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5" w:rsidRPr="00786411" w:rsidRDefault="00940B45">
      <w:pPr>
        <w:pStyle w:val="Tytu"/>
        <w:rPr>
          <w:b/>
          <w:sz w:val="32"/>
          <w:szCs w:val="32"/>
        </w:rPr>
      </w:pPr>
      <w:r w:rsidRPr="00786411">
        <w:rPr>
          <w:b/>
          <w:sz w:val="32"/>
          <w:szCs w:val="32"/>
        </w:rPr>
        <w:t>Sukcesy uczniów Szkoły Podstawowe</w:t>
      </w:r>
      <w:r w:rsidR="00807BEB" w:rsidRPr="00786411">
        <w:rPr>
          <w:b/>
          <w:sz w:val="32"/>
          <w:szCs w:val="32"/>
        </w:rPr>
        <w:t xml:space="preserve">j nr 5 </w:t>
      </w:r>
      <w:r w:rsidR="00D10461" w:rsidRPr="00786411">
        <w:rPr>
          <w:b/>
          <w:sz w:val="32"/>
          <w:szCs w:val="32"/>
        </w:rPr>
        <w:t xml:space="preserve">w Zambrowie </w:t>
      </w:r>
      <w:r w:rsidR="00F013FB">
        <w:rPr>
          <w:b/>
          <w:sz w:val="32"/>
          <w:szCs w:val="32"/>
        </w:rPr>
        <w:t>w roku szkolnym 2020/2021</w:t>
      </w:r>
    </w:p>
    <w:p w:rsidR="000D4472" w:rsidRPr="00786411" w:rsidRDefault="000D4472">
      <w:pPr>
        <w:pStyle w:val="Tytu"/>
        <w:rPr>
          <w:b/>
          <w:sz w:val="32"/>
          <w:szCs w:val="32"/>
        </w:rPr>
      </w:pPr>
    </w:p>
    <w:p w:rsidR="00940B45" w:rsidRPr="00707B6D" w:rsidRDefault="00940B4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418"/>
        <w:gridCol w:w="142"/>
        <w:gridCol w:w="2693"/>
        <w:gridCol w:w="1134"/>
        <w:gridCol w:w="2552"/>
      </w:tblGrid>
      <w:tr w:rsidR="00940B45" w:rsidRPr="00707B6D" w:rsidTr="008E512A">
        <w:tc>
          <w:tcPr>
            <w:tcW w:w="5670" w:type="dxa"/>
          </w:tcPr>
          <w:p w:rsidR="00940B45" w:rsidRPr="00707B6D" w:rsidRDefault="00940B45">
            <w:pPr>
              <w:jc w:val="center"/>
            </w:pPr>
            <w:r w:rsidRPr="00707B6D">
              <w:t>Nazwa konkursu</w:t>
            </w:r>
          </w:p>
        </w:tc>
        <w:tc>
          <w:tcPr>
            <w:tcW w:w="1418" w:type="dxa"/>
          </w:tcPr>
          <w:p w:rsidR="00940B45" w:rsidRPr="00707B6D" w:rsidRDefault="00940B45" w:rsidP="007062D2">
            <w:pPr>
              <w:jc w:val="center"/>
            </w:pPr>
            <w:r w:rsidRPr="00707B6D">
              <w:t>Wynik</w:t>
            </w:r>
          </w:p>
        </w:tc>
        <w:tc>
          <w:tcPr>
            <w:tcW w:w="2835" w:type="dxa"/>
            <w:gridSpan w:val="2"/>
          </w:tcPr>
          <w:p w:rsidR="00940B45" w:rsidRPr="00707B6D" w:rsidRDefault="00940B45" w:rsidP="007062D2">
            <w:pPr>
              <w:jc w:val="center"/>
            </w:pPr>
            <w:r w:rsidRPr="00707B6D">
              <w:t>Uczeń</w:t>
            </w:r>
          </w:p>
          <w:p w:rsidR="00940B45" w:rsidRPr="00707B6D" w:rsidRDefault="00940B45" w:rsidP="007062D2">
            <w:pPr>
              <w:jc w:val="center"/>
            </w:pPr>
          </w:p>
        </w:tc>
        <w:tc>
          <w:tcPr>
            <w:tcW w:w="1134" w:type="dxa"/>
          </w:tcPr>
          <w:p w:rsidR="00940B45" w:rsidRPr="00707B6D" w:rsidRDefault="00940B45" w:rsidP="007062D2">
            <w:pPr>
              <w:jc w:val="center"/>
            </w:pPr>
            <w:r w:rsidRPr="00707B6D">
              <w:t>Klasa</w:t>
            </w:r>
          </w:p>
        </w:tc>
        <w:tc>
          <w:tcPr>
            <w:tcW w:w="2552" w:type="dxa"/>
          </w:tcPr>
          <w:p w:rsidR="00940B45" w:rsidRPr="00707B6D" w:rsidRDefault="00940B45" w:rsidP="007062D2">
            <w:pPr>
              <w:jc w:val="center"/>
            </w:pPr>
            <w:r w:rsidRPr="00707B6D">
              <w:t>Opiekun</w:t>
            </w:r>
          </w:p>
        </w:tc>
      </w:tr>
      <w:tr w:rsidR="00940B45" w:rsidRPr="00707B6D" w:rsidTr="008E512A">
        <w:trPr>
          <w:cantSplit/>
        </w:trPr>
        <w:tc>
          <w:tcPr>
            <w:tcW w:w="13609" w:type="dxa"/>
            <w:gridSpan w:val="6"/>
          </w:tcPr>
          <w:p w:rsidR="00940B45" w:rsidRPr="00707B6D" w:rsidRDefault="00940B45">
            <w:pPr>
              <w:jc w:val="center"/>
            </w:pPr>
          </w:p>
          <w:p w:rsidR="00940B45" w:rsidRPr="00707B6D" w:rsidRDefault="00940B45">
            <w:pPr>
              <w:jc w:val="center"/>
              <w:rPr>
                <w:b/>
                <w:sz w:val="28"/>
                <w:szCs w:val="28"/>
              </w:rPr>
            </w:pPr>
            <w:r w:rsidRPr="00707B6D">
              <w:rPr>
                <w:b/>
                <w:sz w:val="28"/>
                <w:szCs w:val="28"/>
              </w:rPr>
              <w:t>Konkursy przedmiotowe i wiedzy</w:t>
            </w:r>
          </w:p>
        </w:tc>
      </w:tr>
      <w:tr w:rsidR="00995DD6" w:rsidRPr="00707B6D" w:rsidTr="003B237A">
        <w:trPr>
          <w:trHeight w:val="790"/>
        </w:trPr>
        <w:tc>
          <w:tcPr>
            <w:tcW w:w="5670" w:type="dxa"/>
          </w:tcPr>
          <w:p w:rsidR="00BC19EC" w:rsidRPr="00707B6D" w:rsidRDefault="00217C53" w:rsidP="00BC19EC">
            <w:r w:rsidRPr="00707B6D">
              <w:t>Wo</w:t>
            </w:r>
            <w:r w:rsidR="00086044" w:rsidRPr="00707B6D">
              <w:t>jewódzki Konkurs Historyczn</w:t>
            </w:r>
            <w:r w:rsidR="00530010">
              <w:t>y</w:t>
            </w:r>
          </w:p>
          <w:p w:rsidR="00371A8E" w:rsidRPr="00707B6D" w:rsidRDefault="00371A8E"/>
          <w:p w:rsidR="00371A8E" w:rsidRPr="00707B6D" w:rsidRDefault="00371A8E">
            <w:r w:rsidRPr="00707B6D">
              <w:t>Wojewódzki Konkurs Matematyczny</w:t>
            </w:r>
          </w:p>
          <w:p w:rsidR="00BC19EC" w:rsidRPr="00707B6D" w:rsidRDefault="00BC19EC" w:rsidP="00BC19EC">
            <w:r w:rsidRPr="00707B6D">
              <w:t>Wojewó</w:t>
            </w:r>
            <w:r w:rsidR="00530010">
              <w:t>dzki Konkurs Biologiczny</w:t>
            </w:r>
          </w:p>
          <w:p w:rsidR="001A2305" w:rsidRPr="00707B6D" w:rsidRDefault="001A2305" w:rsidP="00821EB3"/>
        </w:tc>
        <w:tc>
          <w:tcPr>
            <w:tcW w:w="1560" w:type="dxa"/>
            <w:gridSpan w:val="2"/>
          </w:tcPr>
          <w:p w:rsidR="00525E0E" w:rsidRPr="00707B6D" w:rsidRDefault="00611BBC" w:rsidP="001A2305">
            <w:pPr>
              <w:rPr>
                <w:b/>
                <w:lang w:val="en-US"/>
              </w:rPr>
            </w:pPr>
            <w:proofErr w:type="spellStart"/>
            <w:r w:rsidRPr="00707B6D">
              <w:rPr>
                <w:b/>
                <w:lang w:val="en-US"/>
              </w:rPr>
              <w:t>Laureat</w:t>
            </w:r>
            <w:proofErr w:type="spellEnd"/>
          </w:p>
          <w:p w:rsidR="00611BBC" w:rsidRPr="00707B6D" w:rsidRDefault="00611BBC" w:rsidP="001A2305">
            <w:pPr>
              <w:rPr>
                <w:b/>
                <w:lang w:val="en-US"/>
              </w:rPr>
            </w:pPr>
          </w:p>
          <w:p w:rsidR="00C97F13" w:rsidRDefault="00371A8E" w:rsidP="001A2305">
            <w:pPr>
              <w:rPr>
                <w:lang w:val="en-US"/>
              </w:rPr>
            </w:pPr>
            <w:proofErr w:type="spellStart"/>
            <w:r w:rsidRPr="00707B6D">
              <w:rPr>
                <w:lang w:val="en-US"/>
              </w:rPr>
              <w:t>Finalista</w:t>
            </w:r>
            <w:proofErr w:type="spellEnd"/>
          </w:p>
          <w:p w:rsidR="000D367D" w:rsidRPr="00707B6D" w:rsidRDefault="000D367D" w:rsidP="001A2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Finalista</w:t>
            </w:r>
            <w:proofErr w:type="spellEnd"/>
          </w:p>
        </w:tc>
        <w:tc>
          <w:tcPr>
            <w:tcW w:w="2693" w:type="dxa"/>
          </w:tcPr>
          <w:p w:rsidR="00525E0E" w:rsidRPr="00707B6D" w:rsidRDefault="00525E0E" w:rsidP="009B05AD">
            <w:r>
              <w:t>Jakub Bielski</w:t>
            </w:r>
          </w:p>
          <w:p w:rsidR="00E67366" w:rsidRPr="00707B6D" w:rsidRDefault="00E67366" w:rsidP="009B05AD"/>
          <w:p w:rsidR="00464B84" w:rsidRPr="00707B6D" w:rsidRDefault="00530010" w:rsidP="003B237A">
            <w:r>
              <w:t xml:space="preserve">Robert </w:t>
            </w:r>
            <w:proofErr w:type="spellStart"/>
            <w:r>
              <w:t>Jemielity</w:t>
            </w:r>
            <w:proofErr w:type="spellEnd"/>
          </w:p>
          <w:p w:rsidR="00BC19EC" w:rsidRPr="00707B6D" w:rsidRDefault="00530010" w:rsidP="003B237A">
            <w:r>
              <w:t xml:space="preserve">Igor </w:t>
            </w:r>
            <w:proofErr w:type="spellStart"/>
            <w:r>
              <w:t>Nowojczyk</w:t>
            </w:r>
            <w:proofErr w:type="spellEnd"/>
          </w:p>
        </w:tc>
        <w:tc>
          <w:tcPr>
            <w:tcW w:w="1134" w:type="dxa"/>
          </w:tcPr>
          <w:p w:rsidR="00721638" w:rsidRPr="00707B6D" w:rsidRDefault="00521E1D" w:rsidP="005F05C2">
            <w:pPr>
              <w:rPr>
                <w:lang w:val="en-US"/>
              </w:rPr>
            </w:pPr>
            <w:r>
              <w:rPr>
                <w:lang w:val="en-US"/>
              </w:rPr>
              <w:t>VIII B</w:t>
            </w:r>
          </w:p>
          <w:p w:rsidR="00721638" w:rsidRPr="00707B6D" w:rsidRDefault="00721638" w:rsidP="005F05C2">
            <w:pPr>
              <w:rPr>
                <w:lang w:val="en-US"/>
              </w:rPr>
            </w:pPr>
          </w:p>
          <w:p w:rsidR="00BC19EC" w:rsidRPr="00707B6D" w:rsidRDefault="00521E1D" w:rsidP="005F05C2">
            <w:pPr>
              <w:rPr>
                <w:lang w:val="en-US"/>
              </w:rPr>
            </w:pPr>
            <w:r>
              <w:rPr>
                <w:lang w:val="en-US"/>
              </w:rPr>
              <w:t>VIII B</w:t>
            </w:r>
          </w:p>
          <w:p w:rsidR="00BC19EC" w:rsidRDefault="00530010" w:rsidP="005F05C2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  <w:r w:rsidR="00BC19EC" w:rsidRPr="00707B6D">
              <w:rPr>
                <w:lang w:val="en-US"/>
              </w:rPr>
              <w:t xml:space="preserve"> C</w:t>
            </w:r>
          </w:p>
          <w:p w:rsidR="000D367D" w:rsidRPr="00707B6D" w:rsidRDefault="000D367D" w:rsidP="005F05C2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00590" w:rsidRPr="00707B6D" w:rsidRDefault="00BC19EC" w:rsidP="009B05AD">
            <w:r w:rsidRPr="00707B6D">
              <w:t xml:space="preserve">Mariusz </w:t>
            </w:r>
            <w:proofErr w:type="spellStart"/>
            <w:r w:rsidRPr="00707B6D">
              <w:t>Gontarski</w:t>
            </w:r>
            <w:proofErr w:type="spellEnd"/>
          </w:p>
          <w:p w:rsidR="005E3A17" w:rsidRDefault="005E3A17" w:rsidP="009B05AD"/>
          <w:p w:rsidR="00BC19EC" w:rsidRPr="00707B6D" w:rsidRDefault="00530010" w:rsidP="009B05AD">
            <w:r>
              <w:t xml:space="preserve">Danuta </w:t>
            </w:r>
            <w:proofErr w:type="spellStart"/>
            <w:r>
              <w:t>Szlendak</w:t>
            </w:r>
            <w:proofErr w:type="spellEnd"/>
          </w:p>
          <w:p w:rsidR="000D367D" w:rsidRPr="00707B6D" w:rsidRDefault="00530010" w:rsidP="009B05AD">
            <w:r>
              <w:t>Grażyna Wyszyńska</w:t>
            </w:r>
          </w:p>
          <w:p w:rsidR="00BC19EC" w:rsidRPr="00707B6D" w:rsidRDefault="00BC19EC" w:rsidP="009B05AD"/>
        </w:tc>
      </w:tr>
      <w:tr w:rsidR="007E4403" w:rsidRPr="00707B6D" w:rsidTr="003B237A">
        <w:trPr>
          <w:trHeight w:val="790"/>
        </w:trPr>
        <w:tc>
          <w:tcPr>
            <w:tcW w:w="5670" w:type="dxa"/>
          </w:tcPr>
          <w:p w:rsidR="004A3761" w:rsidRDefault="00530010">
            <w:r>
              <w:t xml:space="preserve">Powiatowy </w:t>
            </w:r>
            <w:r w:rsidR="00051ECA">
              <w:t xml:space="preserve">Zambrowski </w:t>
            </w:r>
            <w:r>
              <w:t>Konkurs</w:t>
            </w:r>
            <w:r w:rsidR="00051ECA">
              <w:t xml:space="preserve"> „</w:t>
            </w:r>
            <w:proofErr w:type="spellStart"/>
            <w:r w:rsidR="00051ECA">
              <w:t>English</w:t>
            </w:r>
            <w:proofErr w:type="spellEnd"/>
            <w:r w:rsidR="00051ECA">
              <w:t xml:space="preserve"> </w:t>
            </w:r>
            <w:proofErr w:type="spellStart"/>
            <w:r w:rsidR="00051ECA">
              <w:t>Expert</w:t>
            </w:r>
            <w:proofErr w:type="spellEnd"/>
            <w:r w:rsidR="00051ECA">
              <w:t xml:space="preserve">” dla uczniów </w:t>
            </w:r>
            <w:r w:rsidR="00342589">
              <w:t>klas IV-VIII szkół podstawowych:</w:t>
            </w:r>
          </w:p>
          <w:p w:rsidR="00342589" w:rsidRDefault="00342589">
            <w:r>
              <w:t>Klasy VIII</w:t>
            </w:r>
          </w:p>
          <w:p w:rsidR="00342589" w:rsidRDefault="00130E58">
            <w:r>
              <w:t>Klasy VII</w:t>
            </w:r>
          </w:p>
          <w:p w:rsidR="00130E58" w:rsidRDefault="00130E58">
            <w:r>
              <w:t>Klasy VI</w:t>
            </w:r>
          </w:p>
          <w:p w:rsidR="00130E58" w:rsidRPr="00707B6D" w:rsidRDefault="00130E58">
            <w:r>
              <w:t>Klasy V</w:t>
            </w:r>
          </w:p>
        </w:tc>
        <w:tc>
          <w:tcPr>
            <w:tcW w:w="1560" w:type="dxa"/>
            <w:gridSpan w:val="2"/>
          </w:tcPr>
          <w:p w:rsidR="00342589" w:rsidRDefault="00342589" w:rsidP="001A2305">
            <w:pPr>
              <w:rPr>
                <w:lang w:val="en-US"/>
              </w:rPr>
            </w:pPr>
          </w:p>
          <w:p w:rsidR="00342589" w:rsidRDefault="00342589" w:rsidP="001A2305">
            <w:pPr>
              <w:rPr>
                <w:lang w:val="en-US"/>
              </w:rPr>
            </w:pPr>
          </w:p>
          <w:p w:rsidR="000D367D" w:rsidRDefault="00051ECA" w:rsidP="001A2305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miejsce</w:t>
            </w:r>
            <w:proofErr w:type="spellEnd"/>
          </w:p>
          <w:p w:rsidR="00130E58" w:rsidRDefault="00130E58" w:rsidP="001A2305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miejsce</w:t>
            </w:r>
            <w:proofErr w:type="spellEnd"/>
          </w:p>
          <w:p w:rsidR="00130E58" w:rsidRDefault="00130E58" w:rsidP="001A2305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proofErr w:type="spellStart"/>
            <w:r>
              <w:rPr>
                <w:lang w:val="en-US"/>
              </w:rPr>
              <w:t>miejsce</w:t>
            </w:r>
            <w:proofErr w:type="spellEnd"/>
          </w:p>
          <w:p w:rsidR="00130E58" w:rsidRPr="00707B6D" w:rsidRDefault="00130E58" w:rsidP="001A2305">
            <w:pPr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miejsce</w:t>
            </w:r>
            <w:proofErr w:type="spellEnd"/>
          </w:p>
        </w:tc>
        <w:tc>
          <w:tcPr>
            <w:tcW w:w="2693" w:type="dxa"/>
          </w:tcPr>
          <w:p w:rsidR="00130E58" w:rsidRDefault="00130E58" w:rsidP="009B05AD"/>
          <w:p w:rsidR="00130E58" w:rsidRDefault="00130E58" w:rsidP="009B05AD"/>
          <w:p w:rsidR="002F4C4D" w:rsidRDefault="00051ECA" w:rsidP="009B05AD">
            <w:r>
              <w:t>Dominika Stypułkowska</w:t>
            </w:r>
          </w:p>
          <w:p w:rsidR="00130E58" w:rsidRDefault="00130E58" w:rsidP="009B05AD">
            <w:r>
              <w:t>Dawid Sadowski</w:t>
            </w:r>
          </w:p>
          <w:p w:rsidR="00130E58" w:rsidRDefault="00130E58" w:rsidP="009B05AD">
            <w:r>
              <w:t>Konrad Trela</w:t>
            </w:r>
          </w:p>
          <w:p w:rsidR="00130E58" w:rsidRPr="00707B6D" w:rsidRDefault="00130E58" w:rsidP="009B05AD">
            <w:r>
              <w:t>Inga Chrostowska</w:t>
            </w:r>
          </w:p>
        </w:tc>
        <w:tc>
          <w:tcPr>
            <w:tcW w:w="1134" w:type="dxa"/>
          </w:tcPr>
          <w:p w:rsidR="00130E58" w:rsidRDefault="00130E58" w:rsidP="005F05C2">
            <w:pPr>
              <w:rPr>
                <w:lang w:val="en-US"/>
              </w:rPr>
            </w:pPr>
          </w:p>
          <w:p w:rsidR="00130E58" w:rsidRDefault="00130E58" w:rsidP="005F05C2">
            <w:pPr>
              <w:rPr>
                <w:lang w:val="en-US"/>
              </w:rPr>
            </w:pPr>
          </w:p>
          <w:p w:rsidR="002F4C4D" w:rsidRDefault="00051ECA" w:rsidP="005F05C2">
            <w:pPr>
              <w:rPr>
                <w:lang w:val="en-US"/>
              </w:rPr>
            </w:pPr>
            <w:r>
              <w:rPr>
                <w:lang w:val="en-US"/>
              </w:rPr>
              <w:t>VIII C</w:t>
            </w:r>
          </w:p>
          <w:p w:rsidR="00130E58" w:rsidRDefault="00130E58" w:rsidP="005F05C2">
            <w:pPr>
              <w:rPr>
                <w:lang w:val="en-US"/>
              </w:rPr>
            </w:pPr>
            <w:r>
              <w:rPr>
                <w:lang w:val="en-US"/>
              </w:rPr>
              <w:t>VII B</w:t>
            </w:r>
          </w:p>
          <w:p w:rsidR="00130E58" w:rsidRDefault="00130E58" w:rsidP="005F05C2">
            <w:pPr>
              <w:rPr>
                <w:lang w:val="en-US"/>
              </w:rPr>
            </w:pPr>
            <w:r>
              <w:rPr>
                <w:lang w:val="en-US"/>
              </w:rPr>
              <w:t>VI E</w:t>
            </w:r>
          </w:p>
          <w:p w:rsidR="00130E58" w:rsidRPr="00707B6D" w:rsidRDefault="00130E58" w:rsidP="005F05C2">
            <w:pPr>
              <w:rPr>
                <w:lang w:val="en-US"/>
              </w:rPr>
            </w:pPr>
            <w:r>
              <w:rPr>
                <w:lang w:val="en-US"/>
              </w:rPr>
              <w:t>V A</w:t>
            </w:r>
          </w:p>
        </w:tc>
        <w:tc>
          <w:tcPr>
            <w:tcW w:w="2552" w:type="dxa"/>
          </w:tcPr>
          <w:p w:rsidR="00130E58" w:rsidRDefault="00130E58" w:rsidP="009B05AD"/>
          <w:p w:rsidR="00130E58" w:rsidRDefault="00130E58" w:rsidP="009B05AD"/>
          <w:p w:rsidR="00786411" w:rsidRDefault="00051ECA" w:rsidP="009B05AD">
            <w:r>
              <w:t xml:space="preserve">Karolina </w:t>
            </w:r>
            <w:proofErr w:type="spellStart"/>
            <w:r>
              <w:t>Gawkowska</w:t>
            </w:r>
            <w:proofErr w:type="spellEnd"/>
          </w:p>
          <w:p w:rsidR="00130E58" w:rsidRDefault="00130E58" w:rsidP="009B05AD">
            <w:r>
              <w:t>Justyna Olszewska</w:t>
            </w:r>
          </w:p>
          <w:p w:rsidR="00130E58" w:rsidRDefault="00130E58" w:rsidP="009B05AD">
            <w:r>
              <w:t>Sylwia Sakowicz</w:t>
            </w:r>
          </w:p>
          <w:p w:rsidR="00130E58" w:rsidRDefault="00130E58" w:rsidP="009B05AD">
            <w:r>
              <w:t>Justyna Olszewska</w:t>
            </w:r>
          </w:p>
          <w:p w:rsidR="00130E58" w:rsidRPr="00707B6D" w:rsidRDefault="00130E58" w:rsidP="009B05AD"/>
        </w:tc>
      </w:tr>
      <w:tr w:rsidR="007E4403" w:rsidRPr="00707B6D" w:rsidTr="003B237A">
        <w:trPr>
          <w:trHeight w:val="790"/>
        </w:trPr>
        <w:tc>
          <w:tcPr>
            <w:tcW w:w="5670" w:type="dxa"/>
          </w:tcPr>
          <w:p w:rsidR="009D46C8" w:rsidRDefault="00051ECA">
            <w:r>
              <w:t>XIX Konkurs Historyczny „Epoka Prymasa Tysiąclecia”:</w:t>
            </w:r>
          </w:p>
          <w:p w:rsidR="00051ECA" w:rsidRDefault="00051ECA"/>
          <w:p w:rsidR="00051ECA" w:rsidRDefault="00051ECA">
            <w:r>
              <w:t>drużynowo</w:t>
            </w:r>
          </w:p>
          <w:p w:rsidR="00051ECA" w:rsidRDefault="00051ECA"/>
          <w:p w:rsidR="00051ECA" w:rsidRDefault="00051ECA"/>
          <w:p w:rsidR="00051ECA" w:rsidRPr="00707B6D" w:rsidRDefault="00051ECA">
            <w:r>
              <w:t>indywidualnie</w:t>
            </w:r>
          </w:p>
        </w:tc>
        <w:tc>
          <w:tcPr>
            <w:tcW w:w="1560" w:type="dxa"/>
            <w:gridSpan w:val="2"/>
          </w:tcPr>
          <w:p w:rsidR="009D46C8" w:rsidRDefault="009D46C8" w:rsidP="001A2305"/>
          <w:p w:rsidR="00051ECA" w:rsidRDefault="00051ECA" w:rsidP="001A2305"/>
          <w:p w:rsidR="00051ECA" w:rsidRDefault="00051ECA" w:rsidP="001A2305">
            <w:r>
              <w:t>I miejsce</w:t>
            </w:r>
          </w:p>
          <w:p w:rsidR="00051ECA" w:rsidRDefault="00051ECA" w:rsidP="001A2305"/>
          <w:p w:rsidR="00051ECA" w:rsidRDefault="00051ECA" w:rsidP="001A2305"/>
          <w:p w:rsidR="00051ECA" w:rsidRDefault="00051ECA" w:rsidP="001A2305">
            <w:r>
              <w:t>I miejsce</w:t>
            </w:r>
          </w:p>
          <w:p w:rsidR="00051ECA" w:rsidRPr="00707B6D" w:rsidRDefault="00051ECA" w:rsidP="001A2305">
            <w:r>
              <w:t>III miejsce</w:t>
            </w:r>
          </w:p>
        </w:tc>
        <w:tc>
          <w:tcPr>
            <w:tcW w:w="2693" w:type="dxa"/>
          </w:tcPr>
          <w:p w:rsidR="009D46C8" w:rsidRDefault="009D46C8" w:rsidP="009B05AD"/>
          <w:p w:rsidR="00051ECA" w:rsidRDefault="00051ECA" w:rsidP="009B05AD">
            <w:r>
              <w:t xml:space="preserve">Jakub Bielski, Krystian Orłowski, </w:t>
            </w:r>
            <w:proofErr w:type="spellStart"/>
            <w:r>
              <w:t>Krzysztif</w:t>
            </w:r>
            <w:proofErr w:type="spellEnd"/>
            <w:r>
              <w:t xml:space="preserve"> Ziemianowicz</w:t>
            </w:r>
          </w:p>
          <w:p w:rsidR="00051ECA" w:rsidRDefault="00051ECA" w:rsidP="009B05AD"/>
          <w:p w:rsidR="00051ECA" w:rsidRDefault="00051ECA" w:rsidP="009B05AD">
            <w:r>
              <w:t>Jakub Bielski</w:t>
            </w:r>
          </w:p>
          <w:p w:rsidR="00051ECA" w:rsidRDefault="00051ECA" w:rsidP="009B05AD">
            <w:r>
              <w:t>Krystian Orłowski</w:t>
            </w:r>
          </w:p>
          <w:p w:rsidR="00130E58" w:rsidRPr="00707B6D" w:rsidRDefault="00130E58" w:rsidP="009B05AD"/>
        </w:tc>
        <w:tc>
          <w:tcPr>
            <w:tcW w:w="1134" w:type="dxa"/>
          </w:tcPr>
          <w:p w:rsidR="00100972" w:rsidRPr="00707B6D" w:rsidRDefault="00100972" w:rsidP="005F05C2"/>
        </w:tc>
        <w:tc>
          <w:tcPr>
            <w:tcW w:w="2552" w:type="dxa"/>
          </w:tcPr>
          <w:p w:rsidR="007E4403" w:rsidRDefault="007E4403" w:rsidP="009B05AD"/>
          <w:p w:rsidR="00051ECA" w:rsidRDefault="00051ECA" w:rsidP="009B05AD"/>
          <w:p w:rsidR="00051ECA" w:rsidRDefault="00051ECA" w:rsidP="009B05AD"/>
          <w:p w:rsidR="00051ECA" w:rsidRPr="00707B6D" w:rsidRDefault="00051ECA" w:rsidP="009B05AD">
            <w:r>
              <w:t xml:space="preserve">Mariusz </w:t>
            </w:r>
            <w:proofErr w:type="spellStart"/>
            <w:r>
              <w:t>Gontarski</w:t>
            </w:r>
            <w:proofErr w:type="spellEnd"/>
          </w:p>
        </w:tc>
      </w:tr>
      <w:tr w:rsidR="00940B45" w:rsidRPr="00707B6D" w:rsidTr="005F05C2">
        <w:trPr>
          <w:cantSplit/>
        </w:trPr>
        <w:tc>
          <w:tcPr>
            <w:tcW w:w="13609" w:type="dxa"/>
            <w:gridSpan w:val="6"/>
          </w:tcPr>
          <w:p w:rsidR="00940B45" w:rsidRPr="00707B6D" w:rsidRDefault="00087319" w:rsidP="00210D55">
            <w:pPr>
              <w:jc w:val="center"/>
              <w:rPr>
                <w:b/>
                <w:sz w:val="28"/>
                <w:szCs w:val="28"/>
              </w:rPr>
            </w:pPr>
            <w:r w:rsidRPr="00707B6D">
              <w:rPr>
                <w:b/>
                <w:sz w:val="28"/>
                <w:szCs w:val="28"/>
              </w:rPr>
              <w:t>Konkursy recytatorskie i</w:t>
            </w:r>
            <w:r w:rsidR="00940B45" w:rsidRPr="00707B6D">
              <w:rPr>
                <w:b/>
                <w:sz w:val="28"/>
                <w:szCs w:val="28"/>
              </w:rPr>
              <w:t xml:space="preserve"> literackie</w:t>
            </w:r>
          </w:p>
          <w:p w:rsidR="00567DAA" w:rsidRPr="00707B6D" w:rsidRDefault="00567DAA" w:rsidP="00FA6E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763" w:rsidRPr="00707B6D" w:rsidTr="00400E2C">
        <w:tc>
          <w:tcPr>
            <w:tcW w:w="5670" w:type="dxa"/>
          </w:tcPr>
          <w:p w:rsidR="00B33763" w:rsidRDefault="00F013FB" w:rsidP="00714C90">
            <w:r>
              <w:t>X</w:t>
            </w:r>
            <w:r w:rsidR="00C8128D" w:rsidRPr="00707B6D">
              <w:t xml:space="preserve"> Powiatowy</w:t>
            </w:r>
            <w:r w:rsidR="00B33763" w:rsidRPr="00707B6D">
              <w:t xml:space="preserve"> Konk</w:t>
            </w:r>
            <w:r>
              <w:t>urs Recytatorski: „Wiosna w poezji”:</w:t>
            </w:r>
          </w:p>
          <w:p w:rsidR="001155C3" w:rsidRDefault="00F013FB" w:rsidP="00714C90">
            <w:r>
              <w:t>Kategoria I – IV</w:t>
            </w:r>
          </w:p>
          <w:p w:rsidR="001155C3" w:rsidRDefault="001155C3" w:rsidP="00714C90"/>
          <w:p w:rsidR="00F013FB" w:rsidRDefault="00F013FB" w:rsidP="00714C90"/>
          <w:p w:rsidR="001155C3" w:rsidRPr="00707B6D" w:rsidRDefault="00F013FB" w:rsidP="00714C90">
            <w:r>
              <w:t xml:space="preserve">Kategoria </w:t>
            </w:r>
            <w:r w:rsidR="001155C3">
              <w:t>V - VI</w:t>
            </w:r>
            <w:r>
              <w:t>II</w:t>
            </w:r>
          </w:p>
        </w:tc>
        <w:tc>
          <w:tcPr>
            <w:tcW w:w="1560" w:type="dxa"/>
            <w:gridSpan w:val="2"/>
          </w:tcPr>
          <w:p w:rsidR="001155C3" w:rsidRDefault="001155C3" w:rsidP="00714C90"/>
          <w:p w:rsidR="00B33763" w:rsidRDefault="00787977" w:rsidP="00714C90">
            <w:r>
              <w:t>I</w:t>
            </w:r>
            <w:r w:rsidR="00B33763" w:rsidRPr="00707B6D">
              <w:t xml:space="preserve"> miejsce</w:t>
            </w:r>
          </w:p>
          <w:p w:rsidR="00F013FB" w:rsidRDefault="00F013FB" w:rsidP="00714C90">
            <w:r>
              <w:t>III miejsce</w:t>
            </w:r>
          </w:p>
          <w:p w:rsidR="00F013FB" w:rsidRPr="00707B6D" w:rsidRDefault="00F013FB" w:rsidP="00714C90"/>
          <w:p w:rsidR="00B33763" w:rsidRDefault="00F013FB" w:rsidP="00714C90">
            <w:r>
              <w:t>I</w:t>
            </w:r>
            <w:r w:rsidR="001155C3">
              <w:t xml:space="preserve"> miejsce</w:t>
            </w:r>
          </w:p>
          <w:p w:rsidR="001155C3" w:rsidRPr="00707B6D" w:rsidRDefault="001155C3" w:rsidP="00714C90">
            <w:r>
              <w:t xml:space="preserve">II miejsce </w:t>
            </w:r>
          </w:p>
        </w:tc>
        <w:tc>
          <w:tcPr>
            <w:tcW w:w="2693" w:type="dxa"/>
          </w:tcPr>
          <w:p w:rsidR="001155C3" w:rsidRDefault="001155C3" w:rsidP="00714C90"/>
          <w:p w:rsidR="00B33763" w:rsidRPr="00707B6D" w:rsidRDefault="00F013FB" w:rsidP="00714C90">
            <w:r>
              <w:t>Aleksander Tyczyński</w:t>
            </w:r>
          </w:p>
          <w:p w:rsidR="00B33763" w:rsidRDefault="00F013FB" w:rsidP="00714C90">
            <w:r>
              <w:t>Dawid Brzózka</w:t>
            </w:r>
          </w:p>
          <w:p w:rsidR="001155C3" w:rsidRDefault="001155C3" w:rsidP="00714C90"/>
          <w:p w:rsidR="00F013FB" w:rsidRDefault="00F013FB" w:rsidP="00714C90">
            <w:r>
              <w:t>Konrad Trela</w:t>
            </w:r>
          </w:p>
          <w:p w:rsidR="00F013FB" w:rsidRPr="00707B6D" w:rsidRDefault="00F013FB" w:rsidP="00714C90">
            <w:r>
              <w:t>Mikołaj Karpiński</w:t>
            </w:r>
          </w:p>
        </w:tc>
        <w:tc>
          <w:tcPr>
            <w:tcW w:w="1134" w:type="dxa"/>
          </w:tcPr>
          <w:p w:rsidR="001155C3" w:rsidRDefault="001155C3" w:rsidP="00714C90"/>
          <w:p w:rsidR="00B33763" w:rsidRPr="00707B6D" w:rsidRDefault="00F013FB" w:rsidP="00714C90">
            <w:r>
              <w:t>I B</w:t>
            </w:r>
          </w:p>
          <w:p w:rsidR="00B33763" w:rsidRDefault="00F013FB" w:rsidP="00714C90">
            <w:r>
              <w:t>I C</w:t>
            </w:r>
          </w:p>
          <w:p w:rsidR="001155C3" w:rsidRDefault="001155C3" w:rsidP="00714C90"/>
          <w:p w:rsidR="00F013FB" w:rsidRDefault="00F013FB" w:rsidP="00714C90">
            <w:r>
              <w:t>VI E</w:t>
            </w:r>
          </w:p>
          <w:p w:rsidR="00F013FB" w:rsidRPr="00707B6D" w:rsidRDefault="00D26588" w:rsidP="00714C90">
            <w:r>
              <w:t>V B</w:t>
            </w:r>
          </w:p>
        </w:tc>
        <w:tc>
          <w:tcPr>
            <w:tcW w:w="2552" w:type="dxa"/>
          </w:tcPr>
          <w:p w:rsidR="001155C3" w:rsidRDefault="001155C3" w:rsidP="00714C90"/>
          <w:p w:rsidR="00B33763" w:rsidRPr="00707B6D" w:rsidRDefault="00F013FB" w:rsidP="00714C90">
            <w:r>
              <w:t>Anna Jasińska</w:t>
            </w:r>
          </w:p>
          <w:p w:rsidR="00B33763" w:rsidRDefault="00F013FB" w:rsidP="00714C90">
            <w:r>
              <w:t>Anna Krajewska</w:t>
            </w:r>
          </w:p>
          <w:p w:rsidR="001155C3" w:rsidRDefault="001155C3" w:rsidP="00714C90">
            <w:r>
              <w:t>Agnieszka Sadowska</w:t>
            </w:r>
          </w:p>
          <w:p w:rsidR="00F013FB" w:rsidRDefault="00D26588" w:rsidP="00714C90">
            <w:r>
              <w:t>Agnieszka Dąbrowska</w:t>
            </w:r>
          </w:p>
          <w:p w:rsidR="00D26588" w:rsidRPr="00707B6D" w:rsidRDefault="00D26588" w:rsidP="00714C90">
            <w:r>
              <w:t xml:space="preserve">Anna </w:t>
            </w:r>
            <w:proofErr w:type="spellStart"/>
            <w:r>
              <w:t>Pisińska</w:t>
            </w:r>
            <w:proofErr w:type="spellEnd"/>
            <w:r>
              <w:t xml:space="preserve"> Tyszka</w:t>
            </w:r>
          </w:p>
        </w:tc>
      </w:tr>
      <w:tr w:rsidR="00B33763" w:rsidRPr="00707B6D" w:rsidTr="005F05C2">
        <w:trPr>
          <w:cantSplit/>
        </w:trPr>
        <w:tc>
          <w:tcPr>
            <w:tcW w:w="13609" w:type="dxa"/>
            <w:gridSpan w:val="6"/>
          </w:tcPr>
          <w:p w:rsidR="00B33763" w:rsidRPr="00707B6D" w:rsidRDefault="00B33763">
            <w:pPr>
              <w:jc w:val="center"/>
              <w:rPr>
                <w:b/>
                <w:sz w:val="28"/>
                <w:szCs w:val="28"/>
              </w:rPr>
            </w:pPr>
            <w:r w:rsidRPr="00707B6D">
              <w:rPr>
                <w:b/>
                <w:sz w:val="28"/>
                <w:szCs w:val="28"/>
              </w:rPr>
              <w:lastRenderedPageBreak/>
              <w:t>Konkursy plastyczne</w:t>
            </w:r>
          </w:p>
          <w:p w:rsidR="00B33763" w:rsidRPr="00707B6D" w:rsidRDefault="00B33763">
            <w:pPr>
              <w:jc w:val="center"/>
            </w:pPr>
          </w:p>
        </w:tc>
      </w:tr>
      <w:tr w:rsidR="00F03CFA" w:rsidRPr="00707B6D" w:rsidTr="00400E2C">
        <w:tc>
          <w:tcPr>
            <w:tcW w:w="5670" w:type="dxa"/>
          </w:tcPr>
          <w:p w:rsidR="00F03CFA" w:rsidRPr="00707B6D" w:rsidRDefault="00E73C8D" w:rsidP="006403AC">
            <w:r>
              <w:t>Międzyszkolny</w:t>
            </w:r>
            <w:r w:rsidR="00B45F12">
              <w:t xml:space="preserve"> Konkurs Plastycz</w:t>
            </w:r>
            <w:r w:rsidR="006C034C">
              <w:t>ny: „Zambrów w 2040</w:t>
            </w:r>
            <w:r w:rsidR="00B45F12">
              <w:t>”</w:t>
            </w:r>
          </w:p>
        </w:tc>
        <w:tc>
          <w:tcPr>
            <w:tcW w:w="1560" w:type="dxa"/>
            <w:gridSpan w:val="2"/>
          </w:tcPr>
          <w:p w:rsidR="0042778A" w:rsidRPr="00707B6D" w:rsidRDefault="00B45F12" w:rsidP="00B2240C">
            <w:r>
              <w:t>Nagroda</w:t>
            </w:r>
          </w:p>
          <w:p w:rsidR="00C4710E" w:rsidRPr="00707B6D" w:rsidRDefault="00C4710E"/>
        </w:tc>
        <w:tc>
          <w:tcPr>
            <w:tcW w:w="2693" w:type="dxa"/>
          </w:tcPr>
          <w:p w:rsidR="00CC751E" w:rsidRPr="00707B6D" w:rsidRDefault="00E73C8D" w:rsidP="008169B9">
            <w:r>
              <w:t>Lena Witkowska</w:t>
            </w:r>
          </w:p>
          <w:p w:rsidR="00C4710E" w:rsidRDefault="00E73C8D" w:rsidP="00CC751E">
            <w:r>
              <w:t>Weronika Młyńska</w:t>
            </w:r>
          </w:p>
          <w:p w:rsidR="00E73C8D" w:rsidRDefault="00E73C8D" w:rsidP="00CC751E">
            <w:r>
              <w:t>Aleksandra Markowska</w:t>
            </w:r>
          </w:p>
          <w:p w:rsidR="000E1B59" w:rsidRDefault="00E73C8D" w:rsidP="00CC751E">
            <w:r>
              <w:t>Nikola Krakowska</w:t>
            </w:r>
          </w:p>
          <w:p w:rsidR="000E1B59" w:rsidRDefault="00E73C8D" w:rsidP="00CC751E">
            <w:r>
              <w:t xml:space="preserve">Julia </w:t>
            </w:r>
            <w:proofErr w:type="spellStart"/>
            <w:r>
              <w:t>Groszfeld</w:t>
            </w:r>
            <w:proofErr w:type="spellEnd"/>
          </w:p>
          <w:p w:rsidR="00E73C8D" w:rsidRPr="00707B6D" w:rsidRDefault="00E73C8D" w:rsidP="00CC751E">
            <w:r>
              <w:t>Marcel Kil</w:t>
            </w:r>
          </w:p>
        </w:tc>
        <w:tc>
          <w:tcPr>
            <w:tcW w:w="1134" w:type="dxa"/>
          </w:tcPr>
          <w:p w:rsidR="00CC751E" w:rsidRPr="00707B6D" w:rsidRDefault="000E1B59">
            <w:r>
              <w:t>I</w:t>
            </w:r>
            <w:r w:rsidR="00E73C8D">
              <w:t xml:space="preserve"> C</w:t>
            </w:r>
          </w:p>
          <w:p w:rsidR="00F03CFA" w:rsidRPr="00707B6D" w:rsidRDefault="000E1B59">
            <w:r>
              <w:t>II</w:t>
            </w:r>
            <w:r w:rsidR="00E73C8D">
              <w:t>I</w:t>
            </w:r>
            <w:r>
              <w:t xml:space="preserve"> C</w:t>
            </w:r>
          </w:p>
          <w:p w:rsidR="00C4710E" w:rsidRDefault="000E1B59">
            <w:r>
              <w:t>I</w:t>
            </w:r>
            <w:r w:rsidR="00E73C8D">
              <w:t>II C</w:t>
            </w:r>
          </w:p>
          <w:p w:rsidR="000E1B59" w:rsidRDefault="000E1B59">
            <w:r>
              <w:t xml:space="preserve">III </w:t>
            </w:r>
            <w:r w:rsidR="00E73C8D">
              <w:t>C</w:t>
            </w:r>
          </w:p>
          <w:p w:rsidR="00E73C8D" w:rsidRDefault="00E73C8D">
            <w:r>
              <w:t>III D</w:t>
            </w:r>
          </w:p>
          <w:p w:rsidR="00E73C8D" w:rsidRPr="00707B6D" w:rsidRDefault="00E73C8D">
            <w:r>
              <w:t>III D</w:t>
            </w:r>
          </w:p>
        </w:tc>
        <w:tc>
          <w:tcPr>
            <w:tcW w:w="2552" w:type="dxa"/>
          </w:tcPr>
          <w:p w:rsidR="00CC751E" w:rsidRPr="00707B6D" w:rsidRDefault="00E73C8D">
            <w:r>
              <w:t>Grażyna Szelągowska</w:t>
            </w:r>
          </w:p>
          <w:p w:rsidR="000E1B59" w:rsidRDefault="000E1B59">
            <w:r>
              <w:t>Halina Modzelewska</w:t>
            </w:r>
          </w:p>
          <w:p w:rsidR="00E73C8D" w:rsidRDefault="00E73C8D"/>
          <w:p w:rsidR="00E73C8D" w:rsidRDefault="00E73C8D"/>
          <w:p w:rsidR="00D7046B" w:rsidRPr="00707B6D" w:rsidRDefault="00D7046B">
            <w:r w:rsidRPr="00707B6D">
              <w:t>Dorota Kłosińska</w:t>
            </w:r>
          </w:p>
          <w:p w:rsidR="00D7046B" w:rsidRDefault="00D7046B"/>
          <w:p w:rsidR="009C49C2" w:rsidRPr="00707B6D" w:rsidRDefault="009C49C2"/>
        </w:tc>
      </w:tr>
      <w:tr w:rsidR="00584924" w:rsidRPr="00707B6D" w:rsidTr="00400E2C">
        <w:tc>
          <w:tcPr>
            <w:tcW w:w="5670" w:type="dxa"/>
          </w:tcPr>
          <w:p w:rsidR="00584924" w:rsidRDefault="002077FC" w:rsidP="006403AC">
            <w:r>
              <w:t>XII</w:t>
            </w:r>
            <w:r w:rsidR="008D7FA3">
              <w:t>I</w:t>
            </w:r>
            <w:r>
              <w:t xml:space="preserve"> Powiatowy Konkurs Szopek Bożonarodzeniowych</w:t>
            </w:r>
            <w:r w:rsidR="0079782A">
              <w:t>:</w:t>
            </w:r>
          </w:p>
          <w:p w:rsidR="0079782A" w:rsidRDefault="0079782A" w:rsidP="006403AC">
            <w:r>
              <w:t xml:space="preserve">Kategoria 0 – V </w:t>
            </w:r>
          </w:p>
          <w:p w:rsidR="007D2500" w:rsidRDefault="007D2500" w:rsidP="006403AC"/>
          <w:p w:rsidR="007D2500" w:rsidRDefault="007D2500" w:rsidP="006403AC"/>
          <w:p w:rsidR="007D2500" w:rsidRDefault="007D2500" w:rsidP="006403AC"/>
          <w:p w:rsidR="007D2500" w:rsidRDefault="007D2500" w:rsidP="006403AC"/>
          <w:p w:rsidR="007D2500" w:rsidRDefault="007D2500" w:rsidP="006403AC"/>
          <w:p w:rsidR="007D2500" w:rsidRPr="00707B6D" w:rsidRDefault="007D2500" w:rsidP="006403AC">
            <w:r>
              <w:t>Kategoria VI - VIII</w:t>
            </w:r>
          </w:p>
        </w:tc>
        <w:tc>
          <w:tcPr>
            <w:tcW w:w="1560" w:type="dxa"/>
            <w:gridSpan w:val="2"/>
          </w:tcPr>
          <w:p w:rsidR="007D2500" w:rsidRDefault="007D2500"/>
          <w:p w:rsidR="00CC751E" w:rsidRPr="00707B6D" w:rsidRDefault="00EA6DBD">
            <w:r w:rsidRPr="00707B6D">
              <w:t>I</w:t>
            </w:r>
            <w:r w:rsidR="007D2500">
              <w:t>I</w:t>
            </w:r>
            <w:r w:rsidRPr="00707B6D">
              <w:t xml:space="preserve"> miejsce</w:t>
            </w:r>
          </w:p>
          <w:p w:rsidR="00EA6DBD" w:rsidRDefault="00EA6DBD">
            <w:r w:rsidRPr="00707B6D">
              <w:t>III miejsce</w:t>
            </w:r>
          </w:p>
          <w:p w:rsidR="002077FC" w:rsidRDefault="002077FC"/>
          <w:p w:rsidR="002077FC" w:rsidRDefault="006C034C">
            <w:r>
              <w:t>Nagroda Specjalna</w:t>
            </w:r>
          </w:p>
          <w:p w:rsidR="007D2500" w:rsidRDefault="007D2500"/>
          <w:p w:rsidR="007D2500" w:rsidRDefault="007D2500">
            <w:r>
              <w:t>I miejsce</w:t>
            </w:r>
          </w:p>
          <w:p w:rsidR="007D2500" w:rsidRDefault="007D2500"/>
          <w:p w:rsidR="007D2500" w:rsidRDefault="007D2500">
            <w:r>
              <w:t>III miejsce</w:t>
            </w:r>
          </w:p>
          <w:p w:rsidR="009706DD" w:rsidRPr="00707B6D" w:rsidRDefault="009706DD"/>
        </w:tc>
        <w:tc>
          <w:tcPr>
            <w:tcW w:w="2693" w:type="dxa"/>
          </w:tcPr>
          <w:p w:rsidR="007D2500" w:rsidRDefault="007D2500" w:rsidP="008169B9"/>
          <w:p w:rsidR="007D2500" w:rsidRDefault="007D2500" w:rsidP="008169B9">
            <w:r>
              <w:t>Ignacy Rusiecki</w:t>
            </w:r>
          </w:p>
          <w:p w:rsidR="007D2500" w:rsidRDefault="007D2500" w:rsidP="008169B9">
            <w:r>
              <w:t>Nina Giemza</w:t>
            </w:r>
          </w:p>
          <w:p w:rsidR="007D2500" w:rsidRDefault="007D2500" w:rsidP="008169B9"/>
          <w:p w:rsidR="007D2500" w:rsidRDefault="007D2500" w:rsidP="008169B9">
            <w:r>
              <w:t>Anna Falkowska i</w:t>
            </w:r>
          </w:p>
          <w:p w:rsidR="007D2500" w:rsidRDefault="007D2500" w:rsidP="008169B9">
            <w:r>
              <w:t>Aleksander Falkowski</w:t>
            </w:r>
          </w:p>
          <w:p w:rsidR="007D2500" w:rsidRDefault="007D2500" w:rsidP="008169B9"/>
          <w:p w:rsidR="008D7FA3" w:rsidRDefault="008D7FA3" w:rsidP="008169B9">
            <w:r>
              <w:t>Maja Malinowska</w:t>
            </w:r>
            <w:r w:rsidR="007D2500">
              <w:t xml:space="preserve"> i </w:t>
            </w:r>
          </w:p>
          <w:p w:rsidR="008677FC" w:rsidRDefault="008677FC" w:rsidP="008169B9">
            <w:r>
              <w:t>Oliwia Dąbrowska</w:t>
            </w:r>
          </w:p>
          <w:p w:rsidR="008D7FA3" w:rsidRDefault="008D7FA3" w:rsidP="008169B9">
            <w:r>
              <w:t xml:space="preserve">Anna </w:t>
            </w:r>
            <w:proofErr w:type="spellStart"/>
            <w:r>
              <w:t>Brulińska</w:t>
            </w:r>
            <w:proofErr w:type="spellEnd"/>
            <w:r w:rsidR="007D2500">
              <w:t xml:space="preserve"> i Krzysztof </w:t>
            </w:r>
            <w:proofErr w:type="spellStart"/>
            <w:r w:rsidR="007D2500">
              <w:t>Bruliński</w:t>
            </w:r>
            <w:proofErr w:type="spellEnd"/>
          </w:p>
          <w:p w:rsidR="008D7FA3" w:rsidRDefault="008D7FA3" w:rsidP="008169B9"/>
          <w:p w:rsidR="009706DD" w:rsidRPr="00707B6D" w:rsidRDefault="009706DD" w:rsidP="008169B9"/>
        </w:tc>
        <w:tc>
          <w:tcPr>
            <w:tcW w:w="1134" w:type="dxa"/>
          </w:tcPr>
          <w:p w:rsidR="007D2500" w:rsidRDefault="007D2500"/>
          <w:p w:rsidR="007D2500" w:rsidRDefault="007D2500">
            <w:r>
              <w:t>IV B</w:t>
            </w:r>
          </w:p>
          <w:p w:rsidR="007D2500" w:rsidRDefault="007D2500">
            <w:r>
              <w:t>IV A</w:t>
            </w:r>
          </w:p>
          <w:p w:rsidR="007D2500" w:rsidRDefault="007D2500"/>
          <w:p w:rsidR="007D2500" w:rsidRDefault="007D2500">
            <w:r>
              <w:t>IV</w:t>
            </w:r>
            <w:r w:rsidR="003729D7">
              <w:t xml:space="preserve"> A</w:t>
            </w:r>
          </w:p>
          <w:p w:rsidR="007D2500" w:rsidRDefault="007D2500">
            <w:r>
              <w:t>II D</w:t>
            </w:r>
          </w:p>
          <w:p w:rsidR="007D2500" w:rsidRDefault="007D2500"/>
          <w:p w:rsidR="008D7FA3" w:rsidRDefault="008D7FA3">
            <w:r>
              <w:t>VI E</w:t>
            </w:r>
          </w:p>
          <w:p w:rsidR="008D7FA3" w:rsidRDefault="008D7FA3"/>
          <w:p w:rsidR="00EA6DBD" w:rsidRDefault="002077FC">
            <w:r>
              <w:t>V</w:t>
            </w:r>
            <w:r w:rsidR="008D7FA3">
              <w:t>I A</w:t>
            </w:r>
          </w:p>
          <w:p w:rsidR="002077FC" w:rsidRDefault="007D2500">
            <w:r>
              <w:t>VII B</w:t>
            </w:r>
          </w:p>
          <w:p w:rsidR="002077FC" w:rsidRDefault="002077FC"/>
          <w:p w:rsidR="009706DD" w:rsidRPr="00707B6D" w:rsidRDefault="009706DD" w:rsidP="008677FC"/>
        </w:tc>
        <w:tc>
          <w:tcPr>
            <w:tcW w:w="2552" w:type="dxa"/>
          </w:tcPr>
          <w:p w:rsidR="008D7FA3" w:rsidRDefault="008D7FA3"/>
          <w:p w:rsidR="008D7FA3" w:rsidRDefault="007D2500">
            <w:r>
              <w:t>Wojciech Rusiecki</w:t>
            </w:r>
          </w:p>
          <w:p w:rsidR="007D2500" w:rsidRDefault="007D2500"/>
          <w:p w:rsidR="007D2500" w:rsidRDefault="007D2500"/>
          <w:p w:rsidR="007D2500" w:rsidRDefault="007D2500">
            <w:r>
              <w:t>Wojciech Rusiecki</w:t>
            </w:r>
          </w:p>
          <w:p w:rsidR="007D2500" w:rsidRDefault="007D2500"/>
          <w:p w:rsidR="007D2500" w:rsidRDefault="007D2500"/>
          <w:p w:rsidR="007D2500" w:rsidRDefault="007D2500">
            <w:r>
              <w:t>Wojciech Rusiecki</w:t>
            </w:r>
          </w:p>
          <w:p w:rsidR="007D2500" w:rsidRDefault="007D2500"/>
          <w:p w:rsidR="007D2500" w:rsidRDefault="007D2500">
            <w:r>
              <w:t>Wojciech Rusiecki</w:t>
            </w:r>
          </w:p>
          <w:p w:rsidR="00EA6DBD" w:rsidRPr="00707B6D" w:rsidRDefault="00EA6DBD"/>
        </w:tc>
      </w:tr>
      <w:tr w:rsidR="0019512A" w:rsidRPr="00707B6D" w:rsidTr="00400E2C">
        <w:tc>
          <w:tcPr>
            <w:tcW w:w="5670" w:type="dxa"/>
          </w:tcPr>
          <w:p w:rsidR="0019512A" w:rsidRDefault="0019512A" w:rsidP="008D7FA3">
            <w:r>
              <w:t>Powiatowy Konkurs</w:t>
            </w:r>
            <w:r w:rsidR="008D7FA3">
              <w:t xml:space="preserve"> Plastyczny: „Wiosenne kwiaty”</w:t>
            </w:r>
          </w:p>
          <w:p w:rsidR="00A52B8B" w:rsidRDefault="00A52B8B" w:rsidP="008D7FA3"/>
          <w:p w:rsidR="00A52B8B" w:rsidRDefault="00A52B8B" w:rsidP="008D7FA3"/>
          <w:p w:rsidR="00A52B8B" w:rsidRDefault="00A52B8B" w:rsidP="008D7FA3"/>
          <w:p w:rsidR="00A52B8B" w:rsidRDefault="00A52B8B" w:rsidP="008D7FA3"/>
        </w:tc>
        <w:tc>
          <w:tcPr>
            <w:tcW w:w="1560" w:type="dxa"/>
            <w:gridSpan w:val="2"/>
          </w:tcPr>
          <w:p w:rsidR="008677FC" w:rsidRDefault="008677FC">
            <w:r>
              <w:t>II miejsce</w:t>
            </w:r>
          </w:p>
          <w:p w:rsidR="0079782A" w:rsidRDefault="0079782A"/>
          <w:p w:rsidR="0019512A" w:rsidRDefault="0019512A">
            <w:r>
              <w:t>I</w:t>
            </w:r>
            <w:r w:rsidR="008D7FA3">
              <w:t>II</w:t>
            </w:r>
            <w:r>
              <w:t xml:space="preserve"> miejsce</w:t>
            </w:r>
          </w:p>
          <w:p w:rsidR="00A52B8B" w:rsidRDefault="00A52B8B"/>
          <w:p w:rsidR="00A52B8B" w:rsidRDefault="00A52B8B"/>
          <w:p w:rsidR="00A52B8B" w:rsidRDefault="00A52B8B"/>
          <w:p w:rsidR="00A52B8B" w:rsidRDefault="00A52B8B"/>
          <w:p w:rsidR="0019512A" w:rsidRPr="00707B6D" w:rsidRDefault="0019512A"/>
        </w:tc>
        <w:tc>
          <w:tcPr>
            <w:tcW w:w="2693" w:type="dxa"/>
          </w:tcPr>
          <w:p w:rsidR="008677FC" w:rsidRDefault="008677FC" w:rsidP="008169B9">
            <w:proofErr w:type="spellStart"/>
            <w:r>
              <w:t>Oliwier</w:t>
            </w:r>
            <w:proofErr w:type="spellEnd"/>
            <w:r>
              <w:t xml:space="preserve"> Jasiński</w:t>
            </w:r>
          </w:p>
          <w:p w:rsidR="0079782A" w:rsidRDefault="0079782A" w:rsidP="008169B9">
            <w:r>
              <w:t>Maja Konopka</w:t>
            </w:r>
          </w:p>
          <w:p w:rsidR="0019512A" w:rsidRDefault="008D7FA3" w:rsidP="008169B9">
            <w:r>
              <w:t>Dominik Majewski</w:t>
            </w:r>
          </w:p>
          <w:p w:rsidR="008677FC" w:rsidRDefault="008677FC" w:rsidP="008169B9">
            <w:r>
              <w:t>Karol Kijek</w:t>
            </w:r>
          </w:p>
          <w:p w:rsidR="00A52B8B" w:rsidRDefault="008677FC" w:rsidP="008169B9">
            <w:r>
              <w:t>Marcel Łuniewski</w:t>
            </w:r>
          </w:p>
          <w:p w:rsidR="00A52B8B" w:rsidRDefault="00A52B8B" w:rsidP="008169B9">
            <w:r>
              <w:t>Sophie Mioduszewska</w:t>
            </w:r>
          </w:p>
          <w:p w:rsidR="00A52B8B" w:rsidRDefault="00A52B8B" w:rsidP="008169B9">
            <w:r>
              <w:t xml:space="preserve">Arkadiusz </w:t>
            </w:r>
            <w:proofErr w:type="spellStart"/>
            <w:r>
              <w:t>Sapiński</w:t>
            </w:r>
            <w:proofErr w:type="spellEnd"/>
          </w:p>
          <w:p w:rsidR="0079782A" w:rsidRDefault="0079782A" w:rsidP="008169B9">
            <w:r>
              <w:t>Dominik Sternik</w:t>
            </w:r>
          </w:p>
        </w:tc>
        <w:tc>
          <w:tcPr>
            <w:tcW w:w="1134" w:type="dxa"/>
          </w:tcPr>
          <w:p w:rsidR="008677FC" w:rsidRDefault="00A52B8B">
            <w:r>
              <w:t>V B</w:t>
            </w:r>
          </w:p>
          <w:p w:rsidR="0079782A" w:rsidRDefault="0079782A">
            <w:r>
              <w:t>IV C</w:t>
            </w:r>
          </w:p>
          <w:p w:rsidR="0019512A" w:rsidRDefault="008D7FA3">
            <w:r>
              <w:t>VI D</w:t>
            </w:r>
          </w:p>
          <w:p w:rsidR="008677FC" w:rsidRDefault="008677FC">
            <w:r>
              <w:t>V A</w:t>
            </w:r>
          </w:p>
          <w:p w:rsidR="00A52B8B" w:rsidRDefault="008677FC">
            <w:r>
              <w:t>V A</w:t>
            </w:r>
          </w:p>
          <w:p w:rsidR="00A52B8B" w:rsidRDefault="00A52B8B">
            <w:r>
              <w:t>IV B</w:t>
            </w:r>
          </w:p>
          <w:p w:rsidR="00A52B8B" w:rsidRDefault="00A52B8B">
            <w:r>
              <w:t>IV B</w:t>
            </w:r>
          </w:p>
          <w:p w:rsidR="0079782A" w:rsidRDefault="0079782A">
            <w:r>
              <w:t>VIII A</w:t>
            </w:r>
          </w:p>
        </w:tc>
        <w:tc>
          <w:tcPr>
            <w:tcW w:w="2552" w:type="dxa"/>
          </w:tcPr>
          <w:p w:rsidR="0019512A" w:rsidRDefault="0079782A">
            <w:r>
              <w:t>Wojciech Rusiecki</w:t>
            </w:r>
          </w:p>
          <w:p w:rsidR="0079782A" w:rsidRDefault="0079782A">
            <w:r>
              <w:t>Wojciech Rusiecki</w:t>
            </w:r>
          </w:p>
          <w:p w:rsidR="0079782A" w:rsidRDefault="0079782A">
            <w:r>
              <w:t>Anna Jasińska</w:t>
            </w:r>
          </w:p>
          <w:p w:rsidR="0079782A" w:rsidRDefault="0079782A">
            <w:r>
              <w:t>Wojciech Rusiecki</w:t>
            </w:r>
          </w:p>
          <w:p w:rsidR="0079782A" w:rsidRDefault="0079782A">
            <w:r>
              <w:t>Wojciech Rusiecki</w:t>
            </w:r>
          </w:p>
          <w:p w:rsidR="0079782A" w:rsidRDefault="0079782A">
            <w:r>
              <w:t>Wojciech Rusiecki</w:t>
            </w:r>
          </w:p>
          <w:p w:rsidR="0079782A" w:rsidRDefault="0079782A">
            <w:r>
              <w:t>Wojciech Rusiecki</w:t>
            </w:r>
          </w:p>
          <w:p w:rsidR="0079782A" w:rsidRDefault="0079782A">
            <w:r>
              <w:t>Wojciech Rusiecki</w:t>
            </w:r>
          </w:p>
        </w:tc>
      </w:tr>
      <w:tr w:rsidR="006C034C" w:rsidRPr="00707B6D" w:rsidTr="00303058">
        <w:tc>
          <w:tcPr>
            <w:tcW w:w="5670" w:type="dxa"/>
          </w:tcPr>
          <w:p w:rsidR="006C034C" w:rsidRDefault="006C034C" w:rsidP="008D7FA3">
            <w:r>
              <w:t>Konkurs fotograficzny: „Zambrowska Ekipa”</w:t>
            </w:r>
          </w:p>
          <w:p w:rsidR="006C034C" w:rsidRDefault="006C034C" w:rsidP="008D7FA3"/>
        </w:tc>
        <w:tc>
          <w:tcPr>
            <w:tcW w:w="1560" w:type="dxa"/>
            <w:gridSpan w:val="2"/>
          </w:tcPr>
          <w:p w:rsidR="006C034C" w:rsidRDefault="00D615BF">
            <w:r>
              <w:t>I</w:t>
            </w:r>
            <w:r w:rsidR="006C034C">
              <w:t xml:space="preserve"> miejsce</w:t>
            </w:r>
          </w:p>
          <w:p w:rsidR="006C034C" w:rsidRDefault="006C034C">
            <w:r>
              <w:t>III miejsce</w:t>
            </w:r>
          </w:p>
        </w:tc>
        <w:tc>
          <w:tcPr>
            <w:tcW w:w="3827" w:type="dxa"/>
            <w:gridSpan w:val="2"/>
          </w:tcPr>
          <w:p w:rsidR="006C034C" w:rsidRDefault="006C034C">
            <w:r>
              <w:t>Klasa II E</w:t>
            </w:r>
          </w:p>
          <w:p w:rsidR="006C034C" w:rsidRDefault="006C034C">
            <w:r>
              <w:t>Klasa II D</w:t>
            </w:r>
          </w:p>
        </w:tc>
        <w:tc>
          <w:tcPr>
            <w:tcW w:w="2552" w:type="dxa"/>
          </w:tcPr>
          <w:p w:rsidR="006C034C" w:rsidRDefault="006C034C">
            <w:r>
              <w:t>Katarzyna Murawska</w:t>
            </w:r>
          </w:p>
          <w:p w:rsidR="00D615BF" w:rsidRDefault="006C034C" w:rsidP="008A662F">
            <w:r>
              <w:t xml:space="preserve">Monika Dąbrowska </w:t>
            </w:r>
            <w:proofErr w:type="spellStart"/>
            <w:r>
              <w:t>Ignaczuk</w:t>
            </w:r>
            <w:proofErr w:type="spellEnd"/>
            <w:r w:rsidR="00D615BF">
              <w:t xml:space="preserve"> </w:t>
            </w:r>
          </w:p>
        </w:tc>
      </w:tr>
      <w:tr w:rsidR="000C1D0D" w:rsidRPr="00707B6D" w:rsidTr="00400E2C">
        <w:tc>
          <w:tcPr>
            <w:tcW w:w="5670" w:type="dxa"/>
          </w:tcPr>
          <w:p w:rsidR="000C1D0D" w:rsidRDefault="00D615BF" w:rsidP="006403AC">
            <w:r>
              <w:t>Powiatowy K</w:t>
            </w:r>
            <w:r w:rsidR="000C1D0D">
              <w:t>onkurs Plastyczny: „</w:t>
            </w:r>
            <w:r>
              <w:t>Malowane poezją - i</w:t>
            </w:r>
            <w:r w:rsidR="000C1D0D">
              <w:t>lustracje do wierszy Władysława Broniewskiego”</w:t>
            </w:r>
          </w:p>
          <w:p w:rsidR="000C1D0D" w:rsidRDefault="000C1D0D" w:rsidP="006403AC"/>
        </w:tc>
        <w:tc>
          <w:tcPr>
            <w:tcW w:w="1560" w:type="dxa"/>
            <w:gridSpan w:val="2"/>
          </w:tcPr>
          <w:p w:rsidR="000C1D0D" w:rsidRDefault="000C1D0D"/>
          <w:p w:rsidR="000C1D0D" w:rsidRPr="00707B6D" w:rsidRDefault="000C1D0D">
            <w:r>
              <w:t>II miejsce</w:t>
            </w:r>
          </w:p>
        </w:tc>
        <w:tc>
          <w:tcPr>
            <w:tcW w:w="2693" w:type="dxa"/>
          </w:tcPr>
          <w:p w:rsidR="000C1D0D" w:rsidRDefault="000C1D0D" w:rsidP="008169B9"/>
          <w:p w:rsidR="000C1D0D" w:rsidRDefault="00D615BF" w:rsidP="008169B9">
            <w:r>
              <w:t>Dominika Mrozowska</w:t>
            </w:r>
          </w:p>
        </w:tc>
        <w:tc>
          <w:tcPr>
            <w:tcW w:w="1134" w:type="dxa"/>
          </w:tcPr>
          <w:p w:rsidR="000C1D0D" w:rsidRDefault="000C1D0D"/>
          <w:p w:rsidR="000C1D0D" w:rsidRDefault="00D615BF">
            <w:r>
              <w:t>III E</w:t>
            </w:r>
          </w:p>
        </w:tc>
        <w:tc>
          <w:tcPr>
            <w:tcW w:w="2552" w:type="dxa"/>
          </w:tcPr>
          <w:p w:rsidR="000C1D0D" w:rsidRDefault="000C1D0D"/>
          <w:p w:rsidR="006C034C" w:rsidRDefault="00D615BF" w:rsidP="008A662F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</w:tc>
      </w:tr>
      <w:tr w:rsidR="00EE3D49" w:rsidRPr="00707B6D" w:rsidTr="001E0733">
        <w:tc>
          <w:tcPr>
            <w:tcW w:w="13609" w:type="dxa"/>
            <w:gridSpan w:val="6"/>
          </w:tcPr>
          <w:p w:rsidR="00EE3D49" w:rsidRPr="00707B6D" w:rsidRDefault="00EE3D49" w:rsidP="00EE3D49">
            <w:pPr>
              <w:jc w:val="center"/>
              <w:rPr>
                <w:b/>
                <w:sz w:val="28"/>
                <w:szCs w:val="28"/>
              </w:rPr>
            </w:pPr>
            <w:r w:rsidRPr="00707B6D">
              <w:rPr>
                <w:b/>
                <w:sz w:val="28"/>
                <w:szCs w:val="28"/>
              </w:rPr>
              <w:lastRenderedPageBreak/>
              <w:t>Konkursy muzyczne</w:t>
            </w:r>
          </w:p>
          <w:p w:rsidR="00EE3D49" w:rsidRPr="00707B6D" w:rsidRDefault="00EE3D49" w:rsidP="00EE3D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3F3" w:rsidRPr="00707B6D" w:rsidTr="00B90266">
        <w:tc>
          <w:tcPr>
            <w:tcW w:w="5670" w:type="dxa"/>
          </w:tcPr>
          <w:p w:rsidR="00CB03F3" w:rsidRDefault="00CB03F3" w:rsidP="006403AC">
            <w:r>
              <w:t>Ogólnopolski Festiwal Przebojów Świątecznych: „Gwiazdka na święta”</w:t>
            </w:r>
          </w:p>
        </w:tc>
        <w:tc>
          <w:tcPr>
            <w:tcW w:w="1560" w:type="dxa"/>
            <w:gridSpan w:val="2"/>
          </w:tcPr>
          <w:p w:rsidR="00CB03F3" w:rsidRDefault="00CB03F3">
            <w:r>
              <w:t>I miejsce</w:t>
            </w:r>
          </w:p>
        </w:tc>
        <w:tc>
          <w:tcPr>
            <w:tcW w:w="3827" w:type="dxa"/>
            <w:gridSpan w:val="2"/>
          </w:tcPr>
          <w:p w:rsidR="00CB03F3" w:rsidRDefault="00CB03F3">
            <w:r>
              <w:t xml:space="preserve">Zespół „Planety” </w:t>
            </w:r>
          </w:p>
        </w:tc>
        <w:tc>
          <w:tcPr>
            <w:tcW w:w="2552" w:type="dxa"/>
          </w:tcPr>
          <w:p w:rsidR="00CB03F3" w:rsidRPr="00707B6D" w:rsidRDefault="00CB03F3">
            <w:r>
              <w:t xml:space="preserve">Michał </w:t>
            </w:r>
            <w:proofErr w:type="spellStart"/>
            <w:r>
              <w:t>Knapkiewicz</w:t>
            </w:r>
            <w:proofErr w:type="spellEnd"/>
          </w:p>
        </w:tc>
      </w:tr>
      <w:tr w:rsidR="008D7FA3" w:rsidRPr="00707B6D" w:rsidTr="00B90266">
        <w:tc>
          <w:tcPr>
            <w:tcW w:w="5670" w:type="dxa"/>
          </w:tcPr>
          <w:p w:rsidR="008D7FA3" w:rsidRPr="00707B6D" w:rsidRDefault="008D7FA3" w:rsidP="006403AC">
            <w:r>
              <w:t>Ogólnopolski Festiwal Przebojów Świątecznych: „Gwiazdka na święta”</w:t>
            </w:r>
          </w:p>
        </w:tc>
        <w:tc>
          <w:tcPr>
            <w:tcW w:w="1560" w:type="dxa"/>
            <w:gridSpan w:val="2"/>
          </w:tcPr>
          <w:p w:rsidR="008D7FA3" w:rsidRPr="00707B6D" w:rsidRDefault="008D7FA3">
            <w:r>
              <w:t>II miejsce</w:t>
            </w:r>
          </w:p>
        </w:tc>
        <w:tc>
          <w:tcPr>
            <w:tcW w:w="3827" w:type="dxa"/>
            <w:gridSpan w:val="2"/>
          </w:tcPr>
          <w:p w:rsidR="008D7FA3" w:rsidRPr="00707B6D" w:rsidRDefault="008D7FA3">
            <w:r>
              <w:t>Kacper Wróblewski – klasa VI A</w:t>
            </w:r>
          </w:p>
        </w:tc>
        <w:tc>
          <w:tcPr>
            <w:tcW w:w="2552" w:type="dxa"/>
          </w:tcPr>
          <w:p w:rsidR="008D7FA3" w:rsidRPr="00707B6D" w:rsidRDefault="00CB03F3">
            <w:r>
              <w:t xml:space="preserve">Michał </w:t>
            </w:r>
            <w:proofErr w:type="spellStart"/>
            <w:r>
              <w:t>Knapkiewicz</w:t>
            </w:r>
            <w:proofErr w:type="spellEnd"/>
          </w:p>
        </w:tc>
      </w:tr>
      <w:tr w:rsidR="00CB03F3" w:rsidRPr="00707B6D" w:rsidTr="00B90266">
        <w:tc>
          <w:tcPr>
            <w:tcW w:w="5670" w:type="dxa"/>
          </w:tcPr>
          <w:p w:rsidR="00CB03F3" w:rsidRDefault="00CB03F3" w:rsidP="006403AC">
            <w:r>
              <w:t xml:space="preserve">Ogólnopolski Festiwal Piosenki i Pieśni Patriotycznej: </w:t>
            </w:r>
          </w:p>
          <w:p w:rsidR="00CB03F3" w:rsidRDefault="00CB03F3" w:rsidP="006403AC">
            <w:r>
              <w:t>„Ta ,co nie zginęła”</w:t>
            </w:r>
          </w:p>
        </w:tc>
        <w:tc>
          <w:tcPr>
            <w:tcW w:w="1560" w:type="dxa"/>
            <w:gridSpan w:val="2"/>
          </w:tcPr>
          <w:p w:rsidR="00CB03F3" w:rsidRDefault="00CB03F3">
            <w:r>
              <w:t>III miejsce</w:t>
            </w:r>
          </w:p>
        </w:tc>
        <w:tc>
          <w:tcPr>
            <w:tcW w:w="3827" w:type="dxa"/>
            <w:gridSpan w:val="2"/>
          </w:tcPr>
          <w:p w:rsidR="00CB03F3" w:rsidRDefault="00CB03F3">
            <w:r>
              <w:t>Zespół „Planety”</w:t>
            </w:r>
          </w:p>
        </w:tc>
        <w:tc>
          <w:tcPr>
            <w:tcW w:w="2552" w:type="dxa"/>
          </w:tcPr>
          <w:p w:rsidR="00CB03F3" w:rsidRPr="00707B6D" w:rsidRDefault="00CB03F3">
            <w:r>
              <w:t xml:space="preserve">Michał </w:t>
            </w:r>
            <w:proofErr w:type="spellStart"/>
            <w:r>
              <w:t>Knapkiewicz</w:t>
            </w:r>
            <w:proofErr w:type="spellEnd"/>
          </w:p>
        </w:tc>
      </w:tr>
      <w:tr w:rsidR="00CB03F3" w:rsidRPr="00707B6D" w:rsidTr="00B90266">
        <w:tc>
          <w:tcPr>
            <w:tcW w:w="5670" w:type="dxa"/>
          </w:tcPr>
          <w:p w:rsidR="00CB03F3" w:rsidRDefault="00CB03F3" w:rsidP="00CB03F3">
            <w:r>
              <w:t>Ogólnopolski Festiwal Piosenki Serdecznej: „LOVE</w:t>
            </w:r>
            <w:r w:rsidR="00BE4A50">
              <w:t xml:space="preserve"> ME”</w:t>
            </w:r>
          </w:p>
          <w:p w:rsidR="00CB03F3" w:rsidRDefault="00CB03F3" w:rsidP="00CB03F3"/>
        </w:tc>
        <w:tc>
          <w:tcPr>
            <w:tcW w:w="1560" w:type="dxa"/>
            <w:gridSpan w:val="2"/>
          </w:tcPr>
          <w:p w:rsidR="00CB03F3" w:rsidRDefault="00BE4A50">
            <w:r>
              <w:t>wyróżnienie</w:t>
            </w:r>
          </w:p>
        </w:tc>
        <w:tc>
          <w:tcPr>
            <w:tcW w:w="3827" w:type="dxa"/>
            <w:gridSpan w:val="2"/>
          </w:tcPr>
          <w:p w:rsidR="00CB03F3" w:rsidRDefault="00BE4A50">
            <w:r>
              <w:t>Maja Modzelewska VIII A i Olivier Sawicki – VIII C</w:t>
            </w:r>
          </w:p>
        </w:tc>
        <w:tc>
          <w:tcPr>
            <w:tcW w:w="2552" w:type="dxa"/>
          </w:tcPr>
          <w:p w:rsidR="00CB03F3" w:rsidRDefault="00BE4A50">
            <w:r>
              <w:t xml:space="preserve">Michał </w:t>
            </w:r>
            <w:proofErr w:type="spellStart"/>
            <w:r>
              <w:t>Knapkiewicz</w:t>
            </w:r>
            <w:proofErr w:type="spellEnd"/>
          </w:p>
        </w:tc>
      </w:tr>
      <w:tr w:rsidR="003729D7" w:rsidRPr="00707B6D" w:rsidTr="00930105">
        <w:tc>
          <w:tcPr>
            <w:tcW w:w="5670" w:type="dxa"/>
          </w:tcPr>
          <w:p w:rsidR="003729D7" w:rsidRDefault="003729D7" w:rsidP="006403AC">
            <w:r>
              <w:t>V Powiatowy Przegląd Kolęd i Pastorałek</w:t>
            </w:r>
          </w:p>
          <w:p w:rsidR="003729D7" w:rsidRDefault="003729D7" w:rsidP="006403AC">
            <w:r>
              <w:t>Grupa I</w:t>
            </w:r>
          </w:p>
          <w:p w:rsidR="003729D7" w:rsidRDefault="003729D7" w:rsidP="006403AC">
            <w:r>
              <w:t>Grupa II</w:t>
            </w:r>
          </w:p>
          <w:p w:rsidR="003729D7" w:rsidRDefault="003729D7" w:rsidP="006403AC">
            <w:r>
              <w:t>Grupa III</w:t>
            </w:r>
          </w:p>
          <w:p w:rsidR="003729D7" w:rsidRDefault="003729D7" w:rsidP="006403AC"/>
        </w:tc>
        <w:tc>
          <w:tcPr>
            <w:tcW w:w="1560" w:type="dxa"/>
            <w:gridSpan w:val="2"/>
          </w:tcPr>
          <w:p w:rsidR="003729D7" w:rsidRDefault="003729D7">
            <w:r>
              <w:t>I miejsce</w:t>
            </w:r>
          </w:p>
        </w:tc>
        <w:tc>
          <w:tcPr>
            <w:tcW w:w="6379" w:type="dxa"/>
            <w:gridSpan w:val="3"/>
          </w:tcPr>
          <w:p w:rsidR="003729D7" w:rsidRDefault="003729D7"/>
          <w:p w:rsidR="003729D7" w:rsidRDefault="003729D7">
            <w:r>
              <w:t xml:space="preserve">Magdalena </w:t>
            </w:r>
            <w:proofErr w:type="spellStart"/>
            <w:r>
              <w:t>Krzyżańska</w:t>
            </w:r>
            <w:proofErr w:type="spellEnd"/>
            <w:r>
              <w:t xml:space="preserve"> – klasa II A</w:t>
            </w:r>
          </w:p>
          <w:p w:rsidR="003729D7" w:rsidRDefault="003729D7">
            <w:r>
              <w:t>Aleksander Tyczyński – klasa I B</w:t>
            </w:r>
          </w:p>
          <w:p w:rsidR="003729D7" w:rsidRPr="00707B6D" w:rsidRDefault="003729D7">
            <w:r>
              <w:t>Kacper Wróblewski – VI A i Mateusz Wróblewski – VIII C</w:t>
            </w:r>
          </w:p>
        </w:tc>
      </w:tr>
    </w:tbl>
    <w:p w:rsidR="009C0B64" w:rsidRPr="00EC0893" w:rsidRDefault="009C0B64" w:rsidP="00AC354D">
      <w:pPr>
        <w:spacing w:before="120"/>
        <w:contextualSpacing/>
        <w:rPr>
          <w:sz w:val="28"/>
          <w:szCs w:val="28"/>
        </w:rPr>
      </w:pPr>
    </w:p>
    <w:sectPr w:rsidR="009C0B64" w:rsidRPr="00EC0893" w:rsidSect="008A662F">
      <w:pgSz w:w="16840" w:h="11907" w:orient="landscape" w:code="9"/>
      <w:pgMar w:top="851" w:right="141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EC166F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6">
    <w:nsid w:val="09983EE5"/>
    <w:multiLevelType w:val="hybridMultilevel"/>
    <w:tmpl w:val="BF6E5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6A35A1"/>
    <w:multiLevelType w:val="hybridMultilevel"/>
    <w:tmpl w:val="20CA3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A588F"/>
    <w:multiLevelType w:val="hybridMultilevel"/>
    <w:tmpl w:val="7D92D346"/>
    <w:lvl w:ilvl="0" w:tplc="49F83B2C">
      <w:start w:val="9"/>
      <w:numFmt w:val="decimalZero"/>
      <w:lvlText w:val="%1."/>
      <w:lvlJc w:val="left"/>
      <w:pPr>
        <w:ind w:left="125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9">
    <w:nsid w:val="0DAF1F48"/>
    <w:multiLevelType w:val="hybridMultilevel"/>
    <w:tmpl w:val="87D6C3A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0">
    <w:nsid w:val="11397D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080DBD"/>
    <w:multiLevelType w:val="hybridMultilevel"/>
    <w:tmpl w:val="7F94B152"/>
    <w:lvl w:ilvl="0" w:tplc="7256B064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07148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1D7D86"/>
    <w:multiLevelType w:val="hybridMultilevel"/>
    <w:tmpl w:val="A3649DD4"/>
    <w:lvl w:ilvl="0" w:tplc="79089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173C0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15">
    <w:nsid w:val="35117889"/>
    <w:multiLevelType w:val="hybridMultilevel"/>
    <w:tmpl w:val="D6A6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53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E7370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08911E2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19">
    <w:nsid w:val="456D348C"/>
    <w:multiLevelType w:val="hybridMultilevel"/>
    <w:tmpl w:val="FD3C9CCA"/>
    <w:lvl w:ilvl="0" w:tplc="D47EA6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F73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B33170"/>
    <w:multiLevelType w:val="hybridMultilevel"/>
    <w:tmpl w:val="EC8A04D6"/>
    <w:lvl w:ilvl="0" w:tplc="14E4EFD2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F926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</w:abstractNum>
  <w:abstractNum w:abstractNumId="23">
    <w:nsid w:val="601B2D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E47879"/>
    <w:multiLevelType w:val="hybridMultilevel"/>
    <w:tmpl w:val="DCBE2672"/>
    <w:lvl w:ilvl="0" w:tplc="ACAA913A">
      <w:start w:val="9"/>
      <w:numFmt w:val="decimalZero"/>
      <w:lvlText w:val="%1."/>
      <w:lvlJc w:val="left"/>
      <w:pPr>
        <w:ind w:left="39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>
    <w:nsid w:val="686D68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6">
    <w:nsid w:val="6B3348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2B5BD6"/>
    <w:multiLevelType w:val="hybridMultilevel"/>
    <w:tmpl w:val="0B561C54"/>
    <w:lvl w:ilvl="0" w:tplc="0BCCCDCE">
      <w:start w:val="9"/>
      <w:numFmt w:val="decimalZero"/>
      <w:lvlText w:val="%1."/>
      <w:lvlJc w:val="left"/>
      <w:pPr>
        <w:ind w:left="87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A562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53622A"/>
    <w:multiLevelType w:val="hybridMultilevel"/>
    <w:tmpl w:val="EF1E08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17"/>
  </w:num>
  <w:num w:numId="5">
    <w:abstractNumId w:val="26"/>
  </w:num>
  <w:num w:numId="6">
    <w:abstractNumId w:val="10"/>
  </w:num>
  <w:num w:numId="7">
    <w:abstractNumId w:val="16"/>
  </w:num>
  <w:num w:numId="8">
    <w:abstractNumId w:val="25"/>
  </w:num>
  <w:num w:numId="9">
    <w:abstractNumId w:val="12"/>
  </w:num>
  <w:num w:numId="10">
    <w:abstractNumId w:val="23"/>
  </w:num>
  <w:num w:numId="11">
    <w:abstractNumId w:val="15"/>
  </w:num>
  <w:num w:numId="12">
    <w:abstractNumId w:val="13"/>
  </w:num>
  <w:num w:numId="13">
    <w:abstractNumId w:val="5"/>
  </w:num>
  <w:num w:numId="14">
    <w:abstractNumId w:val="21"/>
  </w:num>
  <w:num w:numId="15">
    <w:abstractNumId w:val="11"/>
  </w:num>
  <w:num w:numId="16">
    <w:abstractNumId w:val="27"/>
  </w:num>
  <w:num w:numId="17">
    <w:abstractNumId w:val="8"/>
  </w:num>
  <w:num w:numId="18">
    <w:abstractNumId w:val="24"/>
  </w:num>
  <w:num w:numId="19">
    <w:abstractNumId w:val="14"/>
  </w:num>
  <w:num w:numId="20">
    <w:abstractNumId w:val="1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7"/>
  </w:num>
  <w:num w:numId="28">
    <w:abstractNumId w:val="29"/>
  </w:num>
  <w:num w:numId="29">
    <w:abstractNumId w:val="19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4B41"/>
    <w:rsid w:val="000039EB"/>
    <w:rsid w:val="0001188A"/>
    <w:rsid w:val="000218CC"/>
    <w:rsid w:val="00023ACE"/>
    <w:rsid w:val="000277D4"/>
    <w:rsid w:val="000343A6"/>
    <w:rsid w:val="00034DD0"/>
    <w:rsid w:val="00036A1F"/>
    <w:rsid w:val="00045A58"/>
    <w:rsid w:val="00046010"/>
    <w:rsid w:val="000504DE"/>
    <w:rsid w:val="0005089F"/>
    <w:rsid w:val="00051ECA"/>
    <w:rsid w:val="0005410F"/>
    <w:rsid w:val="00055D93"/>
    <w:rsid w:val="00057E4D"/>
    <w:rsid w:val="0006707F"/>
    <w:rsid w:val="000676B0"/>
    <w:rsid w:val="00076125"/>
    <w:rsid w:val="00082154"/>
    <w:rsid w:val="00084E2E"/>
    <w:rsid w:val="00086044"/>
    <w:rsid w:val="00086A96"/>
    <w:rsid w:val="00087319"/>
    <w:rsid w:val="000919C9"/>
    <w:rsid w:val="0009576F"/>
    <w:rsid w:val="00096C49"/>
    <w:rsid w:val="000A7A3B"/>
    <w:rsid w:val="000B49DD"/>
    <w:rsid w:val="000C1D0D"/>
    <w:rsid w:val="000C4C25"/>
    <w:rsid w:val="000C6366"/>
    <w:rsid w:val="000D1B84"/>
    <w:rsid w:val="000D1D83"/>
    <w:rsid w:val="000D2747"/>
    <w:rsid w:val="000D367D"/>
    <w:rsid w:val="000D4472"/>
    <w:rsid w:val="000D5F6C"/>
    <w:rsid w:val="000E1B59"/>
    <w:rsid w:val="000E2CE4"/>
    <w:rsid w:val="000E48DE"/>
    <w:rsid w:val="000E6253"/>
    <w:rsid w:val="000E6FBA"/>
    <w:rsid w:val="000F0B51"/>
    <w:rsid w:val="000F1446"/>
    <w:rsid w:val="000F631A"/>
    <w:rsid w:val="00100248"/>
    <w:rsid w:val="001008FC"/>
    <w:rsid w:val="00100972"/>
    <w:rsid w:val="001039AF"/>
    <w:rsid w:val="00110B1A"/>
    <w:rsid w:val="0011218E"/>
    <w:rsid w:val="001155C3"/>
    <w:rsid w:val="00123B22"/>
    <w:rsid w:val="00130E58"/>
    <w:rsid w:val="001313B1"/>
    <w:rsid w:val="0013144C"/>
    <w:rsid w:val="00132464"/>
    <w:rsid w:val="0013761D"/>
    <w:rsid w:val="00143718"/>
    <w:rsid w:val="00143E6B"/>
    <w:rsid w:val="00144327"/>
    <w:rsid w:val="00145931"/>
    <w:rsid w:val="00145F02"/>
    <w:rsid w:val="00150E8F"/>
    <w:rsid w:val="00151872"/>
    <w:rsid w:val="00152D90"/>
    <w:rsid w:val="001533C9"/>
    <w:rsid w:val="00156170"/>
    <w:rsid w:val="001562E4"/>
    <w:rsid w:val="00157F72"/>
    <w:rsid w:val="00164559"/>
    <w:rsid w:val="0016580E"/>
    <w:rsid w:val="00165F18"/>
    <w:rsid w:val="001679F6"/>
    <w:rsid w:val="00167D5A"/>
    <w:rsid w:val="00171063"/>
    <w:rsid w:val="00180BA1"/>
    <w:rsid w:val="0018597B"/>
    <w:rsid w:val="00186AC8"/>
    <w:rsid w:val="0019054D"/>
    <w:rsid w:val="00190793"/>
    <w:rsid w:val="00191CBB"/>
    <w:rsid w:val="00191E30"/>
    <w:rsid w:val="00192075"/>
    <w:rsid w:val="0019423E"/>
    <w:rsid w:val="0019512A"/>
    <w:rsid w:val="00197C5B"/>
    <w:rsid w:val="001A2305"/>
    <w:rsid w:val="001A2E02"/>
    <w:rsid w:val="001A43A8"/>
    <w:rsid w:val="001A732A"/>
    <w:rsid w:val="001B2721"/>
    <w:rsid w:val="001B2848"/>
    <w:rsid w:val="001B39A7"/>
    <w:rsid w:val="001B6071"/>
    <w:rsid w:val="001C1F99"/>
    <w:rsid w:val="001D0321"/>
    <w:rsid w:val="001D11C8"/>
    <w:rsid w:val="001D4639"/>
    <w:rsid w:val="001D49BA"/>
    <w:rsid w:val="001D5DC8"/>
    <w:rsid w:val="001E0E82"/>
    <w:rsid w:val="001E21FA"/>
    <w:rsid w:val="001E3447"/>
    <w:rsid w:val="001E61BE"/>
    <w:rsid w:val="001E7A45"/>
    <w:rsid w:val="001F1A1E"/>
    <w:rsid w:val="001F2310"/>
    <w:rsid w:val="001F6C5F"/>
    <w:rsid w:val="002028BE"/>
    <w:rsid w:val="002056A4"/>
    <w:rsid w:val="00207516"/>
    <w:rsid w:val="002075B1"/>
    <w:rsid w:val="002077FC"/>
    <w:rsid w:val="00210D55"/>
    <w:rsid w:val="0021474D"/>
    <w:rsid w:val="00214E09"/>
    <w:rsid w:val="002174C1"/>
    <w:rsid w:val="00217C53"/>
    <w:rsid w:val="00225F84"/>
    <w:rsid w:val="00231B23"/>
    <w:rsid w:val="002343AF"/>
    <w:rsid w:val="0023702D"/>
    <w:rsid w:val="00240138"/>
    <w:rsid w:val="00240DA1"/>
    <w:rsid w:val="002433C5"/>
    <w:rsid w:val="00250EFF"/>
    <w:rsid w:val="00251E19"/>
    <w:rsid w:val="002624CD"/>
    <w:rsid w:val="002660D0"/>
    <w:rsid w:val="00266149"/>
    <w:rsid w:val="00270A34"/>
    <w:rsid w:val="00270AFF"/>
    <w:rsid w:val="0027488B"/>
    <w:rsid w:val="00274979"/>
    <w:rsid w:val="00276B2E"/>
    <w:rsid w:val="00277757"/>
    <w:rsid w:val="00277A09"/>
    <w:rsid w:val="0028410C"/>
    <w:rsid w:val="00287E99"/>
    <w:rsid w:val="002904EE"/>
    <w:rsid w:val="00293DE3"/>
    <w:rsid w:val="002977C1"/>
    <w:rsid w:val="00297F44"/>
    <w:rsid w:val="00297FA2"/>
    <w:rsid w:val="002A20EE"/>
    <w:rsid w:val="002A2576"/>
    <w:rsid w:val="002A2E74"/>
    <w:rsid w:val="002A6EA3"/>
    <w:rsid w:val="002B1994"/>
    <w:rsid w:val="002D034F"/>
    <w:rsid w:val="002D3633"/>
    <w:rsid w:val="002D6312"/>
    <w:rsid w:val="002D7071"/>
    <w:rsid w:val="002F0DAA"/>
    <w:rsid w:val="002F4389"/>
    <w:rsid w:val="002F4C4D"/>
    <w:rsid w:val="002F4FA2"/>
    <w:rsid w:val="002F5826"/>
    <w:rsid w:val="002F6309"/>
    <w:rsid w:val="002F7DAF"/>
    <w:rsid w:val="00300D66"/>
    <w:rsid w:val="003010AE"/>
    <w:rsid w:val="00301246"/>
    <w:rsid w:val="00301607"/>
    <w:rsid w:val="00303DB2"/>
    <w:rsid w:val="0030507A"/>
    <w:rsid w:val="003153A2"/>
    <w:rsid w:val="003212E4"/>
    <w:rsid w:val="00323812"/>
    <w:rsid w:val="003326F7"/>
    <w:rsid w:val="00336654"/>
    <w:rsid w:val="00341746"/>
    <w:rsid w:val="00342589"/>
    <w:rsid w:val="00352F8E"/>
    <w:rsid w:val="00354CBD"/>
    <w:rsid w:val="00355216"/>
    <w:rsid w:val="003559CF"/>
    <w:rsid w:val="0036008C"/>
    <w:rsid w:val="00360C02"/>
    <w:rsid w:val="003611DC"/>
    <w:rsid w:val="0036130D"/>
    <w:rsid w:val="003619E8"/>
    <w:rsid w:val="003626BC"/>
    <w:rsid w:val="003649EF"/>
    <w:rsid w:val="0036713C"/>
    <w:rsid w:val="00371A8E"/>
    <w:rsid w:val="003729D7"/>
    <w:rsid w:val="00382560"/>
    <w:rsid w:val="0038305D"/>
    <w:rsid w:val="00383B45"/>
    <w:rsid w:val="0038703E"/>
    <w:rsid w:val="00392678"/>
    <w:rsid w:val="003963BD"/>
    <w:rsid w:val="003A2732"/>
    <w:rsid w:val="003A278B"/>
    <w:rsid w:val="003B00E2"/>
    <w:rsid w:val="003B0617"/>
    <w:rsid w:val="003B12B1"/>
    <w:rsid w:val="003B1689"/>
    <w:rsid w:val="003B237A"/>
    <w:rsid w:val="003B2DD4"/>
    <w:rsid w:val="003B78E8"/>
    <w:rsid w:val="003B7B4D"/>
    <w:rsid w:val="003C00DC"/>
    <w:rsid w:val="003C0971"/>
    <w:rsid w:val="003C2C6D"/>
    <w:rsid w:val="003C32A7"/>
    <w:rsid w:val="003C38E0"/>
    <w:rsid w:val="003C501E"/>
    <w:rsid w:val="003C5695"/>
    <w:rsid w:val="003D14F8"/>
    <w:rsid w:val="003D67F4"/>
    <w:rsid w:val="003E1E10"/>
    <w:rsid w:val="003E239C"/>
    <w:rsid w:val="003E47B9"/>
    <w:rsid w:val="003E6DA9"/>
    <w:rsid w:val="003F1C30"/>
    <w:rsid w:val="003F2211"/>
    <w:rsid w:val="003F423D"/>
    <w:rsid w:val="003F7DAF"/>
    <w:rsid w:val="00400E2C"/>
    <w:rsid w:val="004018FE"/>
    <w:rsid w:val="004063A4"/>
    <w:rsid w:val="0040679F"/>
    <w:rsid w:val="004136EA"/>
    <w:rsid w:val="00422887"/>
    <w:rsid w:val="00422AD1"/>
    <w:rsid w:val="00424AF6"/>
    <w:rsid w:val="0042778A"/>
    <w:rsid w:val="004300C8"/>
    <w:rsid w:val="00435109"/>
    <w:rsid w:val="00435F36"/>
    <w:rsid w:val="004362FB"/>
    <w:rsid w:val="00440BAD"/>
    <w:rsid w:val="00441D08"/>
    <w:rsid w:val="004443AF"/>
    <w:rsid w:val="00446212"/>
    <w:rsid w:val="004524A2"/>
    <w:rsid w:val="0045388F"/>
    <w:rsid w:val="00453DCC"/>
    <w:rsid w:val="00454781"/>
    <w:rsid w:val="00456106"/>
    <w:rsid w:val="004579B5"/>
    <w:rsid w:val="00460F4B"/>
    <w:rsid w:val="00461F51"/>
    <w:rsid w:val="00462925"/>
    <w:rsid w:val="00464B84"/>
    <w:rsid w:val="004657F5"/>
    <w:rsid w:val="004703C2"/>
    <w:rsid w:val="00474269"/>
    <w:rsid w:val="004746DE"/>
    <w:rsid w:val="00487CDF"/>
    <w:rsid w:val="004901FC"/>
    <w:rsid w:val="00497F6E"/>
    <w:rsid w:val="004A268F"/>
    <w:rsid w:val="004A2DD5"/>
    <w:rsid w:val="004A3761"/>
    <w:rsid w:val="004A38CD"/>
    <w:rsid w:val="004A6D53"/>
    <w:rsid w:val="004B20B4"/>
    <w:rsid w:val="004B2619"/>
    <w:rsid w:val="004B31FB"/>
    <w:rsid w:val="004B4220"/>
    <w:rsid w:val="004C1A2E"/>
    <w:rsid w:val="004C5B38"/>
    <w:rsid w:val="004D0D09"/>
    <w:rsid w:val="004D2B8A"/>
    <w:rsid w:val="004D78AA"/>
    <w:rsid w:val="004E5FB5"/>
    <w:rsid w:val="004E7B13"/>
    <w:rsid w:val="004F11DA"/>
    <w:rsid w:val="004F2D19"/>
    <w:rsid w:val="00501516"/>
    <w:rsid w:val="00502B54"/>
    <w:rsid w:val="00504E48"/>
    <w:rsid w:val="005119AB"/>
    <w:rsid w:val="00513BDC"/>
    <w:rsid w:val="00514C28"/>
    <w:rsid w:val="00517313"/>
    <w:rsid w:val="005216BF"/>
    <w:rsid w:val="00521E1D"/>
    <w:rsid w:val="00525E0E"/>
    <w:rsid w:val="00527133"/>
    <w:rsid w:val="0052796D"/>
    <w:rsid w:val="00527D94"/>
    <w:rsid w:val="00530010"/>
    <w:rsid w:val="005339ED"/>
    <w:rsid w:val="00536E55"/>
    <w:rsid w:val="0054496F"/>
    <w:rsid w:val="00546BCB"/>
    <w:rsid w:val="005508FD"/>
    <w:rsid w:val="0055099E"/>
    <w:rsid w:val="0055316F"/>
    <w:rsid w:val="00553A6A"/>
    <w:rsid w:val="005540F8"/>
    <w:rsid w:val="005542F9"/>
    <w:rsid w:val="0056401B"/>
    <w:rsid w:val="00567DAA"/>
    <w:rsid w:val="005713EC"/>
    <w:rsid w:val="005722F2"/>
    <w:rsid w:val="00572FD0"/>
    <w:rsid w:val="005758AE"/>
    <w:rsid w:val="00581FC5"/>
    <w:rsid w:val="00582CA9"/>
    <w:rsid w:val="00582F2F"/>
    <w:rsid w:val="00583DDC"/>
    <w:rsid w:val="00584924"/>
    <w:rsid w:val="00585375"/>
    <w:rsid w:val="00587162"/>
    <w:rsid w:val="00587979"/>
    <w:rsid w:val="00590F58"/>
    <w:rsid w:val="005963A1"/>
    <w:rsid w:val="005A31C3"/>
    <w:rsid w:val="005B1A7C"/>
    <w:rsid w:val="005B2B4C"/>
    <w:rsid w:val="005B4741"/>
    <w:rsid w:val="005C25C8"/>
    <w:rsid w:val="005C3248"/>
    <w:rsid w:val="005D0C97"/>
    <w:rsid w:val="005D4F58"/>
    <w:rsid w:val="005D5152"/>
    <w:rsid w:val="005E0C08"/>
    <w:rsid w:val="005E24FF"/>
    <w:rsid w:val="005E3A17"/>
    <w:rsid w:val="005E4CE3"/>
    <w:rsid w:val="005F05C2"/>
    <w:rsid w:val="005F0658"/>
    <w:rsid w:val="005F0D09"/>
    <w:rsid w:val="005F1B4F"/>
    <w:rsid w:val="005F1F0D"/>
    <w:rsid w:val="005F3D56"/>
    <w:rsid w:val="005F4635"/>
    <w:rsid w:val="005F7188"/>
    <w:rsid w:val="005F76C3"/>
    <w:rsid w:val="006014AF"/>
    <w:rsid w:val="00602A5A"/>
    <w:rsid w:val="00605348"/>
    <w:rsid w:val="006061FD"/>
    <w:rsid w:val="006079B3"/>
    <w:rsid w:val="00611BBC"/>
    <w:rsid w:val="006140ED"/>
    <w:rsid w:val="00614647"/>
    <w:rsid w:val="006148B9"/>
    <w:rsid w:val="006160E4"/>
    <w:rsid w:val="00616758"/>
    <w:rsid w:val="006200DB"/>
    <w:rsid w:val="00620B57"/>
    <w:rsid w:val="00626480"/>
    <w:rsid w:val="00632217"/>
    <w:rsid w:val="00634CB4"/>
    <w:rsid w:val="00635556"/>
    <w:rsid w:val="0063772E"/>
    <w:rsid w:val="00637FFD"/>
    <w:rsid w:val="006403AC"/>
    <w:rsid w:val="0064493F"/>
    <w:rsid w:val="00644F4B"/>
    <w:rsid w:val="0064510F"/>
    <w:rsid w:val="0064740F"/>
    <w:rsid w:val="00647E0B"/>
    <w:rsid w:val="00650980"/>
    <w:rsid w:val="00654126"/>
    <w:rsid w:val="00654CBF"/>
    <w:rsid w:val="00657C64"/>
    <w:rsid w:val="00665D6F"/>
    <w:rsid w:val="0066787F"/>
    <w:rsid w:val="00675253"/>
    <w:rsid w:val="0067668A"/>
    <w:rsid w:val="00680852"/>
    <w:rsid w:val="00687644"/>
    <w:rsid w:val="00687B57"/>
    <w:rsid w:val="00693A1A"/>
    <w:rsid w:val="0069406A"/>
    <w:rsid w:val="00696E6E"/>
    <w:rsid w:val="006A1CE0"/>
    <w:rsid w:val="006A3638"/>
    <w:rsid w:val="006A6443"/>
    <w:rsid w:val="006A6D8A"/>
    <w:rsid w:val="006B4729"/>
    <w:rsid w:val="006B7FF1"/>
    <w:rsid w:val="006C034C"/>
    <w:rsid w:val="006C5BB9"/>
    <w:rsid w:val="006D0A8E"/>
    <w:rsid w:val="006D3074"/>
    <w:rsid w:val="006E0E3F"/>
    <w:rsid w:val="006E3B50"/>
    <w:rsid w:val="006F7C26"/>
    <w:rsid w:val="006F7DFE"/>
    <w:rsid w:val="00701637"/>
    <w:rsid w:val="007020F4"/>
    <w:rsid w:val="00705684"/>
    <w:rsid w:val="007062D2"/>
    <w:rsid w:val="00707B6D"/>
    <w:rsid w:val="00714C90"/>
    <w:rsid w:val="00721638"/>
    <w:rsid w:val="00721DD0"/>
    <w:rsid w:val="00723CD2"/>
    <w:rsid w:val="00725062"/>
    <w:rsid w:val="00734E83"/>
    <w:rsid w:val="00742CE3"/>
    <w:rsid w:val="007511DF"/>
    <w:rsid w:val="0075311E"/>
    <w:rsid w:val="00755EB7"/>
    <w:rsid w:val="0076230F"/>
    <w:rsid w:val="00762CEB"/>
    <w:rsid w:val="00763ACA"/>
    <w:rsid w:val="007648EC"/>
    <w:rsid w:val="00765163"/>
    <w:rsid w:val="007671F8"/>
    <w:rsid w:val="007758C0"/>
    <w:rsid w:val="007772A8"/>
    <w:rsid w:val="00783EAD"/>
    <w:rsid w:val="00784B41"/>
    <w:rsid w:val="00785B9D"/>
    <w:rsid w:val="00786411"/>
    <w:rsid w:val="00787977"/>
    <w:rsid w:val="00790763"/>
    <w:rsid w:val="007965A6"/>
    <w:rsid w:val="0079782A"/>
    <w:rsid w:val="007A1EDF"/>
    <w:rsid w:val="007A4147"/>
    <w:rsid w:val="007A5763"/>
    <w:rsid w:val="007A59AA"/>
    <w:rsid w:val="007A6D8F"/>
    <w:rsid w:val="007A7F6F"/>
    <w:rsid w:val="007B0B15"/>
    <w:rsid w:val="007B0F34"/>
    <w:rsid w:val="007C2770"/>
    <w:rsid w:val="007C27CF"/>
    <w:rsid w:val="007C5B39"/>
    <w:rsid w:val="007C676C"/>
    <w:rsid w:val="007D0E9F"/>
    <w:rsid w:val="007D1841"/>
    <w:rsid w:val="007D2500"/>
    <w:rsid w:val="007E4403"/>
    <w:rsid w:val="007E5463"/>
    <w:rsid w:val="007E69D6"/>
    <w:rsid w:val="007E6E78"/>
    <w:rsid w:val="007F4DB3"/>
    <w:rsid w:val="00804A49"/>
    <w:rsid w:val="00805A54"/>
    <w:rsid w:val="00806808"/>
    <w:rsid w:val="00807BEB"/>
    <w:rsid w:val="0081067F"/>
    <w:rsid w:val="008169B9"/>
    <w:rsid w:val="00817CE3"/>
    <w:rsid w:val="00820748"/>
    <w:rsid w:val="00820D42"/>
    <w:rsid w:val="008214D0"/>
    <w:rsid w:val="00821EB3"/>
    <w:rsid w:val="00822EB2"/>
    <w:rsid w:val="00823B27"/>
    <w:rsid w:val="00825415"/>
    <w:rsid w:val="008273BA"/>
    <w:rsid w:val="00827F75"/>
    <w:rsid w:val="00832B8F"/>
    <w:rsid w:val="0083729E"/>
    <w:rsid w:val="00837B01"/>
    <w:rsid w:val="00840191"/>
    <w:rsid w:val="008414EF"/>
    <w:rsid w:val="00856AE7"/>
    <w:rsid w:val="008628CE"/>
    <w:rsid w:val="008640D1"/>
    <w:rsid w:val="0086601D"/>
    <w:rsid w:val="008677FC"/>
    <w:rsid w:val="00874971"/>
    <w:rsid w:val="00875549"/>
    <w:rsid w:val="00875964"/>
    <w:rsid w:val="00877CAA"/>
    <w:rsid w:val="00885979"/>
    <w:rsid w:val="00887BEB"/>
    <w:rsid w:val="0089030A"/>
    <w:rsid w:val="0089034B"/>
    <w:rsid w:val="00891005"/>
    <w:rsid w:val="008953C0"/>
    <w:rsid w:val="008A1CD9"/>
    <w:rsid w:val="008A2DFA"/>
    <w:rsid w:val="008A662F"/>
    <w:rsid w:val="008B1A37"/>
    <w:rsid w:val="008B1C28"/>
    <w:rsid w:val="008B403D"/>
    <w:rsid w:val="008B47AF"/>
    <w:rsid w:val="008B5DF2"/>
    <w:rsid w:val="008C42BF"/>
    <w:rsid w:val="008C6FAC"/>
    <w:rsid w:val="008D26B6"/>
    <w:rsid w:val="008D5E6D"/>
    <w:rsid w:val="008D65DD"/>
    <w:rsid w:val="008D7FA3"/>
    <w:rsid w:val="008E0298"/>
    <w:rsid w:val="008E2DE5"/>
    <w:rsid w:val="008E512A"/>
    <w:rsid w:val="008E5BE9"/>
    <w:rsid w:val="008E649C"/>
    <w:rsid w:val="0090007E"/>
    <w:rsid w:val="009016C7"/>
    <w:rsid w:val="00902A2B"/>
    <w:rsid w:val="00905F90"/>
    <w:rsid w:val="0091424F"/>
    <w:rsid w:val="00914ACB"/>
    <w:rsid w:val="00916604"/>
    <w:rsid w:val="009174B4"/>
    <w:rsid w:val="00920036"/>
    <w:rsid w:val="00920551"/>
    <w:rsid w:val="00922675"/>
    <w:rsid w:val="00922EBD"/>
    <w:rsid w:val="00925D2B"/>
    <w:rsid w:val="00927D53"/>
    <w:rsid w:val="00940B45"/>
    <w:rsid w:val="009431ED"/>
    <w:rsid w:val="00951536"/>
    <w:rsid w:val="00953A6C"/>
    <w:rsid w:val="00960F7F"/>
    <w:rsid w:val="00962355"/>
    <w:rsid w:val="00964C99"/>
    <w:rsid w:val="009706DD"/>
    <w:rsid w:val="00974961"/>
    <w:rsid w:val="00977CFC"/>
    <w:rsid w:val="0098045F"/>
    <w:rsid w:val="00981EE7"/>
    <w:rsid w:val="00987CF4"/>
    <w:rsid w:val="00991594"/>
    <w:rsid w:val="009923AC"/>
    <w:rsid w:val="00995DD6"/>
    <w:rsid w:val="00995EA6"/>
    <w:rsid w:val="009A1388"/>
    <w:rsid w:val="009A3CFF"/>
    <w:rsid w:val="009A6C6A"/>
    <w:rsid w:val="009B05AD"/>
    <w:rsid w:val="009B0F9F"/>
    <w:rsid w:val="009B2206"/>
    <w:rsid w:val="009B49B3"/>
    <w:rsid w:val="009C0B64"/>
    <w:rsid w:val="009C49C2"/>
    <w:rsid w:val="009D115C"/>
    <w:rsid w:val="009D37C4"/>
    <w:rsid w:val="009D46C8"/>
    <w:rsid w:val="009D6A6D"/>
    <w:rsid w:val="009F2C73"/>
    <w:rsid w:val="00A003CE"/>
    <w:rsid w:val="00A03033"/>
    <w:rsid w:val="00A04402"/>
    <w:rsid w:val="00A04571"/>
    <w:rsid w:val="00A04E1F"/>
    <w:rsid w:val="00A11340"/>
    <w:rsid w:val="00A113DB"/>
    <w:rsid w:val="00A15D8C"/>
    <w:rsid w:val="00A168C5"/>
    <w:rsid w:val="00A242A4"/>
    <w:rsid w:val="00A26BBB"/>
    <w:rsid w:val="00A30906"/>
    <w:rsid w:val="00A32E11"/>
    <w:rsid w:val="00A339F0"/>
    <w:rsid w:val="00A3634E"/>
    <w:rsid w:val="00A36D71"/>
    <w:rsid w:val="00A432BF"/>
    <w:rsid w:val="00A45589"/>
    <w:rsid w:val="00A52B8B"/>
    <w:rsid w:val="00A549DA"/>
    <w:rsid w:val="00A61481"/>
    <w:rsid w:val="00A64B00"/>
    <w:rsid w:val="00A73ED5"/>
    <w:rsid w:val="00A77FAD"/>
    <w:rsid w:val="00A85749"/>
    <w:rsid w:val="00A85C08"/>
    <w:rsid w:val="00A91AA5"/>
    <w:rsid w:val="00A9650C"/>
    <w:rsid w:val="00AA0752"/>
    <w:rsid w:val="00AA2A46"/>
    <w:rsid w:val="00AB4E7F"/>
    <w:rsid w:val="00AB7BB8"/>
    <w:rsid w:val="00AC1706"/>
    <w:rsid w:val="00AC354D"/>
    <w:rsid w:val="00AD1F5F"/>
    <w:rsid w:val="00AD30D3"/>
    <w:rsid w:val="00AD6501"/>
    <w:rsid w:val="00AE1AF4"/>
    <w:rsid w:val="00AE2C43"/>
    <w:rsid w:val="00AE3C9F"/>
    <w:rsid w:val="00AE44A6"/>
    <w:rsid w:val="00AF765A"/>
    <w:rsid w:val="00B02013"/>
    <w:rsid w:val="00B03446"/>
    <w:rsid w:val="00B115C6"/>
    <w:rsid w:val="00B125E2"/>
    <w:rsid w:val="00B126F4"/>
    <w:rsid w:val="00B137E6"/>
    <w:rsid w:val="00B14A09"/>
    <w:rsid w:val="00B1522C"/>
    <w:rsid w:val="00B15ECE"/>
    <w:rsid w:val="00B16209"/>
    <w:rsid w:val="00B166D1"/>
    <w:rsid w:val="00B20CD6"/>
    <w:rsid w:val="00B2240C"/>
    <w:rsid w:val="00B26DD7"/>
    <w:rsid w:val="00B27F57"/>
    <w:rsid w:val="00B33763"/>
    <w:rsid w:val="00B338F7"/>
    <w:rsid w:val="00B33DC2"/>
    <w:rsid w:val="00B34107"/>
    <w:rsid w:val="00B45860"/>
    <w:rsid w:val="00B45F12"/>
    <w:rsid w:val="00B47D93"/>
    <w:rsid w:val="00B55711"/>
    <w:rsid w:val="00B623B0"/>
    <w:rsid w:val="00B6266C"/>
    <w:rsid w:val="00B63E5A"/>
    <w:rsid w:val="00B64641"/>
    <w:rsid w:val="00B85F3A"/>
    <w:rsid w:val="00B94C6C"/>
    <w:rsid w:val="00BA46CD"/>
    <w:rsid w:val="00BA49BE"/>
    <w:rsid w:val="00BA71D8"/>
    <w:rsid w:val="00BB7846"/>
    <w:rsid w:val="00BC19EC"/>
    <w:rsid w:val="00BC271F"/>
    <w:rsid w:val="00BC41AF"/>
    <w:rsid w:val="00BC4641"/>
    <w:rsid w:val="00BD0F67"/>
    <w:rsid w:val="00BD6889"/>
    <w:rsid w:val="00BD7331"/>
    <w:rsid w:val="00BD7A67"/>
    <w:rsid w:val="00BE4353"/>
    <w:rsid w:val="00BE4A50"/>
    <w:rsid w:val="00BE580C"/>
    <w:rsid w:val="00BF0F63"/>
    <w:rsid w:val="00BF6C94"/>
    <w:rsid w:val="00C02E12"/>
    <w:rsid w:val="00C0451B"/>
    <w:rsid w:val="00C046A7"/>
    <w:rsid w:val="00C06870"/>
    <w:rsid w:val="00C06FB7"/>
    <w:rsid w:val="00C1204B"/>
    <w:rsid w:val="00C21AEB"/>
    <w:rsid w:val="00C22476"/>
    <w:rsid w:val="00C256A5"/>
    <w:rsid w:val="00C25741"/>
    <w:rsid w:val="00C30FBE"/>
    <w:rsid w:val="00C3766D"/>
    <w:rsid w:val="00C4710E"/>
    <w:rsid w:val="00C52649"/>
    <w:rsid w:val="00C52B06"/>
    <w:rsid w:val="00C548C6"/>
    <w:rsid w:val="00C54C11"/>
    <w:rsid w:val="00C555BC"/>
    <w:rsid w:val="00C569A2"/>
    <w:rsid w:val="00C6289F"/>
    <w:rsid w:val="00C658FE"/>
    <w:rsid w:val="00C65CCF"/>
    <w:rsid w:val="00C67257"/>
    <w:rsid w:val="00C74479"/>
    <w:rsid w:val="00C8128D"/>
    <w:rsid w:val="00C81E94"/>
    <w:rsid w:val="00C8746A"/>
    <w:rsid w:val="00C93F18"/>
    <w:rsid w:val="00C953E6"/>
    <w:rsid w:val="00C97BBA"/>
    <w:rsid w:val="00C97F13"/>
    <w:rsid w:val="00CA2246"/>
    <w:rsid w:val="00CA27F0"/>
    <w:rsid w:val="00CB03F3"/>
    <w:rsid w:val="00CB3C9F"/>
    <w:rsid w:val="00CB5398"/>
    <w:rsid w:val="00CB6DDF"/>
    <w:rsid w:val="00CC149D"/>
    <w:rsid w:val="00CC6BB6"/>
    <w:rsid w:val="00CC751E"/>
    <w:rsid w:val="00CD3A60"/>
    <w:rsid w:val="00CD4493"/>
    <w:rsid w:val="00CD566D"/>
    <w:rsid w:val="00CE0DCD"/>
    <w:rsid w:val="00CE34ED"/>
    <w:rsid w:val="00CF1A24"/>
    <w:rsid w:val="00CF3B78"/>
    <w:rsid w:val="00CF561A"/>
    <w:rsid w:val="00CF618E"/>
    <w:rsid w:val="00D04D44"/>
    <w:rsid w:val="00D05DE2"/>
    <w:rsid w:val="00D07EDE"/>
    <w:rsid w:val="00D1026F"/>
    <w:rsid w:val="00D10461"/>
    <w:rsid w:val="00D24C36"/>
    <w:rsid w:val="00D26588"/>
    <w:rsid w:val="00D30CF2"/>
    <w:rsid w:val="00D33415"/>
    <w:rsid w:val="00D3546F"/>
    <w:rsid w:val="00D35658"/>
    <w:rsid w:val="00D409C0"/>
    <w:rsid w:val="00D40FCF"/>
    <w:rsid w:val="00D432F6"/>
    <w:rsid w:val="00D4443D"/>
    <w:rsid w:val="00D50040"/>
    <w:rsid w:val="00D52EA1"/>
    <w:rsid w:val="00D54094"/>
    <w:rsid w:val="00D612A6"/>
    <w:rsid w:val="00D615BF"/>
    <w:rsid w:val="00D621E5"/>
    <w:rsid w:val="00D668F7"/>
    <w:rsid w:val="00D7046B"/>
    <w:rsid w:val="00D7490A"/>
    <w:rsid w:val="00D8544B"/>
    <w:rsid w:val="00D90CA8"/>
    <w:rsid w:val="00D90E25"/>
    <w:rsid w:val="00D90FED"/>
    <w:rsid w:val="00DA0FF3"/>
    <w:rsid w:val="00DA24A5"/>
    <w:rsid w:val="00DA38A2"/>
    <w:rsid w:val="00DA38D9"/>
    <w:rsid w:val="00DA4EBB"/>
    <w:rsid w:val="00DA5AE6"/>
    <w:rsid w:val="00DA6635"/>
    <w:rsid w:val="00DB6F7D"/>
    <w:rsid w:val="00DB768E"/>
    <w:rsid w:val="00DB7FE1"/>
    <w:rsid w:val="00DC1A7F"/>
    <w:rsid w:val="00DC404E"/>
    <w:rsid w:val="00DD3B3F"/>
    <w:rsid w:val="00DD45C1"/>
    <w:rsid w:val="00DD6A80"/>
    <w:rsid w:val="00DE262F"/>
    <w:rsid w:val="00DE7AB0"/>
    <w:rsid w:val="00DF0238"/>
    <w:rsid w:val="00DF4AF9"/>
    <w:rsid w:val="00E00590"/>
    <w:rsid w:val="00E03596"/>
    <w:rsid w:val="00E05C73"/>
    <w:rsid w:val="00E1060E"/>
    <w:rsid w:val="00E110C1"/>
    <w:rsid w:val="00E16422"/>
    <w:rsid w:val="00E16640"/>
    <w:rsid w:val="00E172EB"/>
    <w:rsid w:val="00E27A41"/>
    <w:rsid w:val="00E3310B"/>
    <w:rsid w:val="00E35062"/>
    <w:rsid w:val="00E36E6C"/>
    <w:rsid w:val="00E5375E"/>
    <w:rsid w:val="00E53BA0"/>
    <w:rsid w:val="00E622DC"/>
    <w:rsid w:val="00E6375F"/>
    <w:rsid w:val="00E65C8B"/>
    <w:rsid w:val="00E67366"/>
    <w:rsid w:val="00E72511"/>
    <w:rsid w:val="00E73330"/>
    <w:rsid w:val="00E73C8D"/>
    <w:rsid w:val="00E83738"/>
    <w:rsid w:val="00E85F79"/>
    <w:rsid w:val="00E8711E"/>
    <w:rsid w:val="00E87413"/>
    <w:rsid w:val="00E87F59"/>
    <w:rsid w:val="00EA1257"/>
    <w:rsid w:val="00EA2BA6"/>
    <w:rsid w:val="00EA47A4"/>
    <w:rsid w:val="00EA6DBD"/>
    <w:rsid w:val="00EA751B"/>
    <w:rsid w:val="00EB1EBA"/>
    <w:rsid w:val="00EB2E5C"/>
    <w:rsid w:val="00EC0893"/>
    <w:rsid w:val="00EC21B5"/>
    <w:rsid w:val="00EC577E"/>
    <w:rsid w:val="00EC5800"/>
    <w:rsid w:val="00EC738D"/>
    <w:rsid w:val="00ED4377"/>
    <w:rsid w:val="00EE3D49"/>
    <w:rsid w:val="00EE4E41"/>
    <w:rsid w:val="00EE7DBB"/>
    <w:rsid w:val="00EF4B09"/>
    <w:rsid w:val="00EF554D"/>
    <w:rsid w:val="00F013FB"/>
    <w:rsid w:val="00F03CFA"/>
    <w:rsid w:val="00F045F5"/>
    <w:rsid w:val="00F14022"/>
    <w:rsid w:val="00F2140C"/>
    <w:rsid w:val="00F26BF0"/>
    <w:rsid w:val="00F26C65"/>
    <w:rsid w:val="00F3130A"/>
    <w:rsid w:val="00F322A5"/>
    <w:rsid w:val="00F32933"/>
    <w:rsid w:val="00F33A32"/>
    <w:rsid w:val="00F34F50"/>
    <w:rsid w:val="00F4657F"/>
    <w:rsid w:val="00F47D00"/>
    <w:rsid w:val="00F50FBE"/>
    <w:rsid w:val="00F5283E"/>
    <w:rsid w:val="00F5466F"/>
    <w:rsid w:val="00F57721"/>
    <w:rsid w:val="00F615ED"/>
    <w:rsid w:val="00F640F6"/>
    <w:rsid w:val="00F6532E"/>
    <w:rsid w:val="00F6672F"/>
    <w:rsid w:val="00F66A01"/>
    <w:rsid w:val="00F70775"/>
    <w:rsid w:val="00F75EE6"/>
    <w:rsid w:val="00F763FD"/>
    <w:rsid w:val="00F779C8"/>
    <w:rsid w:val="00F83E07"/>
    <w:rsid w:val="00FA6D9E"/>
    <w:rsid w:val="00FA6EDF"/>
    <w:rsid w:val="00FB04D7"/>
    <w:rsid w:val="00FC076F"/>
    <w:rsid w:val="00FC10F4"/>
    <w:rsid w:val="00FC15DB"/>
    <w:rsid w:val="00FC37F2"/>
    <w:rsid w:val="00FC3A53"/>
    <w:rsid w:val="00FD13C5"/>
    <w:rsid w:val="00FD1B47"/>
    <w:rsid w:val="00FD51D0"/>
    <w:rsid w:val="00FD5A23"/>
    <w:rsid w:val="00FE2EB7"/>
    <w:rsid w:val="00FE2EF9"/>
    <w:rsid w:val="00FE4C35"/>
    <w:rsid w:val="00FE527A"/>
    <w:rsid w:val="00FE5FD1"/>
    <w:rsid w:val="00FF2AB0"/>
    <w:rsid w:val="00FF5679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65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BD7A6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D7A67"/>
    <w:pPr>
      <w:keepNext/>
      <w:jc w:val="center"/>
      <w:outlineLvl w:val="1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F765A"/>
    <w:rPr>
      <w:sz w:val="20"/>
    </w:rPr>
  </w:style>
  <w:style w:type="character" w:styleId="Odwoanieprzypisudolnego">
    <w:name w:val="footnote reference"/>
    <w:basedOn w:val="Domylnaczcionkaakapitu"/>
    <w:semiHidden/>
    <w:rsid w:val="00AF765A"/>
    <w:rPr>
      <w:vertAlign w:val="superscript"/>
    </w:rPr>
  </w:style>
  <w:style w:type="paragraph" w:styleId="Tytu">
    <w:name w:val="Title"/>
    <w:basedOn w:val="Normalny"/>
    <w:qFormat/>
    <w:rsid w:val="00AF765A"/>
    <w:pPr>
      <w:jc w:val="center"/>
    </w:pPr>
    <w:rPr>
      <w:sz w:val="28"/>
    </w:rPr>
  </w:style>
  <w:style w:type="paragraph" w:styleId="Tekstpodstawowywcity">
    <w:name w:val="Body Text Indent"/>
    <w:basedOn w:val="Normalny"/>
    <w:rsid w:val="00BD7A67"/>
    <w:pPr>
      <w:ind w:left="705"/>
    </w:pPr>
    <w:rPr>
      <w:i/>
      <w:sz w:val="28"/>
    </w:rPr>
  </w:style>
  <w:style w:type="paragraph" w:styleId="Akapitzlist">
    <w:name w:val="List Paragraph"/>
    <w:basedOn w:val="Normalny"/>
    <w:uiPriority w:val="34"/>
    <w:qFormat/>
    <w:rsid w:val="003E6DA9"/>
    <w:pPr>
      <w:ind w:left="720"/>
      <w:contextualSpacing/>
    </w:pPr>
  </w:style>
  <w:style w:type="character" w:styleId="Odwoaniedokomentarza">
    <w:name w:val="annotation reference"/>
    <w:basedOn w:val="Domylnaczcionkaakapitu"/>
    <w:rsid w:val="00B115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15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15C6"/>
  </w:style>
  <w:style w:type="paragraph" w:styleId="Tematkomentarza">
    <w:name w:val="annotation subject"/>
    <w:basedOn w:val="Tekstkomentarza"/>
    <w:next w:val="Tekstkomentarza"/>
    <w:link w:val="TematkomentarzaZnak"/>
    <w:rsid w:val="00B1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15C6"/>
    <w:rPr>
      <w:b/>
      <w:bCs/>
    </w:rPr>
  </w:style>
  <w:style w:type="paragraph" w:styleId="Tekstdymka">
    <w:name w:val="Balloon Text"/>
    <w:basedOn w:val="Normalny"/>
    <w:link w:val="TekstdymkaZnak"/>
    <w:rsid w:val="00B11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15C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F631A"/>
    <w:rPr>
      <w:b/>
      <w:bCs/>
    </w:rPr>
  </w:style>
  <w:style w:type="paragraph" w:customStyle="1" w:styleId="PreformattedText">
    <w:name w:val="Preformatted Text"/>
    <w:basedOn w:val="Normalny"/>
    <w:rsid w:val="003C0971"/>
    <w:pPr>
      <w:widowControl w:val="0"/>
      <w:suppressAutoHyphens/>
      <w:autoSpaceDN w:val="0"/>
      <w:textAlignment w:val="baseline"/>
    </w:pPr>
    <w:rPr>
      <w:kern w:val="3"/>
      <w:sz w:val="20"/>
      <w:lang w:bidi="pl-PL"/>
    </w:rPr>
  </w:style>
  <w:style w:type="paragraph" w:customStyle="1" w:styleId="Standard">
    <w:name w:val="Standard"/>
    <w:rsid w:val="001D5DC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9C0B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kcesy%20uczni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B60B8-0573-42A3-923E-9D8084DA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Sukcesy uczniów.dotx</Template>
  <TotalTime>531</TotalTime>
  <Pages>3</Pages>
  <Words>477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 uczniów Szkoły Podstawowej nr 5 w roku szkolnym 2005/2006</vt:lpstr>
    </vt:vector>
  </TitlesOfParts>
  <Company>SP5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 uczniów Szkoły Podstawowej nr 5 w roku szkolnym 2005/2006</dc:title>
  <dc:creator>Ewa</dc:creator>
  <cp:lastModifiedBy>H</cp:lastModifiedBy>
  <cp:revision>49</cp:revision>
  <cp:lastPrinted>2021-09-27T13:07:00Z</cp:lastPrinted>
  <dcterms:created xsi:type="dcterms:W3CDTF">2020-06-22T07:05:00Z</dcterms:created>
  <dcterms:modified xsi:type="dcterms:W3CDTF">2021-09-27T13:37:00Z</dcterms:modified>
</cp:coreProperties>
</file>