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37D0E6" w14:textId="61CC3DB9" w:rsidR="0072063C" w:rsidRDefault="00B12686" w:rsidP="0072063C">
      <w:pPr>
        <w:jc w:val="center"/>
        <w:rPr>
          <w:b/>
          <w:bCs/>
        </w:rPr>
      </w:pPr>
      <w:r>
        <w:rPr>
          <w:b/>
          <w:bCs/>
        </w:rPr>
        <w:t>WYMAGANIA</w:t>
      </w:r>
      <w:r w:rsidR="0072063C">
        <w:rPr>
          <w:b/>
          <w:bCs/>
        </w:rPr>
        <w:t xml:space="preserve">  NA POSZCZEGÓLNE OCENY DLA ODDZIAŁU 6A  I 6B GRUPA 1  Z JĘZYKA ANGIELSKIEGO  W ROKU SZKOLNYM 2023/2024.</w:t>
      </w:r>
    </w:p>
    <w:p w14:paraId="67742BA9" w14:textId="77777777" w:rsidR="00B12686" w:rsidRDefault="00B12686" w:rsidP="0072063C">
      <w:pPr>
        <w:jc w:val="center"/>
      </w:pPr>
    </w:p>
    <w:p w14:paraId="1B55F69A" w14:textId="77777777" w:rsidR="0072063C" w:rsidRDefault="0072063C" w:rsidP="0072063C">
      <w:pPr>
        <w:jc w:val="center"/>
      </w:pPr>
      <w:r>
        <w:t xml:space="preserve">wg programu nauczania: </w:t>
      </w:r>
      <w:r>
        <w:rPr>
          <w:rFonts w:ascii="ProximaNova" w:hAnsi="ProximaNova"/>
          <w:color w:val="333333"/>
        </w:rPr>
        <w:t xml:space="preserve">Ewa Piotrowska, Tomasz </w:t>
      </w:r>
      <w:proofErr w:type="spellStart"/>
      <w:r>
        <w:rPr>
          <w:rFonts w:ascii="ProximaNova" w:hAnsi="ProximaNova"/>
          <w:color w:val="333333"/>
        </w:rPr>
        <w:t>Sztyber</w:t>
      </w:r>
      <w:proofErr w:type="spellEnd"/>
      <w:r>
        <w:t>. Program nauczania języka angielskiego w klasach IV-VIII szkoły podstawowej.</w:t>
      </w:r>
    </w:p>
    <w:p w14:paraId="4BE22CEA" w14:textId="77777777" w:rsidR="0072063C" w:rsidRDefault="0072063C" w:rsidP="0072063C">
      <w:pPr>
        <w:jc w:val="center"/>
        <w:rPr>
          <w:rFonts w:eastAsia="ZapfHumanist601PL-Roman;Arial U"/>
        </w:rPr>
      </w:pPr>
      <w:r w:rsidRPr="0072063C">
        <w:rPr>
          <w:rFonts w:eastAsia="ZapfHumanist601PL-Roman;Arial U"/>
        </w:rPr>
        <w:t>Nr w szkolnym zestawie programów nauczania Sp1/21</w:t>
      </w:r>
    </w:p>
    <w:p w14:paraId="3D2E1ACA" w14:textId="77777777" w:rsidR="0072063C" w:rsidRDefault="0072063C" w:rsidP="0072063C">
      <w:pPr>
        <w:jc w:val="center"/>
        <w:rPr>
          <w:rFonts w:eastAsia="ZapfHumanist601PL-Roman;Arial U"/>
        </w:rPr>
      </w:pPr>
    </w:p>
    <w:p w14:paraId="5942436E" w14:textId="1C46DD02" w:rsidR="0072063C" w:rsidRPr="0072063C" w:rsidRDefault="0072063C" w:rsidP="0072063C">
      <w:pPr>
        <w:jc w:val="center"/>
        <w:rPr>
          <w:rFonts w:eastAsia="ZapfHumanist601PL-Roman;Arial U"/>
        </w:rPr>
      </w:pPr>
      <w:r>
        <w:rPr>
          <w:rFonts w:eastAsia="ZapfHumanist601PL-Roman;Arial U"/>
        </w:rPr>
        <w:t>Opracował Michał Zając</w:t>
      </w:r>
    </w:p>
    <w:p w14:paraId="2FD07BCD" w14:textId="4B248C29" w:rsidR="0040161E" w:rsidRDefault="001A1888">
      <w:pPr>
        <w:rPr>
          <w:rFonts w:ascii="Calibri" w:hAnsi="Calibri" w:cs="Calibri"/>
          <w:b/>
          <w:sz w:val="40"/>
          <w:szCs w:val="40"/>
          <w:lang w:val="en-US" w:eastAsia="en-US"/>
        </w:rPr>
      </w:pP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A1747C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A1747C" w:rsidRDefault="001A1888">
            <w:pPr>
              <w:jc w:val="center"/>
            </w:pPr>
            <w:r w:rsidRPr="00A1747C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A1747C" w:rsidRDefault="0040161E">
      <w:pPr>
        <w:rPr>
          <w:sz w:val="4"/>
          <w:szCs w:val="4"/>
        </w:rPr>
      </w:pPr>
    </w:p>
    <w:p w14:paraId="08A15B33" w14:textId="77777777" w:rsidR="0040161E" w:rsidRPr="00A1747C" w:rsidRDefault="001A1888">
      <w:r w:rsidRPr="00A1747C">
        <w:t xml:space="preserve"> </w:t>
      </w:r>
    </w:p>
    <w:p w14:paraId="58FEF6E7" w14:textId="77777777"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A1747C" w:rsidRPr="000114E5" w14:paraId="2CD81583" w14:textId="77777777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52D592" w14:textId="77777777"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14:paraId="78BE0366" w14:textId="77777777"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A1747C" w:rsidRPr="000114E5" w14:paraId="0D9B83D6" w14:textId="77777777" w:rsidTr="00AC5BAD">
        <w:tc>
          <w:tcPr>
            <w:tcW w:w="3083" w:type="dxa"/>
            <w:shd w:val="clear" w:color="auto" w:fill="BFBFBF"/>
          </w:tcPr>
          <w:p w14:paraId="2C9564D4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1FE0C969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35719C" w:rsidRDefault="00A1747C" w:rsidP="00A1747C">
      <w:pPr>
        <w:rPr>
          <w:vanish/>
        </w:rPr>
      </w:pPr>
    </w:p>
    <w:p w14:paraId="5B2CB4AA" w14:textId="77777777"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A1747C" w14:paraId="0F575C94" w14:textId="77777777" w:rsidTr="00AC5BAD">
        <w:tc>
          <w:tcPr>
            <w:tcW w:w="12440" w:type="dxa"/>
            <w:shd w:val="clear" w:color="auto" w:fill="D9D9D9"/>
            <w:hideMark/>
          </w:tcPr>
          <w:p w14:paraId="5D1BD215" w14:textId="77777777"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9B6D" w14:textId="1CD3B34F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690F6329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Z trudem i popełniając błędy podaje liczebniki porządkowe.</w:t>
            </w:r>
          </w:p>
          <w:p w14:paraId="0E5C0F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7CC8F29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Słabo zna i z trudem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441029F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.</w:t>
            </w:r>
          </w:p>
          <w:p w14:paraId="3B275DD2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to. </w:t>
            </w:r>
          </w:p>
          <w:p w14:paraId="704720B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3C028F5" w14:textId="617B109C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2DF03CA9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EA65" w14:textId="00928E55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52541E1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Czasem popełniając błędy, podaje liczebniki porządkowe.</w:t>
            </w:r>
          </w:p>
          <w:p w14:paraId="0012A2A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65F5F19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274359A0" w14:textId="116B01F0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,</w:t>
            </w:r>
          </w:p>
          <w:p w14:paraId="5DD20FB6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14:paraId="5EB1A8FC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to. </w:t>
            </w:r>
          </w:p>
          <w:p w14:paraId="60ACACA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5B686C17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50079DFF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F453234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C451" w14:textId="49391201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21AF1F9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poprawnie podaje liczebniki porządkowe.</w:t>
            </w:r>
          </w:p>
          <w:p w14:paraId="565B6DE5" w14:textId="2D748855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0C93D112" w14:textId="77777777"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14:paraId="1DC8621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, popełniając nieliczne błędy.</w:t>
            </w:r>
          </w:p>
          <w:p w14:paraId="2B6758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14:paraId="36ACD30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1F28F3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14:paraId="010FCA23" w14:textId="77777777"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47E7" w14:textId="6A9EE1CB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4C3542A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Zna i poprawnie podaje liczebniki porządkowe</w:t>
            </w:r>
          </w:p>
          <w:p w14:paraId="324C09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2A1E9385" w14:textId="6C491C6F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Podaje i poprawnie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720E127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.</w:t>
            </w:r>
          </w:p>
          <w:p w14:paraId="20E6F4BD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14:paraId="5747AF3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41A4997" w14:textId="2E9FBAF6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14:paraId="2F8619E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69D3426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705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poleceń nauczyciela dotyczących sytuacji w klasie, 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B591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reaguje poprawnie na polecenia nauczyciela dotyczące sytuacji w klasie.</w:t>
            </w:r>
          </w:p>
          <w:p w14:paraId="6DEE595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140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poprawnie na polecenia nauczyciela dotyczące sytuacji w klasie.</w:t>
            </w:r>
          </w:p>
          <w:p w14:paraId="749B3E0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E178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 w14:paraId="57246D1E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710207CA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7E927B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431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14:paraId="43088AF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14:paraId="39C9109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FE7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Najczęściej rozumie sens prostych tekstów.</w:t>
            </w:r>
          </w:p>
          <w:p w14:paraId="15C44A16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znajduje w tekście określone informacje.</w:t>
            </w:r>
          </w:p>
          <w:p w14:paraId="265AEC69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376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Rozumie sens prostych tekstów.</w:t>
            </w:r>
          </w:p>
          <w:p w14:paraId="005590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znajduje w tekście określone informacje.</w:t>
            </w:r>
          </w:p>
          <w:p w14:paraId="6D87208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7D8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rozumie ogólny sens tekstu.</w:t>
            </w:r>
          </w:p>
          <w:p w14:paraId="1EF507E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znajduje w tekście określone informacje.</w:t>
            </w:r>
          </w:p>
          <w:p w14:paraId="393CEAA1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F82C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14:paraId="7A33983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1C7F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14:paraId="7D48F5B2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AB64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14:paraId="61EA13B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0F9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14:paraId="72D76DE5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EA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14:paraId="5C8D75AA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E6A8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14:paraId="10888417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1DA7" w14:textId="7DC67A7F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14:paraId="16BE6B75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2E8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14:paraId="3A5F1F1A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14:paraId="02CD59D5" w14:textId="154F33C5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czynności codziennych i daty </w:t>
            </w:r>
            <w:r w:rsidRPr="004B1782">
              <w:rPr>
                <w:sz w:val="22"/>
                <w:szCs w:val="22"/>
              </w:rPr>
              <w:lastRenderedPageBreak/>
              <w:t>urodzenia, popełniając liczne błędy;</w:t>
            </w:r>
          </w:p>
          <w:p w14:paraId="1AFBECF7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14:paraId="4DBE76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w prostych sytuacjach:</w:t>
            </w:r>
          </w:p>
          <w:p w14:paraId="4922BC85" w14:textId="04D0EF51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 xml:space="preserve">– uzyskuje i przekazuje informacje odnośnie czynności codziennych i </w:t>
            </w:r>
            <w:r w:rsidRPr="004B1782">
              <w:rPr>
                <w:sz w:val="22"/>
                <w:szCs w:val="22"/>
              </w:rPr>
              <w:lastRenderedPageBreak/>
              <w:t>daty urodzenia, czasem popełniając błędy;</w:t>
            </w:r>
          </w:p>
          <w:p w14:paraId="54A717FA" w14:textId="77777777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14:paraId="294FAD9C" w14:textId="77777777"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14:paraId="2A5BDAB9" w14:textId="4BD4B98C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sporadycznie popełniając błędy;</w:t>
            </w:r>
          </w:p>
          <w:p w14:paraId="20E2C340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14:paraId="3669322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14:paraId="4E48EFF8" w14:textId="0C607DA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 trudu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urodzenia;</w:t>
            </w:r>
          </w:p>
          <w:p w14:paraId="5F2AD0A3" w14:textId="6A54801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14:paraId="0892EB5D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color w:val="002060"/>
          <w:sz w:val="22"/>
          <w:szCs w:val="22"/>
        </w:rPr>
      </w:pPr>
    </w:p>
    <w:p w14:paraId="53213F94" w14:textId="77777777"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9FB3FB2" w14:textId="77777777">
        <w:tc>
          <w:tcPr>
            <w:tcW w:w="12474" w:type="dxa"/>
            <w:shd w:val="clear" w:color="auto" w:fill="D9D9D9"/>
          </w:tcPr>
          <w:p w14:paraId="3D90E057" w14:textId="77777777"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14:paraId="36C7848E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0ACCA017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F2B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14:paraId="5A6F2C51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14:paraId="76040C38" w14:textId="691FFF6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zwierząt.</w:t>
            </w:r>
          </w:p>
          <w:p w14:paraId="1455B6A9" w14:textId="1948391D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związanych z nimi czynności i obowiązków, nazwy miejsc pracy, czy niezwykłych zawodów.</w:t>
            </w:r>
          </w:p>
          <w:p w14:paraId="374D1DA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14:paraId="24785D1A" w14:textId="3ADF070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38986D76" w14:textId="7DB5B95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14:paraId="4AAC187D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47345E5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14:paraId="3F13C47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7463C331" w14:textId="191C6E5C"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AC5BAD">
              <w:rPr>
                <w:sz w:val="22"/>
                <w:szCs w:val="22"/>
              </w:rPr>
              <w:t xml:space="preserve"> 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>.</w:t>
            </w:r>
          </w:p>
          <w:p w14:paraId="32442C1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).</w:t>
            </w:r>
          </w:p>
          <w:p w14:paraId="7C5BF013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Słabo 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…?).</w:t>
            </w:r>
          </w:p>
          <w:p w14:paraId="6E160FEC" w14:textId="77777777" w:rsidR="0040161E" w:rsidRPr="00AC5BAD" w:rsidRDefault="0040161E">
            <w:pPr>
              <w:ind w:left="226"/>
            </w:pPr>
          </w:p>
          <w:p w14:paraId="5F6DB6DC" w14:textId="77777777" w:rsidR="0040161E" w:rsidRPr="00AC5BAD" w:rsidRDefault="0040161E">
            <w:pPr>
              <w:ind w:left="226"/>
            </w:pPr>
          </w:p>
          <w:p w14:paraId="0F0D05F1" w14:textId="77777777"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14:paraId="66E7339D" w14:textId="5F8FC73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14:paraId="4EB3FE6E" w14:textId="29A7A204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słownictwo związane z zagrożeniami i ochroną środowiska naturalnego, nazwy roślin i </w:t>
            </w:r>
            <w:r w:rsidRPr="00AC5BAD">
              <w:rPr>
                <w:sz w:val="22"/>
                <w:szCs w:val="22"/>
              </w:rPr>
              <w:lastRenderedPageBreak/>
              <w:t>zwierząt i popełnia dość liczne błędy podając je.</w:t>
            </w:r>
          </w:p>
          <w:p w14:paraId="6A349295" w14:textId="001AD0E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 w14:paraId="7DE8490C" w14:textId="3376A9A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14:paraId="53475947" w14:textId="72C26D5A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14:paraId="7338E5D0" w14:textId="4D7B7F1F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68D5416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583B6C3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14:paraId="7AB3DC69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611BA533" w14:textId="27E9FCCC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="004B1782"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7C9D758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14:paraId="3FB1F03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14:paraId="28594EB7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14:paraId="052D8911" w14:textId="77777777" w:rsidR="0040161E" w:rsidRPr="00AC5BAD" w:rsidRDefault="0040161E">
            <w:pPr>
              <w:ind w:left="226"/>
            </w:pPr>
          </w:p>
          <w:p w14:paraId="3EF008B3" w14:textId="77777777"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14:paraId="722AD51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14:paraId="703DB5C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słownictwo związane z zagrożeniami i ochroną środowiska naturalnego, nazwy roślin i zwierząt; podaje je popełniając nieliczne błędy.</w:t>
            </w:r>
          </w:p>
          <w:p w14:paraId="0A74BA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Zna nazwy zawodów i związanych z nimi czynności i obowiązków, nazwy miejsc pracy, czy niezwykłych zawodów; podaje je popełniając nieliczne błędy.</w:t>
            </w:r>
          </w:p>
          <w:p w14:paraId="3B14C46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14:paraId="26BE688C" w14:textId="053FFB1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proofErr w:type="spellEnd"/>
            <w:r w:rsidRPr="00AC5BAD">
              <w:rPr>
                <w:sz w:val="22"/>
                <w:szCs w:val="22"/>
              </w:rPr>
              <w:t>.</w:t>
            </w:r>
          </w:p>
          <w:p w14:paraId="71BD9C3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14:paraId="1220117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14:paraId="734B411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14:paraId="290C41E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w trybie rozkazującym (instrukcje) i zazwyczaj </w:t>
            </w:r>
            <w:r w:rsidRPr="00AC5BAD">
              <w:rPr>
                <w:sz w:val="22"/>
                <w:szCs w:val="22"/>
              </w:rPr>
              <w:lastRenderedPageBreak/>
              <w:t>poprawnie się nimi posługuje.</w:t>
            </w:r>
          </w:p>
          <w:p w14:paraId="564835C5" w14:textId="0290652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2B43A906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14:paraId="5DB8189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14:paraId="7A93D7F4" w14:textId="77777777"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A4F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14:paraId="2354DB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14:paraId="0966C36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słownictwo związane z zagrożeniami i ochroną środowiska naturalnego, nazwy roślin i zwierząt.</w:t>
            </w:r>
          </w:p>
          <w:p w14:paraId="4662EE0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Zna i bezbłędnie lub prawie bezbłędnie podaje nazwy zawodów i związanych z nimi czynności i obowiązków, nazwy miejsc pracy, czy niezwykłych zawodów.</w:t>
            </w:r>
          </w:p>
          <w:p w14:paraId="5C536C4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14:paraId="076E77F4" w14:textId="7885E4D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 w:rsidR="004B1782" w:rsidRPr="00AC5BAD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sz w:val="22"/>
                <w:szCs w:val="22"/>
              </w:rPr>
              <w:t>.</w:t>
            </w:r>
          </w:p>
          <w:p w14:paraId="33FC8509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14:paraId="7988895A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14:paraId="060A2ECB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14:paraId="4FB1E734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14:paraId="76FF9E56" w14:textId="5BD0AEF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="004B1782"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476A5163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lastRenderedPageBreak/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14:paraId="54C11E7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14:paraId="0FBA19AA" w14:textId="77777777"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14:paraId="71775A35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2437DDD" w14:textId="77777777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14:paraId="69718F8A" w14:textId="5DABF92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14:paraId="449C9905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14:paraId="148DCD89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1F12CBC6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02F57703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1DE35880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14:paraId="2D4B3EF5" w14:textId="12C7AED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14:paraId="3ABAFB32" w14:textId="77777777"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 w14:paraId="7C2E2EA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14:paraId="24C04A80" w14:textId="77777777"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39BD7480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14:paraId="342B26F2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14:paraId="6F91D00D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14:paraId="47E782C6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298C5E0C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14:paraId="0900BBB8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 w14:paraId="65FC4A0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240F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01CD5408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14:paraId="3D1D5EB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14:paraId="2AC697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F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4A94782E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14:paraId="3CD3559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6FD52254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9493A00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14:paraId="694301B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4373BC1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 w14:paraId="76AA1D4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1158ED5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1CAB" w14:textId="5E92E03B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68D67B79" w14:textId="77777777"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0178F105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2FDAC451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2EE6185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3370" w14:textId="75950FA2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 xml:space="preserve">Nieudolnie reaguje w prostych sytuacjach, popełniając liczne błędy </w:t>
            </w:r>
            <w:r w:rsidRPr="00C156EC">
              <w:rPr>
                <w:sz w:val="22"/>
                <w:szCs w:val="22"/>
              </w:rPr>
              <w:lastRenderedPageBreak/>
              <w:t>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3A1943E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14:paraId="764EC444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4C41" w14:textId="704658F5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Reaguje w prostych sytuacjach, czasem popełniając błędy: uzyskuje i </w:t>
            </w:r>
            <w:r w:rsidRPr="00C156EC">
              <w:rPr>
                <w:sz w:val="22"/>
                <w:szCs w:val="22"/>
              </w:rPr>
              <w:lastRenderedPageBreak/>
              <w:t>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ogół poprawnie </w:t>
            </w:r>
            <w:r w:rsidRPr="00C156EC">
              <w:rPr>
                <w:sz w:val="22"/>
                <w:szCs w:val="22"/>
              </w:rPr>
              <w:t xml:space="preserve">wyraża opinię inną niż jego rozmówca. </w:t>
            </w:r>
          </w:p>
          <w:p w14:paraId="269634A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14:paraId="6B6EB8BE" w14:textId="77777777"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3535" w14:textId="7FB34544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Pr="00C156EC">
              <w:rPr>
                <w:sz w:val="22"/>
                <w:szCs w:val="22"/>
              </w:rPr>
              <w:lastRenderedPageBreak/>
              <w:t xml:space="preserve">uzyskuje i przekazuje informacje odnośnie miejsc prac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7CAFE02E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14:paraId="0238522E" w14:textId="77777777"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5FCA" w14:textId="1BD7082F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Swobodnie reaguje w prostych i złożonych sytuacjach: uzyskuje i przekazuje </w:t>
            </w:r>
            <w:r w:rsidRPr="00C156EC">
              <w:rPr>
                <w:sz w:val="22"/>
                <w:szCs w:val="22"/>
              </w:rPr>
              <w:lastRenderedPageBreak/>
              <w:t>informacje odnośnie miejsc pracy w swojej okolicy, obowiązków domowych, upodobań; wyraża opinię inną niż jego rozmówca.</w:t>
            </w:r>
          </w:p>
          <w:p w14:paraId="5A28A140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14:paraId="63BEEF10" w14:textId="77777777"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 w14:paraId="45682EA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43CAAA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50EBBA8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D1CA0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4E364C59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9D6162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351DD61A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505FBD4C" w14:textId="77777777"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03EDE780" w14:textId="77777777"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58D6D9A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48D1F6AF" w14:textId="77777777" w:rsidR="0040161E" w:rsidRDefault="0040161E">
      <w:pPr>
        <w:rPr>
          <w:color w:val="002060"/>
        </w:rPr>
      </w:pPr>
    </w:p>
    <w:p w14:paraId="39F17EC0" w14:textId="77777777"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22D7BA3" w14:textId="77777777">
        <w:tc>
          <w:tcPr>
            <w:tcW w:w="12474" w:type="dxa"/>
            <w:shd w:val="clear" w:color="auto" w:fill="D9D9D9"/>
          </w:tcPr>
          <w:p w14:paraId="00986A2A" w14:textId="77777777"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14:paraId="55ED06C3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521A714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14:paraId="4F688A4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Słabo zna i z trudem potrafi nazwać pomieszczenia i wyposażenie domu, czynności domowe (czynności wykonywane podczas odnawiania / remontu sprzętów domowych / pomieszczeń).</w:t>
            </w:r>
          </w:p>
          <w:p w14:paraId="788CB8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14:paraId="49811B0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14:paraId="78F72014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14:paraId="3B968A1D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14:paraId="193D5547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14:paraId="60FD36FE" w14:textId="1B752C7A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14:paraId="6D33A2E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70FEA3E8" w14:textId="79381803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73E2E97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14:paraId="6324B4D4" w14:textId="0300ED7E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</w:rPr>
              <w:t>.</w:t>
            </w:r>
          </w:p>
          <w:p w14:paraId="123A276C" w14:textId="77777777"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14:paraId="181B5478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nazwać pomieszczenia i wyposażenie domu, czynności domowe (czynności wykonywane podczas odnawiania / remontu sprzętów domowych / pomieszczeń).</w:t>
            </w:r>
          </w:p>
          <w:p w14:paraId="6B8444D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14:paraId="4C514C8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14:paraId="65F2F82B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14:paraId="35276AE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14:paraId="443C0ABC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14:paraId="4E74B5B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14:paraId="6E6B60F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5C33BAC8" w14:textId="77777777"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30515069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0760B887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28744591" w14:textId="77FE272B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0F9D91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14:paraId="2AD5ADCE" w14:textId="02864648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>; stosując je, często popełnia błędy.</w:t>
            </w:r>
          </w:p>
          <w:p w14:paraId="62797341" w14:textId="77777777"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Na ogół zna i umie podać członków rodziny i </w:t>
            </w:r>
            <w:r w:rsidRPr="00E36D8D">
              <w:rPr>
                <w:sz w:val="22"/>
                <w:szCs w:val="22"/>
              </w:rPr>
              <w:lastRenderedPageBreak/>
              <w:t>czynności życia codziennego.</w:t>
            </w:r>
          </w:p>
          <w:p w14:paraId="153BB719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>pomieszczenia i wyposażenie domu, czynności domowe (czynności wykonywane podczas odnawiania / remontu sprzętów domowych / pomieszczeń).</w:t>
            </w:r>
          </w:p>
          <w:p w14:paraId="2EEC09A8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14:paraId="303B4820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14:paraId="6D4AC22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14:paraId="6807136E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14:paraId="728144E4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14:paraId="643CC8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14:paraId="1A6AA028" w14:textId="731CB524"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czynności wykonywanych regularnie)</w:t>
            </w:r>
          </w:p>
          <w:p w14:paraId="2B2580F2" w14:textId="77777777"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14:paraId="0AD84F2D" w14:textId="6C319507" w:rsidR="0040161E" w:rsidRPr="00E36D8D" w:rsidRDefault="001A1888" w:rsidP="00312009">
            <w:pPr>
              <w:tabs>
                <w:tab w:val="left" w:pos="272"/>
              </w:tabs>
              <w:ind w:left="272"/>
            </w:pPr>
            <w:r w:rsidRPr="00E36D8D">
              <w:rPr>
                <w:sz w:val="22"/>
                <w:szCs w:val="22"/>
                <w:lang w:eastAsia="en-US"/>
              </w:rPr>
              <w:t xml:space="preserve">krótkie odpowiedzi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2762293F" w14:textId="77777777"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14:paraId="7BD51CB1" w14:textId="2B406863"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>; stosując je, czasem popełnia błędy.</w:t>
            </w:r>
          </w:p>
          <w:p w14:paraId="39BAA517" w14:textId="77777777"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47AF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Bezbłędnie lub niemal bezbłędnie podaje nazwy </w:t>
            </w:r>
            <w:r w:rsidRPr="00E36D8D">
              <w:rPr>
                <w:sz w:val="22"/>
                <w:szCs w:val="22"/>
              </w:rPr>
              <w:lastRenderedPageBreak/>
              <w:t>członków rodziny i czynności życia codziennego.</w:t>
            </w:r>
          </w:p>
          <w:p w14:paraId="1736E6BC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 w14:paraId="303E6BD3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14:paraId="65BB59F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14:paraId="5F772A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14:paraId="7999EB3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14:paraId="20E0B7C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14:paraId="67F631D1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14:paraId="47ECF84D" w14:textId="038FC8DB"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lastRenderedPageBreak/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6AE1FC6F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14:paraId="7A9E2289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14:paraId="1F9FD77C" w14:textId="227C6E5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14:paraId="14CBBCC1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</w:t>
            </w:r>
            <w:r w:rsidRPr="009D0555">
              <w:rPr>
                <w:sz w:val="22"/>
                <w:szCs w:val="22"/>
              </w:rPr>
              <w:lastRenderedPageBreak/>
              <w:t>tekstów lub fragmentów tekstu.</w:t>
            </w:r>
          </w:p>
          <w:p w14:paraId="572C17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519B7A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988F7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Z niewielką pomocą na ogół znajduje w tekście określone informacje, przy wyszukiwaniu złożonych informacji czasem popełnia błędy.</w:t>
            </w:r>
          </w:p>
          <w:p w14:paraId="468CE0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 xml:space="preserve">Na ogół rozumie ogólny sens prostych i bardziej </w:t>
            </w:r>
            <w:r w:rsidRPr="009D0555">
              <w:rPr>
                <w:sz w:val="22"/>
                <w:szCs w:val="22"/>
              </w:rPr>
              <w:lastRenderedPageBreak/>
              <w:t>złożonych tekstów lub fragmentów tekstu.</w:t>
            </w:r>
          </w:p>
          <w:p w14:paraId="1B71CB7C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79827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6B135AE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Z łatwością samodzielnie znajduje w tekście podstawowe oraz złożone informacje.</w:t>
            </w:r>
          </w:p>
          <w:p w14:paraId="609376DB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FD0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C0822C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14:paraId="7F2B1B68" w14:textId="77777777"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14:paraId="33C7734C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D83A397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14:paraId="7E27BF07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7451" w14:textId="452F29D9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6BF31C2B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14:paraId="688C882B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BED9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EB673E2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14:paraId="5888720D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B6E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 xml:space="preserve">Mimo pomocy, popełniając liczne błędy zakłócające komunikację, tworzy </w:t>
            </w:r>
            <w:r w:rsidRPr="009D0555">
              <w:rPr>
                <w:sz w:val="22"/>
                <w:szCs w:val="22"/>
              </w:rPr>
              <w:lastRenderedPageBreak/>
              <w:t>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D6634FC" w14:textId="77777777" w:rsidR="0040161E" w:rsidRPr="009D0555" w:rsidRDefault="0040161E">
            <w:pPr>
              <w:rPr>
                <w:sz w:val="22"/>
                <w:szCs w:val="22"/>
              </w:rPr>
            </w:pPr>
          </w:p>
          <w:p w14:paraId="650B82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2338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Tworzy, sam lub z pomocą nauczyciela, bardzo proste wypowiedzi pisemne: </w:t>
            </w:r>
            <w:r w:rsidRPr="009D0555">
              <w:rPr>
                <w:sz w:val="22"/>
                <w:szCs w:val="22"/>
              </w:rPr>
              <w:lastRenderedPageBreak/>
              <w:t>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5F46C766" w14:textId="77777777"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8CC4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Popełniając nieliczne błędy, tworzy samodzielnie krótkie </w:t>
            </w:r>
            <w:r w:rsidRPr="009D0555">
              <w:rPr>
                <w:sz w:val="22"/>
                <w:szCs w:val="22"/>
              </w:rPr>
              <w:lastRenderedPageBreak/>
              <w:t>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2E910695" w14:textId="77777777"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51A2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Samodzielnie, stosując bogate słownictwo tworzy krótkie wypowiedzi </w:t>
            </w:r>
            <w:r w:rsidRPr="009D0555">
              <w:rPr>
                <w:sz w:val="22"/>
                <w:szCs w:val="22"/>
              </w:rPr>
              <w:lastRenderedPageBreak/>
              <w:t>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9665C9D" w14:textId="77777777"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77777777"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77777777"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14:paraId="6F6CA9C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14:paraId="0D77752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1CC412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73ED5AC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79920B66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14:paraId="72CC3DF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177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AF1A44">
              <w:rPr>
                <w:sz w:val="22"/>
                <w:szCs w:val="22"/>
              </w:rPr>
              <w:t>ez większego trudu, popełniając nieliczne błędy, przekazuje w języku angielskim informacje zawarte w materiałach wizualnych.</w:t>
            </w:r>
          </w:p>
          <w:p w14:paraId="6BBCFCC3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C39A379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3D6550DC"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0A09BBDF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32790492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56A1DEE9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3DC223DC" w14:textId="77777777">
        <w:tc>
          <w:tcPr>
            <w:tcW w:w="12474" w:type="dxa"/>
            <w:shd w:val="clear" w:color="auto" w:fill="D9D9D9"/>
          </w:tcPr>
          <w:p w14:paraId="1AF17FD7" w14:textId="77777777"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14:paraId="5BE69712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E618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14:paraId="0F2F162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14:paraId="1C711A6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14:paraId="3A0DB0A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Słabo zna słownictwo z zakresu: zagrożenie i ochrona środowiska naturalnego, </w:t>
            </w:r>
            <w:r w:rsidRPr="00F41E25">
              <w:rPr>
                <w:sz w:val="22"/>
                <w:szCs w:val="22"/>
              </w:rPr>
              <w:lastRenderedPageBreak/>
              <w:t>pogoda; stosując je, popełnia liczne błędy.</w:t>
            </w:r>
          </w:p>
          <w:p w14:paraId="3A3F30C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nazwy wynalazków i stosując je, popełnia liczne błędy.</w:t>
            </w:r>
          </w:p>
          <w:p w14:paraId="253F96B7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 w14:paraId="1385C273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14:paraId="0D8172B3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14:paraId="3A19E3FE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0E4C4C23" w14:textId="68E7374C"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proofErr w:type="spellStart"/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 i stosując je, popełnia liczne błędy.</w:t>
            </w:r>
          </w:p>
          <w:p w14:paraId="20118B6C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lastRenderedPageBreak/>
              <w:t>Częściowo zna i podaje nazwy okresów życia i cech charakteru.</w:t>
            </w:r>
          </w:p>
          <w:p w14:paraId="14F9106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14:paraId="31F6B30E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14:paraId="603FFB0C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Częściowo zna słownictwo z zakresu: zagrożenie i ochrona środowiska naturalnego, </w:t>
            </w:r>
            <w:r w:rsidRPr="00F41E25">
              <w:rPr>
                <w:sz w:val="22"/>
                <w:szCs w:val="22"/>
              </w:rPr>
              <w:lastRenderedPageBreak/>
              <w:t>pogoda; stosując je, czasem popełnia błędy.</w:t>
            </w:r>
          </w:p>
          <w:p w14:paraId="118EE8D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nazwy wynalazków i stosując je, czasem popełnia błędy.</w:t>
            </w:r>
          </w:p>
          <w:p w14:paraId="3286F55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 w14:paraId="7E7DF84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14:paraId="41AA52B9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3E344D29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77810272" w14:textId="0CD61CB4"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proofErr w:type="spellStart"/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14:paraId="2B47C67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01EB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lastRenderedPageBreak/>
              <w:t>W większości zna i poprawnie stosuje nazwy okresów życia i cech charakteru.</w:t>
            </w:r>
          </w:p>
          <w:p w14:paraId="44D49F23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14:paraId="2BE9EAD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14:paraId="47E30DE0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słownictwo z zakresu: zagrożenie i ochrona </w:t>
            </w:r>
            <w:r w:rsidRPr="00F41E25">
              <w:rPr>
                <w:sz w:val="22"/>
                <w:szCs w:val="22"/>
              </w:rPr>
              <w:lastRenderedPageBreak/>
              <w:t>środowiska naturalnego, pogoda, i najczęściej poprawnie je stosuje.</w:t>
            </w:r>
          </w:p>
          <w:p w14:paraId="6C98270F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nazwy wynalazków i najczęściej poprawnie je stosuje.</w:t>
            </w:r>
          </w:p>
          <w:p w14:paraId="241F5EBD" w14:textId="77777777"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 w14:paraId="62824EE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14:paraId="3C19D061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14:paraId="455BF89F" w14:textId="77777777"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745DCE5D" w14:textId="2B1BAC08"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proofErr w:type="spellStart"/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).</w:t>
            </w:r>
          </w:p>
          <w:p w14:paraId="4DC2C77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CA12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okresów życia i cech charakteru.</w:t>
            </w:r>
          </w:p>
          <w:p w14:paraId="7633EF33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14:paraId="416C6F7D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77FDE0E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61A9FD98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wynalazków.</w:t>
            </w:r>
          </w:p>
          <w:p w14:paraId="51729DD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środki transportu (turystyka kosmiczna).</w:t>
            </w:r>
          </w:p>
          <w:p w14:paraId="351E10FB" w14:textId="77777777"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14:paraId="5D7E38C9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14:paraId="4E555B6C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14:paraId="3BA1275C" w14:textId="1BB147E1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proofErr w:type="spellStart"/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).</w:t>
            </w:r>
          </w:p>
          <w:p w14:paraId="306FC831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14:paraId="4B5FDC7D" w14:textId="77777777"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992D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Na ogół rozumie ogólny sens prostych wypowiedzi.</w:t>
            </w:r>
          </w:p>
          <w:p w14:paraId="574A4EF0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8C321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616451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7F66668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Rozumie ogólny sens prostych i bardziej złożonych wypowiedzi.</w:t>
            </w:r>
          </w:p>
          <w:p w14:paraId="087D520C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AC15B7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7FD9E322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F802E4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7A93B67F" w14:textId="77777777"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6B7B46B5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14:paraId="0B24E0CB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0D07D6D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BAED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14:paraId="0A4ACA40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14:paraId="723DBCE8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114F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14:paraId="1CF5D573" w14:textId="1CC951FC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B40A" w14:textId="77777777"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lastRenderedPageBreak/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14:paraId="289A8966" w14:textId="77777777"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14:paraId="4E532BDE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14:paraId="67C6BA0A" w14:textId="77777777"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7777777"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>Mimo pomocy, popełniając liczne błędy, nieudolnie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7777777"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t>Popełniając dość liczne błędy,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77777777"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t>Popełniając nieliczne błędy niezakłócające komunikacji, tworzy krótkie wypowiedzi 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77777777"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t>Samodzielnie, stosując urozmaicone słownictwo, tworzy krótkie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54EC" w14:textId="77777777"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65058BB1" w14:textId="77777777"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lastRenderedPageBreak/>
              <w:t>Słabo rozróżnia styl formalny lub nieformalny w konkretnych sytuacjach; popełnia liczne błędy.</w:t>
            </w:r>
          </w:p>
          <w:p w14:paraId="20CCFAB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188B" w14:textId="77777777"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lastRenderedPageBreak/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0EA97314" w14:textId="77777777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lastRenderedPageBreak/>
              <w:t>Stara się stosować styl formalny lub nieformalny adekwatnie do sytuacji; często popełnia błędy.</w:t>
            </w:r>
          </w:p>
          <w:p w14:paraId="15B06D0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BA12" w14:textId="77777777"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wyraża opinie na temat na temat przyszłych wydarzeń w szkole oraz swoje przewidywania na temat pogody; wyraża intencje i pragnienia; uzyskuje i przekazuje informacje na </w:t>
            </w:r>
            <w:r w:rsidRPr="005728E6">
              <w:rPr>
                <w:sz w:val="22"/>
                <w:szCs w:val="22"/>
              </w:rPr>
              <w:lastRenderedPageBreak/>
              <w:t>temat przeczytanego tekstu oraz odnośnie przyszłości.</w:t>
            </w:r>
          </w:p>
          <w:p w14:paraId="30A8C9D8" w14:textId="0663F37B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14:paraId="5654203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838C" w14:textId="77777777"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lastRenderedPageBreak/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14:paraId="122B978C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lastRenderedPageBreak/>
              <w:t>Poprawnie stosuje styl formalny lub nieformalny, zwykle adekwatnie do sytuacji.</w:t>
            </w:r>
          </w:p>
          <w:p w14:paraId="2D6199F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071CBD4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85C68D6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7A59C10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DCE5CF5" w14:textId="77777777">
        <w:tc>
          <w:tcPr>
            <w:tcW w:w="12474" w:type="dxa"/>
            <w:shd w:val="clear" w:color="auto" w:fill="D9D9D9"/>
          </w:tcPr>
          <w:p w14:paraId="601341C0" w14:textId="77777777" w:rsidR="0040161E" w:rsidRDefault="001A1888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14:paraId="50D106A8" w14:textId="77777777" w:rsidR="0040161E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14:paraId="65DFF6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błędów, stosując przymiotniki </w:t>
            </w:r>
            <w:r w:rsidRPr="00A34A88">
              <w:rPr>
                <w:sz w:val="22"/>
                <w:szCs w:val="22"/>
              </w:rPr>
              <w:lastRenderedPageBreak/>
              <w:t>regularne i nieregularne w stopniu wyższym.</w:t>
            </w:r>
          </w:p>
          <w:p w14:paraId="5BFBD8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14:paraId="67A8E5B7" w14:textId="770977AD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55818D92" w14:textId="414111B9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14:paraId="1D719FC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14:paraId="2B0BAC6D" w14:textId="7851B30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79E293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14:paraId="57173D3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</w:t>
            </w:r>
            <w:r w:rsidRPr="00A34A88">
              <w:rPr>
                <w:sz w:val="22"/>
                <w:szCs w:val="22"/>
              </w:rPr>
              <w:lastRenderedPageBreak/>
              <w:t>nieregularne w stopniu wyższym.</w:t>
            </w:r>
          </w:p>
          <w:p w14:paraId="3193C32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i nie zawsze poprawnie stosuje przymiotniki regularne i nieregularne w stopniu najwyższym.</w:t>
            </w:r>
          </w:p>
          <w:p w14:paraId="0CB302D8" w14:textId="583F290C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4A80D11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14:paraId="4AE32BA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14:paraId="080EE25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14:paraId="3E0DE55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lastRenderedPageBreak/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>; nie zawsze poprawnie je stosuje.</w:t>
            </w:r>
          </w:p>
          <w:p w14:paraId="362339BB" w14:textId="77777777"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14:paraId="006A8498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5D8A" w14:textId="714D3488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14:paraId="2BAA31F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stosuje przymiotniki </w:t>
            </w:r>
            <w:r w:rsidRPr="00A34A88">
              <w:rPr>
                <w:sz w:val="22"/>
                <w:szCs w:val="22"/>
              </w:rPr>
              <w:lastRenderedPageBreak/>
              <w:t>regularne i nieregularne w stopniu wyższym.</w:t>
            </w:r>
          </w:p>
          <w:p w14:paraId="3B4B332C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14:paraId="4EF6F2CB" w14:textId="19366F0A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72CD22C5" w14:textId="46BC7290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14:paraId="42BBD54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14:paraId="3AF1EC6B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14:paraId="6E07A6B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 xml:space="preserve"> i zazwyczaj </w:t>
            </w:r>
            <w:r w:rsidRPr="00A34A88">
              <w:rPr>
                <w:sz w:val="22"/>
                <w:szCs w:val="22"/>
              </w:rPr>
              <w:lastRenderedPageBreak/>
              <w:t>poprawnie się nimi posługuje.</w:t>
            </w:r>
          </w:p>
          <w:p w14:paraId="36940FF4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6934CA25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7AA889A7" w14:textId="77777777"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1060901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6383A5C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stosuje przymiotniki regularne i nieregularne w stopniu najwyższym.</w:t>
            </w:r>
          </w:p>
          <w:p w14:paraId="4C7AC530" w14:textId="584E8B34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1CEBA7BE" w14:textId="29D4D8A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14:paraId="178EEDAE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 i zawsze potrafi je poprawnie stosować.</w:t>
            </w:r>
          </w:p>
          <w:p w14:paraId="6140F4E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14:paraId="13FFB00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14:paraId="53102D1E" w14:textId="77777777"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14:paraId="2E9FC36C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218D2D0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D5C4177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wypowiedzi.</w:t>
            </w:r>
          </w:p>
          <w:p w14:paraId="581FD628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5867A5C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1B7F5F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962ED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Rozumie ogólny sens prostych i bardziej złożonych wypowiedzi.</w:t>
            </w:r>
          </w:p>
          <w:p w14:paraId="5D8BDCA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99DA3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BA57B01" w14:textId="77777777"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4BD964A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583B73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207E78AE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EE8692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C00BDC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37C716C" w14:textId="77777777"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5D0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 xml:space="preserve">Mimo pomocy nieudolnie tworzy proste wypowiedzi ustne, popełniając liczne błędy: opisuje cechy fizyczne i cechy osobowościowe niektórych zwierząt, opisuje, do czego służą zwierzętom różne części ciała, nazywa dodatkowe cechy zwierząt, </w:t>
            </w:r>
            <w:r w:rsidRPr="000E1E32">
              <w:rPr>
                <w:sz w:val="22"/>
                <w:szCs w:val="22"/>
              </w:rPr>
              <w:lastRenderedPageBreak/>
              <w:t>wypowiada się na temat różnych cech zwierząt.</w:t>
            </w:r>
          </w:p>
          <w:p w14:paraId="7CCAD313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14:paraId="0C107CD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lastRenderedPageBreak/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</w:t>
            </w:r>
            <w:r w:rsidRPr="000E1E32">
              <w:rPr>
                <w:sz w:val="22"/>
                <w:szCs w:val="22"/>
              </w:rPr>
              <w:lastRenderedPageBreak/>
              <w:t xml:space="preserve">się na temat różnych cech zwierząt. </w:t>
            </w:r>
          </w:p>
          <w:p w14:paraId="246ABDC2" w14:textId="1CA10BC6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rPr>
                <w:sz w:val="22"/>
                <w:szCs w:val="22"/>
              </w:rPr>
              <w:t xml:space="preserve"> </w:t>
            </w:r>
            <w:r w:rsidRPr="000E1E32">
              <w:t>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14:paraId="2DFE753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15E4CD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lastRenderedPageBreak/>
              <w:t xml:space="preserve">Tworzy proste wypowiedzi ustne, popełniając nieliczne błędy: opisuje cechy fizyczne i cechy osobowościowe niektórych zwierząt, opisuje, do czego służą zwierzętom różne części ciała, nazywa dodatkowe cechy zwierząt, </w:t>
            </w:r>
            <w:r w:rsidRPr="0063303F">
              <w:rPr>
                <w:sz w:val="22"/>
                <w:szCs w:val="22"/>
              </w:rPr>
              <w:lastRenderedPageBreak/>
              <w:t xml:space="preserve">wypowiada się na temat różnych cech zwierząt. </w:t>
            </w:r>
          </w:p>
          <w:p w14:paraId="7AFA5765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14:paraId="70F7BAE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11C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lastRenderedPageBreak/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5B680AFE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lastRenderedPageBreak/>
              <w:t xml:space="preserve">Bezbłędnie rozpoznaje i wymawia dźwięk </w:t>
            </w:r>
            <w:r w:rsidRPr="0063303F">
              <w:t>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14:paraId="417A9ACC" w14:textId="77777777"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14:paraId="17916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286D" w14:textId="1ED9AC7B"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>Mimo pomocy, popełniając liczne błędy, nieudolnie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410541B2" w14:textId="77777777"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77777777"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t>Sam lub z pomocą nauczyciela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14:paraId="4A090F1F" w14:textId="6FA89C9C"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14:paraId="4596655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44C2" w14:textId="0D8F463A"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t>Popełniając nieliczne błędy niezakłócające komunikacji,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35BB03B7" w14:textId="77777777"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620A" w14:textId="3CA1CB73"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t>Samodzielnie, stosując urozmaicone słownictwo,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DAF9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</w:t>
            </w:r>
            <w:r w:rsidRPr="004069F1">
              <w:rPr>
                <w:sz w:val="22"/>
                <w:szCs w:val="22"/>
              </w:rPr>
              <w:lastRenderedPageBreak/>
              <w:t xml:space="preserve">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63AB7CE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092D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lastRenderedPageBreak/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</w:t>
            </w:r>
            <w:r w:rsidRPr="004069F1">
              <w:rPr>
                <w:sz w:val="22"/>
                <w:szCs w:val="22"/>
              </w:rPr>
              <w:lastRenderedPageBreak/>
              <w:t xml:space="preserve">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54E3CEB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512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odnośnie niektórych cech zwierząt oraz tego, co do kogo należy; stosując </w:t>
            </w:r>
            <w:r w:rsidRPr="004069F1">
              <w:rPr>
                <w:sz w:val="22"/>
                <w:szCs w:val="22"/>
              </w:rPr>
              <w:lastRenderedPageBreak/>
              <w:t xml:space="preserve">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0AC3D2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9668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lastRenderedPageBreak/>
              <w:t xml:space="preserve">Swobodnie reaguje w prostych i złożonych sytuacjach: uzyskuje i przekazuje informacje odnośnie niektórych cech zwierząt oraz tego, co do kogo należy; stosując zwroty grzecznościowe, prosi o radę </w:t>
            </w:r>
            <w:r w:rsidRPr="004069F1">
              <w:rPr>
                <w:sz w:val="22"/>
                <w:szCs w:val="22"/>
              </w:rPr>
              <w:lastRenderedPageBreak/>
              <w:t xml:space="preserve">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5B17D4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 w14:paraId="79138D3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BA8DD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7835FDD6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2B881025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14:paraId="1DE01BBB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17217DB1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 w14:paraId="7ADFB0DC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0A742130" w14:textId="77777777">
        <w:tc>
          <w:tcPr>
            <w:tcW w:w="12474" w:type="dxa"/>
            <w:shd w:val="clear" w:color="auto" w:fill="D9D9D9"/>
          </w:tcPr>
          <w:p w14:paraId="5DCC876C" w14:textId="77777777"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14:paraId="2429F7F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4B74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14:paraId="38FF90D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14:paraId="3F651B2B" w14:textId="77777777"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14:paraId="24D012E5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Z trudem i popełniając liczne błędy posługuje się wyrażeniami opisującymi </w:t>
            </w:r>
            <w:r w:rsidRPr="005D7A8B">
              <w:rPr>
                <w:sz w:val="22"/>
                <w:szCs w:val="22"/>
              </w:rPr>
              <w:lastRenderedPageBreak/>
              <w:t>zagrożenie i ochronę środowiska naturalnego.</w:t>
            </w:r>
          </w:p>
          <w:p w14:paraId="5D719F99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14:paraId="6B04AA90" w14:textId="65876A28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14:paraId="2D104B6D" w14:textId="14FB3C6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Posługując się przyimkami miejsca, popełnia liczne błędy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652A6AD7" w14:textId="77777777"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</w:rPr>
              <w:t>.</w:t>
            </w:r>
          </w:p>
          <w:p w14:paraId="27519692" w14:textId="657587A2"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14:paraId="000A1810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14:paraId="1E49DA0F" w14:textId="77777777"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EA307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A3073">
              <w:rPr>
                <w:sz w:val="22"/>
                <w:szCs w:val="22"/>
              </w:rPr>
              <w:t>.</w:t>
            </w:r>
          </w:p>
          <w:p w14:paraId="123F266E" w14:textId="77777777"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lastRenderedPageBreak/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92F4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14:paraId="1BB1F4D3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14:paraId="1509F23C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399EA863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14:paraId="16AEA779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14:paraId="6371C773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14:paraId="1EFD766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14:paraId="7CB4D96F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Czasem popełniając błędy, posługuje się wyrażeniami opisującymi zagrożenie i </w:t>
            </w:r>
            <w:r w:rsidRPr="005D7A8B">
              <w:rPr>
                <w:sz w:val="22"/>
                <w:szCs w:val="22"/>
              </w:rPr>
              <w:lastRenderedPageBreak/>
              <w:t>ochronę środowiska naturalnego.</w:t>
            </w:r>
          </w:p>
          <w:p w14:paraId="41066D1D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14:paraId="2E94B9B1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14:paraId="1AA49212" w14:textId="0549042D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Nie zawsze poprawnie posługuje się przyimkami miejsca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36847D0E" w14:textId="77777777"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</w:rPr>
              <w:t>.</w:t>
            </w:r>
          </w:p>
          <w:p w14:paraId="13BE44A0" w14:textId="1B8C1BA1"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14:paraId="055B6CFE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14:paraId="1F710EF6" w14:textId="5F8E0B74"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</w:t>
            </w:r>
            <w:r w:rsidRPr="008E2B72">
              <w:rPr>
                <w:sz w:val="22"/>
                <w:szCs w:val="22"/>
                <w:lang w:eastAsia="en-US"/>
              </w:rPr>
              <w:lastRenderedPageBreak/>
              <w:t xml:space="preserve">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E2B7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E2B72">
              <w:rPr>
                <w:i/>
                <w:sz w:val="22"/>
                <w:szCs w:val="22"/>
                <w:lang w:eastAsia="en-US"/>
              </w:rPr>
              <w:t>.</w:t>
            </w:r>
          </w:p>
          <w:p w14:paraId="4F57C02B" w14:textId="77777777"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777A3C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14:paraId="7474126D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Częściowo 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14:paraId="23F3D384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5C06226D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14:paraId="7263A7A1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77777777"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14:paraId="75DBD7D2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14:paraId="0DF38C7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14:paraId="69F1901B" w14:textId="77777777"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 xml:space="preserve">Popełniając drobne błędy, posługuje się wyrażeniami opisującymi zagrożenie i </w:t>
            </w:r>
            <w:r w:rsidRPr="005D7A8B">
              <w:rPr>
                <w:sz w:val="22"/>
                <w:szCs w:val="22"/>
              </w:rPr>
              <w:lastRenderedPageBreak/>
              <w:t>ochronę środowiska naturalnego.</w:t>
            </w:r>
          </w:p>
          <w:p w14:paraId="535FE6AD" w14:textId="77777777"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14:paraId="21215EF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14:paraId="1784A616" w14:textId="5D31F422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56E44ED1" w14:textId="77777777"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>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0FB083F1" w14:textId="35B5C390"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01C26A21" w14:textId="77777777"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1A6E2299" w14:textId="77777777"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E2B7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E2B72">
              <w:rPr>
                <w:i/>
                <w:sz w:val="22"/>
                <w:szCs w:val="22"/>
                <w:lang w:eastAsia="en-US"/>
              </w:rPr>
              <w:t>.</w:t>
            </w:r>
          </w:p>
          <w:p w14:paraId="0E31FA50" w14:textId="77777777"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</w:t>
            </w:r>
            <w:r w:rsidRPr="00325021">
              <w:rPr>
                <w:sz w:val="22"/>
                <w:szCs w:val="22"/>
                <w:lang w:eastAsia="en-US"/>
              </w:rPr>
              <w:lastRenderedPageBreak/>
              <w:t xml:space="preserve">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325021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14:paraId="2E5C986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14:paraId="3150140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681DB54C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Zazwyczaj poprawnie stosuje zdania w trybie rozkazującym.</w:t>
            </w:r>
          </w:p>
          <w:p w14:paraId="56C11381" w14:textId="77777777"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0F1C" w14:textId="77777777"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 łatwością podaje nawyków żywieniowych, artykułów spożywczych, posiłków i ich przygotowania.</w:t>
            </w:r>
          </w:p>
          <w:p w14:paraId="114E7772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14:paraId="0A4914D4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14:paraId="30B0B646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14:paraId="064D6A2F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14:paraId="62EF3CE0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lastRenderedPageBreak/>
              <w:t>Poprawnie używa słownictwa z obszaru: tradycje i zwyczaje.</w:t>
            </w:r>
          </w:p>
          <w:p w14:paraId="0EFF593C" w14:textId="606FA89F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750F0FEF" w14:textId="77777777"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>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5DE34C6B" w14:textId="191C31AC"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73F783CD" w14:textId="77777777"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798854FE" w14:textId="5074E912"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92F4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14:paraId="7E31887C" w14:textId="77777777"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C473A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C473A">
              <w:rPr>
                <w:i/>
                <w:sz w:val="22"/>
                <w:szCs w:val="22"/>
                <w:lang w:eastAsia="en-US"/>
              </w:rPr>
              <w:t>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14:paraId="4D4DF2C2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14:paraId="4266E41A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lastRenderedPageBreak/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00499B4E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14:paraId="22D7BB5B" w14:textId="77777777"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D7F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14:paraId="45CE4D95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68331D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9D02BD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03E42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5FF407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02594F1A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06460F6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5E880CD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C66EB0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05397EB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71F7D82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EE9E" w14:textId="5DCB30F9"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</w:t>
            </w:r>
            <w:r w:rsidRPr="003371C0">
              <w:rPr>
                <w:sz w:val="22"/>
                <w:szCs w:val="22"/>
              </w:rPr>
              <w:lastRenderedPageBreak/>
              <w:t xml:space="preserve">strukturę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was</w:t>
            </w:r>
            <w:r w:rsidRPr="003371C0">
              <w:rPr>
                <w:sz w:val="22"/>
                <w:szCs w:val="22"/>
              </w:rPr>
              <w:t xml:space="preserve"> /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371C0">
              <w:rPr>
                <w:i/>
                <w:sz w:val="22"/>
                <w:szCs w:val="22"/>
              </w:rPr>
              <w:t>were</w:t>
            </w:r>
            <w:proofErr w:type="spellEnd"/>
            <w:r w:rsidRPr="003371C0">
              <w:rPr>
                <w:i/>
                <w:sz w:val="22"/>
                <w:szCs w:val="22"/>
              </w:rPr>
              <w:t>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0FEF0209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5F2DD68E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E3C4" w14:textId="16F482F5"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</w:t>
            </w:r>
            <w:r w:rsidRPr="003371C0">
              <w:rPr>
                <w:sz w:val="22"/>
                <w:szCs w:val="22"/>
              </w:rPr>
              <w:lastRenderedPageBreak/>
              <w:t xml:space="preserve">strukturę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was</w:t>
            </w:r>
            <w:r w:rsidRPr="003371C0">
              <w:rPr>
                <w:sz w:val="22"/>
                <w:szCs w:val="22"/>
              </w:rPr>
              <w:t xml:space="preserve"> /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371C0">
              <w:rPr>
                <w:i/>
                <w:sz w:val="22"/>
                <w:szCs w:val="22"/>
              </w:rPr>
              <w:t>were</w:t>
            </w:r>
            <w:proofErr w:type="spellEnd"/>
            <w:r w:rsidRPr="003371C0">
              <w:rPr>
                <w:i/>
                <w:sz w:val="22"/>
                <w:szCs w:val="22"/>
              </w:rPr>
              <w:t>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440AE2C5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70AA701D" w14:textId="77777777"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EC7D" w14:textId="44AFF16F"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lastRenderedPageBreak/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</w:t>
            </w:r>
            <w:r w:rsidRPr="002C480A">
              <w:rPr>
                <w:sz w:val="22"/>
                <w:szCs w:val="22"/>
              </w:rPr>
              <w:lastRenderedPageBreak/>
              <w:t xml:space="preserve">stosując strukturę </w:t>
            </w:r>
            <w:proofErr w:type="spellStart"/>
            <w:r w:rsidRPr="002C480A">
              <w:rPr>
                <w:i/>
                <w:sz w:val="22"/>
                <w:szCs w:val="22"/>
              </w:rPr>
              <w:t>There</w:t>
            </w:r>
            <w:proofErr w:type="spellEnd"/>
            <w:r w:rsidRPr="002C480A">
              <w:rPr>
                <w:i/>
                <w:sz w:val="22"/>
                <w:szCs w:val="22"/>
              </w:rPr>
              <w:t xml:space="preserve"> was</w:t>
            </w:r>
            <w:r w:rsidRPr="002C480A">
              <w:rPr>
                <w:sz w:val="22"/>
                <w:szCs w:val="22"/>
              </w:rPr>
              <w:t xml:space="preserve"> / </w:t>
            </w:r>
            <w:proofErr w:type="spellStart"/>
            <w:r w:rsidRPr="002C480A">
              <w:rPr>
                <w:i/>
                <w:sz w:val="22"/>
                <w:szCs w:val="22"/>
              </w:rPr>
              <w:t>There</w:t>
            </w:r>
            <w:proofErr w:type="spellEnd"/>
            <w:r w:rsidRPr="002C48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C480A">
              <w:rPr>
                <w:i/>
                <w:sz w:val="22"/>
                <w:szCs w:val="22"/>
              </w:rPr>
              <w:t>were</w:t>
            </w:r>
            <w:proofErr w:type="spellEnd"/>
            <w:r w:rsidRPr="002C480A">
              <w:rPr>
                <w:i/>
                <w:sz w:val="22"/>
                <w:szCs w:val="22"/>
              </w:rPr>
              <w:t>.</w:t>
            </w:r>
          </w:p>
          <w:p w14:paraId="59CC5D3D" w14:textId="77777777"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14:paraId="1021C13C" w14:textId="77777777"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5E0BD0BF"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lastRenderedPageBreak/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D53208">
              <w:rPr>
                <w:i/>
                <w:sz w:val="22"/>
                <w:szCs w:val="22"/>
              </w:rPr>
              <w:t>There</w:t>
            </w:r>
            <w:proofErr w:type="spellEnd"/>
            <w:r w:rsidRPr="00D53208">
              <w:rPr>
                <w:i/>
                <w:sz w:val="22"/>
                <w:szCs w:val="22"/>
              </w:rPr>
              <w:t xml:space="preserve"> was</w:t>
            </w:r>
            <w:r w:rsidRPr="00D53208">
              <w:rPr>
                <w:sz w:val="22"/>
                <w:szCs w:val="22"/>
              </w:rPr>
              <w:t xml:space="preserve"> / </w:t>
            </w:r>
            <w:proofErr w:type="spellStart"/>
            <w:r w:rsidRPr="00D53208">
              <w:rPr>
                <w:i/>
                <w:sz w:val="22"/>
                <w:szCs w:val="22"/>
              </w:rPr>
              <w:t>There</w:t>
            </w:r>
            <w:proofErr w:type="spellEnd"/>
            <w:r w:rsidRPr="00D5320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53208">
              <w:rPr>
                <w:i/>
                <w:sz w:val="22"/>
                <w:szCs w:val="22"/>
              </w:rPr>
              <w:t>were</w:t>
            </w:r>
            <w:proofErr w:type="spellEnd"/>
            <w:r w:rsidRPr="00D53208">
              <w:rPr>
                <w:i/>
                <w:sz w:val="22"/>
                <w:szCs w:val="22"/>
              </w:rPr>
              <w:t>.</w:t>
            </w:r>
          </w:p>
          <w:p w14:paraId="3E16F24B" w14:textId="77777777"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lastRenderedPageBreak/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1036" w14:textId="77777777"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C0164E">
              <w:rPr>
                <w:i/>
                <w:sz w:val="22"/>
                <w:szCs w:val="22"/>
              </w:rPr>
              <w:t>There</w:t>
            </w:r>
            <w:proofErr w:type="spellEnd"/>
            <w:r w:rsidRPr="00C0164E">
              <w:rPr>
                <w:i/>
                <w:sz w:val="22"/>
                <w:szCs w:val="22"/>
              </w:rPr>
              <w:t xml:space="preserve"> was</w:t>
            </w:r>
            <w:r w:rsidRPr="00C0164E">
              <w:rPr>
                <w:sz w:val="22"/>
                <w:szCs w:val="22"/>
              </w:rPr>
              <w:t xml:space="preserve"> / </w:t>
            </w:r>
            <w:proofErr w:type="spellStart"/>
            <w:r w:rsidRPr="00C0164E">
              <w:rPr>
                <w:i/>
                <w:sz w:val="22"/>
                <w:szCs w:val="22"/>
              </w:rPr>
              <w:t>There</w:t>
            </w:r>
            <w:proofErr w:type="spellEnd"/>
            <w:r w:rsidRPr="00C0164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0164E">
              <w:rPr>
                <w:i/>
                <w:sz w:val="22"/>
                <w:szCs w:val="22"/>
              </w:rPr>
              <w:t>were</w:t>
            </w:r>
            <w:proofErr w:type="spellEnd"/>
            <w:r w:rsidRPr="00C0164E">
              <w:rPr>
                <w:i/>
                <w:sz w:val="22"/>
                <w:szCs w:val="22"/>
              </w:rPr>
              <w:t>.</w:t>
            </w:r>
          </w:p>
          <w:p w14:paraId="0E91AB5B" w14:textId="77777777"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7D55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t xml:space="preserve">Sam lub z pomocą nauczyciela tworzy bardzo proste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was</w:t>
            </w:r>
            <w:r w:rsidRPr="00063104">
              <w:rPr>
                <w:sz w:val="22"/>
                <w:szCs w:val="22"/>
              </w:rPr>
              <w:t xml:space="preserve"> /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104">
              <w:rPr>
                <w:i/>
                <w:sz w:val="22"/>
                <w:szCs w:val="22"/>
              </w:rPr>
              <w:t>were</w:t>
            </w:r>
            <w:proofErr w:type="spellEnd"/>
            <w:r w:rsidRPr="00063104">
              <w:rPr>
                <w:i/>
                <w:sz w:val="22"/>
                <w:szCs w:val="22"/>
              </w:rPr>
              <w:t>.</w:t>
            </w:r>
          </w:p>
          <w:p w14:paraId="6E3FCCFD" w14:textId="77777777"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FF12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t xml:space="preserve">Popełniając nieliczne błędy niezakłócające komunikacji, tworzy krótkie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was</w:t>
            </w:r>
            <w:r w:rsidRPr="00063104">
              <w:rPr>
                <w:sz w:val="22"/>
                <w:szCs w:val="22"/>
              </w:rPr>
              <w:t xml:space="preserve"> /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104">
              <w:rPr>
                <w:i/>
                <w:sz w:val="22"/>
                <w:szCs w:val="22"/>
              </w:rPr>
              <w:t>were</w:t>
            </w:r>
            <w:proofErr w:type="spellEnd"/>
            <w:r w:rsidRPr="00063104">
              <w:rPr>
                <w:i/>
                <w:sz w:val="22"/>
                <w:szCs w:val="22"/>
              </w:rPr>
              <w:t>.</w:t>
            </w:r>
          </w:p>
          <w:p w14:paraId="67F12470" w14:textId="77777777"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C0CB" w14:textId="77777777"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t xml:space="preserve">Samodzielnie, stosując urozmaicone słownictwo, tworzy krótkie wypowiedzi pisemne: podaje przepis na potrawę; wypowiada się na 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BD05A4">
              <w:rPr>
                <w:i/>
                <w:sz w:val="22"/>
                <w:szCs w:val="22"/>
              </w:rPr>
              <w:t>There</w:t>
            </w:r>
            <w:proofErr w:type="spellEnd"/>
            <w:r w:rsidRPr="00BD05A4">
              <w:rPr>
                <w:i/>
                <w:sz w:val="22"/>
                <w:szCs w:val="22"/>
              </w:rPr>
              <w:t xml:space="preserve"> was</w:t>
            </w:r>
            <w:r w:rsidRPr="00BD05A4">
              <w:rPr>
                <w:sz w:val="22"/>
                <w:szCs w:val="22"/>
              </w:rPr>
              <w:t xml:space="preserve"> / </w:t>
            </w:r>
            <w:proofErr w:type="spellStart"/>
            <w:r w:rsidRPr="00BD05A4">
              <w:rPr>
                <w:i/>
                <w:sz w:val="22"/>
                <w:szCs w:val="22"/>
              </w:rPr>
              <w:t>There</w:t>
            </w:r>
            <w:proofErr w:type="spellEnd"/>
            <w:r w:rsidRPr="00BD05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D05A4">
              <w:rPr>
                <w:i/>
                <w:sz w:val="22"/>
                <w:szCs w:val="22"/>
              </w:rPr>
              <w:t>were</w:t>
            </w:r>
            <w:proofErr w:type="spellEnd"/>
            <w:r w:rsidRPr="00BD05A4">
              <w:rPr>
                <w:i/>
                <w:sz w:val="22"/>
                <w:szCs w:val="22"/>
              </w:rPr>
              <w:t>.</w:t>
            </w:r>
          </w:p>
          <w:p w14:paraId="5C63F8FF" w14:textId="77777777" w:rsidR="0040161E" w:rsidRDefault="0040161E" w:rsidP="00C0164E">
            <w:pPr>
              <w:ind w:left="323" w:hanging="264"/>
            </w:pPr>
          </w:p>
        </w:tc>
      </w:tr>
      <w:tr w:rsidR="0040161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E578" w14:textId="17008049"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14:paraId="006EF940" w14:textId="77777777"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B8C2" w14:textId="09463EC0"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14:paraId="4C28C045" w14:textId="77777777"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66E1F123"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F398" w14:textId="04ECBE0F"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14:paraId="7D17B780" w14:textId="77777777" w:rsidR="0040161E" w:rsidRDefault="0040161E">
            <w:pPr>
              <w:ind w:left="272"/>
            </w:pPr>
          </w:p>
        </w:tc>
      </w:tr>
      <w:tr w:rsidR="0040161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383F" w14:textId="77777777"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60278C4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 w14:paraId="07DFD3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0025" w14:textId="77777777"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3BA47B0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 w14:paraId="1C5CDFE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D798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14:paraId="4B89B5EA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14:paraId="7D14A7B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5C9F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14:paraId="10B4EF58" w14:textId="17791903"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14:paraId="084EC390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3845940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3325957" w14:textId="77777777">
        <w:tc>
          <w:tcPr>
            <w:tcW w:w="12474" w:type="dxa"/>
            <w:shd w:val="clear" w:color="auto" w:fill="D9D9D9"/>
          </w:tcPr>
          <w:p w14:paraId="7760AF4F" w14:textId="77777777" w:rsidR="0040161E" w:rsidRDefault="001A1888">
            <w:r>
              <w:rPr>
                <w:b/>
              </w:rPr>
              <w:t xml:space="preserve">UNIT 6 </w:t>
            </w:r>
            <w:proofErr w:type="spellStart"/>
            <w:r w:rsidRPr="000A0C60">
              <w:rPr>
                <w:b/>
                <w:sz w:val="22"/>
                <w:szCs w:val="22"/>
              </w:rPr>
              <w:t>Illnesses</w:t>
            </w:r>
            <w:proofErr w:type="spellEnd"/>
            <w:r w:rsidRPr="000A0C60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Pr="000A0C60">
              <w:rPr>
                <w:b/>
                <w:sz w:val="22"/>
                <w:szCs w:val="22"/>
              </w:rPr>
              <w:t>injuries</w:t>
            </w:r>
            <w:proofErr w:type="spellEnd"/>
          </w:p>
        </w:tc>
      </w:tr>
    </w:tbl>
    <w:p w14:paraId="4D9A515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5C14" w14:textId="4740A0C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7B376924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14:paraId="17C99047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14:paraId="2AB0B38F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611603">
              <w:rPr>
                <w:i/>
                <w:sz w:val="22"/>
                <w:szCs w:val="22"/>
              </w:rPr>
              <w:t>going</w:t>
            </w:r>
            <w:proofErr w:type="spellEnd"/>
            <w:r w:rsidRPr="00611603">
              <w:rPr>
                <w:i/>
                <w:sz w:val="22"/>
                <w:szCs w:val="22"/>
              </w:rPr>
              <w:t xml:space="preserve">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14:paraId="57E53E87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14:paraId="109CA91F" w14:textId="77777777"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lastRenderedPageBreak/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proofErr w:type="spellStart"/>
            <w:r w:rsidRPr="00664424">
              <w:rPr>
                <w:i/>
                <w:sz w:val="22"/>
                <w:szCs w:val="22"/>
              </w:rPr>
              <w:t>an</w:t>
            </w:r>
            <w:proofErr w:type="spellEnd"/>
            <w:r w:rsidRPr="00664424">
              <w:rPr>
                <w:sz w:val="22"/>
                <w:szCs w:val="22"/>
              </w:rPr>
              <w:t xml:space="preserve"> z nazwami chorób.</w:t>
            </w:r>
          </w:p>
          <w:p w14:paraId="6510C933" w14:textId="77777777"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14:paraId="5003998B" w14:textId="77777777"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>Popełnia liczne błędy, tworząc zdania twierdzące, przeczące i pytające oraz krótkie odpowiedzi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3526588A" w14:textId="6BBC0344"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>, zadając pytanie o podmiot:</w:t>
            </w:r>
            <w:r w:rsidR="001A1888" w:rsidRPr="0066442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64424">
              <w:rPr>
                <w:i/>
                <w:sz w:val="22"/>
                <w:szCs w:val="22"/>
              </w:rPr>
              <w:t>What</w:t>
            </w:r>
            <w:proofErr w:type="spellEnd"/>
            <w:r w:rsidR="001A1888" w:rsidRPr="0066442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64424">
              <w:rPr>
                <w:i/>
                <w:sz w:val="22"/>
                <w:szCs w:val="22"/>
              </w:rPr>
              <w:t>happened</w:t>
            </w:r>
            <w:proofErr w:type="spellEnd"/>
            <w:r w:rsidR="001A1888" w:rsidRPr="00664424">
              <w:rPr>
                <w:i/>
                <w:sz w:val="22"/>
                <w:szCs w:val="22"/>
              </w:rPr>
              <w:t>?</w:t>
            </w:r>
          </w:p>
          <w:p w14:paraId="1B1F8751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396F87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65A9" w14:textId="0526839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Częściowo zna i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6336F755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14:paraId="4EBB6A4B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06E9A71A" w14:textId="77777777"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782843">
              <w:rPr>
                <w:i/>
                <w:sz w:val="22"/>
                <w:szCs w:val="22"/>
              </w:rPr>
              <w:t>going</w:t>
            </w:r>
            <w:proofErr w:type="spellEnd"/>
            <w:r w:rsidRPr="00782843">
              <w:rPr>
                <w:i/>
                <w:sz w:val="22"/>
                <w:szCs w:val="22"/>
              </w:rPr>
              <w:t xml:space="preserve"> 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14:paraId="4CBC3A7B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lastRenderedPageBreak/>
              <w:t>Nie zawsze poprawnie stosuje przysłówki częstotliwości.</w:t>
            </w:r>
          </w:p>
          <w:p w14:paraId="6C1C56B3" w14:textId="77777777"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636FEF3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14:paraId="56DF75BC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Popełnia dość liczne błędy, tworząc zdania twierdzące, przeczące i pytające oraz krótkie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55B495BF" w14:textId="1C56B34B"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="001A1888"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="001A1888" w:rsidRPr="00FE782D">
              <w:rPr>
                <w:i/>
                <w:sz w:val="22"/>
                <w:szCs w:val="22"/>
              </w:rPr>
              <w:t>?</w:t>
            </w:r>
          </w:p>
          <w:p w14:paraId="0BE1A22C" w14:textId="77777777"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14:paraId="6A1727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4ED3" w14:textId="2FEEFE4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podaje większość wymaganych wyrazów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0579C43B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14:paraId="2B69BB2A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14:paraId="70E3C848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DE4B88">
              <w:rPr>
                <w:i/>
                <w:sz w:val="22"/>
                <w:szCs w:val="22"/>
              </w:rPr>
              <w:t>going</w:t>
            </w:r>
            <w:proofErr w:type="spellEnd"/>
            <w:r w:rsidRPr="00DE4B88">
              <w:rPr>
                <w:i/>
                <w:sz w:val="22"/>
                <w:szCs w:val="22"/>
              </w:rPr>
              <w:t xml:space="preserve">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14:paraId="6D875403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lastRenderedPageBreak/>
              <w:t>Zna i zazwyczaj poprawnie stosuje przysłówki częstotliwości.</w:t>
            </w:r>
          </w:p>
          <w:p w14:paraId="7BAED99E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7DDF7D34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14:paraId="01D32902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1CD8E19C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Pr="00FE782D">
              <w:rPr>
                <w:i/>
                <w:sz w:val="22"/>
                <w:szCs w:val="22"/>
              </w:rPr>
              <w:t>?</w:t>
            </w:r>
          </w:p>
          <w:p w14:paraId="4753D3C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22F3" w14:textId="3974A288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z łatwością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1879C42F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14:paraId="1267F4F3" w14:textId="77777777"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14:paraId="392CD8C2" w14:textId="77777777"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DE4B88">
              <w:rPr>
                <w:i/>
                <w:sz w:val="22"/>
                <w:szCs w:val="22"/>
              </w:rPr>
              <w:t>going</w:t>
            </w:r>
            <w:proofErr w:type="spellEnd"/>
            <w:r w:rsidRPr="00DE4B88">
              <w:rPr>
                <w:i/>
                <w:sz w:val="22"/>
                <w:szCs w:val="22"/>
              </w:rPr>
              <w:t xml:space="preserve"> to.</w:t>
            </w:r>
          </w:p>
          <w:p w14:paraId="08845316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577426D7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lastRenderedPageBreak/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E02FA9F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73556A8B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podmiot: </w:t>
            </w:r>
            <w:proofErr w:type="spellStart"/>
            <w:r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Pr="00FE782D">
              <w:rPr>
                <w:i/>
                <w:sz w:val="22"/>
                <w:szCs w:val="22"/>
              </w:rPr>
              <w:t>?</w:t>
            </w:r>
          </w:p>
          <w:p w14:paraId="2EE54CF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DC6339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0D859E8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14:paraId="2A8B4E35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3D4402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53BAED3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B9353D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D4A21C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FFF9C0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BC741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0DBECAA3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67AD029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090A15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3F2FFF5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F64978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EE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Mimo pomocy nieudolnie tworzy proste wypowiedzi ustne, popełniając liczne błędy zaburzające komunikację: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3076BC1" w14:textId="0899437C"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664424">
              <w:rPr>
                <w:sz w:val="22"/>
                <w:szCs w:val="22"/>
              </w:rPr>
              <w:t xml:space="preserve"> 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14:paraId="7EBDC684" w14:textId="43985BBB"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</w:t>
            </w:r>
            <w:proofErr w:type="spellStart"/>
            <w:r w:rsidRPr="00C017F1">
              <w:rPr>
                <w:sz w:val="22"/>
                <w:szCs w:val="22"/>
              </w:rPr>
              <w:t>ch</w:t>
            </w:r>
            <w:proofErr w:type="spellEnd"/>
            <w:r w:rsidRPr="00C017F1">
              <w:rPr>
                <w:sz w:val="22"/>
                <w:szCs w:val="22"/>
              </w:rPr>
              <w:t>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</w:t>
            </w:r>
            <w:r w:rsidRPr="00C017F1">
              <w:rPr>
                <w:sz w:val="22"/>
                <w:szCs w:val="22"/>
              </w:rPr>
              <w:lastRenderedPageBreak/>
              <w:t>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ipa"/>
              </w:rPr>
              <w:t xml:space="preserve"> </w:t>
            </w:r>
            <w:proofErr w:type="spellStart"/>
            <w:r w:rsidR="00C017F1" w:rsidRPr="00C017F1">
              <w:rPr>
                <w:rStyle w:val="pron"/>
              </w:rPr>
              <w:t>tʃ</w:t>
            </w:r>
            <w:proofErr w:type="spellEnd"/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14:paraId="5175BC73" w14:textId="77777777" w:rsidR="0040161E" w:rsidRDefault="0040161E">
            <w:pPr>
              <w:ind w:left="419"/>
            </w:pPr>
          </w:p>
          <w:p w14:paraId="2CCB636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B8F8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Sam lub z pomocą nauczyciela tworzy proste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6A11C54D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14:paraId="46CB188D" w14:textId="4379FC75"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</w:t>
            </w:r>
            <w:proofErr w:type="spellStart"/>
            <w:r w:rsidR="00C017F1" w:rsidRPr="00C017F1">
              <w:rPr>
                <w:sz w:val="22"/>
                <w:szCs w:val="22"/>
              </w:rPr>
              <w:t>ch</w:t>
            </w:r>
            <w:proofErr w:type="spellEnd"/>
            <w:r w:rsidR="00C017F1" w:rsidRPr="00C017F1">
              <w:rPr>
                <w:sz w:val="22"/>
                <w:szCs w:val="22"/>
              </w:rPr>
              <w:t>’ - na początku wyrazu: /</w:t>
            </w:r>
            <w:r w:rsidR="00C017F1" w:rsidRPr="00C017F1">
              <w:rPr>
                <w:rStyle w:val="ipa"/>
              </w:rPr>
              <w:t xml:space="preserve"> </w:t>
            </w:r>
            <w:proofErr w:type="spellStart"/>
            <w:r w:rsidR="00C017F1" w:rsidRPr="00C017F1">
              <w:rPr>
                <w:rStyle w:val="pron"/>
              </w:rPr>
              <w:t>tʃ</w:t>
            </w:r>
            <w:proofErr w:type="spellEnd"/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14:paraId="7879C38B" w14:textId="77777777" w:rsidR="0040161E" w:rsidRDefault="0040161E">
            <w:pPr>
              <w:ind w:left="419"/>
            </w:pPr>
          </w:p>
          <w:p w14:paraId="724FA208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F487" w14:textId="30928014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03CE756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B83B7AA" w14:textId="03633016"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>‘</w:t>
            </w:r>
            <w:proofErr w:type="spellStart"/>
            <w:r w:rsidR="00C017F1" w:rsidRPr="00DB60D7">
              <w:rPr>
                <w:sz w:val="22"/>
                <w:szCs w:val="22"/>
              </w:rPr>
              <w:t>ch</w:t>
            </w:r>
            <w:proofErr w:type="spellEnd"/>
            <w:r w:rsidR="00C017F1" w:rsidRPr="00DB60D7">
              <w:rPr>
                <w:sz w:val="22"/>
                <w:szCs w:val="22"/>
              </w:rPr>
              <w:t xml:space="preserve">’ - na początku wyrazu: </w:t>
            </w:r>
            <w:r w:rsidR="00C017F1" w:rsidRPr="00DB60D7">
              <w:rPr>
                <w:sz w:val="22"/>
                <w:szCs w:val="22"/>
              </w:rPr>
              <w:lastRenderedPageBreak/>
              <w:t>/</w:t>
            </w:r>
            <w:r w:rsidR="00C017F1" w:rsidRPr="00DB60D7">
              <w:rPr>
                <w:rStyle w:val="ipa"/>
              </w:rPr>
              <w:t xml:space="preserve"> </w:t>
            </w:r>
            <w:proofErr w:type="spellStart"/>
            <w:r w:rsidR="00C017F1" w:rsidRPr="00DB60D7">
              <w:rPr>
                <w:rStyle w:val="pron"/>
              </w:rPr>
              <w:t>tʃ</w:t>
            </w:r>
            <w:proofErr w:type="spellEnd"/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E47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Używając bogatego słownictwa tworzy proste i złożone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5D2EEF90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14:paraId="6CA95FF2" w14:textId="04C56D00"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</w:t>
            </w:r>
            <w:proofErr w:type="spellStart"/>
            <w:r w:rsidR="00C017F1" w:rsidRPr="00DB60D7">
              <w:rPr>
                <w:sz w:val="22"/>
                <w:szCs w:val="22"/>
              </w:rPr>
              <w:t>ch</w:t>
            </w:r>
            <w:proofErr w:type="spellEnd"/>
            <w:r w:rsidR="00C017F1" w:rsidRPr="00DB60D7">
              <w:rPr>
                <w:sz w:val="22"/>
                <w:szCs w:val="22"/>
              </w:rPr>
              <w:t>’ - na początku wyrazu: /</w:t>
            </w:r>
            <w:r w:rsidR="00C017F1" w:rsidRPr="00DB60D7">
              <w:rPr>
                <w:rStyle w:val="ipa"/>
              </w:rPr>
              <w:t xml:space="preserve"> </w:t>
            </w:r>
            <w:proofErr w:type="spellStart"/>
            <w:r w:rsidR="00C017F1" w:rsidRPr="00DB60D7">
              <w:rPr>
                <w:rStyle w:val="pron"/>
              </w:rPr>
              <w:t>tʃ</w:t>
            </w:r>
            <w:proofErr w:type="spellEnd"/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14:paraId="38D2B1B0" w14:textId="77777777" w:rsidR="0040161E" w:rsidRDefault="0040161E">
            <w:pPr>
              <w:ind w:left="419"/>
            </w:pPr>
          </w:p>
          <w:p w14:paraId="05F780A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A4DD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5B7E82E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E935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49AF517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6F48" w14:textId="77777777"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21BE1A70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0924" w14:textId="77777777"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16B06460" w14:textId="77777777"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81D4" w14:textId="566F875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lastRenderedPageBreak/>
              <w:t>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FE16035" w14:textId="77777777" w:rsidR="0040161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A1F4" w14:textId="4D9C6D9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lastRenderedPageBreak/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>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lastRenderedPageBreak/>
              <w:t>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235E4A2" w14:textId="77777777" w:rsidR="0040161E" w:rsidRPr="00363B3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5890F045" w14:textId="77777777"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639A" w14:textId="4442053B"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lastRenderedPageBreak/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</w:t>
            </w:r>
            <w:r w:rsidR="0073251D" w:rsidRPr="00743D7D">
              <w:rPr>
                <w:sz w:val="22"/>
                <w:szCs w:val="22"/>
              </w:rPr>
              <w:lastRenderedPageBreak/>
              <w:t>komunikatu</w:t>
            </w:r>
            <w:r w:rsidRPr="00743D7D">
              <w:rPr>
                <w:sz w:val="22"/>
                <w:szCs w:val="22"/>
              </w:rPr>
              <w:t>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743D7D">
              <w:rPr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>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7F1FF14B" w14:textId="77777777" w:rsidR="0040161E" w:rsidRPr="0073251D" w:rsidRDefault="001A1888">
            <w:pPr>
              <w:ind w:left="419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0778CF19" w14:textId="77777777"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A782" w14:textId="2152A9F7"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lastRenderedPageBreak/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>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lastRenderedPageBreak/>
              <w:t>informacje dotyczące wydarzeń z przeszłości, choroby/dolegliwości/</w:t>
            </w:r>
            <w:r w:rsidR="00363B3E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kontuzji, ich przyczyn, leczenia oraz obecnego samopoczucia</w:t>
            </w:r>
            <w:r w:rsidR="00743D7D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60FFED42" w14:textId="232C1D65" w:rsidR="0040161E" w:rsidRDefault="00B53EBF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</w:t>
            </w:r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</w:t>
            </w:r>
          </w:p>
        </w:tc>
      </w:tr>
      <w:tr w:rsidR="0040161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44809F5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819C1F8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E16E781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72ED2699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774A6C6F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AF271F" w14:paraId="0AEAA97B" w14:textId="77777777">
        <w:tc>
          <w:tcPr>
            <w:tcW w:w="12474" w:type="dxa"/>
            <w:shd w:val="clear" w:color="auto" w:fill="D9D9D9"/>
          </w:tcPr>
          <w:p w14:paraId="7D2EE3EB" w14:textId="77777777"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14:paraId="677497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989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14:paraId="1A9D14E6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 xml:space="preserve">Słabo zna i z trudem nazywa czynności związane z ochroną </w:t>
            </w:r>
            <w:r w:rsidRPr="00FF1BAB">
              <w:rPr>
                <w:sz w:val="22"/>
                <w:szCs w:val="22"/>
              </w:rPr>
              <w:lastRenderedPageBreak/>
              <w:t>środowiska naturalnego (korzystanie z używanego sprzętu informacyjno-komunikacyjnego), popełniając dość liczne błędy.</w:t>
            </w:r>
          </w:p>
          <w:p w14:paraId="173778B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461E26E5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14:paraId="0DC6FE0E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14:paraId="260D10EA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życiem szkoły, popełniając liczne błędy.</w:t>
            </w:r>
          </w:p>
          <w:p w14:paraId="5E4EB2D4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14:paraId="0C2F5658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14:paraId="0F1033F5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Popełniając liczne błędy, stara się tworzyć zdania z </w:t>
            </w:r>
            <w:r w:rsidRPr="007D1B5C">
              <w:rPr>
                <w:sz w:val="22"/>
                <w:szCs w:val="22"/>
              </w:rPr>
              <w:lastRenderedPageBreak/>
              <w:t>przymiotnikami w stopniu wyższym.</w:t>
            </w:r>
          </w:p>
          <w:p w14:paraId="7BA5E424" w14:textId="3FE5DFBD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262E2461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14:paraId="533654E9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666446E8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30013170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14:paraId="38D25288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14:paraId="77B4F1C3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proofErr w:type="spellStart"/>
            <w:r w:rsidRPr="001C32A4">
              <w:rPr>
                <w:i/>
                <w:sz w:val="22"/>
                <w:szCs w:val="22"/>
              </w:rPr>
              <w:t>can</w:t>
            </w:r>
            <w:proofErr w:type="spellEnd"/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</w:t>
            </w:r>
            <w:r w:rsidRPr="001C32A4">
              <w:rPr>
                <w:sz w:val="22"/>
                <w:szCs w:val="22"/>
              </w:rPr>
              <w:lastRenderedPageBreak/>
              <w:t>sprzęty, oraz odpowiada na te pytania.</w:t>
            </w:r>
          </w:p>
          <w:p w14:paraId="73ABB52E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proofErr w:type="spellStart"/>
            <w:r w:rsidRPr="001C32A4">
              <w:rPr>
                <w:i/>
                <w:sz w:val="22"/>
                <w:szCs w:val="22"/>
              </w:rPr>
              <w:t>mustn’t</w:t>
            </w:r>
            <w:proofErr w:type="spellEnd"/>
            <w:r w:rsidRPr="001C32A4">
              <w:rPr>
                <w:i/>
                <w:sz w:val="22"/>
                <w:szCs w:val="22"/>
              </w:rPr>
              <w:t xml:space="preserve">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14:paraId="1D52A2E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14:paraId="00CEE7D9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 xml:space="preserve">Częściowo zna i nazywa czynności związane z </w:t>
            </w:r>
            <w:r w:rsidRPr="00FF1BAB">
              <w:rPr>
                <w:sz w:val="22"/>
                <w:szCs w:val="22"/>
              </w:rPr>
              <w:lastRenderedPageBreak/>
              <w:t>ochroną środowiska naturalnego (korzystanie z używanego sprzętu informacyjno-komunikacyjnego), czasem popełniając błędy.</w:t>
            </w:r>
          </w:p>
          <w:p w14:paraId="1CA12AF4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6DF9922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14:paraId="1A69D541" w14:textId="77777777"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6926D515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życiem szkoły, czasem popełniając błędy.</w:t>
            </w:r>
          </w:p>
          <w:p w14:paraId="11C988DB" w14:textId="77777777"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14:paraId="7B94078E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14:paraId="78F2D628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zazwyczaj poprawnie tworzy zdania z </w:t>
            </w:r>
            <w:r w:rsidRPr="007D1B5C">
              <w:rPr>
                <w:sz w:val="22"/>
                <w:szCs w:val="22"/>
              </w:rPr>
              <w:lastRenderedPageBreak/>
              <w:t>przymiotnikami w stopniu wyższym.</w:t>
            </w:r>
          </w:p>
          <w:p w14:paraId="170EBB3D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2B31CCA2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3084228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tworzenia i z niewielkimi błędami tworzy zdania twierdzące, przeczące, pytające i 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582DF11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75878501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14:paraId="6B065C4A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14:paraId="6E0F767F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lastRenderedPageBreak/>
              <w:t xml:space="preserve">Częściowo zna zasady tworzenia pytań z czasownikiem modalnym </w:t>
            </w:r>
            <w:proofErr w:type="spellStart"/>
            <w:r w:rsidRPr="00B055BB">
              <w:rPr>
                <w:i/>
                <w:sz w:val="22"/>
                <w:szCs w:val="22"/>
              </w:rPr>
              <w:t>can</w:t>
            </w:r>
            <w:proofErr w:type="spellEnd"/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14:paraId="723AA2B9" w14:textId="07813590"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B055BB">
              <w:rPr>
                <w:i/>
                <w:sz w:val="22"/>
                <w:szCs w:val="22"/>
              </w:rPr>
              <w:t>mustn’t</w:t>
            </w:r>
            <w:proofErr w:type="spellEnd"/>
            <w:r w:rsidRPr="00B055BB">
              <w:rPr>
                <w:i/>
                <w:sz w:val="22"/>
                <w:szCs w:val="22"/>
              </w:rPr>
              <w:t xml:space="preserve"> </w:t>
            </w:r>
            <w:r w:rsidRPr="00B055BB">
              <w:rPr>
                <w:sz w:val="22"/>
                <w:szCs w:val="22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91C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14:paraId="5BC1B7BC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 xml:space="preserve">Zna i nazywa czynności związane z ochroną środowiska naturalnego </w:t>
            </w:r>
            <w:r w:rsidRPr="00FF1BAB">
              <w:rPr>
                <w:sz w:val="22"/>
                <w:szCs w:val="22"/>
              </w:rPr>
              <w:lastRenderedPageBreak/>
              <w:t>(korzystanie z używanego sprzętu informacyjno-komunikacyjnego), popełniając nieliczne błędy.</w:t>
            </w:r>
          </w:p>
          <w:p w14:paraId="31B29598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2B21AA15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14:paraId="4586B481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14:paraId="5BC7A0A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życiem szkoły, popełniając nieliczne błędy.</w:t>
            </w:r>
          </w:p>
          <w:p w14:paraId="146A7D03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14:paraId="544A8FDD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14:paraId="4B7DFED4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</w:t>
            </w:r>
            <w:r w:rsidRPr="007D1B5C">
              <w:rPr>
                <w:sz w:val="22"/>
                <w:szCs w:val="22"/>
              </w:rPr>
              <w:lastRenderedPageBreak/>
              <w:t xml:space="preserve">przymiotnikami w stopniu wyższym. </w:t>
            </w:r>
          </w:p>
          <w:p w14:paraId="3BA5FA49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697F923E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5E1A388D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2EF865DF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0A68DE07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14:paraId="741A66FD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14:paraId="33EDFDCF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proofErr w:type="spellStart"/>
            <w:r w:rsidRPr="007D6F36">
              <w:rPr>
                <w:i/>
                <w:sz w:val="22"/>
                <w:szCs w:val="22"/>
              </w:rPr>
              <w:t>can</w:t>
            </w:r>
            <w:proofErr w:type="spellEnd"/>
            <w:r w:rsidRPr="007D6F36">
              <w:rPr>
                <w:sz w:val="22"/>
                <w:szCs w:val="22"/>
              </w:rPr>
              <w:t xml:space="preserve"> i zazwyczaj poprawnie tworzy pytania </w:t>
            </w:r>
            <w:r w:rsidRPr="007D6F36">
              <w:rPr>
                <w:sz w:val="22"/>
                <w:szCs w:val="22"/>
              </w:rPr>
              <w:lastRenderedPageBreak/>
              <w:t>o to, do czego mogą być wykorzystane określone sprzęty, oraz odpowiada na te pytania.</w:t>
            </w:r>
          </w:p>
          <w:p w14:paraId="4C2EB874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7D6F36">
              <w:rPr>
                <w:i/>
                <w:sz w:val="22"/>
                <w:szCs w:val="22"/>
              </w:rPr>
              <w:t>mustn’t</w:t>
            </w:r>
            <w:proofErr w:type="spellEnd"/>
            <w:r w:rsidRPr="007D6F36">
              <w:rPr>
                <w:i/>
                <w:sz w:val="22"/>
                <w:szCs w:val="22"/>
              </w:rPr>
              <w:t xml:space="preserve">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14:paraId="37671435" w14:textId="77777777"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F57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14:paraId="099BC9A0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 xml:space="preserve">Zna i z łatwością nazywa czynności związane z ochroną środowiska naturalnego (korzystanie z używanego </w:t>
            </w:r>
            <w:r w:rsidRPr="00FF1BAB">
              <w:rPr>
                <w:sz w:val="22"/>
                <w:szCs w:val="22"/>
              </w:rPr>
              <w:lastRenderedPageBreak/>
              <w:t>sprzętu informacyjno-komunikacyjnego).</w:t>
            </w:r>
          </w:p>
          <w:p w14:paraId="3892A81D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14:paraId="6D4821B8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14:paraId="0342911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14:paraId="2BC52C4C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14:paraId="46412CA3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informacyjno-komunikacyjnej.</w:t>
            </w:r>
          </w:p>
          <w:p w14:paraId="4D5A4F91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14:paraId="1CAB4C2A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14:paraId="72959C9B" w14:textId="0EC1E7CA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="007D1B5C"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14:paraId="70A5CCBC" w14:textId="20004A6C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>
              <w:rPr>
                <w:i/>
                <w:sz w:val="22"/>
                <w:szCs w:val="22"/>
              </w:rPr>
              <w:t xml:space="preserve"> 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14:paraId="23AC2DD4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lastRenderedPageBreak/>
              <w:t xml:space="preserve">Zna zasady tworzenia i zawsze poprawnie tworzy zdania twierdzące, przeczące, pytające i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perfect</w:t>
            </w:r>
            <w:proofErr w:type="spellEnd"/>
            <w:r w:rsidRPr="007D1B5C">
              <w:rPr>
                <w:i/>
                <w:sz w:val="22"/>
                <w:szCs w:val="22"/>
              </w:rPr>
              <w:t>.</w:t>
            </w:r>
          </w:p>
          <w:p w14:paraId="1F66D64A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4737982B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14:paraId="3AD587CE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14:paraId="2CC7D00A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proofErr w:type="spellStart"/>
            <w:r w:rsidRPr="007D6F36">
              <w:rPr>
                <w:i/>
                <w:sz w:val="22"/>
                <w:szCs w:val="22"/>
              </w:rPr>
              <w:t>can</w:t>
            </w:r>
            <w:proofErr w:type="spellEnd"/>
            <w:r w:rsidRPr="007D6F36">
              <w:rPr>
                <w:sz w:val="22"/>
                <w:szCs w:val="22"/>
              </w:rPr>
              <w:t xml:space="preserve"> i zawsze poprawnie tworzy pytania o to, do czego mogą być wykorzystane określone sprzęty, oraz odpowiada na te pytania.</w:t>
            </w:r>
          </w:p>
          <w:p w14:paraId="0884E02F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7D6F36">
              <w:rPr>
                <w:i/>
                <w:sz w:val="22"/>
                <w:szCs w:val="22"/>
              </w:rPr>
              <w:t>mustn’t</w:t>
            </w:r>
            <w:proofErr w:type="spellEnd"/>
            <w:r w:rsidRPr="007D6F36">
              <w:rPr>
                <w:i/>
                <w:sz w:val="22"/>
                <w:szCs w:val="22"/>
              </w:rPr>
              <w:t xml:space="preserve">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14:paraId="6C9928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14:paraId="21D8F78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B9C621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wypowiedzi.</w:t>
            </w:r>
          </w:p>
          <w:p w14:paraId="3C17A58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7234E1F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2997F71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5BB12D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Rozumie ogólny sens prostych i bardziej złożonych wypowiedzi.</w:t>
            </w:r>
          </w:p>
          <w:p w14:paraId="47E50DE8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39534A8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3674786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9E5289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753BC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F7EF0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1A0D99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12C7EA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05B4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5FFBCB57" w14:textId="77777777"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9AC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0543D900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6E87C7D" w14:textId="77777777"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6AF" w14:textId="31C5C264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482D9828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833159E" w14:textId="77777777"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1521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42247ECF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0D21B3B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AC89" w14:textId="77777777"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</w:t>
            </w:r>
            <w:r w:rsidRPr="00D42DFA">
              <w:rPr>
                <w:sz w:val="22"/>
                <w:szCs w:val="22"/>
              </w:rPr>
              <w:lastRenderedPageBreak/>
              <w:t xml:space="preserve">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0B97F63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lastRenderedPageBreak/>
              <w:t xml:space="preserve">Sam lub z pomocą nauczyciela tworzy bardzo proste wypowiedzi pisemne: przygotowuje ogłoszenie o sprzedaży </w:t>
            </w:r>
            <w:r w:rsidRPr="00DF5A6A">
              <w:rPr>
                <w:sz w:val="22"/>
                <w:szCs w:val="22"/>
              </w:rPr>
              <w:lastRenderedPageBreak/>
              <w:t xml:space="preserve">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3C49647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lastRenderedPageBreak/>
              <w:t xml:space="preserve">Popełniając nieliczne niezakłócające komunikacji błędy, tworzy proste i bardziej złożone wypowiedzi </w:t>
            </w:r>
            <w:r w:rsidRPr="00DF5A6A">
              <w:rPr>
                <w:sz w:val="22"/>
                <w:szCs w:val="22"/>
              </w:rPr>
              <w:lastRenderedPageBreak/>
              <w:t xml:space="preserve">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14:paraId="510DF01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7BE" w14:textId="77777777"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przygotowuje </w:t>
            </w:r>
            <w:r w:rsidRPr="00DF5A6A">
              <w:rPr>
                <w:sz w:val="22"/>
                <w:szCs w:val="22"/>
              </w:rPr>
              <w:lastRenderedPageBreak/>
              <w:t xml:space="preserve">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56589F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3333FEC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 xml:space="preserve"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</w:t>
            </w:r>
            <w:r w:rsidRPr="00474C80">
              <w:rPr>
                <w:sz w:val="22"/>
                <w:szCs w:val="22"/>
              </w:rPr>
              <w:lastRenderedPageBreak/>
              <w:t>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DD7" w14:textId="4FBA059F"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lastRenderedPageBreak/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14:paraId="2E60F5F7" w14:textId="77777777"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846D887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</w:t>
            </w:r>
            <w:r w:rsidRPr="00474C80">
              <w:rPr>
                <w:sz w:val="22"/>
                <w:szCs w:val="22"/>
              </w:rPr>
              <w:lastRenderedPageBreak/>
              <w:t>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06CAC44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lastRenderedPageBreak/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A13E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5398EA1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14:paraId="3C219EC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7F3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97EB7B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14:paraId="1D5B2487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0D3C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0D298780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 w14:paraId="0D3FDEAB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FD31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58F72E0C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14:paraId="1DAE55C2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1B320553" w14:textId="77777777" w:rsidR="0040161E" w:rsidRDefault="0040161E">
      <w:pPr>
        <w:rPr>
          <w:color w:val="FF0000"/>
        </w:rPr>
      </w:pPr>
    </w:p>
    <w:p w14:paraId="6902EF28" w14:textId="77777777" w:rsidR="0040161E" w:rsidRDefault="0040161E">
      <w:pPr>
        <w:rPr>
          <w:color w:val="FF0000"/>
        </w:rPr>
      </w:pPr>
    </w:p>
    <w:p w14:paraId="26D63F24" w14:textId="77777777" w:rsidR="00664424" w:rsidRDefault="00664424">
      <w:pPr>
        <w:rPr>
          <w:color w:val="FF0000"/>
        </w:rPr>
      </w:pPr>
    </w:p>
    <w:p w14:paraId="0441103D" w14:textId="77777777" w:rsidR="00664424" w:rsidRDefault="00664424">
      <w:pPr>
        <w:rPr>
          <w:color w:val="FF0000"/>
        </w:rPr>
      </w:pPr>
    </w:p>
    <w:p w14:paraId="4F18A490" w14:textId="77777777" w:rsidR="00664424" w:rsidRDefault="00664424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2ECC4A44" w14:textId="77777777">
        <w:tc>
          <w:tcPr>
            <w:tcW w:w="12474" w:type="dxa"/>
            <w:shd w:val="clear" w:color="auto" w:fill="D9D9D9"/>
          </w:tcPr>
          <w:p w14:paraId="309DBF9A" w14:textId="77777777" w:rsidR="0040161E" w:rsidRDefault="001A1888">
            <w:r>
              <w:rPr>
                <w:b/>
                <w:lang w:val="en-GB"/>
              </w:rPr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14:paraId="6E49EB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77777777"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14:paraId="1E9FB070" w14:textId="2E7675E9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); popełnia liczne błędy.</w:t>
            </w:r>
          </w:p>
          <w:p w14:paraId="6F407201" w14:textId="77777777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14:paraId="16628ED8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lastRenderedPageBreak/>
              <w:t>Słabo zna i z trudem stosuje słownictwo z obszarów: uprawianie sportu, dyscypliny sportu, sprzęt sportowy; popełnia liczne błędy.</w:t>
            </w:r>
          </w:p>
          <w:p w14:paraId="5E0EBF52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14:paraId="76CE983C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14:paraId="6EB321C4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4F1399">
              <w:rPr>
                <w:i/>
                <w:sz w:val="22"/>
                <w:szCs w:val="22"/>
              </w:rPr>
              <w:t>Present</w:t>
            </w:r>
            <w:proofErr w:type="spellEnd"/>
            <w:r w:rsidRPr="004F139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F1399">
              <w:rPr>
                <w:i/>
                <w:sz w:val="22"/>
                <w:szCs w:val="22"/>
              </w:rPr>
              <w:t>continuous</w:t>
            </w:r>
            <w:proofErr w:type="spellEnd"/>
            <w:r w:rsidRPr="004F1399">
              <w:rPr>
                <w:i/>
                <w:sz w:val="22"/>
                <w:szCs w:val="22"/>
              </w:rPr>
              <w:t>.</w:t>
            </w:r>
          </w:p>
          <w:p w14:paraId="692352AA" w14:textId="11963A9F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="004F1399" w:rsidRPr="00664424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664424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0B272458" w14:textId="77777777"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162E8F">
              <w:rPr>
                <w:i/>
                <w:sz w:val="22"/>
                <w:szCs w:val="22"/>
              </w:rPr>
              <w:t>participle</w:t>
            </w:r>
            <w:proofErr w:type="spellEnd"/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14:paraId="77A9FC9D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</w:t>
            </w:r>
            <w:r w:rsidRPr="00162E8F">
              <w:rPr>
                <w:sz w:val="22"/>
                <w:szCs w:val="22"/>
              </w:rPr>
              <w:lastRenderedPageBreak/>
              <w:t xml:space="preserve">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4F4CF929" w14:textId="47784FA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="00162E8F" w:rsidRPr="00162E8F">
              <w:rPr>
                <w:i/>
                <w:sz w:val="22"/>
                <w:szCs w:val="22"/>
              </w:rPr>
              <w:t>.</w:t>
            </w:r>
          </w:p>
          <w:p w14:paraId="56FF89E9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162E8F">
              <w:rPr>
                <w:i/>
                <w:sz w:val="22"/>
                <w:szCs w:val="22"/>
              </w:rPr>
              <w:t>simple</w:t>
            </w:r>
            <w:proofErr w:type="spellEnd"/>
            <w:r w:rsidRPr="00162E8F">
              <w:rPr>
                <w:sz w:val="22"/>
                <w:szCs w:val="22"/>
              </w:rPr>
              <w:t xml:space="preserve"> i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sz w:val="22"/>
                <w:szCs w:val="22"/>
              </w:rPr>
              <w:t>.</w:t>
            </w:r>
          </w:p>
          <w:p w14:paraId="245A9EB1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proofErr w:type="spellStart"/>
            <w:r w:rsidRPr="00162E8F">
              <w:rPr>
                <w:i/>
                <w:sz w:val="22"/>
                <w:szCs w:val="22"/>
              </w:rPr>
              <w:t>let’s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14:paraId="4386A71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77777777"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14:paraId="0DEB7469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); czasami popełnia błędy.</w:t>
            </w:r>
          </w:p>
          <w:p w14:paraId="1CDD865C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14:paraId="79784352" w14:textId="77777777"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lastRenderedPageBreak/>
              <w:t>Częściowo zna i stosuje słownictwo z obszarów: uprawianie sportu, dyscypliny sportu, sprzęt sportowy; czasami popełnia błędy.</w:t>
            </w:r>
          </w:p>
          <w:p w14:paraId="15BBA112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14:paraId="5A1EE1D1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6DC9E431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4F1399">
              <w:rPr>
                <w:i/>
                <w:sz w:val="22"/>
                <w:szCs w:val="22"/>
              </w:rPr>
              <w:t>Present</w:t>
            </w:r>
            <w:proofErr w:type="spellEnd"/>
            <w:r w:rsidRPr="004F139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F1399">
              <w:rPr>
                <w:i/>
                <w:sz w:val="22"/>
                <w:szCs w:val="22"/>
              </w:rPr>
              <w:t>continuous</w:t>
            </w:r>
            <w:proofErr w:type="spellEnd"/>
            <w:r w:rsidRPr="004F1399">
              <w:rPr>
                <w:i/>
                <w:sz w:val="22"/>
                <w:szCs w:val="22"/>
              </w:rPr>
              <w:t>.</w:t>
            </w:r>
          </w:p>
          <w:p w14:paraId="754420C3" w14:textId="4B53AA78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51A9C782" w14:textId="77777777"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7957AB00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</w:t>
            </w:r>
            <w:r w:rsidRPr="00162E8F">
              <w:rPr>
                <w:sz w:val="22"/>
                <w:szCs w:val="22"/>
              </w:rPr>
              <w:lastRenderedPageBreak/>
              <w:t xml:space="preserve">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33482AF8" w14:textId="55876D48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="00162E8F">
              <w:rPr>
                <w:i/>
                <w:sz w:val="22"/>
                <w:szCs w:val="22"/>
              </w:rPr>
              <w:t>.</w:t>
            </w:r>
          </w:p>
          <w:p w14:paraId="72A52B41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45796189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C9FA79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73ED88D2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E43C" w14:textId="77777777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14:paraId="6F8ECD0D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).</w:t>
            </w:r>
          </w:p>
          <w:p w14:paraId="545D6448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14:paraId="1DDD020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lastRenderedPageBreak/>
              <w:t>Zna i, popełniając drobne błędy, stosuje słownictwo z obszarów: uprawianie sportu, dyscypliny sportu, sprzęt sportowy.</w:t>
            </w:r>
          </w:p>
          <w:p w14:paraId="42A3F1F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14:paraId="2686F470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225C46C1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continuous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49131A54" w14:textId="63BFAD16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7CE5D58A" w14:textId="77777777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3E04D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</w:t>
            </w:r>
            <w:r w:rsidRPr="00162E8F">
              <w:rPr>
                <w:sz w:val="22"/>
                <w:szCs w:val="22"/>
              </w:rPr>
              <w:lastRenderedPageBreak/>
              <w:t xml:space="preserve">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1E4CBA1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008C0C94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17CB45C9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6C40F673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4B60099F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14:paraId="70CCD12F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).</w:t>
            </w:r>
          </w:p>
          <w:p w14:paraId="7C81F666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14:paraId="20D6B0D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 xml:space="preserve">Zna i z łatwością stosuje słownictwo z obszarów: </w:t>
            </w:r>
            <w:r w:rsidRPr="005A17E2">
              <w:rPr>
                <w:sz w:val="22"/>
                <w:szCs w:val="22"/>
              </w:rPr>
              <w:lastRenderedPageBreak/>
              <w:t>uprawianie sportu, dyscypliny sportu, sprzęt sportowy.</w:t>
            </w:r>
          </w:p>
          <w:p w14:paraId="674B502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14:paraId="4F4F6B92" w14:textId="77777777"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34DE93BC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continuous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59D66903" w14:textId="34DD735E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11879081" w14:textId="77777777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BF545F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7F147A21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lastRenderedPageBreak/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4F9E37FA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03D6528F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029D82B" w14:textId="77777777"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F7BCA1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wypowiedzi.</w:t>
            </w:r>
          </w:p>
          <w:p w14:paraId="0A575AE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446BA5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Zazwyczaj rozumie ogólny sens prostych i bardziej złożonych wypowiedzi</w:t>
            </w:r>
          </w:p>
          <w:p w14:paraId="72457CC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6ED0BED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Rozumie ogólny sens prostych i bardziej złożonych wypowiedzi.</w:t>
            </w:r>
          </w:p>
          <w:p w14:paraId="3FC853A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033EE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1BB8C2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46D0565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418C7CD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B19A5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973723F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CF298C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14:paraId="71DBE57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E3EA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proofErr w:type="spellStart"/>
            <w:r w:rsidRPr="000F20CF">
              <w:rPr>
                <w:i/>
                <w:sz w:val="22"/>
                <w:szCs w:val="22"/>
              </w:rPr>
              <w:t>risky</w:t>
            </w:r>
            <w:proofErr w:type="spellEnd"/>
            <w:r w:rsidRPr="000F20CF">
              <w:rPr>
                <w:i/>
                <w:sz w:val="22"/>
                <w:szCs w:val="22"/>
              </w:rPr>
              <w:t>/</w:t>
            </w:r>
            <w:proofErr w:type="spellStart"/>
            <w:r w:rsidRPr="000F20CF">
              <w:rPr>
                <w:i/>
                <w:sz w:val="22"/>
                <w:szCs w:val="22"/>
              </w:rPr>
              <w:t>dangerous</w:t>
            </w:r>
            <w:proofErr w:type="spellEnd"/>
            <w:r w:rsidRPr="000F20CF">
              <w:rPr>
                <w:sz w:val="22"/>
                <w:szCs w:val="22"/>
              </w:rPr>
              <w:t xml:space="preserve"> vs </w:t>
            </w:r>
            <w:proofErr w:type="spellStart"/>
            <w:r w:rsidRPr="000F20CF">
              <w:rPr>
                <w:i/>
                <w:sz w:val="22"/>
                <w:szCs w:val="22"/>
              </w:rPr>
              <w:t>safe</w:t>
            </w:r>
            <w:proofErr w:type="spellEnd"/>
            <w:r w:rsidRPr="000F20CF">
              <w:rPr>
                <w:sz w:val="22"/>
                <w:szCs w:val="22"/>
              </w:rPr>
              <w:t xml:space="preserve">). </w:t>
            </w:r>
          </w:p>
          <w:p w14:paraId="4A326119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</w:t>
            </w:r>
            <w:proofErr w:type="spellStart"/>
            <w:r w:rsidRPr="000F20CF">
              <w:rPr>
                <w:sz w:val="22"/>
                <w:szCs w:val="22"/>
              </w:rPr>
              <w:t>gh</w:t>
            </w:r>
            <w:proofErr w:type="spellEnd"/>
            <w:r w:rsidRPr="000F20CF">
              <w:rPr>
                <w:sz w:val="22"/>
                <w:szCs w:val="22"/>
              </w:rPr>
              <w:t xml:space="preserve">, k, l. </w:t>
            </w:r>
          </w:p>
          <w:p w14:paraId="09C3D4CD" w14:textId="77777777"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7259" w14:textId="77777777"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proofErr w:type="spellStart"/>
            <w:r w:rsidRPr="000F20CF">
              <w:rPr>
                <w:i/>
                <w:sz w:val="22"/>
                <w:szCs w:val="22"/>
              </w:rPr>
              <w:t>risky</w:t>
            </w:r>
            <w:proofErr w:type="spellEnd"/>
            <w:r w:rsidRPr="000F20CF">
              <w:rPr>
                <w:i/>
                <w:sz w:val="22"/>
                <w:szCs w:val="22"/>
              </w:rPr>
              <w:t>/</w:t>
            </w:r>
            <w:proofErr w:type="spellStart"/>
            <w:r w:rsidRPr="000F20CF">
              <w:rPr>
                <w:i/>
                <w:sz w:val="22"/>
                <w:szCs w:val="22"/>
              </w:rPr>
              <w:t>dangerous</w:t>
            </w:r>
            <w:proofErr w:type="spellEnd"/>
            <w:r w:rsidRPr="000F20CF">
              <w:rPr>
                <w:sz w:val="22"/>
                <w:szCs w:val="22"/>
              </w:rPr>
              <w:t xml:space="preserve"> vs </w:t>
            </w:r>
            <w:proofErr w:type="spellStart"/>
            <w:r w:rsidRPr="000F20CF">
              <w:rPr>
                <w:i/>
                <w:sz w:val="22"/>
                <w:szCs w:val="22"/>
              </w:rPr>
              <w:t>safe</w:t>
            </w:r>
            <w:proofErr w:type="spellEnd"/>
            <w:r w:rsidRPr="000F20CF">
              <w:rPr>
                <w:sz w:val="22"/>
                <w:szCs w:val="22"/>
              </w:rPr>
              <w:t xml:space="preserve">). </w:t>
            </w:r>
          </w:p>
          <w:p w14:paraId="567A8ACF" w14:textId="77777777"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Czasami poprawnie rozpoznaje w wyrazach nieme litery: b, w, </w:t>
            </w:r>
            <w:proofErr w:type="spellStart"/>
            <w:r w:rsidRPr="000F20CF">
              <w:rPr>
                <w:sz w:val="22"/>
                <w:szCs w:val="22"/>
              </w:rPr>
              <w:t>gh</w:t>
            </w:r>
            <w:proofErr w:type="spellEnd"/>
            <w:r w:rsidRPr="000F20CF">
              <w:rPr>
                <w:sz w:val="22"/>
                <w:szCs w:val="22"/>
              </w:rPr>
              <w:t>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362C162B" w14:textId="77777777"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49D5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proofErr w:type="spellStart"/>
            <w:r w:rsidRPr="009C513A">
              <w:rPr>
                <w:i/>
                <w:sz w:val="22"/>
                <w:szCs w:val="22"/>
              </w:rPr>
              <w:t>risky</w:t>
            </w:r>
            <w:proofErr w:type="spellEnd"/>
            <w:r w:rsidRPr="009C513A">
              <w:rPr>
                <w:i/>
                <w:sz w:val="22"/>
                <w:szCs w:val="22"/>
              </w:rPr>
              <w:t>/</w:t>
            </w:r>
            <w:proofErr w:type="spellStart"/>
            <w:r w:rsidRPr="009C513A">
              <w:rPr>
                <w:i/>
                <w:sz w:val="22"/>
                <w:szCs w:val="22"/>
              </w:rPr>
              <w:t>dangerous</w:t>
            </w:r>
            <w:proofErr w:type="spellEnd"/>
            <w:r w:rsidRPr="009C513A">
              <w:rPr>
                <w:sz w:val="22"/>
                <w:szCs w:val="22"/>
              </w:rPr>
              <w:t xml:space="preserve"> vs </w:t>
            </w:r>
            <w:proofErr w:type="spellStart"/>
            <w:r w:rsidRPr="009C513A">
              <w:rPr>
                <w:i/>
                <w:sz w:val="22"/>
                <w:szCs w:val="22"/>
              </w:rPr>
              <w:t>safe</w:t>
            </w:r>
            <w:proofErr w:type="spellEnd"/>
            <w:r w:rsidRPr="009C513A">
              <w:rPr>
                <w:sz w:val="22"/>
                <w:szCs w:val="22"/>
              </w:rPr>
              <w:t>).</w:t>
            </w:r>
          </w:p>
          <w:p w14:paraId="4D2C64E4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</w:t>
            </w:r>
            <w:proofErr w:type="spellStart"/>
            <w:r w:rsidRPr="009C513A">
              <w:rPr>
                <w:sz w:val="22"/>
                <w:szCs w:val="22"/>
              </w:rPr>
              <w:t>gh</w:t>
            </w:r>
            <w:proofErr w:type="spellEnd"/>
            <w:r w:rsidRPr="009C513A">
              <w:rPr>
                <w:sz w:val="22"/>
                <w:szCs w:val="22"/>
              </w:rPr>
              <w:t xml:space="preserve">, k, l. </w:t>
            </w:r>
          </w:p>
          <w:p w14:paraId="3B2769FA" w14:textId="77777777"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6BEA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proofErr w:type="spellStart"/>
            <w:r w:rsidRPr="009C513A">
              <w:rPr>
                <w:i/>
                <w:sz w:val="22"/>
                <w:szCs w:val="22"/>
              </w:rPr>
              <w:t>risky</w:t>
            </w:r>
            <w:proofErr w:type="spellEnd"/>
            <w:r w:rsidRPr="009C513A">
              <w:rPr>
                <w:i/>
                <w:sz w:val="22"/>
                <w:szCs w:val="22"/>
              </w:rPr>
              <w:t>/</w:t>
            </w:r>
            <w:proofErr w:type="spellStart"/>
            <w:r w:rsidRPr="009C513A">
              <w:rPr>
                <w:i/>
                <w:sz w:val="22"/>
                <w:szCs w:val="22"/>
              </w:rPr>
              <w:t>dangerous</w:t>
            </w:r>
            <w:proofErr w:type="spellEnd"/>
            <w:r w:rsidRPr="009C513A">
              <w:rPr>
                <w:sz w:val="22"/>
                <w:szCs w:val="22"/>
              </w:rPr>
              <w:t xml:space="preserve"> vs </w:t>
            </w:r>
            <w:proofErr w:type="spellStart"/>
            <w:r w:rsidRPr="009C513A">
              <w:rPr>
                <w:i/>
                <w:sz w:val="22"/>
                <w:szCs w:val="22"/>
              </w:rPr>
              <w:t>safe</w:t>
            </w:r>
            <w:proofErr w:type="spellEnd"/>
            <w:r w:rsidRPr="009C513A">
              <w:rPr>
                <w:sz w:val="22"/>
                <w:szCs w:val="22"/>
              </w:rPr>
              <w:t>).</w:t>
            </w:r>
          </w:p>
          <w:p w14:paraId="544DF6E1" w14:textId="77777777"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 xml:space="preserve">Poprawnie rozpoznaje w wyrazach nieme litery: b, w, </w:t>
            </w:r>
            <w:proofErr w:type="spellStart"/>
            <w:r w:rsidRPr="009C513A">
              <w:rPr>
                <w:sz w:val="22"/>
                <w:szCs w:val="22"/>
              </w:rPr>
              <w:t>gh</w:t>
            </w:r>
            <w:proofErr w:type="spellEnd"/>
            <w:r w:rsidRPr="009C513A">
              <w:rPr>
                <w:sz w:val="22"/>
                <w:szCs w:val="22"/>
              </w:rPr>
              <w:t>, k, l.</w:t>
            </w:r>
          </w:p>
          <w:p w14:paraId="4E04EDC7" w14:textId="77777777" w:rsidR="0040161E" w:rsidRDefault="001A1888" w:rsidP="000F20CF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04A0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 xml:space="preserve">Mimo pomocy, popełniając liczne błędy, nieudolnie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</w:t>
            </w:r>
            <w:r w:rsidRPr="00F319FD">
              <w:rPr>
                <w:sz w:val="22"/>
                <w:szCs w:val="22"/>
              </w:rPr>
              <w:lastRenderedPageBreak/>
              <w:t>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4C2C41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2B44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</w:t>
            </w:r>
            <w:r w:rsidRPr="00F319FD">
              <w:rPr>
                <w:sz w:val="22"/>
                <w:szCs w:val="22"/>
              </w:rPr>
              <w:lastRenderedPageBreak/>
              <w:t>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14:paraId="2AE8A9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A65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</w:t>
            </w:r>
            <w:r w:rsidRPr="00F319FD">
              <w:rPr>
                <w:sz w:val="22"/>
                <w:szCs w:val="22"/>
              </w:rPr>
              <w:lastRenderedPageBreak/>
              <w:t>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1708C55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0488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</w:t>
            </w:r>
            <w:r w:rsidRPr="00F319FD">
              <w:rPr>
                <w:sz w:val="22"/>
                <w:szCs w:val="22"/>
              </w:rPr>
              <w:lastRenderedPageBreak/>
              <w:t>których nigdy się nie wykonało lub które się właśnie wykonało; pyta o to, czy kiedykolwiek wykonało się jakąś czynność; pisze ogłoszenie, w którym informuje o planowanej akcji ekologicznej.</w:t>
            </w:r>
          </w:p>
          <w:p w14:paraId="6B22B26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858" w14:textId="79875CD1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>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</w:t>
            </w:r>
            <w:r w:rsidRPr="0044561A">
              <w:rPr>
                <w:sz w:val="22"/>
                <w:szCs w:val="22"/>
              </w:rPr>
              <w:lastRenderedPageBreak/>
              <w:t>odrzuca propozycję; wyraża opinię.</w:t>
            </w:r>
          </w:p>
          <w:p w14:paraId="11EB0FA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707A" w14:textId="3EBD26D4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Reaguje w prostych sytuacjach, często popełniając błędy: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</w:t>
            </w:r>
            <w:r w:rsidRPr="0044561A">
              <w:rPr>
                <w:sz w:val="22"/>
                <w:szCs w:val="22"/>
              </w:rPr>
              <w:lastRenderedPageBreak/>
              <w:t>odrzuca propozycję; wyraża opinię.</w:t>
            </w:r>
          </w:p>
          <w:p w14:paraId="41BEBBC2" w14:textId="77777777" w:rsidR="0040161E" w:rsidRPr="0044561A" w:rsidRDefault="0040161E">
            <w:pPr>
              <w:rPr>
                <w:sz w:val="22"/>
                <w:szCs w:val="22"/>
              </w:rPr>
            </w:pPr>
          </w:p>
          <w:p w14:paraId="4D35C73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3DC3" w14:textId="5900BAE8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Popełniając nieliczne błędy, reaguje w prostych i bardziej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uzyskuje i przekazuje informacje odnośnie aktywnego wypoczynku i doświadczeń z nim związanych oraz na temat działań przyjaznych środowisku podejmowanych przez uczniów; uzyskuje i przekazuje informacje odnośnie wydarzeń przeszłych; proponuje, </w:t>
            </w:r>
            <w:r w:rsidRPr="0044561A">
              <w:rPr>
                <w:sz w:val="22"/>
                <w:szCs w:val="22"/>
              </w:rPr>
              <w:lastRenderedPageBreak/>
              <w:t>przyjmuje propozycje i odrzuca propozycję; wyraża opinię.</w:t>
            </w:r>
          </w:p>
          <w:p w14:paraId="00332A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D246" w14:textId="0C0F2F3A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Swobodnie i bezbłędnie lub niemal bezbłędnie reaguje w prostych i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</w:t>
            </w:r>
            <w:r w:rsidRPr="0044561A">
              <w:rPr>
                <w:sz w:val="22"/>
                <w:szCs w:val="22"/>
              </w:rPr>
              <w:lastRenderedPageBreak/>
              <w:t>odrzuca propozycję; wyraża opinię.</w:t>
            </w:r>
          </w:p>
          <w:p w14:paraId="034CAA3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417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2434AC6" w14:textId="38BBA35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5A94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0ACAACA" w14:textId="382D30F3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6C3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F40B2D9" w14:textId="7FC15D82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1F4D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2E1422C6" w14:textId="76DC62A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79C5" w14:textId="77777777" w:rsidR="00C7349D" w:rsidRDefault="00C7349D">
      <w:r>
        <w:separator/>
      </w:r>
    </w:p>
  </w:endnote>
  <w:endnote w:type="continuationSeparator" w:id="0">
    <w:p w14:paraId="78A77C94" w14:textId="77777777" w:rsidR="00C7349D" w:rsidRDefault="00C7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oximaNova">
    <w:altName w:val="Cambria"/>
    <w:charset w:val="EE"/>
    <w:family w:val="roman"/>
    <w:pitch w:val="variable"/>
  </w:font>
  <w:font w:name="ZapfHumanist601PL-Roman;Arial U">
    <w:panose1 w:val="00000000000000000000"/>
    <w:charset w:val="00"/>
    <w:family w:val="roman"/>
    <w:notTrueType/>
    <w:pitch w:val="default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49DF" w14:textId="77777777" w:rsidR="008E35CE" w:rsidRDefault="008E35C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E205" w14:textId="77777777" w:rsidR="00C7349D" w:rsidRDefault="00C7349D">
      <w:r>
        <w:separator/>
      </w:r>
    </w:p>
  </w:footnote>
  <w:footnote w:type="continuationSeparator" w:id="0">
    <w:p w14:paraId="4C1546F0" w14:textId="77777777" w:rsidR="00C7349D" w:rsidRDefault="00C73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20E2" w14:textId="77777777" w:rsidR="008E35CE" w:rsidRDefault="008E35CE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664424">
      <w:rPr>
        <w:noProof/>
      </w:rPr>
      <w:t>40</w:t>
    </w:r>
    <w:r>
      <w:fldChar w:fldCharType="end"/>
    </w:r>
  </w:p>
  <w:p w14:paraId="11095180" w14:textId="77777777" w:rsidR="008E35CE" w:rsidRDefault="008E35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432130">
    <w:abstractNumId w:val="0"/>
  </w:num>
  <w:num w:numId="2" w16cid:durableId="1781484106">
    <w:abstractNumId w:val="1"/>
  </w:num>
  <w:num w:numId="3" w16cid:durableId="1014266876">
    <w:abstractNumId w:val="2"/>
  </w:num>
  <w:num w:numId="4" w16cid:durableId="37630411">
    <w:abstractNumId w:val="3"/>
  </w:num>
  <w:num w:numId="5" w16cid:durableId="734864141">
    <w:abstractNumId w:val="4"/>
  </w:num>
  <w:num w:numId="6" w16cid:durableId="1912033407">
    <w:abstractNumId w:val="5"/>
  </w:num>
  <w:num w:numId="7" w16cid:durableId="1221016807">
    <w:abstractNumId w:val="6"/>
  </w:num>
  <w:num w:numId="8" w16cid:durableId="178004847">
    <w:abstractNumId w:val="7"/>
  </w:num>
  <w:num w:numId="9" w16cid:durableId="1647779860">
    <w:abstractNumId w:val="8"/>
  </w:num>
  <w:num w:numId="10" w16cid:durableId="529877482">
    <w:abstractNumId w:val="9"/>
  </w:num>
  <w:num w:numId="11" w16cid:durableId="477309026">
    <w:abstractNumId w:val="10"/>
  </w:num>
  <w:num w:numId="12" w16cid:durableId="728189309">
    <w:abstractNumId w:val="11"/>
  </w:num>
  <w:num w:numId="13" w16cid:durableId="1991710026">
    <w:abstractNumId w:val="12"/>
  </w:num>
  <w:num w:numId="14" w16cid:durableId="587084337">
    <w:abstractNumId w:val="13"/>
  </w:num>
  <w:num w:numId="15" w16cid:durableId="1684552962">
    <w:abstractNumId w:val="14"/>
  </w:num>
  <w:num w:numId="16" w16cid:durableId="201284248">
    <w:abstractNumId w:val="15"/>
  </w:num>
  <w:num w:numId="17" w16cid:durableId="309527047">
    <w:abstractNumId w:val="16"/>
  </w:num>
  <w:num w:numId="18" w16cid:durableId="1506096606">
    <w:abstractNumId w:val="17"/>
  </w:num>
  <w:num w:numId="19" w16cid:durableId="1525828641">
    <w:abstractNumId w:val="18"/>
  </w:num>
  <w:num w:numId="20" w16cid:durableId="1431469330">
    <w:abstractNumId w:val="19"/>
  </w:num>
  <w:num w:numId="21" w16cid:durableId="564729594">
    <w:abstractNumId w:val="24"/>
  </w:num>
  <w:num w:numId="22" w16cid:durableId="1721975980">
    <w:abstractNumId w:val="22"/>
  </w:num>
  <w:num w:numId="23" w16cid:durableId="797647602">
    <w:abstractNumId w:val="25"/>
  </w:num>
  <w:num w:numId="24" w16cid:durableId="988021779">
    <w:abstractNumId w:val="21"/>
  </w:num>
  <w:num w:numId="25" w16cid:durableId="845628350">
    <w:abstractNumId w:val="20"/>
  </w:num>
  <w:num w:numId="26" w16cid:durableId="15190807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9487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621B"/>
    <w:rsid w:val="0072063C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301C5"/>
    <w:rsid w:val="0085521F"/>
    <w:rsid w:val="008D1452"/>
    <w:rsid w:val="008E2B72"/>
    <w:rsid w:val="008E35CE"/>
    <w:rsid w:val="008E78FF"/>
    <w:rsid w:val="00910AE9"/>
    <w:rsid w:val="00935342"/>
    <w:rsid w:val="00960448"/>
    <w:rsid w:val="00987838"/>
    <w:rsid w:val="009A05FD"/>
    <w:rsid w:val="009C1C0E"/>
    <w:rsid w:val="009C4E77"/>
    <w:rsid w:val="009C513A"/>
    <w:rsid w:val="009D0555"/>
    <w:rsid w:val="00A134FE"/>
    <w:rsid w:val="00A1747C"/>
    <w:rsid w:val="00A26FED"/>
    <w:rsid w:val="00A304CA"/>
    <w:rsid w:val="00A34A88"/>
    <w:rsid w:val="00A36D1D"/>
    <w:rsid w:val="00AB09B8"/>
    <w:rsid w:val="00AC5BAD"/>
    <w:rsid w:val="00AF1A44"/>
    <w:rsid w:val="00AF271F"/>
    <w:rsid w:val="00B055BB"/>
    <w:rsid w:val="00B12686"/>
    <w:rsid w:val="00B15442"/>
    <w:rsid w:val="00B332D1"/>
    <w:rsid w:val="00B434D9"/>
    <w:rsid w:val="00B53EBF"/>
    <w:rsid w:val="00BB26B5"/>
    <w:rsid w:val="00BD05A4"/>
    <w:rsid w:val="00BF122D"/>
    <w:rsid w:val="00BF69D4"/>
    <w:rsid w:val="00C0164E"/>
    <w:rsid w:val="00C017F1"/>
    <w:rsid w:val="00C11675"/>
    <w:rsid w:val="00C14124"/>
    <w:rsid w:val="00C156EC"/>
    <w:rsid w:val="00C3515E"/>
    <w:rsid w:val="00C3771D"/>
    <w:rsid w:val="00C7343F"/>
    <w:rsid w:val="00C7349D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F0ADE214-DB80-450E-BB0C-BA881AC5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link w:val="StopkaZnak"/>
    <w:uiPriority w:val="99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2063C"/>
    <w:rPr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4D393-2D61-4265-8B11-9C274572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15543</Words>
  <Characters>93262</Characters>
  <Application>Microsoft Office Word</Application>
  <DocSecurity>0</DocSecurity>
  <Lines>777</Lines>
  <Paragraphs>217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Kolodziejska</dc:creator>
  <cp:lastModifiedBy>Michał</cp:lastModifiedBy>
  <cp:revision>4</cp:revision>
  <cp:lastPrinted>1995-11-21T15:41:00Z</cp:lastPrinted>
  <dcterms:created xsi:type="dcterms:W3CDTF">2023-09-13T17:35:00Z</dcterms:created>
  <dcterms:modified xsi:type="dcterms:W3CDTF">2023-09-13T17:49:00Z</dcterms:modified>
</cp:coreProperties>
</file>