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BE28" w14:textId="77F4D51A" w:rsidR="00591E17" w:rsidRPr="00143BB1" w:rsidRDefault="0042152A" w:rsidP="00E47A9F">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SP5.CZ-DZ.011.1.23</w:t>
      </w:r>
    </w:p>
    <w:p w14:paraId="29D6B04F" w14:textId="77777777" w:rsidR="00591E17" w:rsidRPr="00143BB1" w:rsidRDefault="69D1D9A4" w:rsidP="00E47A9F">
      <w:pPr>
        <w:spacing w:after="0" w:line="240" w:lineRule="auto"/>
        <w:jc w:val="both"/>
        <w:rPr>
          <w:rFonts w:ascii="Times New Roman" w:hAnsi="Times New Roman" w:cs="Times New Roman"/>
          <w:b/>
          <w:bCs/>
          <w:sz w:val="24"/>
          <w:szCs w:val="24"/>
          <w:lang w:eastAsia="en-US"/>
        </w:rPr>
      </w:pPr>
      <w:r w:rsidRPr="00143BB1">
        <w:rPr>
          <w:rFonts w:ascii="Times New Roman" w:hAnsi="Times New Roman" w:cs="Times New Roman"/>
          <w:b/>
          <w:bCs/>
          <w:sz w:val="24"/>
          <w:szCs w:val="24"/>
          <w:lang w:eastAsia="en-US"/>
        </w:rPr>
        <w:t xml:space="preserve"> </w:t>
      </w:r>
    </w:p>
    <w:p w14:paraId="672A6659" w14:textId="77777777" w:rsidR="00591E17" w:rsidRPr="00143BB1" w:rsidRDefault="00591E17" w:rsidP="00E47A9F">
      <w:pPr>
        <w:spacing w:after="0" w:line="240" w:lineRule="auto"/>
        <w:jc w:val="center"/>
        <w:rPr>
          <w:rFonts w:ascii="Times New Roman" w:hAnsi="Times New Roman" w:cs="Times New Roman"/>
          <w:b/>
          <w:bCs/>
          <w:sz w:val="24"/>
          <w:szCs w:val="24"/>
          <w:lang w:eastAsia="en-US"/>
        </w:rPr>
      </w:pPr>
    </w:p>
    <w:p w14:paraId="0A37501D" w14:textId="77777777" w:rsidR="00591E17" w:rsidRPr="00143BB1" w:rsidRDefault="00591E17" w:rsidP="00E47A9F">
      <w:pPr>
        <w:spacing w:after="0" w:line="240" w:lineRule="auto"/>
        <w:jc w:val="center"/>
        <w:rPr>
          <w:rFonts w:ascii="Times New Roman" w:hAnsi="Times New Roman" w:cs="Times New Roman"/>
          <w:b/>
          <w:bCs/>
          <w:sz w:val="24"/>
          <w:szCs w:val="24"/>
          <w:lang w:eastAsia="en-US"/>
        </w:rPr>
      </w:pPr>
    </w:p>
    <w:p w14:paraId="5DAB6C7B" w14:textId="77777777" w:rsidR="00591E17" w:rsidRPr="00143BB1" w:rsidRDefault="00591E17" w:rsidP="00E47A9F">
      <w:pPr>
        <w:spacing w:after="0" w:line="240" w:lineRule="auto"/>
        <w:rPr>
          <w:rFonts w:ascii="Times New Roman" w:hAnsi="Times New Roman" w:cs="Times New Roman"/>
          <w:b/>
          <w:bCs/>
          <w:sz w:val="24"/>
          <w:szCs w:val="24"/>
          <w:lang w:eastAsia="en-US"/>
        </w:rPr>
      </w:pPr>
    </w:p>
    <w:p w14:paraId="25AFFE6C" w14:textId="77777777" w:rsidR="00591E17" w:rsidRPr="00143BB1" w:rsidRDefault="69D1D9A4" w:rsidP="00E47A9F">
      <w:pPr>
        <w:spacing w:after="0" w:line="240" w:lineRule="auto"/>
        <w:jc w:val="center"/>
        <w:rPr>
          <w:rFonts w:ascii="Times New Roman" w:hAnsi="Times New Roman" w:cs="Times New Roman"/>
          <w:b/>
          <w:bCs/>
          <w:sz w:val="96"/>
          <w:szCs w:val="96"/>
          <w:lang w:eastAsia="en-US"/>
        </w:rPr>
      </w:pPr>
      <w:r w:rsidRPr="00143BB1">
        <w:rPr>
          <w:rFonts w:ascii="Times New Roman" w:hAnsi="Times New Roman" w:cs="Times New Roman"/>
          <w:b/>
          <w:bCs/>
          <w:sz w:val="96"/>
          <w:szCs w:val="96"/>
          <w:lang w:eastAsia="en-US"/>
        </w:rPr>
        <w:t>STATUT</w:t>
      </w:r>
    </w:p>
    <w:p w14:paraId="68E17FB5" w14:textId="77777777" w:rsidR="00591E17" w:rsidRPr="00143BB1" w:rsidRDefault="69D1D9A4" w:rsidP="00E47A9F">
      <w:pPr>
        <w:spacing w:after="0" w:line="240" w:lineRule="auto"/>
        <w:jc w:val="center"/>
        <w:rPr>
          <w:rFonts w:ascii="Times New Roman" w:hAnsi="Times New Roman" w:cs="Times New Roman"/>
          <w:b/>
          <w:bCs/>
          <w:sz w:val="56"/>
          <w:szCs w:val="56"/>
          <w:lang w:eastAsia="en-US"/>
        </w:rPr>
      </w:pPr>
      <w:r w:rsidRPr="00143BB1">
        <w:rPr>
          <w:rFonts w:ascii="Times New Roman" w:hAnsi="Times New Roman" w:cs="Times New Roman"/>
          <w:b/>
          <w:bCs/>
          <w:sz w:val="56"/>
          <w:szCs w:val="56"/>
          <w:lang w:eastAsia="en-US"/>
        </w:rPr>
        <w:t>SZKOŁY PODSTAWOWEJ NR 5</w:t>
      </w:r>
    </w:p>
    <w:p w14:paraId="100235C6" w14:textId="6F854684" w:rsidR="00591E17" w:rsidRPr="00143BB1" w:rsidRDefault="69D1D9A4" w:rsidP="00E47A9F">
      <w:pPr>
        <w:spacing w:after="0" w:line="240" w:lineRule="auto"/>
        <w:jc w:val="center"/>
        <w:rPr>
          <w:rFonts w:ascii="Times New Roman" w:hAnsi="Times New Roman" w:cs="Times New Roman"/>
          <w:b/>
          <w:bCs/>
          <w:sz w:val="56"/>
          <w:szCs w:val="56"/>
          <w:lang w:eastAsia="en-US"/>
        </w:rPr>
      </w:pPr>
      <w:r w:rsidRPr="00143BB1">
        <w:rPr>
          <w:rFonts w:ascii="Times New Roman" w:hAnsi="Times New Roman" w:cs="Times New Roman"/>
          <w:b/>
          <w:bCs/>
          <w:sz w:val="56"/>
          <w:szCs w:val="56"/>
          <w:lang w:eastAsia="en-US"/>
        </w:rPr>
        <w:t>IM</w:t>
      </w:r>
      <w:r w:rsidR="00AE7F9C" w:rsidRPr="00143BB1">
        <w:rPr>
          <w:rFonts w:ascii="Times New Roman" w:hAnsi="Times New Roman" w:cs="Times New Roman"/>
          <w:b/>
          <w:bCs/>
          <w:sz w:val="56"/>
          <w:szCs w:val="56"/>
          <w:lang w:eastAsia="en-US"/>
        </w:rPr>
        <w:t>.</w:t>
      </w:r>
      <w:r w:rsidRPr="00143BB1">
        <w:rPr>
          <w:rFonts w:ascii="Times New Roman" w:hAnsi="Times New Roman" w:cs="Times New Roman"/>
          <w:b/>
          <w:bCs/>
          <w:sz w:val="56"/>
          <w:szCs w:val="56"/>
          <w:lang w:eastAsia="en-US"/>
        </w:rPr>
        <w:t xml:space="preserve"> MIKOŁAJA KOPERNIKA</w:t>
      </w:r>
    </w:p>
    <w:p w14:paraId="3D95FE23" w14:textId="77777777" w:rsidR="003453EF" w:rsidRPr="00143BB1" w:rsidRDefault="69D1D9A4" w:rsidP="00E47A9F">
      <w:pPr>
        <w:spacing w:after="0" w:line="240" w:lineRule="auto"/>
        <w:jc w:val="center"/>
        <w:rPr>
          <w:rFonts w:ascii="Times New Roman" w:hAnsi="Times New Roman" w:cs="Times New Roman"/>
          <w:b/>
          <w:bCs/>
          <w:sz w:val="56"/>
          <w:szCs w:val="56"/>
          <w:lang w:eastAsia="en-US"/>
        </w:rPr>
      </w:pPr>
      <w:r w:rsidRPr="00143BB1">
        <w:rPr>
          <w:rFonts w:ascii="Times New Roman" w:hAnsi="Times New Roman" w:cs="Times New Roman"/>
          <w:b/>
          <w:bCs/>
          <w:sz w:val="56"/>
          <w:szCs w:val="56"/>
          <w:lang w:eastAsia="en-US"/>
        </w:rPr>
        <w:t xml:space="preserve">W </w:t>
      </w:r>
    </w:p>
    <w:p w14:paraId="72C77CE9" w14:textId="032856C9" w:rsidR="00591E17" w:rsidRPr="00143BB1" w:rsidRDefault="69D1D9A4" w:rsidP="00E47A9F">
      <w:pPr>
        <w:spacing w:after="0" w:line="240" w:lineRule="auto"/>
        <w:jc w:val="center"/>
        <w:rPr>
          <w:rFonts w:ascii="Times New Roman" w:hAnsi="Times New Roman" w:cs="Times New Roman"/>
          <w:b/>
          <w:bCs/>
          <w:sz w:val="56"/>
          <w:szCs w:val="56"/>
          <w:lang w:eastAsia="en-US"/>
        </w:rPr>
      </w:pPr>
      <w:r w:rsidRPr="00143BB1">
        <w:rPr>
          <w:rFonts w:ascii="Times New Roman" w:hAnsi="Times New Roman" w:cs="Times New Roman"/>
          <w:b/>
          <w:bCs/>
          <w:sz w:val="56"/>
          <w:szCs w:val="56"/>
          <w:lang w:eastAsia="en-US"/>
        </w:rPr>
        <w:t>CZECHOWICACH</w:t>
      </w:r>
      <w:r w:rsidR="003453EF" w:rsidRPr="00143BB1">
        <w:rPr>
          <w:rFonts w:ascii="Times New Roman" w:hAnsi="Times New Roman" w:cs="Times New Roman"/>
          <w:b/>
          <w:bCs/>
          <w:sz w:val="56"/>
          <w:szCs w:val="56"/>
          <w:lang w:eastAsia="en-US"/>
        </w:rPr>
        <w:t xml:space="preserve"> - </w:t>
      </w:r>
      <w:r w:rsidRPr="00143BB1">
        <w:rPr>
          <w:rFonts w:ascii="Times New Roman" w:hAnsi="Times New Roman" w:cs="Times New Roman"/>
          <w:b/>
          <w:bCs/>
          <w:sz w:val="56"/>
          <w:szCs w:val="56"/>
          <w:lang w:eastAsia="en-US"/>
        </w:rPr>
        <w:t>DZIEDZICACH</w:t>
      </w:r>
    </w:p>
    <w:p w14:paraId="02EB378F" w14:textId="77777777" w:rsidR="00591E17" w:rsidRPr="00143BB1" w:rsidRDefault="00591E17" w:rsidP="00E47A9F">
      <w:pPr>
        <w:spacing w:after="0" w:line="240" w:lineRule="auto"/>
        <w:jc w:val="center"/>
        <w:rPr>
          <w:rFonts w:ascii="Times New Roman" w:hAnsi="Times New Roman" w:cs="Times New Roman"/>
          <w:b/>
          <w:bCs/>
          <w:sz w:val="40"/>
          <w:szCs w:val="40"/>
          <w:lang w:eastAsia="en-US"/>
        </w:rPr>
      </w:pPr>
    </w:p>
    <w:p w14:paraId="2796AD80" w14:textId="1544B8DD"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Tekst ujednolicony – 202</w:t>
      </w:r>
      <w:r w:rsidR="0042152A">
        <w:rPr>
          <w:rFonts w:ascii="Times New Roman" w:hAnsi="Times New Roman" w:cs="Times New Roman"/>
          <w:b/>
          <w:bCs/>
          <w:sz w:val="28"/>
          <w:szCs w:val="28"/>
          <w:lang w:eastAsia="en-US"/>
        </w:rPr>
        <w:t>3</w:t>
      </w:r>
      <w:r w:rsidR="00561EFA" w:rsidRPr="00143BB1">
        <w:rPr>
          <w:rFonts w:ascii="Times New Roman" w:hAnsi="Times New Roman" w:cs="Times New Roman"/>
          <w:b/>
          <w:bCs/>
          <w:sz w:val="28"/>
          <w:szCs w:val="28"/>
          <w:lang w:eastAsia="en-US"/>
        </w:rPr>
        <w:t xml:space="preserve"> </w:t>
      </w:r>
      <w:r w:rsidRPr="00143BB1">
        <w:rPr>
          <w:rFonts w:ascii="Times New Roman" w:hAnsi="Times New Roman" w:cs="Times New Roman"/>
          <w:b/>
          <w:bCs/>
          <w:sz w:val="28"/>
          <w:szCs w:val="28"/>
          <w:lang w:eastAsia="en-US"/>
        </w:rPr>
        <w:t>r.</w:t>
      </w:r>
    </w:p>
    <w:p w14:paraId="6A05A809" w14:textId="77777777" w:rsidR="00591E17" w:rsidRPr="00143BB1" w:rsidRDefault="00591E17" w:rsidP="00E47A9F">
      <w:pPr>
        <w:pStyle w:val="Bezodstpw1"/>
        <w:rPr>
          <w:rFonts w:ascii="Times New Roman" w:hAnsi="Times New Roman" w:cs="Times New Roman"/>
          <w:b/>
          <w:bCs/>
          <w:sz w:val="24"/>
          <w:szCs w:val="24"/>
        </w:rPr>
      </w:pPr>
    </w:p>
    <w:p w14:paraId="73DBB73B" w14:textId="7367018B" w:rsidR="00591E17" w:rsidRPr="00143BB1" w:rsidRDefault="69D1D9A4" w:rsidP="00E47A9F">
      <w:pPr>
        <w:pStyle w:val="Bezodstpw1"/>
        <w:rPr>
          <w:rFonts w:ascii="Times New Roman" w:hAnsi="Times New Roman" w:cs="Times New Roman"/>
          <w:b/>
          <w:bCs/>
          <w:sz w:val="24"/>
          <w:szCs w:val="24"/>
        </w:rPr>
      </w:pPr>
      <w:r w:rsidRPr="00143BB1">
        <w:rPr>
          <w:rFonts w:ascii="Times New Roman" w:hAnsi="Times New Roman" w:cs="Times New Roman"/>
          <w:b/>
          <w:bCs/>
          <w:sz w:val="24"/>
          <w:szCs w:val="24"/>
        </w:rPr>
        <w:t>Tekst ujednolicony wprowadzony na podstawie Uchwał Rady Pedagogicznej</w:t>
      </w:r>
      <w:r w:rsidR="00BE7FDC" w:rsidRPr="00143BB1">
        <w:rPr>
          <w:rFonts w:ascii="Times New Roman" w:hAnsi="Times New Roman" w:cs="Times New Roman"/>
          <w:b/>
          <w:bCs/>
          <w:sz w:val="24"/>
          <w:szCs w:val="24"/>
        </w:rPr>
        <w:t>:</w:t>
      </w:r>
      <w:r w:rsidRPr="00143BB1">
        <w:rPr>
          <w:rFonts w:ascii="Times New Roman" w:hAnsi="Times New Roman" w:cs="Times New Roman"/>
          <w:b/>
          <w:bCs/>
          <w:sz w:val="24"/>
          <w:szCs w:val="24"/>
        </w:rPr>
        <w:t xml:space="preserve"> </w:t>
      </w:r>
      <w:r w:rsidR="001B7E75" w:rsidRPr="00143BB1">
        <w:br/>
      </w:r>
      <w:r w:rsidRPr="00143BB1">
        <w:rPr>
          <w:rFonts w:ascii="Times New Roman" w:hAnsi="Times New Roman" w:cs="Times New Roman"/>
          <w:b/>
          <w:bCs/>
          <w:sz w:val="24"/>
          <w:szCs w:val="24"/>
        </w:rPr>
        <w:t>nr XV /2018/2019 z dnia 28 sierpnia 2019 r.</w:t>
      </w:r>
    </w:p>
    <w:p w14:paraId="25EE4374" w14:textId="77777777" w:rsidR="00591E17" w:rsidRPr="00143BB1" w:rsidRDefault="69D1D9A4" w:rsidP="00E47A9F">
      <w:pPr>
        <w:pStyle w:val="Bezodstpw1"/>
        <w:rPr>
          <w:rFonts w:ascii="Times New Roman" w:hAnsi="Times New Roman" w:cs="Times New Roman"/>
          <w:b/>
          <w:bCs/>
          <w:sz w:val="24"/>
          <w:szCs w:val="24"/>
        </w:rPr>
      </w:pPr>
      <w:r w:rsidRPr="00143BB1">
        <w:rPr>
          <w:rFonts w:ascii="Times New Roman" w:hAnsi="Times New Roman" w:cs="Times New Roman"/>
          <w:b/>
          <w:bCs/>
          <w:sz w:val="24"/>
          <w:szCs w:val="24"/>
        </w:rPr>
        <w:t>nr VII /2019/2020 z dnia 16 października 2019 r.</w:t>
      </w:r>
    </w:p>
    <w:p w14:paraId="52DFFACF" w14:textId="77777777" w:rsidR="00591E17" w:rsidRPr="00143BB1" w:rsidRDefault="69D1D9A4" w:rsidP="00E47A9F">
      <w:pPr>
        <w:pStyle w:val="Bezodstpw1"/>
        <w:rPr>
          <w:rFonts w:ascii="Times New Roman" w:hAnsi="Times New Roman" w:cs="Times New Roman"/>
          <w:b/>
          <w:bCs/>
          <w:sz w:val="24"/>
          <w:szCs w:val="24"/>
        </w:rPr>
      </w:pPr>
      <w:r w:rsidRPr="00143BB1">
        <w:rPr>
          <w:rFonts w:ascii="Times New Roman" w:hAnsi="Times New Roman" w:cs="Times New Roman"/>
          <w:b/>
          <w:bCs/>
          <w:sz w:val="24"/>
          <w:szCs w:val="24"/>
        </w:rPr>
        <w:t>nr XI/2019/2020 z dnia 19 lutego 2020 r.</w:t>
      </w:r>
    </w:p>
    <w:p w14:paraId="0EB0EE51" w14:textId="77777777" w:rsidR="00591E17" w:rsidRPr="00143BB1" w:rsidRDefault="69D1D9A4" w:rsidP="00E47A9F">
      <w:pPr>
        <w:pStyle w:val="Bezodstpw1"/>
        <w:rPr>
          <w:rFonts w:ascii="Times New Roman" w:hAnsi="Times New Roman" w:cs="Times New Roman"/>
          <w:b/>
          <w:bCs/>
          <w:sz w:val="24"/>
          <w:szCs w:val="24"/>
        </w:rPr>
      </w:pPr>
      <w:r w:rsidRPr="00143BB1">
        <w:rPr>
          <w:rFonts w:ascii="Times New Roman" w:hAnsi="Times New Roman" w:cs="Times New Roman"/>
          <w:b/>
          <w:bCs/>
          <w:sz w:val="24"/>
          <w:szCs w:val="24"/>
        </w:rPr>
        <w:t>nr XII/2019/2020 z dnia 8 kwietnia 2020 r.</w:t>
      </w:r>
    </w:p>
    <w:p w14:paraId="5D0A27A1" w14:textId="77777777" w:rsidR="00591E17" w:rsidRPr="00143BB1" w:rsidRDefault="69D1D9A4" w:rsidP="00E47A9F">
      <w:pPr>
        <w:pStyle w:val="Bezodstpw1"/>
        <w:rPr>
          <w:rFonts w:ascii="Times New Roman" w:hAnsi="Times New Roman" w:cs="Times New Roman"/>
          <w:b/>
          <w:bCs/>
          <w:sz w:val="24"/>
          <w:szCs w:val="24"/>
        </w:rPr>
      </w:pPr>
      <w:r w:rsidRPr="00143BB1">
        <w:rPr>
          <w:rFonts w:ascii="Times New Roman" w:hAnsi="Times New Roman" w:cs="Times New Roman"/>
          <w:b/>
          <w:bCs/>
          <w:sz w:val="24"/>
          <w:szCs w:val="24"/>
        </w:rPr>
        <w:t>nr XXI/2019/2020 z dnia 31 sierpnia 2020 r.</w:t>
      </w:r>
    </w:p>
    <w:p w14:paraId="2A97C507" w14:textId="4E97918C" w:rsidR="00591E17" w:rsidRDefault="3F6C3E02" w:rsidP="00E47A9F">
      <w:pPr>
        <w:pStyle w:val="Bezodstpw1"/>
        <w:rPr>
          <w:rFonts w:ascii="Times New Roman" w:hAnsi="Times New Roman" w:cs="Times New Roman"/>
          <w:b/>
          <w:bCs/>
          <w:sz w:val="24"/>
          <w:szCs w:val="24"/>
        </w:rPr>
      </w:pPr>
      <w:r w:rsidRPr="0042152A">
        <w:rPr>
          <w:rFonts w:ascii="Times New Roman" w:hAnsi="Times New Roman" w:cs="Times New Roman"/>
          <w:b/>
          <w:bCs/>
          <w:sz w:val="24"/>
          <w:szCs w:val="24"/>
        </w:rPr>
        <w:t>nr</w:t>
      </w:r>
      <w:r w:rsidR="0042152A">
        <w:rPr>
          <w:rFonts w:ascii="Times New Roman" w:hAnsi="Times New Roman" w:cs="Times New Roman"/>
          <w:b/>
          <w:bCs/>
          <w:sz w:val="24"/>
          <w:szCs w:val="24"/>
        </w:rPr>
        <w:t xml:space="preserve"> XII/2020/2021 z dnia 30 </w:t>
      </w:r>
      <w:r w:rsidRPr="0042152A">
        <w:rPr>
          <w:rFonts w:ascii="Times New Roman" w:hAnsi="Times New Roman" w:cs="Times New Roman"/>
          <w:b/>
          <w:bCs/>
          <w:sz w:val="24"/>
          <w:szCs w:val="24"/>
        </w:rPr>
        <w:t xml:space="preserve">sierpnia 2021 r. </w:t>
      </w:r>
    </w:p>
    <w:p w14:paraId="1378C061" w14:textId="5005EA63" w:rsidR="0042152A" w:rsidRDefault="0042152A" w:rsidP="00E47A9F">
      <w:pPr>
        <w:pStyle w:val="Bezodstpw1"/>
        <w:rPr>
          <w:rFonts w:ascii="Times New Roman" w:hAnsi="Times New Roman" w:cs="Times New Roman"/>
          <w:b/>
          <w:bCs/>
          <w:sz w:val="24"/>
          <w:szCs w:val="24"/>
        </w:rPr>
      </w:pPr>
      <w:r>
        <w:rPr>
          <w:rFonts w:ascii="Times New Roman" w:hAnsi="Times New Roman" w:cs="Times New Roman"/>
          <w:b/>
          <w:bCs/>
          <w:sz w:val="24"/>
          <w:szCs w:val="24"/>
        </w:rPr>
        <w:t>nr XII/2021/2022 z dnia 29 sierpni</w:t>
      </w:r>
      <w:r w:rsidR="005C5F6F">
        <w:rPr>
          <w:rFonts w:ascii="Times New Roman" w:hAnsi="Times New Roman" w:cs="Times New Roman"/>
          <w:b/>
          <w:bCs/>
          <w:sz w:val="24"/>
          <w:szCs w:val="24"/>
        </w:rPr>
        <w:t>a 2022</w:t>
      </w:r>
      <w:r>
        <w:rPr>
          <w:rFonts w:ascii="Times New Roman" w:hAnsi="Times New Roman" w:cs="Times New Roman"/>
          <w:b/>
          <w:bCs/>
          <w:sz w:val="24"/>
          <w:szCs w:val="24"/>
        </w:rPr>
        <w:t xml:space="preserve"> r.</w:t>
      </w:r>
    </w:p>
    <w:p w14:paraId="4122429B" w14:textId="5BCED58D" w:rsidR="0042152A" w:rsidRPr="00B26287" w:rsidRDefault="0042152A" w:rsidP="00E47A9F">
      <w:pPr>
        <w:pStyle w:val="Bezodstpw1"/>
        <w:rPr>
          <w:rFonts w:ascii="Times New Roman" w:hAnsi="Times New Roman" w:cs="Times New Roman"/>
          <w:b/>
          <w:bCs/>
          <w:color w:val="FF0000"/>
          <w:sz w:val="24"/>
          <w:szCs w:val="24"/>
        </w:rPr>
      </w:pPr>
      <w:r>
        <w:rPr>
          <w:rFonts w:ascii="Times New Roman" w:hAnsi="Times New Roman" w:cs="Times New Roman"/>
          <w:b/>
          <w:bCs/>
          <w:sz w:val="24"/>
          <w:szCs w:val="24"/>
        </w:rPr>
        <w:t>nr IX/2022/2023 z dnia 1 września 2023 r.</w:t>
      </w:r>
    </w:p>
    <w:p w14:paraId="5A39BBE3" w14:textId="77777777" w:rsidR="00591E17" w:rsidRPr="00143BB1" w:rsidRDefault="00591E17" w:rsidP="00E47A9F">
      <w:pPr>
        <w:spacing w:after="0" w:line="240" w:lineRule="auto"/>
        <w:jc w:val="center"/>
        <w:rPr>
          <w:rFonts w:ascii="Times New Roman" w:hAnsi="Times New Roman" w:cs="Times New Roman"/>
        </w:rPr>
      </w:pPr>
    </w:p>
    <w:p w14:paraId="41C8F396" w14:textId="1DA26190" w:rsidR="00591E17" w:rsidRPr="00143BB1" w:rsidRDefault="00591E17" w:rsidP="00E47A9F">
      <w:pPr>
        <w:spacing w:after="0" w:line="240" w:lineRule="auto"/>
        <w:jc w:val="center"/>
        <w:rPr>
          <w:rFonts w:ascii="Times New Roman" w:hAnsi="Times New Roman" w:cs="Times New Roman"/>
          <w:sz w:val="28"/>
          <w:szCs w:val="28"/>
          <w:lang w:eastAsia="en-US"/>
        </w:rPr>
      </w:pPr>
    </w:p>
    <w:p w14:paraId="79858BD4" w14:textId="13523EE7" w:rsidR="00E47A9F" w:rsidRPr="00143BB1" w:rsidRDefault="00E47A9F" w:rsidP="00E47A9F">
      <w:pPr>
        <w:spacing w:after="0" w:line="240" w:lineRule="auto"/>
        <w:jc w:val="center"/>
        <w:rPr>
          <w:rFonts w:ascii="Times New Roman" w:hAnsi="Times New Roman" w:cs="Times New Roman"/>
          <w:sz w:val="28"/>
          <w:szCs w:val="28"/>
          <w:lang w:eastAsia="en-US"/>
        </w:rPr>
      </w:pPr>
    </w:p>
    <w:p w14:paraId="5543D332" w14:textId="260A169B" w:rsidR="00E47A9F" w:rsidRPr="00143BB1" w:rsidRDefault="00E47A9F" w:rsidP="00E47A9F">
      <w:pPr>
        <w:spacing w:after="0" w:line="240" w:lineRule="auto"/>
        <w:jc w:val="center"/>
        <w:rPr>
          <w:rFonts w:ascii="Times New Roman" w:hAnsi="Times New Roman" w:cs="Times New Roman"/>
          <w:sz w:val="28"/>
          <w:szCs w:val="28"/>
          <w:lang w:eastAsia="en-US"/>
        </w:rPr>
      </w:pPr>
    </w:p>
    <w:p w14:paraId="6C12124C" w14:textId="0C54CD39" w:rsidR="00E47A9F" w:rsidRPr="00143BB1" w:rsidRDefault="00E47A9F" w:rsidP="00E47A9F">
      <w:pPr>
        <w:spacing w:after="0" w:line="240" w:lineRule="auto"/>
        <w:jc w:val="center"/>
        <w:rPr>
          <w:rFonts w:ascii="Times New Roman" w:hAnsi="Times New Roman" w:cs="Times New Roman"/>
          <w:sz w:val="28"/>
          <w:szCs w:val="28"/>
          <w:lang w:eastAsia="en-US"/>
        </w:rPr>
      </w:pPr>
    </w:p>
    <w:p w14:paraId="2C51AE7E" w14:textId="549FE6BF" w:rsidR="00E47A9F" w:rsidRPr="00143BB1" w:rsidRDefault="00E47A9F" w:rsidP="00E47A9F">
      <w:pPr>
        <w:spacing w:after="0" w:line="240" w:lineRule="auto"/>
        <w:jc w:val="center"/>
        <w:rPr>
          <w:rFonts w:ascii="Times New Roman" w:hAnsi="Times New Roman" w:cs="Times New Roman"/>
          <w:sz w:val="28"/>
          <w:szCs w:val="28"/>
          <w:lang w:eastAsia="en-US"/>
        </w:rPr>
      </w:pPr>
    </w:p>
    <w:p w14:paraId="15641876" w14:textId="3C0B2FFF" w:rsidR="00E47A9F" w:rsidRPr="00143BB1" w:rsidRDefault="00E47A9F" w:rsidP="00E47A9F">
      <w:pPr>
        <w:spacing w:after="0" w:line="240" w:lineRule="auto"/>
        <w:jc w:val="center"/>
        <w:rPr>
          <w:rFonts w:ascii="Times New Roman" w:hAnsi="Times New Roman" w:cs="Times New Roman"/>
          <w:sz w:val="28"/>
          <w:szCs w:val="28"/>
          <w:lang w:eastAsia="en-US"/>
        </w:rPr>
      </w:pPr>
    </w:p>
    <w:p w14:paraId="143D2E45" w14:textId="0A24BE5F" w:rsidR="00E47A9F" w:rsidRPr="00143BB1" w:rsidRDefault="00E47A9F" w:rsidP="00E47A9F">
      <w:pPr>
        <w:spacing w:after="0" w:line="240" w:lineRule="auto"/>
        <w:jc w:val="center"/>
        <w:rPr>
          <w:rFonts w:ascii="Times New Roman" w:hAnsi="Times New Roman" w:cs="Times New Roman"/>
          <w:sz w:val="28"/>
          <w:szCs w:val="28"/>
          <w:lang w:eastAsia="en-US"/>
        </w:rPr>
      </w:pPr>
    </w:p>
    <w:p w14:paraId="3EA809EB" w14:textId="4F915A2E" w:rsidR="00E47A9F" w:rsidRPr="00143BB1" w:rsidRDefault="00E47A9F" w:rsidP="00E47A9F">
      <w:pPr>
        <w:spacing w:after="0" w:line="240" w:lineRule="auto"/>
        <w:jc w:val="center"/>
        <w:rPr>
          <w:rFonts w:ascii="Times New Roman" w:hAnsi="Times New Roman" w:cs="Times New Roman"/>
          <w:sz w:val="28"/>
          <w:szCs w:val="28"/>
          <w:lang w:eastAsia="en-US"/>
        </w:rPr>
      </w:pPr>
    </w:p>
    <w:p w14:paraId="163D8070" w14:textId="5075077A" w:rsidR="00E47A9F" w:rsidRPr="00143BB1" w:rsidRDefault="00E47A9F" w:rsidP="00E47A9F">
      <w:pPr>
        <w:spacing w:after="0" w:line="240" w:lineRule="auto"/>
        <w:jc w:val="center"/>
        <w:rPr>
          <w:rFonts w:ascii="Times New Roman" w:hAnsi="Times New Roman" w:cs="Times New Roman"/>
          <w:sz w:val="28"/>
          <w:szCs w:val="28"/>
          <w:lang w:eastAsia="en-US"/>
        </w:rPr>
      </w:pPr>
    </w:p>
    <w:p w14:paraId="34ACB567" w14:textId="60B80157" w:rsidR="00E47A9F" w:rsidRPr="00143BB1" w:rsidRDefault="00E47A9F" w:rsidP="00E47A9F">
      <w:pPr>
        <w:spacing w:after="0" w:line="240" w:lineRule="auto"/>
        <w:jc w:val="center"/>
        <w:rPr>
          <w:rFonts w:ascii="Times New Roman" w:hAnsi="Times New Roman" w:cs="Times New Roman"/>
          <w:sz w:val="28"/>
          <w:szCs w:val="28"/>
          <w:lang w:eastAsia="en-US"/>
        </w:rPr>
      </w:pPr>
    </w:p>
    <w:p w14:paraId="0E18470B" w14:textId="546A1BB4" w:rsidR="00E47A9F" w:rsidRPr="00143BB1" w:rsidRDefault="00E47A9F" w:rsidP="00E47A9F">
      <w:pPr>
        <w:spacing w:after="0" w:line="240" w:lineRule="auto"/>
        <w:jc w:val="center"/>
        <w:rPr>
          <w:rFonts w:ascii="Times New Roman" w:hAnsi="Times New Roman" w:cs="Times New Roman"/>
          <w:sz w:val="28"/>
          <w:szCs w:val="28"/>
          <w:lang w:eastAsia="en-US"/>
        </w:rPr>
      </w:pPr>
    </w:p>
    <w:p w14:paraId="05B5B6C4" w14:textId="27311FAC" w:rsidR="00E47A9F" w:rsidRPr="00143BB1" w:rsidRDefault="00E47A9F" w:rsidP="00E47A9F">
      <w:pPr>
        <w:spacing w:after="0" w:line="240" w:lineRule="auto"/>
        <w:jc w:val="center"/>
        <w:rPr>
          <w:rFonts w:ascii="Times New Roman" w:hAnsi="Times New Roman" w:cs="Times New Roman"/>
          <w:sz w:val="28"/>
          <w:szCs w:val="28"/>
          <w:lang w:eastAsia="en-US"/>
        </w:rPr>
      </w:pPr>
    </w:p>
    <w:p w14:paraId="2298D23E" w14:textId="5BC6564F" w:rsidR="00E47A9F" w:rsidRPr="00143BB1" w:rsidRDefault="00E47A9F" w:rsidP="00E47A9F">
      <w:pPr>
        <w:spacing w:after="0" w:line="240" w:lineRule="auto"/>
        <w:jc w:val="center"/>
        <w:rPr>
          <w:rFonts w:ascii="Times New Roman" w:hAnsi="Times New Roman" w:cs="Times New Roman"/>
          <w:sz w:val="28"/>
          <w:szCs w:val="28"/>
          <w:lang w:eastAsia="en-US"/>
        </w:rPr>
      </w:pPr>
    </w:p>
    <w:p w14:paraId="62EA00F8" w14:textId="77777777" w:rsidR="00E47A9F" w:rsidRPr="00143BB1" w:rsidRDefault="00E47A9F" w:rsidP="00E47A9F">
      <w:pPr>
        <w:spacing w:after="0" w:line="240" w:lineRule="auto"/>
        <w:jc w:val="center"/>
        <w:rPr>
          <w:rFonts w:ascii="Times New Roman" w:hAnsi="Times New Roman" w:cs="Times New Roman"/>
          <w:sz w:val="28"/>
          <w:szCs w:val="28"/>
          <w:lang w:eastAsia="en-US"/>
        </w:rPr>
      </w:pPr>
    </w:p>
    <w:p w14:paraId="3F91BF58" w14:textId="573C7A54"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ROZDZIAŁ </w:t>
      </w:r>
      <w:r w:rsidR="00E47A9F" w:rsidRPr="00143BB1">
        <w:rPr>
          <w:rFonts w:ascii="Times New Roman" w:hAnsi="Times New Roman" w:cs="Times New Roman"/>
          <w:b/>
          <w:bCs/>
          <w:sz w:val="28"/>
          <w:szCs w:val="28"/>
          <w:lang w:eastAsia="en-US"/>
        </w:rPr>
        <w:t>I</w:t>
      </w:r>
    </w:p>
    <w:p w14:paraId="72A3D3EC" w14:textId="1212A161" w:rsidR="00591E17" w:rsidRPr="00143BB1" w:rsidRDefault="00CD11AF"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POSTANOWIENIA OGÓLNE</w:t>
      </w:r>
    </w:p>
    <w:p w14:paraId="427C2709" w14:textId="2FF25891" w:rsidR="00F02FE5" w:rsidRPr="00143BB1" w:rsidRDefault="69D1D9A4" w:rsidP="005035EF">
      <w:pPr>
        <w:tabs>
          <w:tab w:val="left" w:pos="4536"/>
        </w:tabs>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p>
    <w:p w14:paraId="5503EECF" w14:textId="075C366D" w:rsidR="00591E17" w:rsidRPr="00143BB1" w:rsidRDefault="69D1D9A4">
      <w:pPr>
        <w:pStyle w:val="Akapitzlist2"/>
        <w:numPr>
          <w:ilvl w:val="0"/>
          <w:numId w:val="8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Podstawowa nr 5 imienia Mikołaja Kopernika w Czechowicach – Dziedzicach jest publiczną szkołą podstawową.</w:t>
      </w:r>
    </w:p>
    <w:p w14:paraId="3AABC95A" w14:textId="1511E026" w:rsidR="00591E17" w:rsidRPr="00143BB1" w:rsidRDefault="69D1D9A4">
      <w:pPr>
        <w:pStyle w:val="Akapitzlist2"/>
        <w:numPr>
          <w:ilvl w:val="0"/>
          <w:numId w:val="8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Siedzibą szkoły jest budynek w Czechowicach-Dziedzicach przy ul. Klasztornej 21.</w:t>
      </w:r>
    </w:p>
    <w:p w14:paraId="1589569E" w14:textId="6EADAD2C" w:rsidR="00591E17" w:rsidRPr="00143BB1" w:rsidRDefault="69D1D9A4">
      <w:pPr>
        <w:pStyle w:val="Akapitzlist2"/>
        <w:numPr>
          <w:ilvl w:val="0"/>
          <w:numId w:val="8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Ustalona nazwa jest używana w pełnym brzmieniu.</w:t>
      </w:r>
    </w:p>
    <w:p w14:paraId="12F3DD51" w14:textId="6D78D8F3" w:rsidR="00591E17" w:rsidRPr="00143BB1" w:rsidRDefault="69D1D9A4">
      <w:pPr>
        <w:pStyle w:val="Akapitzlist2"/>
        <w:numPr>
          <w:ilvl w:val="0"/>
          <w:numId w:val="8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Organem prowadzącym szkołę jest Gmina Czechowice-Dziedzice.</w:t>
      </w:r>
    </w:p>
    <w:p w14:paraId="69E51863" w14:textId="73201CAF" w:rsidR="00591E17" w:rsidRPr="00143BB1" w:rsidRDefault="69D1D9A4">
      <w:pPr>
        <w:pStyle w:val="Akapitzlist2"/>
        <w:numPr>
          <w:ilvl w:val="0"/>
          <w:numId w:val="8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Organem sprawującym nadzór pedagogiczny nad szkołą jest Śląski Kurator Oświaty </w:t>
      </w:r>
      <w:r w:rsidR="001B7E75" w:rsidRPr="00143BB1">
        <w:br/>
      </w:r>
      <w:r w:rsidRPr="00143BB1">
        <w:rPr>
          <w:rFonts w:ascii="Times New Roman" w:hAnsi="Times New Roman" w:cs="Times New Roman"/>
          <w:sz w:val="24"/>
          <w:szCs w:val="24"/>
          <w:lang w:eastAsia="en-US"/>
        </w:rPr>
        <w:t>w Katowicach.</w:t>
      </w:r>
    </w:p>
    <w:p w14:paraId="7AE75A84" w14:textId="217AFF42" w:rsidR="69D1D9A4" w:rsidRPr="00143BB1" w:rsidRDefault="69D1D9A4" w:rsidP="00E47A9F">
      <w:pPr>
        <w:spacing w:after="0" w:line="240" w:lineRule="auto"/>
        <w:jc w:val="both"/>
        <w:rPr>
          <w:rFonts w:ascii="Times New Roman" w:hAnsi="Times New Roman" w:cs="Times New Roman"/>
          <w:lang w:eastAsia="en-US"/>
        </w:rPr>
      </w:pPr>
    </w:p>
    <w:p w14:paraId="77FF198D" w14:textId="77777777"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2</w:t>
      </w:r>
    </w:p>
    <w:p w14:paraId="396E6F99" w14:textId="03C797C0"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Czas trwania nauki w szkole wynosi 8 lat.</w:t>
      </w:r>
    </w:p>
    <w:p w14:paraId="113B8BDE" w14:textId="4EA52B57"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Edukacja szkolna przebiega w następujących etapach edukacyjnych:</w:t>
      </w:r>
    </w:p>
    <w:p w14:paraId="0CDE0280" w14:textId="25DAD919" w:rsidR="00591E17" w:rsidRPr="00143BB1" w:rsidRDefault="69D1D9A4">
      <w:pPr>
        <w:pStyle w:val="Akapitzlist2"/>
        <w:numPr>
          <w:ilvl w:val="0"/>
          <w:numId w:val="8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pierwszy etap edukacyjny – klasy I – III szkoły podstawowej</w:t>
      </w:r>
    </w:p>
    <w:p w14:paraId="5F64CF9D" w14:textId="4CF5FF3B" w:rsidR="00591E17" w:rsidRPr="00143BB1" w:rsidRDefault="69D1D9A4">
      <w:pPr>
        <w:pStyle w:val="Akapitzlist2"/>
        <w:numPr>
          <w:ilvl w:val="0"/>
          <w:numId w:val="8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drugi etap edukacyjny – klasy IV – VIII szkoły podstawowej. </w:t>
      </w:r>
    </w:p>
    <w:p w14:paraId="7FD60719" w14:textId="11F2ED04"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szkole prowadzi się bibliotekę, świetlicę oraz stołówkę szkolną. </w:t>
      </w:r>
    </w:p>
    <w:p w14:paraId="581418C9" w14:textId="26A3BD11"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mogą działać oddziały przedszkolne za zgodą organu prowadzącego szkołę.</w:t>
      </w:r>
    </w:p>
    <w:p w14:paraId="2C91F45E" w14:textId="71BBCACD"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ma własny hymn, sztandar, godło i ceremoniał.</w:t>
      </w:r>
    </w:p>
    <w:p w14:paraId="35FE6E56" w14:textId="7FE18A7F" w:rsidR="00591E17" w:rsidRPr="00143BB1" w:rsidRDefault="5C0E2E9C">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Świadectwo ukończenia szkoły potwierdza uzyskanie wykształcenia podstawowego</w:t>
      </w:r>
      <w:r w:rsidR="001109F8">
        <w:rPr>
          <w:rFonts w:ascii="Times New Roman" w:hAnsi="Times New Roman" w:cs="Times New Roman"/>
          <w:sz w:val="24"/>
          <w:szCs w:val="24"/>
          <w:lang w:eastAsia="en-US"/>
        </w:rPr>
        <w:t>,</w:t>
      </w:r>
      <w:r w:rsidR="001B7E75" w:rsidRPr="00143BB1">
        <w:br/>
      </w:r>
      <w:r w:rsidR="69D1D9A4" w:rsidRPr="00143BB1">
        <w:rPr>
          <w:rFonts w:ascii="Times New Roman" w:hAnsi="Times New Roman" w:cs="Times New Roman"/>
          <w:sz w:val="24"/>
          <w:szCs w:val="24"/>
          <w:lang w:eastAsia="en-US"/>
        </w:rPr>
        <w:t>uprawnia do ubiegania się o przyjęcie do szkoły ponadpodstawowej.</w:t>
      </w:r>
    </w:p>
    <w:p w14:paraId="50568AF1" w14:textId="38028E8C" w:rsidR="00591E17"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jest jednostką budżetową.</w:t>
      </w:r>
    </w:p>
    <w:p w14:paraId="4DBAC6F6" w14:textId="470E2E0D" w:rsidR="00F02FE5" w:rsidRPr="00143BB1" w:rsidRDefault="69D1D9A4">
      <w:pPr>
        <w:pStyle w:val="Akapitzlist2"/>
        <w:numPr>
          <w:ilvl w:val="0"/>
          <w:numId w:val="8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Zasady gospodarki finansowej szkoły określają odrębne przepisy.</w:t>
      </w:r>
    </w:p>
    <w:p w14:paraId="0E27B00A" w14:textId="77777777" w:rsidR="00591E17" w:rsidRPr="00143BB1" w:rsidRDefault="00591E17" w:rsidP="00E47A9F">
      <w:pPr>
        <w:spacing w:after="0" w:line="240" w:lineRule="auto"/>
        <w:rPr>
          <w:rFonts w:ascii="Times New Roman" w:hAnsi="Times New Roman" w:cs="Times New Roman"/>
          <w:sz w:val="24"/>
          <w:szCs w:val="24"/>
          <w:lang w:eastAsia="en-US"/>
        </w:rPr>
      </w:pPr>
    </w:p>
    <w:p w14:paraId="67F6D762" w14:textId="77777777"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3</w:t>
      </w:r>
    </w:p>
    <w:p w14:paraId="37E48C26" w14:textId="723115E4" w:rsidR="00591E17" w:rsidRPr="00143BB1" w:rsidRDefault="69D1D9A4">
      <w:pPr>
        <w:pStyle w:val="Akapitzlist2"/>
        <w:numPr>
          <w:ilvl w:val="0"/>
          <w:numId w:val="79"/>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Ilekroć w dalszych przepisach jest mowa bez bliższego określenia o:</w:t>
      </w:r>
    </w:p>
    <w:p w14:paraId="16CE7B9C" w14:textId="1F9F1F0D" w:rsidR="00591E17" w:rsidRPr="00143BB1" w:rsidRDefault="3F6C3E02">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 szkole - należy przez to rozumieć Szkołę Podstawową nr 5 im. Mikołaja Kopernika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Czechowicach-Dziedzicach.</w:t>
      </w:r>
    </w:p>
    <w:p w14:paraId="23798F58" w14:textId="4F52CFDC" w:rsidR="00591E17" w:rsidRPr="00143BB1" w:rsidRDefault="69D1D9A4">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statucie - należy rozumieć statut szkoły,</w:t>
      </w:r>
    </w:p>
    <w:p w14:paraId="4B17764E" w14:textId="77777777" w:rsidR="00591E17" w:rsidRPr="00143BB1" w:rsidRDefault="69D1D9A4">
      <w:pPr>
        <w:pStyle w:val="Akapitzlist2"/>
        <w:numPr>
          <w:ilvl w:val="1"/>
          <w:numId w:val="79"/>
        </w:numPr>
        <w:spacing w:after="0" w:line="240" w:lineRule="auto"/>
        <w:ind w:left="1710" w:hanging="630"/>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dyrektorze, radzie pedagogicznej, organach samorządu uczniowskiego, radzie rodziców - należy przez to rozumieć organy działające w Szkole,</w:t>
      </w:r>
    </w:p>
    <w:p w14:paraId="10628FCC" w14:textId="77777777" w:rsidR="00591E17" w:rsidRPr="00143BB1" w:rsidRDefault="69D1D9A4">
      <w:pPr>
        <w:pStyle w:val="Akapitzlist2"/>
        <w:numPr>
          <w:ilvl w:val="1"/>
          <w:numId w:val="79"/>
        </w:numPr>
        <w:spacing w:after="0" w:line="240" w:lineRule="auto"/>
        <w:ind w:left="1710" w:hanging="630"/>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uczniach i rodzicach - należy przez to rozumieć uczniów szkoły oraz ich rodziców lub prawnych opiekunów,</w:t>
      </w:r>
    </w:p>
    <w:p w14:paraId="6E4A33AB" w14:textId="77777777" w:rsidR="00591E17" w:rsidRPr="00143BB1" w:rsidRDefault="69D1D9A4">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wychowawcy - należy przez to rozumieć nauczyciela, którego szczególnej opiece wychowawczej powierzamy jeden z oddziałów szkoły,</w:t>
      </w:r>
    </w:p>
    <w:p w14:paraId="1C3DCD92" w14:textId="77777777" w:rsidR="00591E17" w:rsidRPr="00143BB1" w:rsidRDefault="69D1D9A4">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pracowniku niepedagogicznym – należy przez to rozumieć pracownika szkoły nie będącego nauczycielem</w:t>
      </w:r>
    </w:p>
    <w:p w14:paraId="23961998" w14:textId="77777777" w:rsidR="00591E17" w:rsidRPr="00143BB1" w:rsidRDefault="69D1D9A4">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organie prowadzącym Szkołę - należy przez to rozumieć Gminę Czechowice-Dziedzice,</w:t>
      </w:r>
    </w:p>
    <w:p w14:paraId="221614E0" w14:textId="77777777" w:rsidR="00591E17" w:rsidRPr="00143BB1" w:rsidRDefault="69D1D9A4">
      <w:pPr>
        <w:pStyle w:val="Akapitzlist2"/>
        <w:numPr>
          <w:ilvl w:val="1"/>
          <w:numId w:val="79"/>
        </w:numPr>
        <w:spacing w:after="0" w:line="240" w:lineRule="auto"/>
        <w:ind w:left="1710" w:hanging="63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organie sprawującym nadzór pedagogiczny nad szkołą - należy przez to rozumieć Kuratora Oświaty w Katowicach. </w:t>
      </w:r>
    </w:p>
    <w:p w14:paraId="44EAFD9C" w14:textId="77777777" w:rsidR="00591E17" w:rsidRPr="00143BB1" w:rsidRDefault="00591E17" w:rsidP="00E47A9F">
      <w:pPr>
        <w:spacing w:after="0" w:line="240" w:lineRule="auto"/>
        <w:jc w:val="center"/>
        <w:rPr>
          <w:rFonts w:ascii="Times New Roman" w:hAnsi="Times New Roman" w:cs="Times New Roman"/>
          <w:b/>
          <w:bCs/>
          <w:sz w:val="28"/>
          <w:szCs w:val="28"/>
          <w:lang w:eastAsia="en-US"/>
        </w:rPr>
      </w:pPr>
    </w:p>
    <w:p w14:paraId="5003B3D4" w14:textId="77777777" w:rsidR="00CD11AF" w:rsidRPr="00143BB1" w:rsidRDefault="00CD11AF" w:rsidP="00E47A9F">
      <w:pPr>
        <w:spacing w:after="0" w:line="240" w:lineRule="auto"/>
        <w:jc w:val="center"/>
        <w:rPr>
          <w:rFonts w:ascii="Times New Roman" w:hAnsi="Times New Roman" w:cs="Times New Roman"/>
          <w:b/>
          <w:bCs/>
          <w:sz w:val="28"/>
          <w:szCs w:val="28"/>
          <w:lang w:eastAsia="en-US"/>
        </w:rPr>
      </w:pPr>
    </w:p>
    <w:p w14:paraId="3766AE65" w14:textId="77777777" w:rsidR="00CD11AF" w:rsidRPr="00143BB1" w:rsidRDefault="00CD11AF" w:rsidP="00E47A9F">
      <w:pPr>
        <w:spacing w:after="0" w:line="240" w:lineRule="auto"/>
        <w:jc w:val="center"/>
        <w:rPr>
          <w:rFonts w:ascii="Times New Roman" w:hAnsi="Times New Roman" w:cs="Times New Roman"/>
          <w:b/>
          <w:bCs/>
          <w:sz w:val="28"/>
          <w:szCs w:val="28"/>
          <w:lang w:eastAsia="en-US"/>
        </w:rPr>
      </w:pPr>
    </w:p>
    <w:p w14:paraId="3A9D6A87" w14:textId="77777777" w:rsidR="00CD11AF" w:rsidRPr="00143BB1" w:rsidRDefault="00CD11AF" w:rsidP="00E47A9F">
      <w:pPr>
        <w:spacing w:after="0" w:line="240" w:lineRule="auto"/>
        <w:jc w:val="center"/>
        <w:rPr>
          <w:rFonts w:ascii="Times New Roman" w:hAnsi="Times New Roman" w:cs="Times New Roman"/>
          <w:b/>
          <w:bCs/>
          <w:sz w:val="28"/>
          <w:szCs w:val="28"/>
          <w:lang w:eastAsia="en-US"/>
        </w:rPr>
      </w:pPr>
    </w:p>
    <w:p w14:paraId="669AAAAC" w14:textId="793D2ABC"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ROZDZIAŁ </w:t>
      </w:r>
      <w:r w:rsidR="00CD11AF" w:rsidRPr="00143BB1">
        <w:rPr>
          <w:rFonts w:ascii="Times New Roman" w:hAnsi="Times New Roman" w:cs="Times New Roman"/>
          <w:b/>
          <w:bCs/>
          <w:sz w:val="28"/>
          <w:szCs w:val="28"/>
          <w:lang w:eastAsia="en-US"/>
        </w:rPr>
        <w:t>II</w:t>
      </w:r>
    </w:p>
    <w:p w14:paraId="0C5A3CDD" w14:textId="5BF939E9"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C</w:t>
      </w:r>
      <w:r w:rsidR="00CD11AF" w:rsidRPr="00143BB1">
        <w:rPr>
          <w:rFonts w:ascii="Times New Roman" w:hAnsi="Times New Roman" w:cs="Times New Roman"/>
          <w:b/>
          <w:bCs/>
          <w:sz w:val="28"/>
          <w:szCs w:val="28"/>
          <w:lang w:eastAsia="en-US"/>
        </w:rPr>
        <w:t>ELE I ZADANIA SZKOŁY</w:t>
      </w:r>
    </w:p>
    <w:p w14:paraId="32F6A2E9" w14:textId="77777777" w:rsidR="00CD11AF" w:rsidRPr="00143BB1" w:rsidRDefault="00CD11AF" w:rsidP="00E47A9F">
      <w:pPr>
        <w:spacing w:after="0" w:line="240" w:lineRule="auto"/>
        <w:jc w:val="center"/>
        <w:rPr>
          <w:rFonts w:ascii="Times New Roman" w:hAnsi="Times New Roman" w:cs="Times New Roman"/>
          <w:b/>
          <w:bCs/>
          <w:sz w:val="28"/>
          <w:szCs w:val="28"/>
          <w:lang w:eastAsia="en-US"/>
        </w:rPr>
      </w:pPr>
    </w:p>
    <w:p w14:paraId="286014C0" w14:textId="440C9D2D"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4</w:t>
      </w:r>
    </w:p>
    <w:p w14:paraId="2126FF5C" w14:textId="77777777" w:rsidR="00591E17" w:rsidRPr="00143BB1" w:rsidRDefault="69D1D9A4">
      <w:pPr>
        <w:pStyle w:val="Akapitzlist2"/>
        <w:numPr>
          <w:ilvl w:val="0"/>
          <w:numId w:val="7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realizuje cele i zadania wynikające z przepisów prawa oraz uwzględniające szkolny zestaw programów oraz program wychowawczo-profilaktyczny szkoły.</w:t>
      </w:r>
    </w:p>
    <w:p w14:paraId="485327EF" w14:textId="77777777" w:rsidR="00591E17" w:rsidRPr="00143BB1" w:rsidRDefault="69D1D9A4">
      <w:pPr>
        <w:pStyle w:val="Akapitzlist2"/>
        <w:numPr>
          <w:ilvl w:val="0"/>
          <w:numId w:val="7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Celem kształcenia w szkole jest przede wszystkim dbałość o integralny rozwój biologiczny, poznawczy, emocjonalny, społeczny i moralny ucznia, a zadaniami są:</w:t>
      </w:r>
    </w:p>
    <w:p w14:paraId="0D8B3B66" w14:textId="18BBAE39"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wprowadzenie uczniów w świat wartości, w tym ofiarności, współpracy, solidarności, altruizmu, patriotyzmu, szacunku dla tradycji, wskazywanie wzorców postępowania i budowania relacji społecznych sprzyjających bezpiecznemu rozwojowi ucznia (rodzina, przyjaciele),</w:t>
      </w:r>
    </w:p>
    <w:p w14:paraId="75E8D960" w14:textId="7F3DAC25"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wzmacnianie poczucia tożsamości indywidualnej, kulturowej, narodowej, regionalnej i etnicznej,</w:t>
      </w:r>
    </w:p>
    <w:p w14:paraId="13B6BD41"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formowanie u uczniów poczucia godności własnej osoby i szacunku dla godności innych osób,</w:t>
      </w:r>
    </w:p>
    <w:p w14:paraId="5A282E13" w14:textId="5A637B82"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rozwijanie kompetencji kluczowych w zakresie: rozumienia i tworzenia informacji,</w:t>
      </w:r>
      <w:r w:rsidR="115C80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wielojęzyczności, kompetencji matematycznych i nauk przyrodniczych, technologii i inżynierii, kompetencji cyfrowych, osobistych, społecznych i w zakresie uczenia się, kompetencji obywatelskich, kompetencji w zakresie przedsiębiorczości oraz świadomości i ekspresji kulturalnej,</w:t>
      </w:r>
    </w:p>
    <w:p w14:paraId="4BDAB83E"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rozwijanie umiejętności krytycznego i logicznego myślenia, rozumowania, argumentowania, wnioskowania,</w:t>
      </w:r>
    </w:p>
    <w:p w14:paraId="02FE9781"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ukazywanie wartości wiedzy jako podstawy do rozwoju umiejętności,</w:t>
      </w:r>
    </w:p>
    <w:p w14:paraId="531C5192"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rozbudzanie ciekawości poznawczej uczniów,</w:t>
      </w:r>
    </w:p>
    <w:p w14:paraId="55EF2786"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wyposażenie uczniów w taki zasób wiadomości oraz kształtowanie takich umiejętności, które pozwalają w sposób bardziej dojrzały i uporządkowany zrozumieć świat,</w:t>
      </w:r>
    </w:p>
    <w:p w14:paraId="0385FF9C" w14:textId="77777777"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wspieranie ucznia w rozpoznawaniu własnych predyspozycji i określaniu drogi dalszej edukacji,</w:t>
      </w:r>
    </w:p>
    <w:p w14:paraId="7F9BFDD9" w14:textId="236585EE"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wszechstronny rozwój osobowy ucznia,</w:t>
      </w:r>
    </w:p>
    <w:p w14:paraId="4EFBD432" w14:textId="50AEE090"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kształtowanie postawy otwartej wobec świata i innych ludzi, aktywności w życiu społecznym oraz odpowiedzialności za zbiorowość,</w:t>
      </w:r>
    </w:p>
    <w:p w14:paraId="7742377E" w14:textId="481E0813" w:rsidR="00591E17" w:rsidRPr="00143BB1" w:rsidRDefault="69D1D9A4">
      <w:pPr>
        <w:pStyle w:val="Akapitzlist2"/>
        <w:numPr>
          <w:ilvl w:val="1"/>
          <w:numId w:val="8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zachęcanie do zorganizowanego i świadomego samokształcenia opartego na </w:t>
      </w:r>
      <w:r w:rsidR="00FB69E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umiejętności przygotowania własnego warsztatu pracy.</w:t>
      </w:r>
    </w:p>
    <w:p w14:paraId="7F571072" w14:textId="70CFAC3E" w:rsidR="00591E17" w:rsidRPr="00143BB1" w:rsidRDefault="69D1D9A4">
      <w:pPr>
        <w:pStyle w:val="Akapitzlist2"/>
        <w:numPr>
          <w:ilvl w:val="0"/>
          <w:numId w:val="7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realizuje cele i zadania określone w ust. 2 poprzez:</w:t>
      </w:r>
    </w:p>
    <w:p w14:paraId="174319C7" w14:textId="43289280"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prowadzenie dziecka do zdobywania wiedzy i umiejętności niezbędnych do </w:t>
      </w:r>
      <w:r w:rsidR="00FB69E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dalszego kształcenia,</w:t>
      </w:r>
    </w:p>
    <w:p w14:paraId="0C3A29B1" w14:textId="3229C3A7"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rozwijanie poznawczych możliwości uczniów, </w:t>
      </w:r>
    </w:p>
    <w:p w14:paraId="32FC6AE1" w14:textId="4BFB3BBC"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rozwijanie i przekształcanie spontanicznej motywacji poznawczej w motywację świadomą, przygotowując do podejmowania zadań wymagających systematycznego i dłuższego wysiłku intelektualnego i fizycznego,</w:t>
      </w:r>
    </w:p>
    <w:p w14:paraId="7495D6BD" w14:textId="545E708E"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uwzględnianie indywidualnych potrzeb dziecka w procesie kształcenia,</w:t>
      </w:r>
    </w:p>
    <w:p w14:paraId="435A0D8D" w14:textId="5F2272E8"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rozwijanie umiejętności poznawania i racjonalnego oceniania siebie, najbliższego otoczenia rodzinnego , społecznego, kulturowego, przyrodniczego i technicznego,</w:t>
      </w:r>
    </w:p>
    <w:p w14:paraId="55BEAB50" w14:textId="4A8EB2A2"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umacnianie wiary dziecka we własne siły,</w:t>
      </w:r>
    </w:p>
    <w:p w14:paraId="6A22DBBB" w14:textId="2574D5F0"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rozbudzanie i rozwijanie wrażliwości estetycznej dziecka,</w:t>
      </w:r>
    </w:p>
    <w:p w14:paraId="2CA58478" w14:textId="06890AED"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kształtowanie zainteresowań własnym miastem i regionem, lokalnymi tradycjami i </w:t>
      </w:r>
      <w:r w:rsidR="00FB69E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obyczajami oraz zagrożeniami dla miasta i regionu,</w:t>
      </w:r>
    </w:p>
    <w:p w14:paraId="1344E91A" w14:textId="5274D214"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kształtowanie samodzielności, obowiązkowości, odpowiedzialności za siebie i </w:t>
      </w:r>
      <w:r w:rsidR="00FB69E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innych,</w:t>
      </w:r>
    </w:p>
    <w:p w14:paraId="75D0D242" w14:textId="0E280A72"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zachęcanie do indywidualnego i grupowego działania na rzecz innych,</w:t>
      </w:r>
    </w:p>
    <w:p w14:paraId="62BA25CF" w14:textId="3CD661F0"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kształtowanie potrzeby i umiejętności dbania o własne zdrowie, sprawność fizyczną, właściwą postawę ciała,</w:t>
      </w:r>
    </w:p>
    <w:p w14:paraId="3DB0E26E" w14:textId="6ADDD455"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poznawanie szkodliwości środków odurzających (alkoholu, nikotyny, narkotyków i innych) i zaznajomienie z instytucjami udzielającymi pomocy,</w:t>
      </w:r>
    </w:p>
    <w:p w14:paraId="3D00925B" w14:textId="78608B39" w:rsidR="00591E17" w:rsidRPr="00143BB1" w:rsidRDefault="3F6C3E02">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opiekę nad uczniami z rodzin</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zagrożonych</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patologią i</w:t>
      </w:r>
      <w:r w:rsidR="00FB69EC"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niewydolnych wychowawczo,</w:t>
      </w:r>
    </w:p>
    <w:p w14:paraId="5F03FED9" w14:textId="015763CF"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poznawanie cech własnej osobowości, rozpoznawanie własnych emocji i emocji innych ludzi oraz kształtowanie właściwego stosunku do nich, uczenie tolerancji i </w:t>
      </w:r>
      <w:r w:rsidR="000A4DEF"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szacunku,</w:t>
      </w:r>
    </w:p>
    <w:p w14:paraId="40EC1890" w14:textId="1AF99177"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rozwijanie umiejętności asertywnych,</w:t>
      </w:r>
    </w:p>
    <w:p w14:paraId="3EE73C39" w14:textId="770C3FA4"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tworzenie własnego systemu wartości w oparciu o zasady solidarności, demokracji, tolerancji, sprawiedliwości i wolności,</w:t>
      </w:r>
    </w:p>
    <w:p w14:paraId="0273B6AB" w14:textId="048C44D2"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rozwijanie zainteresowań i uzdolnień,</w:t>
      </w:r>
    </w:p>
    <w:p w14:paraId="30FD34BD" w14:textId="50FF127C"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ukazanie znaczenia rodziny w życiu każdego człowieka i właściwych wzorców życia rodzinnego,</w:t>
      </w:r>
    </w:p>
    <w:p w14:paraId="0ABD74CC" w14:textId="7FD6D8AD"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kształtowanie umiejętności bezpiecznego i higienicznego postępowania w życiu szkolnym i prywatnym,</w:t>
      </w:r>
    </w:p>
    <w:p w14:paraId="4B94D5A5" w14:textId="223F79B2" w:rsidR="00591E17" w:rsidRPr="00143BB1" w:rsidRDefault="69D1D9A4">
      <w:pPr>
        <w:pStyle w:val="Akapitzlist2"/>
        <w:numPr>
          <w:ilvl w:val="1"/>
          <w:numId w:val="8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integrację uczniów niepełnosprawnych</w:t>
      </w:r>
    </w:p>
    <w:p w14:paraId="000F8715" w14:textId="77777777" w:rsidR="00550D88" w:rsidRPr="00143BB1" w:rsidRDefault="00550D88" w:rsidP="00E47A9F">
      <w:pPr>
        <w:spacing w:after="0" w:line="240" w:lineRule="auto"/>
        <w:jc w:val="center"/>
        <w:rPr>
          <w:rFonts w:ascii="Times New Roman" w:hAnsi="Times New Roman" w:cs="Times New Roman"/>
          <w:b/>
          <w:bCs/>
          <w:sz w:val="28"/>
          <w:szCs w:val="28"/>
          <w:lang w:eastAsia="en-US"/>
        </w:rPr>
      </w:pPr>
    </w:p>
    <w:p w14:paraId="6383BC2B" w14:textId="3F92DC05"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5</w:t>
      </w:r>
    </w:p>
    <w:p w14:paraId="76215383" w14:textId="77777777" w:rsidR="00591E17" w:rsidRPr="00143BB1" w:rsidRDefault="69D1D9A4">
      <w:pPr>
        <w:pStyle w:val="Akapitzlist2"/>
        <w:numPr>
          <w:ilvl w:val="0"/>
          <w:numId w:val="7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Działalność dydaktyczną szkoły obejmują </w:t>
      </w:r>
      <w:r w:rsidRPr="00143BB1">
        <w:rPr>
          <w:rFonts w:ascii="Times New Roman" w:hAnsi="Times New Roman" w:cs="Times New Roman"/>
          <w:i/>
          <w:iCs/>
          <w:sz w:val="24"/>
          <w:szCs w:val="24"/>
          <w:lang w:eastAsia="en-US"/>
        </w:rPr>
        <w:t xml:space="preserve">Szkolny zestaw programów nauczania </w:t>
      </w:r>
      <w:r w:rsidR="001B7E75" w:rsidRPr="00143BB1">
        <w:br/>
      </w:r>
      <w:r w:rsidRPr="00143BB1">
        <w:rPr>
          <w:rFonts w:ascii="Times New Roman" w:hAnsi="Times New Roman" w:cs="Times New Roman"/>
          <w:sz w:val="24"/>
          <w:szCs w:val="24"/>
          <w:lang w:eastAsia="en-US"/>
        </w:rPr>
        <w:t xml:space="preserve">i </w:t>
      </w:r>
      <w:r w:rsidRPr="00143BB1">
        <w:rPr>
          <w:rFonts w:ascii="Times New Roman" w:hAnsi="Times New Roman" w:cs="Times New Roman"/>
          <w:i/>
          <w:iCs/>
          <w:sz w:val="24"/>
          <w:szCs w:val="24"/>
          <w:lang w:eastAsia="en-US"/>
        </w:rPr>
        <w:t>Szkolny zestaw podręczników.</w:t>
      </w:r>
      <w:r w:rsidRPr="00143BB1">
        <w:rPr>
          <w:rFonts w:ascii="Times New Roman" w:hAnsi="Times New Roman" w:cs="Times New Roman"/>
          <w:sz w:val="24"/>
          <w:szCs w:val="24"/>
          <w:lang w:eastAsia="en-US"/>
        </w:rPr>
        <w:t xml:space="preserve"> </w:t>
      </w:r>
    </w:p>
    <w:p w14:paraId="159029D4" w14:textId="77777777" w:rsidR="00591E17" w:rsidRPr="00143BB1" w:rsidRDefault="69D1D9A4">
      <w:pPr>
        <w:pStyle w:val="Akapitzlist2"/>
        <w:numPr>
          <w:ilvl w:val="0"/>
          <w:numId w:val="77"/>
        </w:numPr>
        <w:spacing w:after="0" w:line="240" w:lineRule="auto"/>
        <w:jc w:val="both"/>
        <w:rPr>
          <w:rFonts w:ascii="Times New Roman" w:hAnsi="Times New Roman" w:cs="Times New Roman"/>
          <w:i/>
          <w:iCs/>
          <w:sz w:val="24"/>
          <w:szCs w:val="24"/>
          <w:lang w:eastAsia="en-US"/>
        </w:rPr>
      </w:pPr>
      <w:r w:rsidRPr="00143BB1">
        <w:rPr>
          <w:rFonts w:ascii="Times New Roman" w:hAnsi="Times New Roman" w:cs="Times New Roman"/>
          <w:i/>
          <w:iCs/>
          <w:sz w:val="24"/>
          <w:szCs w:val="24"/>
          <w:lang w:eastAsia="en-US"/>
        </w:rPr>
        <w:t>Szkolny zestaw programów nauczania</w:t>
      </w:r>
      <w:r w:rsidRPr="00143BB1">
        <w:rPr>
          <w:rFonts w:ascii="Times New Roman" w:hAnsi="Times New Roman" w:cs="Times New Roman"/>
          <w:sz w:val="24"/>
          <w:szCs w:val="24"/>
          <w:lang w:eastAsia="en-US"/>
        </w:rPr>
        <w:t xml:space="preserve"> i </w:t>
      </w:r>
      <w:r w:rsidRPr="00143BB1">
        <w:rPr>
          <w:rFonts w:ascii="Times New Roman" w:hAnsi="Times New Roman" w:cs="Times New Roman"/>
          <w:i/>
          <w:iCs/>
          <w:sz w:val="24"/>
          <w:szCs w:val="24"/>
          <w:lang w:eastAsia="en-US"/>
        </w:rPr>
        <w:t>Szkolny zestaw podręczników</w:t>
      </w:r>
      <w:r w:rsidRPr="00143BB1">
        <w:rPr>
          <w:rFonts w:ascii="Times New Roman" w:hAnsi="Times New Roman" w:cs="Times New Roman"/>
          <w:sz w:val="24"/>
          <w:szCs w:val="24"/>
          <w:lang w:eastAsia="en-US"/>
        </w:rPr>
        <w:t xml:space="preserve"> dopuszcza do użytku szkolnego dyrektor szkoły w porozumieniu z radą pedagogiczną.</w:t>
      </w:r>
    </w:p>
    <w:p w14:paraId="5091661E" w14:textId="77777777" w:rsidR="00591E17" w:rsidRPr="00143BB1" w:rsidRDefault="69D1D9A4">
      <w:pPr>
        <w:pStyle w:val="Akapitzlist2"/>
        <w:numPr>
          <w:ilvl w:val="0"/>
          <w:numId w:val="7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Szkolny zestaw programów nauczania obejmuje całą działalność szkoły z punktu widzenia dydaktycznego.</w:t>
      </w:r>
    </w:p>
    <w:p w14:paraId="4E8D81CC" w14:textId="77777777" w:rsidR="00591E17" w:rsidRPr="00143BB1" w:rsidRDefault="69D1D9A4">
      <w:pPr>
        <w:pStyle w:val="Akapitzlist2"/>
        <w:numPr>
          <w:ilvl w:val="0"/>
          <w:numId w:val="7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realizuje projekty w oparciu o zewnętrzne źródła finansowania w celu wzbogacenia oferty edukacyjnej.</w:t>
      </w:r>
    </w:p>
    <w:p w14:paraId="3755513E" w14:textId="77777777" w:rsidR="00591E17" w:rsidRPr="00143BB1" w:rsidRDefault="69D1D9A4">
      <w:pPr>
        <w:pStyle w:val="Akapitzlist2"/>
        <w:numPr>
          <w:ilvl w:val="0"/>
          <w:numId w:val="7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Realizacja celów i zadań odbywa się z uwzględnieniem optymalnych warunków rozwoju ucznia poprzez następujące działania:</w:t>
      </w:r>
    </w:p>
    <w:p w14:paraId="54775DDA" w14:textId="77777777" w:rsidR="00591E17" w:rsidRPr="00143BB1" w:rsidRDefault="69D1D9A4">
      <w:pPr>
        <w:pStyle w:val="Akapitzlist2"/>
        <w:numPr>
          <w:ilvl w:val="1"/>
          <w:numId w:val="8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integrację wiedzy nauczanej w pierwszym i drugim etapie edukacyjnym,</w:t>
      </w:r>
    </w:p>
    <w:p w14:paraId="34A91A01" w14:textId="77777777" w:rsidR="00591E17" w:rsidRPr="00143BB1" w:rsidRDefault="69D1D9A4">
      <w:pPr>
        <w:pStyle w:val="Akapitzlist2"/>
        <w:numPr>
          <w:ilvl w:val="1"/>
          <w:numId w:val="8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oddziaływania wychowawcze określone w celach i zadaniach szkoły,</w:t>
      </w:r>
    </w:p>
    <w:p w14:paraId="3AB15496" w14:textId="77777777" w:rsidR="00591E17" w:rsidRPr="00143BB1" w:rsidRDefault="69D1D9A4">
      <w:pPr>
        <w:pStyle w:val="Akapitzlist2"/>
        <w:numPr>
          <w:ilvl w:val="1"/>
          <w:numId w:val="8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prowadzenie lekcji religii/etyki w szkole,</w:t>
      </w:r>
    </w:p>
    <w:p w14:paraId="4493FE6B" w14:textId="77777777" w:rsidR="00591E17" w:rsidRPr="00143BB1" w:rsidRDefault="69D1D9A4">
      <w:pPr>
        <w:pStyle w:val="Akapitzlist2"/>
        <w:numPr>
          <w:ilvl w:val="1"/>
          <w:numId w:val="85"/>
        </w:numPr>
        <w:tabs>
          <w:tab w:val="left" w:pos="567"/>
        </w:tabs>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prowadzenie kół zainteresowań i kół przedmiotowych, zajęć dydaktyczno-wyrównawczych, w miarę posiadanych środków zajęć korekcyjno-kompensacyjnych, zajęć rewalidacyjnych, kształcenia indywidualnego, </w:t>
      </w:r>
      <w:r w:rsidRPr="00143BB1">
        <w:rPr>
          <w:rFonts w:ascii="Times New Roman" w:hAnsi="Times New Roman" w:cs="Times New Roman"/>
          <w:sz w:val="24"/>
          <w:szCs w:val="24"/>
          <w:lang w:eastAsia="en-US"/>
        </w:rPr>
        <w:lastRenderedPageBreak/>
        <w:t>indywidualnego toku nauki, indywidualnego programu nauki, zajęć gimnastyki korekcyjnej,</w:t>
      </w:r>
    </w:p>
    <w:p w14:paraId="39BE344A" w14:textId="77777777" w:rsidR="00591E17" w:rsidRPr="00143BB1" w:rsidRDefault="69D1D9A4">
      <w:pPr>
        <w:pStyle w:val="Akapitzlist2"/>
        <w:numPr>
          <w:ilvl w:val="1"/>
          <w:numId w:val="85"/>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pracę pedagoga szkolnego wspomaganą badaniami i zaleceniami poradni psychologiczno-pedagogicznej,</w:t>
      </w:r>
    </w:p>
    <w:p w14:paraId="18AEFBB3" w14:textId="77777777" w:rsidR="00591E17" w:rsidRPr="00143BB1" w:rsidRDefault="69D1D9A4">
      <w:pPr>
        <w:pStyle w:val="Akapitzlist2"/>
        <w:numPr>
          <w:ilvl w:val="1"/>
          <w:numId w:val="85"/>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pracę higienistki szkolnej,</w:t>
      </w:r>
    </w:p>
    <w:p w14:paraId="286FB2A4" w14:textId="3D3B78CA" w:rsidR="00591E17" w:rsidRPr="00143BB1" w:rsidRDefault="69D1D9A4">
      <w:pPr>
        <w:pStyle w:val="Akapitzlist2"/>
        <w:numPr>
          <w:ilvl w:val="1"/>
          <w:numId w:val="85"/>
        </w:numPr>
        <w:tabs>
          <w:tab w:val="left" w:pos="567"/>
        </w:tabs>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współpracę z poradnią psychologiczno-pedagogiczną, Sądem Rodzinnym, Towarzystwem Przyjaciół Dziecka, Ośrodkiem Pomocy Społecznej oraz z innymi organizacjami i stowarzyszeniami wspierającymi szkołę.</w:t>
      </w:r>
    </w:p>
    <w:p w14:paraId="3DEEC669" w14:textId="77777777" w:rsidR="00591E17" w:rsidRPr="00143BB1" w:rsidRDefault="00591E17" w:rsidP="00E47A9F">
      <w:pPr>
        <w:spacing w:after="0" w:line="240" w:lineRule="auto"/>
        <w:jc w:val="both"/>
        <w:rPr>
          <w:rFonts w:ascii="Times New Roman" w:hAnsi="Times New Roman" w:cs="Times New Roman"/>
          <w:sz w:val="24"/>
          <w:szCs w:val="24"/>
          <w:lang w:eastAsia="en-US"/>
        </w:rPr>
      </w:pPr>
    </w:p>
    <w:p w14:paraId="31D513E4" w14:textId="77777777"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6</w:t>
      </w:r>
    </w:p>
    <w:p w14:paraId="683C0FC8" w14:textId="45065C12" w:rsidR="00591E17" w:rsidRPr="00143BB1" w:rsidRDefault="69D1D9A4">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wspomaga wychowawczą rolę rodziny.</w:t>
      </w:r>
    </w:p>
    <w:p w14:paraId="50B36DCF" w14:textId="4429C6A4" w:rsidR="00591E17" w:rsidRPr="00143BB1" w:rsidRDefault="3F6C3E02">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Podstawą pracy wychowawczej jest </w:t>
      </w:r>
      <w:r w:rsidRPr="00143BB1">
        <w:rPr>
          <w:rFonts w:ascii="Times New Roman" w:hAnsi="Times New Roman" w:cs="Times New Roman"/>
          <w:i/>
          <w:iCs/>
          <w:sz w:val="24"/>
          <w:szCs w:val="24"/>
          <w:lang w:eastAsia="en-US"/>
        </w:rPr>
        <w:t>Program Wychowawczo-Profilaktyczny Szkoły</w:t>
      </w:r>
      <w:r w:rsidRPr="00143BB1">
        <w:rPr>
          <w:rFonts w:ascii="Times New Roman" w:hAnsi="Times New Roman" w:cs="Times New Roman"/>
          <w:sz w:val="24"/>
          <w:szCs w:val="24"/>
          <w:lang w:eastAsia="en-US"/>
        </w:rPr>
        <w:t xml:space="preserve"> obejmujący</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treści i działania o charakterze wychowawczym skierowane do uczniów oraz treści i działania o charakterze profilaktycznym dostosowane do potrzeb rozwojowych uczniów, przygotowane w oparciu o przeprowadzoną diagnozę potrzeb i problemów występujących</w:t>
      </w:r>
      <w:r w:rsidR="56B7ED6F"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 danej społeczności szkolnej, skierowane do uczniów, nauczycieli i </w:t>
      </w:r>
      <w:r w:rsidR="004558A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rodziców.</w:t>
      </w:r>
    </w:p>
    <w:p w14:paraId="1FB9F58A" w14:textId="4BDEFA04" w:rsidR="00591E17" w:rsidRPr="00143BB1" w:rsidRDefault="3F6C3E02">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Program Wychowawczo-Profilaktyczny Szkoły</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uchwala rada rodziców w porozumieniu z</w:t>
      </w:r>
      <w:r w:rsidR="00441B9B"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radą pedagogiczną.</w:t>
      </w:r>
    </w:p>
    <w:p w14:paraId="451B9E5E" w14:textId="354A0FFF" w:rsidR="00591E17" w:rsidRPr="00143BB1" w:rsidRDefault="69D1D9A4">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Nauczyciele i inni pracownicy szkoły mają obowiązek realizować Program Wychowawczo-Profilaktyczny Szkoły. Treści wychowawcze realizuje się w ramach zajęć edukacyjnych, zajęć z wychowawcą oraz podczas zajęć pozalekcyjnych.</w:t>
      </w:r>
    </w:p>
    <w:p w14:paraId="74B44C57" w14:textId="39D22527" w:rsidR="00591E17" w:rsidRPr="00143BB1" w:rsidRDefault="69D1D9A4">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zakresie działalności wychowawczej szkoła w szczególności :</w:t>
      </w:r>
    </w:p>
    <w:p w14:paraId="1D6739A0"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kształtuje środowisko wychowawcze sprzyjające realizacji celów i zadań szkoły,</w:t>
      </w:r>
    </w:p>
    <w:p w14:paraId="179C5B99" w14:textId="11B65FC4"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upowszechnia zasady solidarności, demokracji, tolerancji, sprawiedliwości i </w:t>
      </w:r>
      <w:r w:rsidR="004558A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wolności,</w:t>
      </w:r>
    </w:p>
    <w:p w14:paraId="4EC6080B"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kształtuje postawy patriotyczne (także w wymiarze lokalnym),</w:t>
      </w:r>
    </w:p>
    <w:p w14:paraId="2F74CD9C"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dba o rozwój osobowy uczniów w każdym wymiarze,</w:t>
      </w:r>
    </w:p>
    <w:p w14:paraId="1408B12E"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uczy szacunku dla dobra wspólnego,</w:t>
      </w:r>
    </w:p>
    <w:p w14:paraId="3D9A97A7"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uczy szacunku dla pracy,</w:t>
      </w:r>
    </w:p>
    <w:p w14:paraId="35A8D7B5"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kształtuje zachowania proekologiczne i prozdrowotne,</w:t>
      </w:r>
    </w:p>
    <w:p w14:paraId="30500141"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wdraża do dyscypliny i punktualności,</w:t>
      </w:r>
    </w:p>
    <w:p w14:paraId="6DBFC34C" w14:textId="77777777" w:rsidR="00591E17" w:rsidRPr="00143BB1" w:rsidRDefault="69D1D9A4">
      <w:pPr>
        <w:pStyle w:val="Akapitzlist2"/>
        <w:numPr>
          <w:ilvl w:val="1"/>
          <w:numId w:val="8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uczy szacunku dla drugiego człowieka.</w:t>
      </w:r>
    </w:p>
    <w:p w14:paraId="20181B81" w14:textId="01401B52" w:rsidR="00591E17" w:rsidRPr="00143BB1" w:rsidRDefault="69D1D9A4">
      <w:pPr>
        <w:pStyle w:val="Akapitzlist2"/>
        <w:numPr>
          <w:ilvl w:val="0"/>
          <w:numId w:val="7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Szkoła zapewnia uczniom dostęp do Internetu oraz podejmuje działania zabezpieczające przed dostępem do treści, które mogą stanowić zagrożenie dla ich prawidłowego rozwoju </w:t>
      </w:r>
      <w:r w:rsidR="351B02B2" w:rsidRPr="00143BB1">
        <w:rPr>
          <w:rFonts w:ascii="Times New Roman" w:hAnsi="Times New Roman" w:cs="Times New Roman"/>
          <w:sz w:val="24"/>
          <w:szCs w:val="24"/>
          <w:lang w:eastAsia="en-US"/>
        </w:rPr>
        <w:t>p</w:t>
      </w:r>
      <w:r w:rsidRPr="00143BB1">
        <w:rPr>
          <w:rFonts w:ascii="Times New Roman" w:hAnsi="Times New Roman" w:cs="Times New Roman"/>
          <w:sz w:val="24"/>
          <w:szCs w:val="24"/>
          <w:lang w:eastAsia="en-US"/>
        </w:rPr>
        <w:t xml:space="preserve">oprzez instalowanie oprogramowania zabezpieczającego. </w:t>
      </w:r>
    </w:p>
    <w:p w14:paraId="1D003B71" w14:textId="653EC1F8" w:rsidR="00591E17" w:rsidRPr="00143BB1" w:rsidRDefault="00DA6B21">
      <w:pPr>
        <w:pStyle w:val="Akapitzlist2"/>
        <w:numPr>
          <w:ilvl w:val="0"/>
          <w:numId w:val="76"/>
        </w:numPr>
        <w:tabs>
          <w:tab w:val="left" w:pos="540"/>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w:t>
      </w:r>
      <w:r w:rsidR="20C4E330" w:rsidRPr="00143BB1">
        <w:rPr>
          <w:rFonts w:ascii="Times New Roman" w:hAnsi="Times New Roman" w:cs="Times New Roman"/>
          <w:sz w:val="24"/>
          <w:szCs w:val="24"/>
          <w:lang w:eastAsia="en-US"/>
        </w:rPr>
        <w:t xml:space="preserve">W </w:t>
      </w:r>
      <w:r w:rsidR="69D1D9A4" w:rsidRPr="00143BB1">
        <w:rPr>
          <w:rFonts w:ascii="Times New Roman" w:hAnsi="Times New Roman" w:cs="Times New Roman"/>
          <w:sz w:val="24"/>
          <w:szCs w:val="24"/>
          <w:lang w:eastAsia="en-US"/>
        </w:rPr>
        <w:t>celu zapewnienia bezpiecznych warunków nauki, wychowania i opieki szkoła podejmuje następujące działania:</w:t>
      </w:r>
    </w:p>
    <w:p w14:paraId="23792E8F" w14:textId="72FDB9E8" w:rsidR="00591E17" w:rsidRPr="00143BB1" w:rsidRDefault="3F6C3E02">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budynek szkolny i teren szkoły objęte są nadzorem kamer CCTV w ramach zainstalowanego monitoringu wizyjnego placówki; dane z monitoringu przechowywane są</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na dysku twardym 30 dni,</w:t>
      </w:r>
    </w:p>
    <w:p w14:paraId="091B8DFF" w14:textId="77777777" w:rsidR="00591E17" w:rsidRPr="00143BB1" w:rsidRDefault="69D1D9A4">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szkolenia pracowników w zakresie bhp,</w:t>
      </w:r>
    </w:p>
    <w:p w14:paraId="0807DC48" w14:textId="311B9AFE" w:rsidR="00591E17" w:rsidRPr="00143BB1" w:rsidRDefault="3F6C3E02">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dostosowanie stolików, krzeseł i innego sprzętu szkolnego</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do wzrostu</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uczniów</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4558A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rodzaju pracy,</w:t>
      </w:r>
    </w:p>
    <w:p w14:paraId="2DD21517" w14:textId="77777777" w:rsidR="00591E17" w:rsidRPr="00143BB1" w:rsidRDefault="69D1D9A4">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systematyczne omawianie przepisów ruchu drogowego, kształcenie komunikacyjne prowadzące do zdobycia karty rowerowej,</w:t>
      </w:r>
    </w:p>
    <w:p w14:paraId="4C1AF85A" w14:textId="77777777" w:rsidR="00591E17" w:rsidRPr="00143BB1" w:rsidRDefault="69D1D9A4">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zapewnienie uczniom warunków do spożycia posiłku w stołówce szkolnej,</w:t>
      </w:r>
    </w:p>
    <w:p w14:paraId="1EBCBB69" w14:textId="2E15A45D" w:rsidR="00591E17" w:rsidRPr="00143BB1" w:rsidRDefault="3F6C3E02">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utrzymywanie pomieszczeń szkolnych, budynków, placów, boisk i sprzętu szkolnego</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stanie sprawności i stałej czystości,</w:t>
      </w:r>
    </w:p>
    <w:p w14:paraId="543375D9" w14:textId="77777777" w:rsidR="00591E17" w:rsidRPr="00143BB1" w:rsidRDefault="69D1D9A4">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dostosowanie rozkładu zajęć lekcyjnych do zasad higieny pracy umysłowej uczniów,</w:t>
      </w:r>
    </w:p>
    <w:p w14:paraId="0CC815BB" w14:textId="77777777" w:rsidR="00591E17" w:rsidRPr="00143BB1" w:rsidRDefault="69D1D9A4">
      <w:pPr>
        <w:pStyle w:val="Akapitzlist2"/>
        <w:numPr>
          <w:ilvl w:val="1"/>
          <w:numId w:val="8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kształtowanie postaw promujących zdrowy tryb życia.</w:t>
      </w:r>
    </w:p>
    <w:p w14:paraId="3656B9AB" w14:textId="77777777" w:rsidR="00591E17" w:rsidRPr="00143BB1" w:rsidRDefault="00591E17" w:rsidP="00E47A9F">
      <w:pPr>
        <w:spacing w:after="0" w:line="240" w:lineRule="auto"/>
        <w:ind w:left="900"/>
        <w:jc w:val="both"/>
        <w:rPr>
          <w:rFonts w:ascii="Times New Roman" w:hAnsi="Times New Roman" w:cs="Times New Roman"/>
          <w:sz w:val="24"/>
          <w:szCs w:val="24"/>
          <w:lang w:eastAsia="en-US"/>
        </w:rPr>
      </w:pPr>
    </w:p>
    <w:p w14:paraId="36D72847" w14:textId="77777777" w:rsidR="00591E17" w:rsidRPr="00143BB1" w:rsidRDefault="69D1D9A4" w:rsidP="00E47A9F">
      <w:pPr>
        <w:tabs>
          <w:tab w:val="left" w:pos="1134"/>
        </w:tabs>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7</w:t>
      </w:r>
    </w:p>
    <w:p w14:paraId="76430E21" w14:textId="6A213808" w:rsidR="00591E17" w:rsidRPr="00143BB1" w:rsidRDefault="3F6C3E02">
      <w:pPr>
        <w:pStyle w:val="Akapitzlist2"/>
        <w:numPr>
          <w:ilvl w:val="1"/>
          <w:numId w:val="71"/>
        </w:numPr>
        <w:spacing w:after="0" w:line="240" w:lineRule="auto"/>
        <w:ind w:left="72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realizuje zadania opiekuńcze odpowiednio do wieku uczniów i potrzeb środowiska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z uwzględnieniem obowiązujących przepisów bezpieczeństwa oraz zasad promocji i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ochrony zdrowia, w szczególności:</w:t>
      </w:r>
    </w:p>
    <w:p w14:paraId="2E4A61EA" w14:textId="481D2E53"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rPr>
        <w:t>sprawuje opiekę nad uczniami w szkole podczas zajęć obowiązkowych,</w:t>
      </w:r>
      <w:r w:rsidRPr="00143BB1">
        <w:rPr>
          <w:rFonts w:ascii="Times New Roman" w:hAnsi="Times New Roman" w:cs="Times New Roman"/>
          <w:sz w:val="24"/>
          <w:szCs w:val="24"/>
          <w:lang w:eastAsia="en-US"/>
        </w:rPr>
        <w:t> </w:t>
      </w:r>
    </w:p>
    <w:p w14:paraId="0C6A8C76" w14:textId="71BB6112" w:rsidR="00591E17"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podczas zajęć lekcyjnych i pozalekcyjnych – opiekę sprawują nauczyciele prowadzący te zajęcia,</w:t>
      </w:r>
    </w:p>
    <w:p w14:paraId="3C87EC5F" w14:textId="1FBBA3AA" w:rsidR="00357049" w:rsidRPr="00143BB1" w:rsidRDefault="00357049">
      <w:pPr>
        <w:pStyle w:val="Akapitzlist2"/>
        <w:numPr>
          <w:ilvl w:val="1"/>
          <w:numId w:val="88"/>
        </w:num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uchylono</w:t>
      </w:r>
    </w:p>
    <w:p w14:paraId="475B88B6" w14:textId="77777777"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 czas pobytu dziecka w szkole (poza zajęciami lekcyjnymi i pozalekcyjnymi) opiekę sprawują wychowawcy świetlicy szkolnej,</w:t>
      </w:r>
    </w:p>
    <w:p w14:paraId="23920C9B" w14:textId="77777777"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sprawuje opiekę nad uczniami podczas zajęć poza terenem szkoły, </w:t>
      </w:r>
    </w:p>
    <w:p w14:paraId="0E95BF77" w14:textId="77777777"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trakcie wycieczek organizowanych przez szkołę – opiekunowie grupy sprawują opiekę zgodnie z założeniami zawartymi w </w:t>
      </w:r>
      <w:r w:rsidRPr="00143BB1">
        <w:rPr>
          <w:rFonts w:ascii="Times New Roman" w:hAnsi="Times New Roman" w:cs="Times New Roman"/>
          <w:i/>
          <w:iCs/>
          <w:sz w:val="24"/>
          <w:szCs w:val="24"/>
          <w:lang w:eastAsia="en-US"/>
        </w:rPr>
        <w:t>Regulaminie wycieczek szkolnych</w:t>
      </w:r>
      <w:r w:rsidRPr="00143BB1">
        <w:rPr>
          <w:rFonts w:ascii="Times New Roman" w:hAnsi="Times New Roman" w:cs="Times New Roman"/>
          <w:b/>
          <w:bCs/>
          <w:sz w:val="24"/>
          <w:szCs w:val="24"/>
          <w:lang w:eastAsia="en-US"/>
        </w:rPr>
        <w:t xml:space="preserve">, </w:t>
      </w:r>
      <w:r w:rsidRPr="00143BB1">
        <w:rPr>
          <w:rFonts w:ascii="Times New Roman" w:hAnsi="Times New Roman" w:cs="Times New Roman"/>
          <w:sz w:val="24"/>
          <w:szCs w:val="24"/>
          <w:lang w:eastAsia="en-US"/>
        </w:rPr>
        <w:t>stanowiącym odrębny dokument,</w:t>
      </w:r>
    </w:p>
    <w:p w14:paraId="02C02609" w14:textId="176F735C"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organizuje dyżury nauczycielskie w czasie trwania zajęć w szkole zgodnie z </w:t>
      </w:r>
      <w:r w:rsidR="003031AD" w:rsidRPr="00143BB1">
        <w:rPr>
          <w:rFonts w:ascii="Times New Roman" w:hAnsi="Times New Roman" w:cs="Times New Roman"/>
          <w:sz w:val="24"/>
          <w:szCs w:val="24"/>
          <w:lang w:eastAsia="en-US"/>
        </w:rPr>
        <w:t> </w:t>
      </w:r>
      <w:r w:rsidRPr="00143BB1">
        <w:rPr>
          <w:rFonts w:ascii="Times New Roman" w:hAnsi="Times New Roman" w:cs="Times New Roman"/>
          <w:i/>
          <w:iCs/>
          <w:sz w:val="24"/>
          <w:szCs w:val="24"/>
          <w:lang w:eastAsia="en-US"/>
        </w:rPr>
        <w:t>Regulaminem organizacji przerw międzylekcyjnych i pełnienia dyżurów nauczycielskich</w:t>
      </w:r>
      <w:r w:rsidRPr="00143BB1">
        <w:rPr>
          <w:rFonts w:ascii="Times New Roman" w:hAnsi="Times New Roman" w:cs="Times New Roman"/>
          <w:b/>
          <w:bCs/>
          <w:sz w:val="24"/>
          <w:szCs w:val="24"/>
          <w:lang w:eastAsia="en-US"/>
        </w:rPr>
        <w:t xml:space="preserve">, </w:t>
      </w:r>
      <w:r w:rsidRPr="00143BB1">
        <w:rPr>
          <w:rFonts w:ascii="Times New Roman" w:hAnsi="Times New Roman" w:cs="Times New Roman"/>
          <w:sz w:val="24"/>
          <w:szCs w:val="24"/>
          <w:lang w:eastAsia="en-US"/>
        </w:rPr>
        <w:t>stanowiącym odrębny dokument,</w:t>
      </w:r>
    </w:p>
    <w:p w14:paraId="019428D1" w14:textId="77777777"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czasie rekolekcji opiekę nad uczniami sprawują katecheci. Jeżeli rekolekcje odbywają się w trakcie lekcji, opiekę sprawują wyznaczeni nauczyciele,</w:t>
      </w:r>
    </w:p>
    <w:p w14:paraId="47D27D5E" w14:textId="660E4EE3"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rodzice lub opiekunowie przyprowadzają dziecko na zajęcia i odbierają je po ich zakończeniu, do chwili ukończenia przez dziecko 7 lat,</w:t>
      </w:r>
    </w:p>
    <w:p w14:paraId="3A83317B" w14:textId="5ECF5284"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uczniowie z zaburzeniami rozwojowymi, uszkodzeniami narządów ruchu, słuchu i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 xml:space="preserve">wzroku są od chwili przybycia do szkoły pod stałą opieką nauczyciela (uczącego, dyżurującego, wychowawcy świetlicy); przyprowadzają ich do szkoły i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odprowadzają do domu rodzice, opiekunowie lub wyznaczone przez nich osoby dorosłe,</w:t>
      </w:r>
    </w:p>
    <w:p w14:paraId="1C63BA3A" w14:textId="51E0324B" w:rsidR="00591E17" w:rsidRPr="00143BB1" w:rsidRDefault="69D1D9A4">
      <w:pPr>
        <w:pStyle w:val="Akapitzlist2"/>
        <w:numPr>
          <w:ilvl w:val="1"/>
          <w:numId w:val="8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 zakończonych zajęciach uczeń zobowiązany jest wyjść ze szkoły i od tego momentu opiekę nad nim sprawuje rodzic.</w:t>
      </w:r>
    </w:p>
    <w:p w14:paraId="049F31CB" w14:textId="77777777" w:rsidR="00591E17" w:rsidRPr="00143BB1" w:rsidRDefault="00591E17" w:rsidP="00E47A9F">
      <w:pPr>
        <w:spacing w:after="0" w:line="240" w:lineRule="auto"/>
        <w:rPr>
          <w:rFonts w:ascii="Times New Roman" w:hAnsi="Times New Roman" w:cs="Times New Roman"/>
          <w:b/>
          <w:bCs/>
          <w:sz w:val="28"/>
          <w:szCs w:val="28"/>
          <w:lang w:eastAsia="en-US"/>
        </w:rPr>
      </w:pPr>
    </w:p>
    <w:p w14:paraId="0C69828A" w14:textId="77777777"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8</w:t>
      </w:r>
    </w:p>
    <w:p w14:paraId="138E98D3" w14:textId="6B142C4C" w:rsidR="00591E17" w:rsidRPr="00143BB1" w:rsidRDefault="69D1D9A4">
      <w:pPr>
        <w:pStyle w:val="Akapitzlist2"/>
        <w:numPr>
          <w:ilvl w:val="0"/>
          <w:numId w:val="7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Uczniom, którym z powodu warunków rodzinnych lub losowych potrzebna jest pomoc materialna, szkoła zapewnia tę pomoc w miarę możliwości, w następujący sposób :</w:t>
      </w:r>
    </w:p>
    <w:p w14:paraId="098F070F" w14:textId="77777777" w:rsidR="00591E17" w:rsidRPr="00143BB1" w:rsidRDefault="69D1D9A4">
      <w:pPr>
        <w:pStyle w:val="Akapitzlist2"/>
        <w:numPr>
          <w:ilvl w:val="1"/>
          <w:numId w:val="8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opiniując wnioski o stypendia lub zasiłki losowe z budżetu gminy na zasadach, które regulują odrębne przepisy,</w:t>
      </w:r>
    </w:p>
    <w:p w14:paraId="45A4F1B1" w14:textId="77777777" w:rsidR="00591E17" w:rsidRPr="00143BB1" w:rsidRDefault="69D1D9A4">
      <w:pPr>
        <w:pStyle w:val="Akapitzlist2"/>
        <w:numPr>
          <w:ilvl w:val="1"/>
          <w:numId w:val="8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zgłaszając wniosek o przyznanie pomocy ze środków rady rodziców,</w:t>
      </w:r>
    </w:p>
    <w:p w14:paraId="288B5D1A" w14:textId="52BA9ABA" w:rsidR="00591E17" w:rsidRPr="00143BB1" w:rsidRDefault="69D1D9A4">
      <w:pPr>
        <w:pStyle w:val="Akapitzlist2"/>
        <w:numPr>
          <w:ilvl w:val="1"/>
          <w:numId w:val="8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zgłaszając wniosek do OPS o udzielenie takiej pomocy.</w:t>
      </w:r>
    </w:p>
    <w:p w14:paraId="05FBA818" w14:textId="3242553F" w:rsidR="00591E17" w:rsidRPr="00143BB1" w:rsidRDefault="69D1D9A4">
      <w:pPr>
        <w:pStyle w:val="Akapitzlist2"/>
        <w:numPr>
          <w:ilvl w:val="0"/>
          <w:numId w:val="7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Sytuację materialną uczniów rozeznają i starają się o pomoc wychowawca i pedagog szkolny.</w:t>
      </w:r>
    </w:p>
    <w:p w14:paraId="53128261" w14:textId="77777777" w:rsidR="00591E17" w:rsidRPr="00143BB1" w:rsidRDefault="00591E17" w:rsidP="00E47A9F">
      <w:pPr>
        <w:spacing w:after="0" w:line="240" w:lineRule="auto"/>
        <w:rPr>
          <w:rFonts w:ascii="Times New Roman" w:hAnsi="Times New Roman" w:cs="Times New Roman"/>
          <w:b/>
          <w:bCs/>
          <w:sz w:val="28"/>
          <w:szCs w:val="28"/>
          <w:lang w:eastAsia="en-US"/>
        </w:rPr>
      </w:pPr>
    </w:p>
    <w:p w14:paraId="55BB16F6" w14:textId="77777777" w:rsidR="00441B9B" w:rsidRPr="00143BB1" w:rsidRDefault="00441B9B" w:rsidP="00E47A9F">
      <w:pPr>
        <w:spacing w:after="0" w:line="240" w:lineRule="auto"/>
        <w:jc w:val="center"/>
        <w:rPr>
          <w:rFonts w:ascii="Times New Roman" w:hAnsi="Times New Roman" w:cs="Times New Roman"/>
          <w:b/>
          <w:bCs/>
          <w:sz w:val="28"/>
          <w:szCs w:val="28"/>
          <w:lang w:eastAsia="en-US"/>
        </w:rPr>
      </w:pPr>
    </w:p>
    <w:p w14:paraId="6E23F16D" w14:textId="20436D0C"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9</w:t>
      </w:r>
    </w:p>
    <w:p w14:paraId="341F1F8F" w14:textId="529D82DF"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Dyrektor szkoły powierza każdy oddział szczególnej opiece wychowawczej jednemu z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nauczycieli uczących w tym oddziale zwanym dalej wychowawcą.</w:t>
      </w:r>
    </w:p>
    <w:p w14:paraId="528228A5" w14:textId="693A6C56" w:rsidR="00591E17" w:rsidRPr="00143BB1" w:rsidRDefault="3F6C3E02">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Dla zapewnienia ciągłości pracy wychowawczej i jej skuteczności wychowawca w miarę możliwości prowadzi oddział powierzony jego opiece przez cały okres nauczania obejmujący klasy I – III oraz</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klasy IV – VIII, czyli cały etap edukacyjny.</w:t>
      </w:r>
    </w:p>
    <w:p w14:paraId="654DB174" w14:textId="1653B062"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Decyzję w sprawie obsady stanowiska wychowawcy podejmuje dyrektor szkoły.</w:t>
      </w:r>
    </w:p>
    <w:p w14:paraId="3822275B" w14:textId="3E4D6F15"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Zmiany na stanowisku wychowawcy może dokonać dyrektor szkoły :</w:t>
      </w:r>
    </w:p>
    <w:p w14:paraId="1CF0D432" w14:textId="77777777" w:rsidR="00591E17" w:rsidRPr="00143BB1" w:rsidRDefault="69D1D9A4">
      <w:pPr>
        <w:pStyle w:val="Akapitzlist2"/>
        <w:numPr>
          <w:ilvl w:val="1"/>
          <w:numId w:val="9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 urzędu,</w:t>
      </w:r>
    </w:p>
    <w:p w14:paraId="5F1556C5" w14:textId="77777777" w:rsidR="00591E17" w:rsidRPr="00143BB1" w:rsidRDefault="69D1D9A4">
      <w:pPr>
        <w:pStyle w:val="Akapitzlist2"/>
        <w:numPr>
          <w:ilvl w:val="1"/>
          <w:numId w:val="9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 pisemny wniosek dotychczasowego wychowawcy,</w:t>
      </w:r>
    </w:p>
    <w:p w14:paraId="1BDC93BD" w14:textId="77777777" w:rsidR="00591E17" w:rsidRPr="00143BB1" w:rsidRDefault="69D1D9A4">
      <w:pPr>
        <w:pStyle w:val="Akapitzlist2"/>
        <w:numPr>
          <w:ilvl w:val="1"/>
          <w:numId w:val="9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pisemny wniosek co najmniej 75% liczby rodziców uczniów danego oddziału.</w:t>
      </w:r>
    </w:p>
    <w:p w14:paraId="2D7056E4" w14:textId="1EAD7771"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Wniosek rodziców o zmianę wychowawcy powinien być umotywowany.</w:t>
      </w:r>
    </w:p>
    <w:p w14:paraId="0DB70F78" w14:textId="1FA8F9EF"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Przewiduje się następujący tryb rozpatrywania wniosku :</w:t>
      </w:r>
    </w:p>
    <w:p w14:paraId="6B86B85E" w14:textId="031E0E9F" w:rsidR="00591E17" w:rsidRPr="00143BB1" w:rsidRDefault="3F6C3E02">
      <w:pPr>
        <w:pStyle w:val="Akapitzlist2"/>
        <w:numPr>
          <w:ilvl w:val="1"/>
          <w:numId w:val="9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pojednawcza rozmowa dyrektora z</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zainteresowanymi,</w:t>
      </w:r>
    </w:p>
    <w:p w14:paraId="443B5479" w14:textId="7B73A8DD" w:rsidR="00591E17" w:rsidRPr="00143BB1" w:rsidRDefault="3F6C3E02">
      <w:pPr>
        <w:pStyle w:val="Akapitzlist2"/>
        <w:numPr>
          <w:ilvl w:val="1"/>
          <w:numId w:val="9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przypadku braku porozumienia sprawa jest rozpatrywana na forum rady pedagogicznej</w:t>
      </w:r>
      <w:r w:rsidR="6F67F0D4" w:rsidRPr="00143BB1">
        <w:rPr>
          <w:rFonts w:ascii="Times New Roman" w:hAnsi="Times New Roman" w:cs="Times New Roman"/>
          <w:sz w:val="24"/>
          <w:szCs w:val="24"/>
          <w:lang w:eastAsia="en-US"/>
        </w:rPr>
        <w:t xml:space="preserve"> </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z udziałem wnioskodawców i wychowawcy, </w:t>
      </w:r>
    </w:p>
    <w:p w14:paraId="3E382DB5" w14:textId="77777777" w:rsidR="00591E17" w:rsidRPr="00143BB1" w:rsidRDefault="69D1D9A4">
      <w:pPr>
        <w:pStyle w:val="Akapitzlist2"/>
        <w:numPr>
          <w:ilvl w:val="1"/>
          <w:numId w:val="9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pedagogiczna po wysłuchaniu obu stron wyraża swoją opinię,</w:t>
      </w:r>
    </w:p>
    <w:p w14:paraId="0551942D" w14:textId="77777777" w:rsidR="00591E17" w:rsidRPr="00143BB1" w:rsidRDefault="69D1D9A4">
      <w:pPr>
        <w:pStyle w:val="Akapitzlist2"/>
        <w:numPr>
          <w:ilvl w:val="1"/>
          <w:numId w:val="9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decyzję podejmuje dyrektor szkoły,</w:t>
      </w:r>
    </w:p>
    <w:p w14:paraId="26971237" w14:textId="77777777" w:rsidR="00591E17" w:rsidRPr="00143BB1" w:rsidRDefault="69D1D9A4">
      <w:pPr>
        <w:pStyle w:val="Akapitzlist2"/>
        <w:numPr>
          <w:ilvl w:val="1"/>
          <w:numId w:val="9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od decyzji dyrektora szkoły przewiduje się tryb odwołania zgodnie z odrębnymi przepisami.</w:t>
      </w:r>
    </w:p>
    <w:p w14:paraId="5CBBF2B6" w14:textId="1F6E32A5" w:rsidR="00591E17" w:rsidRPr="00143BB1" w:rsidRDefault="69D1D9A4">
      <w:pPr>
        <w:pStyle w:val="Akapitzlist2"/>
        <w:numPr>
          <w:ilvl w:val="0"/>
          <w:numId w:val="7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Zadania wychowawcy określają dalsze postanowienia statutu. </w:t>
      </w:r>
    </w:p>
    <w:p w14:paraId="62486C05" w14:textId="77777777" w:rsidR="00591E17" w:rsidRPr="00143BB1" w:rsidRDefault="00591E17" w:rsidP="00E47A9F">
      <w:pPr>
        <w:spacing w:after="0" w:line="240" w:lineRule="auto"/>
        <w:rPr>
          <w:rFonts w:ascii="Times New Roman" w:hAnsi="Times New Roman" w:cs="Times New Roman"/>
          <w:b/>
          <w:bCs/>
          <w:sz w:val="28"/>
          <w:szCs w:val="28"/>
          <w:lang w:eastAsia="en-US"/>
        </w:rPr>
      </w:pPr>
    </w:p>
    <w:p w14:paraId="3DD8F00C" w14:textId="48F0310B" w:rsidR="007B2BE9" w:rsidRDefault="007B2BE9" w:rsidP="00E47A9F">
      <w:pPr>
        <w:spacing w:after="0" w:line="240" w:lineRule="auto"/>
        <w:jc w:val="center"/>
        <w:rPr>
          <w:rFonts w:ascii="Times New Roman" w:hAnsi="Times New Roman" w:cs="Times New Roman"/>
          <w:b/>
          <w:bCs/>
          <w:sz w:val="28"/>
          <w:szCs w:val="28"/>
          <w:lang w:val="en-US" w:eastAsia="en-US"/>
        </w:rPr>
      </w:pPr>
      <w:r>
        <w:rPr>
          <w:rFonts w:ascii="Times New Roman" w:hAnsi="Times New Roman" w:cs="Times New Roman"/>
          <w:b/>
          <w:bCs/>
          <w:sz w:val="28"/>
          <w:szCs w:val="28"/>
          <w:lang w:val="en-US" w:eastAsia="en-US"/>
        </w:rPr>
        <w:t>ROZDZIAŁ III</w:t>
      </w:r>
    </w:p>
    <w:p w14:paraId="41965334" w14:textId="4433F616" w:rsidR="007B2BE9" w:rsidRDefault="007B2BE9" w:rsidP="00E47A9F">
      <w:pPr>
        <w:spacing w:after="0" w:line="240" w:lineRule="auto"/>
        <w:jc w:val="center"/>
        <w:rPr>
          <w:rFonts w:ascii="Times New Roman" w:hAnsi="Times New Roman" w:cs="Times New Roman"/>
          <w:b/>
          <w:bCs/>
          <w:sz w:val="28"/>
          <w:szCs w:val="28"/>
          <w:lang w:val="en-US" w:eastAsia="en-US"/>
        </w:rPr>
      </w:pPr>
      <w:r>
        <w:rPr>
          <w:rFonts w:ascii="Times New Roman" w:hAnsi="Times New Roman" w:cs="Times New Roman"/>
          <w:b/>
          <w:bCs/>
          <w:sz w:val="28"/>
          <w:szCs w:val="28"/>
          <w:lang w:val="en-US" w:eastAsia="en-US"/>
        </w:rPr>
        <w:t>ORGANY SZKOŁY  I ICH KOMPETENCJE</w:t>
      </w:r>
    </w:p>
    <w:p w14:paraId="187486AE" w14:textId="77777777" w:rsidR="007B2BE9" w:rsidRDefault="007B2BE9" w:rsidP="00E47A9F">
      <w:pPr>
        <w:spacing w:after="0" w:line="240" w:lineRule="auto"/>
        <w:jc w:val="center"/>
        <w:rPr>
          <w:rFonts w:ascii="Times New Roman" w:hAnsi="Times New Roman" w:cs="Times New Roman"/>
          <w:b/>
          <w:bCs/>
          <w:sz w:val="28"/>
          <w:szCs w:val="28"/>
          <w:lang w:val="en-US" w:eastAsia="en-US"/>
        </w:rPr>
      </w:pPr>
    </w:p>
    <w:p w14:paraId="0B792582" w14:textId="38A8C6A1"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10</w:t>
      </w:r>
    </w:p>
    <w:p w14:paraId="22B7C19D" w14:textId="77777777" w:rsidR="00591E17" w:rsidRPr="00143BB1" w:rsidRDefault="69D1D9A4">
      <w:pPr>
        <w:pStyle w:val="Akapitzlist2"/>
        <w:numPr>
          <w:ilvl w:val="0"/>
          <w:numId w:val="73"/>
        </w:numPr>
        <w:spacing w:after="0" w:line="240" w:lineRule="auto"/>
        <w:contextualSpacing/>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Organami</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są</w:t>
      </w:r>
      <w:proofErr w:type="spellEnd"/>
      <w:r w:rsidRPr="00143BB1">
        <w:rPr>
          <w:rFonts w:ascii="Times New Roman" w:hAnsi="Times New Roman" w:cs="Times New Roman"/>
          <w:sz w:val="24"/>
          <w:szCs w:val="24"/>
          <w:lang w:val="en-US" w:eastAsia="en-US"/>
        </w:rPr>
        <w:t>:</w:t>
      </w:r>
    </w:p>
    <w:p w14:paraId="7C0D4E75" w14:textId="46E7F275" w:rsidR="00591E17" w:rsidRPr="00143BB1" w:rsidRDefault="69D1D9A4">
      <w:pPr>
        <w:pStyle w:val="Akapitzlist2"/>
        <w:numPr>
          <w:ilvl w:val="1"/>
          <w:numId w:val="92"/>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dyrektor</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w:t>
      </w:r>
    </w:p>
    <w:p w14:paraId="4AA4AAD2" w14:textId="4A90B83C" w:rsidR="00591E17" w:rsidRPr="00143BB1" w:rsidRDefault="69D1D9A4">
      <w:pPr>
        <w:pStyle w:val="Akapitzlist2"/>
        <w:numPr>
          <w:ilvl w:val="1"/>
          <w:numId w:val="92"/>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rada</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pedagogiczna</w:t>
      </w:r>
      <w:proofErr w:type="spellEnd"/>
      <w:r w:rsidRPr="00143BB1">
        <w:rPr>
          <w:rFonts w:ascii="Times New Roman" w:hAnsi="Times New Roman" w:cs="Times New Roman"/>
          <w:sz w:val="24"/>
          <w:szCs w:val="24"/>
          <w:lang w:val="en-US" w:eastAsia="en-US"/>
        </w:rPr>
        <w:t>,</w:t>
      </w:r>
    </w:p>
    <w:p w14:paraId="78E25692" w14:textId="3EB28314" w:rsidR="00591E17" w:rsidRPr="00143BB1" w:rsidRDefault="69D1D9A4">
      <w:pPr>
        <w:pStyle w:val="Akapitzlist2"/>
        <w:numPr>
          <w:ilvl w:val="1"/>
          <w:numId w:val="92"/>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samorząd</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uczniowski</w:t>
      </w:r>
      <w:proofErr w:type="spellEnd"/>
      <w:r w:rsidRPr="00143BB1">
        <w:rPr>
          <w:rFonts w:ascii="Times New Roman" w:hAnsi="Times New Roman" w:cs="Times New Roman"/>
          <w:sz w:val="24"/>
          <w:szCs w:val="24"/>
          <w:lang w:val="en-US" w:eastAsia="en-US"/>
        </w:rPr>
        <w:t>;</w:t>
      </w:r>
    </w:p>
    <w:p w14:paraId="7F9F6E1D" w14:textId="57BB1352" w:rsidR="00591E17" w:rsidRPr="00143BB1" w:rsidRDefault="69D1D9A4">
      <w:pPr>
        <w:pStyle w:val="Akapitzlist2"/>
        <w:numPr>
          <w:ilvl w:val="1"/>
          <w:numId w:val="92"/>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rada</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rodziców</w:t>
      </w:r>
      <w:proofErr w:type="spellEnd"/>
      <w:r w:rsidRPr="00143BB1">
        <w:rPr>
          <w:rFonts w:ascii="Times New Roman" w:hAnsi="Times New Roman" w:cs="Times New Roman"/>
          <w:sz w:val="24"/>
          <w:szCs w:val="24"/>
          <w:lang w:val="en-US" w:eastAsia="en-US"/>
        </w:rPr>
        <w:t>.</w:t>
      </w:r>
    </w:p>
    <w:p w14:paraId="69CDDE52" w14:textId="60FD8223" w:rsidR="00591E17" w:rsidRPr="00143BB1" w:rsidRDefault="69D1D9A4">
      <w:pPr>
        <w:pStyle w:val="Akapitzlist2"/>
        <w:numPr>
          <w:ilvl w:val="0"/>
          <w:numId w:val="73"/>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szkole może być też utworzona rada szkoły na zasadach określonych w ustawie </w:t>
      </w:r>
      <w:r w:rsidR="004502F7" w:rsidRPr="00143BB1">
        <w:rPr>
          <w:rFonts w:ascii="Times New Roman" w:hAnsi="Times New Roman" w:cs="Times New Roman"/>
          <w:sz w:val="24"/>
          <w:szCs w:val="24"/>
          <w:lang w:eastAsia="en-US"/>
        </w:rPr>
        <w:t>o</w:t>
      </w:r>
      <w:r w:rsidR="0046796C" w:rsidRPr="00143BB1">
        <w:rPr>
          <w:rFonts w:ascii="Times New Roman" w:hAnsi="Times New Roman" w:cs="Times New Roman"/>
          <w:sz w:val="24"/>
          <w:szCs w:val="24"/>
          <w:lang w:eastAsia="en-US"/>
        </w:rPr>
        <w:t> </w:t>
      </w:r>
      <w:r w:rsidR="004502F7" w:rsidRPr="00143BB1">
        <w:rPr>
          <w:rFonts w:ascii="Times New Roman" w:hAnsi="Times New Roman" w:cs="Times New Roman"/>
          <w:sz w:val="24"/>
          <w:szCs w:val="24"/>
          <w:lang w:eastAsia="en-US"/>
        </w:rPr>
        <w:t>systemie</w:t>
      </w:r>
      <w:r w:rsidRPr="00143BB1">
        <w:rPr>
          <w:rFonts w:ascii="Times New Roman" w:hAnsi="Times New Roman" w:cs="Times New Roman"/>
          <w:sz w:val="24"/>
          <w:szCs w:val="24"/>
          <w:lang w:eastAsia="en-US"/>
        </w:rPr>
        <w:t xml:space="preserve"> oświaty. W przypadku powstania rady szkoły powstała rada uchwala regulamin swojej działalności, który będzie stanowił załącznik do statutu szkoły, a statut szkoły zostaje uzupełniony o wymagane ustawą określenia.</w:t>
      </w:r>
    </w:p>
    <w:p w14:paraId="5F728F1A" w14:textId="7C2F7495" w:rsidR="00591E17" w:rsidRPr="00143BB1" w:rsidRDefault="69D1D9A4">
      <w:pPr>
        <w:pStyle w:val="Akapitzlist2"/>
        <w:numPr>
          <w:ilvl w:val="0"/>
          <w:numId w:val="7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Organem wyższego stopnia w rozumieniu Kodeksu postępowania administracyjnego, w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stosunku do decyzji wydawanych przez dyrektora w sprawach z zakresu obowiązku szkolnego uczniów, jest Śląski Kurator Oświaty.</w:t>
      </w:r>
    </w:p>
    <w:p w14:paraId="0046E0CE" w14:textId="43986D18" w:rsidR="00591E17" w:rsidRPr="00143BB1" w:rsidRDefault="69D1D9A4">
      <w:pPr>
        <w:pStyle w:val="Akapitzlist2"/>
        <w:numPr>
          <w:ilvl w:val="0"/>
          <w:numId w:val="7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Organem wyższego stopnia w rozumieniu Kodeksu postępowania administracyjnego, w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stosunku do decyzji wydawanych przez dyrektora w sprawach dotyczących awansu zawodowego nauczycieli, jest organ prowadzący szkołę.</w:t>
      </w:r>
    </w:p>
    <w:p w14:paraId="4DDBEF00" w14:textId="77777777" w:rsidR="00591E17" w:rsidRPr="00143BB1" w:rsidRDefault="00591E17" w:rsidP="00E47A9F">
      <w:pPr>
        <w:spacing w:after="0" w:line="240" w:lineRule="auto"/>
        <w:jc w:val="center"/>
        <w:rPr>
          <w:rFonts w:ascii="Times New Roman" w:hAnsi="Times New Roman" w:cs="Times New Roman"/>
          <w:b/>
          <w:bCs/>
          <w:sz w:val="28"/>
          <w:szCs w:val="28"/>
          <w:lang w:eastAsia="en-US"/>
        </w:rPr>
      </w:pPr>
    </w:p>
    <w:p w14:paraId="1CC38DE6" w14:textId="600A9215" w:rsidR="00591E17" w:rsidRPr="00143BB1" w:rsidRDefault="00591E17" w:rsidP="00E47A9F">
      <w:pPr>
        <w:spacing w:after="0" w:line="240" w:lineRule="auto"/>
        <w:jc w:val="center"/>
        <w:rPr>
          <w:rFonts w:ascii="Times New Roman" w:hAnsi="Times New Roman" w:cs="Times New Roman"/>
          <w:b/>
          <w:bCs/>
          <w:sz w:val="28"/>
          <w:szCs w:val="28"/>
          <w:lang w:eastAsia="en-US"/>
        </w:rPr>
      </w:pPr>
    </w:p>
    <w:p w14:paraId="1FC39945" w14:textId="5ACFF298" w:rsidR="00591E17" w:rsidRDefault="00E309C9" w:rsidP="00E47A9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U</w:t>
      </w:r>
      <w:r w:rsidR="004F76C4">
        <w:rPr>
          <w:rFonts w:ascii="Times New Roman" w:hAnsi="Times New Roman" w:cs="Times New Roman"/>
          <w:sz w:val="24"/>
          <w:szCs w:val="24"/>
          <w:lang w:eastAsia="en-US"/>
        </w:rPr>
        <w:t>chylono</w:t>
      </w:r>
      <w:r>
        <w:rPr>
          <w:rFonts w:ascii="Times New Roman" w:hAnsi="Times New Roman" w:cs="Times New Roman"/>
          <w:sz w:val="24"/>
          <w:szCs w:val="24"/>
          <w:lang w:eastAsia="en-US"/>
        </w:rPr>
        <w:t xml:space="preserve"> </w:t>
      </w:r>
      <w:r w:rsidRPr="00E309C9">
        <w:rPr>
          <w:rFonts w:ascii="Times New Roman" w:hAnsi="Times New Roman" w:cs="Times New Roman"/>
          <w:b/>
          <w:bCs/>
          <w:sz w:val="24"/>
          <w:szCs w:val="24"/>
          <w:lang w:val="en-US" w:eastAsia="en-US"/>
        </w:rPr>
        <w:t>§</w:t>
      </w:r>
      <w:r>
        <w:rPr>
          <w:rFonts w:ascii="Times New Roman" w:hAnsi="Times New Roman" w:cs="Times New Roman"/>
          <w:b/>
          <w:bCs/>
          <w:sz w:val="24"/>
          <w:szCs w:val="24"/>
          <w:lang w:val="en-US" w:eastAsia="en-US"/>
        </w:rPr>
        <w:t xml:space="preserve"> 11</w:t>
      </w:r>
    </w:p>
    <w:p w14:paraId="1DAA1158" w14:textId="77777777" w:rsidR="00E309C9" w:rsidRPr="00143BB1" w:rsidRDefault="00E309C9" w:rsidP="00E47A9F">
      <w:pPr>
        <w:spacing w:after="0" w:line="240" w:lineRule="auto"/>
        <w:rPr>
          <w:rFonts w:ascii="Times New Roman" w:hAnsi="Times New Roman" w:cs="Times New Roman"/>
          <w:sz w:val="24"/>
          <w:szCs w:val="24"/>
          <w:lang w:eastAsia="en-US"/>
        </w:rPr>
      </w:pPr>
    </w:p>
    <w:p w14:paraId="389C00F9" w14:textId="4B049E7B" w:rsidR="00591E17" w:rsidRPr="00143BB1" w:rsidRDefault="69D1D9A4" w:rsidP="00E47A9F">
      <w:pPr>
        <w:spacing w:after="0" w:line="240" w:lineRule="auto"/>
        <w:jc w:val="center"/>
        <w:rPr>
          <w:rFonts w:ascii="Times New Roman" w:hAnsi="Times New Roman" w:cs="Times New Roman"/>
          <w:b/>
          <w:bCs/>
          <w:sz w:val="28"/>
          <w:szCs w:val="28"/>
          <w:lang w:val="en-US" w:eastAsia="en-US"/>
        </w:rPr>
      </w:pPr>
      <w:bookmarkStart w:id="0" w:name="_Hlk113971742"/>
      <w:r w:rsidRPr="00143BB1">
        <w:rPr>
          <w:rFonts w:ascii="Times New Roman" w:hAnsi="Times New Roman" w:cs="Times New Roman"/>
          <w:b/>
          <w:bCs/>
          <w:sz w:val="28"/>
          <w:szCs w:val="28"/>
          <w:lang w:val="en-US" w:eastAsia="en-US"/>
        </w:rPr>
        <w:t xml:space="preserve">§ </w:t>
      </w:r>
      <w:bookmarkEnd w:id="0"/>
      <w:r w:rsidRPr="00143BB1">
        <w:rPr>
          <w:rFonts w:ascii="Times New Roman" w:hAnsi="Times New Roman" w:cs="Times New Roman"/>
          <w:b/>
          <w:bCs/>
          <w:sz w:val="28"/>
          <w:szCs w:val="28"/>
          <w:lang w:val="en-US" w:eastAsia="en-US"/>
        </w:rPr>
        <w:t>1</w:t>
      </w:r>
      <w:r w:rsidR="00542B4D">
        <w:rPr>
          <w:rFonts w:ascii="Times New Roman" w:hAnsi="Times New Roman" w:cs="Times New Roman"/>
          <w:b/>
          <w:bCs/>
          <w:sz w:val="28"/>
          <w:szCs w:val="28"/>
          <w:lang w:val="en-US" w:eastAsia="en-US"/>
        </w:rPr>
        <w:t>1</w:t>
      </w:r>
    </w:p>
    <w:p w14:paraId="57536D46" w14:textId="77777777" w:rsidR="00591E17" w:rsidRPr="00143BB1" w:rsidRDefault="69D1D9A4">
      <w:pPr>
        <w:pStyle w:val="Akapitzlist2"/>
        <w:numPr>
          <w:ilvl w:val="0"/>
          <w:numId w:val="7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 zadań dyrektora szkoły należy planowanie, organizowanie, kierowanie i nadzorowanie pracy szkoły.</w:t>
      </w:r>
    </w:p>
    <w:p w14:paraId="4F96113B" w14:textId="1D7F1430" w:rsidR="00591E17" w:rsidRPr="00143BB1" w:rsidRDefault="3F6C3E02">
      <w:pPr>
        <w:pStyle w:val="Akapitzlist2"/>
        <w:numPr>
          <w:ilvl w:val="0"/>
          <w:numId w:val="7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Dyrektor</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jako</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przewodniczący</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rady</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pedagogicznej zobowiązany jest do:</w:t>
      </w:r>
    </w:p>
    <w:p w14:paraId="4607F0CB" w14:textId="0410CD51" w:rsidR="00591E17" w:rsidRPr="00143BB1" w:rsidRDefault="69D1D9A4">
      <w:pPr>
        <w:pStyle w:val="Akapitzlist2"/>
        <w:numPr>
          <w:ilvl w:val="1"/>
          <w:numId w:val="9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tworzenia optymalnych warunków do realizacji zadań szkoły, </w:t>
      </w:r>
    </w:p>
    <w:p w14:paraId="02E7E084" w14:textId="49105770" w:rsidR="00591E17" w:rsidRPr="00143BB1" w:rsidRDefault="3F6C3E02">
      <w:pPr>
        <w:pStyle w:val="Akapitzlist2"/>
        <w:numPr>
          <w:ilvl w:val="1"/>
          <w:numId w:val="9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kształtowania twórczej atmosfery pracy w szkole, właściwych warunków pracy</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stosunków pracowniczych,</w:t>
      </w:r>
    </w:p>
    <w:p w14:paraId="2FE84E55" w14:textId="0DA29434" w:rsidR="00591E17" w:rsidRPr="00143BB1" w:rsidRDefault="3F6C3E02">
      <w:pPr>
        <w:pStyle w:val="Akapitzlist2"/>
        <w:numPr>
          <w:ilvl w:val="1"/>
          <w:numId w:val="9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współdziałania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z gminą w zakresie zadań wymagających tego współdziałania, a</w:t>
      </w:r>
      <w:r w:rsidR="003031AD"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ponadto realizowania jej zaleceń i wniosków w zakresie i na zasadach określonych w ustawie</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o systemie oświaty,</w:t>
      </w:r>
    </w:p>
    <w:p w14:paraId="7F1F6584" w14:textId="553DEAFB" w:rsidR="00591E17" w:rsidRPr="00143BB1" w:rsidRDefault="3F6C3E02">
      <w:pPr>
        <w:pStyle w:val="Akapitzlist2"/>
        <w:numPr>
          <w:ilvl w:val="1"/>
          <w:numId w:val="9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dbania o autorytet rady pedagogicznej, ochrony praw i godności</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nauczycieli, pobudzania ich do twórczej pracy, innowacji i podnoszenia kwalifikacji,</w:t>
      </w:r>
    </w:p>
    <w:p w14:paraId="4DB8362E" w14:textId="29416BCD" w:rsidR="00591E17" w:rsidRPr="00143BB1" w:rsidRDefault="69D1D9A4">
      <w:pPr>
        <w:pStyle w:val="Akapitzlist2"/>
        <w:numPr>
          <w:ilvl w:val="1"/>
          <w:numId w:val="9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zapoznawania rady pedagogicznej z obowiązującymi przepisami prawa oświatowego oraz omawiania trybu i form ich realizacji.</w:t>
      </w:r>
    </w:p>
    <w:p w14:paraId="283C31E5" w14:textId="77777777" w:rsidR="00591E17" w:rsidRPr="00143BB1" w:rsidRDefault="69D1D9A4">
      <w:pPr>
        <w:pStyle w:val="Akapitzlist2"/>
        <w:numPr>
          <w:ilvl w:val="0"/>
          <w:numId w:val="7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Do kompetencji dyrektora należy w szczególności: </w:t>
      </w:r>
    </w:p>
    <w:p w14:paraId="1C6F292D" w14:textId="03A4C5DF"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kierowanie działalnością szkoły i reprezentowanie jej na zewnątrz,</w:t>
      </w:r>
      <w:r w:rsidR="6F67F0D4" w:rsidRPr="00143BB1">
        <w:rPr>
          <w:rFonts w:ascii="Times New Roman" w:hAnsi="Times New Roman" w:cs="Times New Roman"/>
          <w:sz w:val="24"/>
          <w:szCs w:val="24"/>
          <w:lang w:eastAsia="en-US"/>
        </w:rPr>
        <w:t xml:space="preserve"> </w:t>
      </w:r>
    </w:p>
    <w:p w14:paraId="09216D47"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sprawowanie nadzoru pedagogicznego w stosunku do nauczycieli zatrudnionych </w:t>
      </w:r>
      <w:r w:rsidR="001B7E75" w:rsidRPr="00143BB1">
        <w:br/>
      </w:r>
      <w:r w:rsidRPr="00143BB1">
        <w:rPr>
          <w:rFonts w:ascii="Times New Roman" w:hAnsi="Times New Roman" w:cs="Times New Roman"/>
          <w:sz w:val="24"/>
          <w:szCs w:val="24"/>
          <w:lang w:eastAsia="en-US"/>
        </w:rPr>
        <w:t>w szkole,</w:t>
      </w:r>
    </w:p>
    <w:p w14:paraId="7ECC6AD9"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sprawowanie opieki nad uczniami oraz stwarzanie warunków harmonijnego rozwoju psychofizycznego poprzez aktywne działania prozdrowotne,</w:t>
      </w:r>
    </w:p>
    <w:p w14:paraId="0A6FE195"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realizacja uchwał rady pedagogicznej podjętych w ramach jej kompetencji stanowiących,</w:t>
      </w:r>
    </w:p>
    <w:p w14:paraId="61D7879C"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dysponowanie środkami określonymi w planie finansowym szkoły, </w:t>
      </w:r>
    </w:p>
    <w:p w14:paraId="4C984C58" w14:textId="2063623A"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wykonywanie zadań związanych z zapewnieniem bezpieczeństwa uczniom</w:t>
      </w:r>
      <w:r w:rsidR="00BD44DE"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nauczycielom w czasie zajęć organizowanych przez szkołę,</w:t>
      </w:r>
    </w:p>
    <w:p w14:paraId="3409ECA5" w14:textId="1D300C36"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14:paraId="6A039C41" w14:textId="1FBC133B"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współdziałanie ze szkołami wyższymi oraz zakładami kształcenia nauczycieli w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organizacji praktyk pedagogicznych,</w:t>
      </w:r>
    </w:p>
    <w:p w14:paraId="462B1202"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odpowiedzialność za właściwą organizację i przebieg egzaminu w klasie VIII,</w:t>
      </w:r>
    </w:p>
    <w:p w14:paraId="58E3B367"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dopuszczanie do użytku w szkole zaproponowanych przez nauczycieli programów nauczania, podręczników, materiałów edukacyjnych oraz ćwiczeniowych,</w:t>
      </w:r>
    </w:p>
    <w:p w14:paraId="69067438"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występowanie do Kuratora Oświaty z wnioskiem o przeniesienie ucznia do innej szkoły,</w:t>
      </w:r>
    </w:p>
    <w:p w14:paraId="4E15F65B" w14:textId="16CFB1AB"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przedstawianie radzie pedagogicznej nie rzadziej niż dwa razy w roku szkolnym ogólnych wniosków wynikających ze sprawowanego nadzoru oraz informacji</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o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działalności szkoły,</w:t>
      </w:r>
    </w:p>
    <w:p w14:paraId="58D1F13C"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wstrzymywanie realizacji uchwał rady pedagogicznej niezgodnych z przepisami prawa,</w:t>
      </w:r>
    </w:p>
    <w:p w14:paraId="5F8FF87B"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wydawanie zezwolenia na spełnianie przez dziecko obowiązku szkolnego poza szkołą oraz określanie warunków jego spełniania,</w:t>
      </w:r>
    </w:p>
    <w:p w14:paraId="509B6485" w14:textId="38DFBAAC"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 xml:space="preserve">kontrolowanie spełniania obowiązku szkolnego przez dzieci mieszkające w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obwodzie szkoły podstawowej,</w:t>
      </w:r>
    </w:p>
    <w:p w14:paraId="4BC7AB0A"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zezwalanie uczniowi na indywidualny tok nauki,</w:t>
      </w:r>
    </w:p>
    <w:p w14:paraId="595BEEF8"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uczniowi, który posiada orzeczenie o potrzebie indywidualnego nauczania, takiego nauczania,</w:t>
      </w:r>
    </w:p>
    <w:p w14:paraId="1E76877F"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ustalanie dodatkowych dni wolnych od zajęć dydaktyczno-wychowawczych,</w:t>
      </w:r>
    </w:p>
    <w:p w14:paraId="167DBB53"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pomocy psychologicznej uczniom, rodzicom i nauczycielom,</w:t>
      </w:r>
    </w:p>
    <w:p w14:paraId="1AA157EB" w14:textId="250F8133"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ustalanie na podstawie ramowego planu nauczania dla poszczególnych klas</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oddziałów tygodniowego rozkładu zajęć,</w:t>
      </w:r>
    </w:p>
    <w:p w14:paraId="7BB7CBB8"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realizowanie zaleceń wynikających z orzeczenia o potrzebie kształcenia specjalnego ucznia,</w:t>
      </w:r>
    </w:p>
    <w:p w14:paraId="623019C6"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przedkładanie do zatwierdzenia radzie pedagogicznej projektu planu pracy szkoły, kierowanie jego realizacją,</w:t>
      </w:r>
    </w:p>
    <w:p w14:paraId="4FE8FE03" w14:textId="77777777"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przedkładanie radzie pedagogicznej do zaopiniowania, a następnie do zatwierdzenia projektów innowacji i eksperymentów pedagogicznych,</w:t>
      </w:r>
    </w:p>
    <w:p w14:paraId="1606A5AA" w14:textId="37BA19F1"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przedkładanie radzie pedagogicznej do zatwierdzenia wyników klasyfikacji</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promocji uczniów,</w:t>
      </w:r>
    </w:p>
    <w:p w14:paraId="5F4736DE" w14:textId="1A98211C"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podejmowanie decyzji w sprawie wcześniejszego przyjmowania do szkoły, nauczania indywidualnego i zwalniania uczniów z zajęć wychowania fizycznego, informatyki na podstawie opinii o ograniczonych możliwościach uczestniczenia ucznia w tych zajęciach, wydanej przez lekarza, na czas określony w tej opinii,</w:t>
      </w:r>
    </w:p>
    <w:p w14:paraId="26AFEE5F" w14:textId="72DE5E26" w:rsidR="00591E17" w:rsidRPr="00143BB1" w:rsidRDefault="3F6C3E02">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wyznaczanie terminu egzaminu klasyfikacyjnego dla ucznia, który z przyczyn usprawiedliwionych nie przystąpił do egzaminu klasyfikacyjnego</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wyznaczonym terminie,</w:t>
      </w:r>
    </w:p>
    <w:p w14:paraId="09C24CD8" w14:textId="3F83EE32" w:rsidR="00591E17" w:rsidRPr="00143BB1" w:rsidRDefault="69D1D9A4">
      <w:pPr>
        <w:pStyle w:val="Akapitzlist2"/>
        <w:numPr>
          <w:ilvl w:val="1"/>
          <w:numId w:val="9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wyznaczanie terminu egzaminu poprawkowego do dnia zakończenia rocznych zajęć dydaktyczno-wychowawczych.</w:t>
      </w:r>
    </w:p>
    <w:p w14:paraId="1B241992" w14:textId="77777777" w:rsidR="00591E17" w:rsidRPr="00143BB1" w:rsidRDefault="69D1D9A4">
      <w:pPr>
        <w:pStyle w:val="Akapitzlist2"/>
        <w:numPr>
          <w:ilvl w:val="0"/>
          <w:numId w:val="72"/>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 kompetencji dyrektora wynikających z ustawy Karta Nauczyciela oraz Kodeks pracy należy w szczególności:</w:t>
      </w:r>
    </w:p>
    <w:p w14:paraId="56908392"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kierowanie zakładem pracy dla zatrudnionych w szkole nauczycieli i pracowników nie będących nauczycielami,</w:t>
      </w:r>
    </w:p>
    <w:p w14:paraId="7E0CD35B"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decydowanie w sprawach zatrudniania i zwalniania nauczycieli oraz innych pracowników szkoły,</w:t>
      </w:r>
    </w:p>
    <w:p w14:paraId="012C8DB8"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decydowanie w sprawach przyznawania nagród oraz wymierzania kar porządkowych nauczycielom i innym pracownikom szkoły,</w:t>
      </w:r>
    </w:p>
    <w:p w14:paraId="0F22CB67" w14:textId="79820651"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występowanie z wnioskami w sprawach odznaczeń, nagród i innych wyróżnień dla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nauczycieli oraz innych pracowników szkoły,</w:t>
      </w:r>
    </w:p>
    <w:p w14:paraId="684EDCD3"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dokonywanie oceny pracy nauczycieli oraz pozostałych pracowników szkoły mających status pracowników samorządowych,</w:t>
      </w:r>
    </w:p>
    <w:p w14:paraId="3E6B09EC"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sprawowanie opieki nad dziećmi uczącymi się w szkole,</w:t>
      </w:r>
    </w:p>
    <w:p w14:paraId="1CBF52E8"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odpowiedzialność za dydaktyczny, wychowawczy i opiekuńczy poziom szkoły,</w:t>
      </w:r>
    </w:p>
    <w:p w14:paraId="2DB72820"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tworzenie warunków do samodzielnej i samorządnej pracy uczniów,</w:t>
      </w:r>
    </w:p>
    <w:p w14:paraId="1456D171"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zapewnienie nauczycielom pomocy w realizacji ich zadań oraz doskonalenia zawodowego,</w:t>
      </w:r>
    </w:p>
    <w:p w14:paraId="49D85716"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procesu awansu zawodowego nauczycieli,</w:t>
      </w:r>
    </w:p>
    <w:p w14:paraId="3B581A7B"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zawieszenie w pełnieniu obowiązków nauczyciela, przeciwko któremu wszczęto postępowanie karne lub złożono wniosek o wszczęcie postępowania dyscyplinarnego,</w:t>
      </w:r>
    </w:p>
    <w:p w14:paraId="24469678"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zawieszenie w pełnieniu obowiązków nauczyciela, jeżeli wszczęte postępowanie karne lub złożony wniosek o wszczęcie postępowania dyscyplinarnego dotyczy naruszenia praw i dobra dziecka,</w:t>
      </w:r>
    </w:p>
    <w:p w14:paraId="2FE92168" w14:textId="77777777"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współdziałanie z zakładowymi organizacjami związkowymi w zakresie ustalonym ustawą o związkach zawodowych,</w:t>
      </w:r>
    </w:p>
    <w:p w14:paraId="0562CB0E" w14:textId="5A6B09B0" w:rsidR="00591E17" w:rsidRPr="00143BB1" w:rsidRDefault="69D1D9A4">
      <w:pPr>
        <w:pStyle w:val="Akapitzlist2"/>
        <w:numPr>
          <w:ilvl w:val="1"/>
          <w:numId w:val="9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administrowanie zakładowym funduszem świadczeń socjalnych, zgodnie z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ustalonym regulaminem tegoż funduszu, stanowiącym odrębny dokument.</w:t>
      </w:r>
    </w:p>
    <w:p w14:paraId="4C163F04" w14:textId="77777777" w:rsidR="00DA0CC5" w:rsidRPr="00143BB1" w:rsidRDefault="00DA0CC5" w:rsidP="00E47A9F">
      <w:pPr>
        <w:spacing w:after="0" w:line="240" w:lineRule="auto"/>
        <w:jc w:val="center"/>
        <w:rPr>
          <w:rFonts w:ascii="Times New Roman" w:hAnsi="Times New Roman" w:cs="Times New Roman"/>
          <w:b/>
          <w:bCs/>
          <w:sz w:val="28"/>
          <w:szCs w:val="28"/>
          <w:lang w:eastAsia="en-US"/>
        </w:rPr>
      </w:pPr>
    </w:p>
    <w:p w14:paraId="7880CF79" w14:textId="59956A79"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r w:rsidR="00C403A6">
        <w:rPr>
          <w:rFonts w:ascii="Times New Roman" w:hAnsi="Times New Roman" w:cs="Times New Roman"/>
          <w:b/>
          <w:bCs/>
          <w:sz w:val="28"/>
          <w:szCs w:val="28"/>
          <w:lang w:eastAsia="en-US"/>
        </w:rPr>
        <w:t>2</w:t>
      </w:r>
    </w:p>
    <w:p w14:paraId="67B4F3D2" w14:textId="09B732EA" w:rsidR="00591E17" w:rsidRPr="00143BB1" w:rsidRDefault="69D1D9A4">
      <w:pPr>
        <w:pStyle w:val="Akapitzlist2"/>
        <w:numPr>
          <w:ilvl w:val="0"/>
          <w:numId w:val="70"/>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zakresie spraw organizacyjnych do kompetencji dyrektora szkoły </w:t>
      </w:r>
      <w:r w:rsidR="004502F7" w:rsidRPr="00143BB1">
        <w:rPr>
          <w:rFonts w:ascii="Times New Roman" w:hAnsi="Times New Roman" w:cs="Times New Roman"/>
          <w:sz w:val="24"/>
          <w:szCs w:val="24"/>
          <w:lang w:eastAsia="en-US"/>
        </w:rPr>
        <w:t>należy:</w:t>
      </w:r>
    </w:p>
    <w:p w14:paraId="561CFFDF" w14:textId="2D3B0827" w:rsidR="00591E17" w:rsidRPr="00143BB1" w:rsidRDefault="3F6C3E02">
      <w:pPr>
        <w:pStyle w:val="Akapitzlist2"/>
        <w:numPr>
          <w:ilvl w:val="1"/>
          <w:numId w:val="9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podejmowanie decyzji o wprowadzeniu jednolitego stroju szkolnego z własnej inicjatywy lub na wniosek rady rodziców, rady pedagogicznej lub samorządu uczniowskiego, za zgodą odpowiednio rady rodziców i rady pedagogicznej oraz</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przypadku, gdy z inicjatywą wystąpił dyrektor szkoły lub wniosku złożonego przez inny podmiot niż samorząd uczniowski – także po uzyskaniu opinii samorządu uczniowskiego,</w:t>
      </w:r>
    </w:p>
    <w:p w14:paraId="41089F51" w14:textId="7BEF75EA" w:rsidR="00591E17" w:rsidRPr="00143BB1" w:rsidRDefault="69D1D9A4">
      <w:pPr>
        <w:pStyle w:val="Akapitzlist2"/>
        <w:numPr>
          <w:ilvl w:val="1"/>
          <w:numId w:val="9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ustalanie wzoru jednolitego stroju szkolnego po uzgodnieniu z radą rodziców,</w:t>
      </w:r>
    </w:p>
    <w:p w14:paraId="313B742E" w14:textId="1C0D52C4" w:rsidR="00591E17" w:rsidRPr="00143BB1" w:rsidRDefault="69D1D9A4">
      <w:pPr>
        <w:pStyle w:val="Akapitzlist2"/>
        <w:numPr>
          <w:ilvl w:val="1"/>
          <w:numId w:val="9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podawanie do publicznej wiadomości Szkolnego zestawu podręczników obowiązujących od początku następnego roku szkolnego,</w:t>
      </w:r>
    </w:p>
    <w:p w14:paraId="13865C58" w14:textId="52628C94" w:rsidR="00591E17" w:rsidRPr="00143BB1" w:rsidRDefault="69D1D9A4">
      <w:pPr>
        <w:pStyle w:val="Akapitzlist2"/>
        <w:numPr>
          <w:ilvl w:val="1"/>
          <w:numId w:val="9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rekrutacji uczniów do szkoły,</w:t>
      </w:r>
    </w:p>
    <w:p w14:paraId="003C5BB0" w14:textId="2D1F9105" w:rsidR="00591E17" w:rsidRPr="00143BB1" w:rsidRDefault="69D1D9A4">
      <w:pPr>
        <w:pStyle w:val="Akapitzlist2"/>
        <w:numPr>
          <w:ilvl w:val="1"/>
          <w:numId w:val="9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podejmowanie decyzji w sprawach przyjmowania uczniów do szkoły, przenoszenia ich do innych klas lub oddziałów oraz skreślenia z listy uczniów </w:t>
      </w:r>
      <w:r w:rsidR="004502F7" w:rsidRPr="00143BB1">
        <w:rPr>
          <w:rFonts w:ascii="Times New Roman" w:hAnsi="Times New Roman" w:cs="Times New Roman"/>
          <w:sz w:val="24"/>
          <w:szCs w:val="24"/>
          <w:lang w:eastAsia="en-US"/>
        </w:rPr>
        <w:t>na podstawie</w:t>
      </w:r>
      <w:r w:rsidRPr="00143BB1">
        <w:rPr>
          <w:rFonts w:ascii="Times New Roman" w:hAnsi="Times New Roman" w:cs="Times New Roman"/>
          <w:sz w:val="24"/>
          <w:szCs w:val="24"/>
          <w:lang w:eastAsia="en-US"/>
        </w:rPr>
        <w:t xml:space="preserve"> uchwały rady pedagogicznej.</w:t>
      </w:r>
    </w:p>
    <w:p w14:paraId="34CE0A41" w14:textId="77777777" w:rsidR="00591E17" w:rsidRPr="00143BB1" w:rsidRDefault="00591E17" w:rsidP="00E47A9F">
      <w:pPr>
        <w:spacing w:after="0" w:line="240" w:lineRule="auto"/>
        <w:ind w:left="720"/>
        <w:rPr>
          <w:rFonts w:ascii="Times New Roman" w:hAnsi="Times New Roman" w:cs="Times New Roman"/>
          <w:sz w:val="24"/>
          <w:szCs w:val="24"/>
          <w:lang w:eastAsia="en-US"/>
        </w:rPr>
      </w:pPr>
    </w:p>
    <w:p w14:paraId="458128F5" w14:textId="6E630E12"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1</w:t>
      </w:r>
      <w:r w:rsidR="00516CDD">
        <w:rPr>
          <w:rFonts w:ascii="Times New Roman" w:hAnsi="Times New Roman" w:cs="Times New Roman"/>
          <w:b/>
          <w:bCs/>
          <w:sz w:val="28"/>
          <w:szCs w:val="28"/>
          <w:lang w:val="en-US" w:eastAsia="en-US"/>
        </w:rPr>
        <w:t>3</w:t>
      </w:r>
    </w:p>
    <w:p w14:paraId="12AB25B8" w14:textId="5BCB2D6C" w:rsidR="00591E17" w:rsidRPr="00143BB1" w:rsidRDefault="69D1D9A4">
      <w:pPr>
        <w:pStyle w:val="Akapitzlist2"/>
        <w:numPr>
          <w:ilvl w:val="0"/>
          <w:numId w:val="69"/>
        </w:numPr>
        <w:tabs>
          <w:tab w:val="left" w:pos="540"/>
          <w:tab w:val="left" w:pos="1440"/>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zakresie spraw finansowych do kompetencji dyrektora szkoły </w:t>
      </w:r>
      <w:r w:rsidR="004502F7" w:rsidRPr="00143BB1">
        <w:rPr>
          <w:rFonts w:ascii="Times New Roman" w:hAnsi="Times New Roman" w:cs="Times New Roman"/>
          <w:sz w:val="24"/>
          <w:szCs w:val="24"/>
          <w:lang w:eastAsia="en-US"/>
        </w:rPr>
        <w:t>należy:</w:t>
      </w:r>
    </w:p>
    <w:p w14:paraId="7C492EEE" w14:textId="1184881F" w:rsidR="00591E17" w:rsidRPr="00143BB1" w:rsidRDefault="69D1D9A4">
      <w:pPr>
        <w:pStyle w:val="Akapitzlist2"/>
        <w:numPr>
          <w:ilvl w:val="1"/>
          <w:numId w:val="9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opracowanie planu finansowego szkoły,</w:t>
      </w:r>
    </w:p>
    <w:p w14:paraId="0186B8C2" w14:textId="76112F39" w:rsidR="00591E17" w:rsidRPr="00143BB1" w:rsidRDefault="69D1D9A4">
      <w:pPr>
        <w:pStyle w:val="Akapitzlist2"/>
        <w:numPr>
          <w:ilvl w:val="1"/>
          <w:numId w:val="9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realizowanie planu finansowego szkoły, stosownie do przepisów określających zasady gospodarki finansowej szkół,</w:t>
      </w:r>
    </w:p>
    <w:p w14:paraId="378215D6" w14:textId="3F70719C" w:rsidR="00591E17" w:rsidRPr="00143BB1" w:rsidRDefault="69D1D9A4">
      <w:pPr>
        <w:pStyle w:val="Akapitzlist2"/>
        <w:numPr>
          <w:ilvl w:val="1"/>
          <w:numId w:val="97"/>
        </w:numPr>
        <w:tabs>
          <w:tab w:val="left" w:pos="567"/>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przedstawienie projektu do zaopiniowania radzie pedagogicznej oraz radzie rodziców.</w:t>
      </w:r>
    </w:p>
    <w:p w14:paraId="60DDA622" w14:textId="6AA59994" w:rsidR="00591E17" w:rsidRPr="00143BB1" w:rsidRDefault="69D1D9A4">
      <w:pPr>
        <w:pStyle w:val="Akapitzlist2"/>
        <w:numPr>
          <w:ilvl w:val="0"/>
          <w:numId w:val="69"/>
        </w:numPr>
        <w:tabs>
          <w:tab w:val="left" w:pos="567"/>
          <w:tab w:val="left" w:pos="1440"/>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zakresie spraw administracyjno-gospodarczych i biurowych do kompetencji dyrektora szkoły </w:t>
      </w:r>
      <w:r w:rsidR="004502F7" w:rsidRPr="00143BB1">
        <w:rPr>
          <w:rFonts w:ascii="Times New Roman" w:hAnsi="Times New Roman" w:cs="Times New Roman"/>
          <w:sz w:val="24"/>
          <w:szCs w:val="24"/>
          <w:lang w:eastAsia="en-US"/>
        </w:rPr>
        <w:t>należy:</w:t>
      </w:r>
    </w:p>
    <w:p w14:paraId="1181DF48" w14:textId="5EB00297"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sprawowanie nadzoru nad działalnością administracyjno-gospodarczą szkoły,</w:t>
      </w:r>
    </w:p>
    <w:p w14:paraId="71F4551E" w14:textId="2C83396B"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wyposażenia szkoły w środki dydaktyczne i sprzęt szkolny,</w:t>
      </w:r>
    </w:p>
    <w:p w14:paraId="655E1348" w14:textId="6B0F2F30"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i nadzorowanie kancelarii szkoły,</w:t>
      </w:r>
    </w:p>
    <w:p w14:paraId="153C57E6" w14:textId="2243993B"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nadzorowanie prawidłowego prowadzenia dokumentacji przez nauczycieli oraz prawidłowego wykorzystania druków szkolnych,</w:t>
      </w:r>
    </w:p>
    <w:p w14:paraId="4B5FFC32" w14:textId="70FC469E"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organizowanie przeglądu technicznego obiektów szkolnych co najmniej 1 raz </w:t>
      </w:r>
      <w:r w:rsidR="004502F7" w:rsidRPr="00143BB1">
        <w:rPr>
          <w:rFonts w:ascii="Times New Roman" w:hAnsi="Times New Roman" w:cs="Times New Roman"/>
          <w:sz w:val="24"/>
          <w:szCs w:val="24"/>
          <w:lang w:eastAsia="en-US"/>
        </w:rPr>
        <w:t>w</w:t>
      </w:r>
      <w:r w:rsidR="00C57F04" w:rsidRPr="00143BB1">
        <w:rPr>
          <w:rFonts w:ascii="Times New Roman" w:hAnsi="Times New Roman" w:cs="Times New Roman"/>
          <w:sz w:val="24"/>
          <w:szCs w:val="24"/>
          <w:lang w:eastAsia="en-US"/>
        </w:rPr>
        <w:t> </w:t>
      </w:r>
      <w:r w:rsidR="004502F7" w:rsidRPr="00143BB1">
        <w:rPr>
          <w:rFonts w:ascii="Times New Roman" w:hAnsi="Times New Roman" w:cs="Times New Roman"/>
          <w:sz w:val="24"/>
          <w:szCs w:val="24"/>
          <w:lang w:eastAsia="en-US"/>
        </w:rPr>
        <w:t>roku</w:t>
      </w:r>
      <w:r w:rsidRPr="00143BB1">
        <w:rPr>
          <w:rFonts w:ascii="Times New Roman" w:hAnsi="Times New Roman" w:cs="Times New Roman"/>
          <w:sz w:val="24"/>
          <w:szCs w:val="24"/>
          <w:lang w:eastAsia="en-US"/>
        </w:rPr>
        <w:t xml:space="preserve"> oraz prac konserwacyjno-remontowych,</w:t>
      </w:r>
    </w:p>
    <w:p w14:paraId="63F17204" w14:textId="257EA66F" w:rsidR="00591E17" w:rsidRPr="00143BB1" w:rsidRDefault="69D1D9A4">
      <w:pPr>
        <w:pStyle w:val="Akapitzlist2"/>
        <w:numPr>
          <w:ilvl w:val="1"/>
          <w:numId w:val="9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okresowych inwentaryzacji majątku szkolnego zgodnie z odrębnymi przepisami.</w:t>
      </w:r>
    </w:p>
    <w:p w14:paraId="172F1238" w14:textId="5ADED0A1" w:rsidR="00591E17" w:rsidRPr="00143BB1" w:rsidRDefault="69D1D9A4">
      <w:pPr>
        <w:pStyle w:val="Akapitzlist2"/>
        <w:numPr>
          <w:ilvl w:val="0"/>
          <w:numId w:val="69"/>
        </w:numPr>
        <w:tabs>
          <w:tab w:val="left" w:pos="426"/>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 xml:space="preserve">W zakresie spraw porządkowych i bhp do kompetencji dyrektora szkoły </w:t>
      </w:r>
      <w:r w:rsidR="004502F7" w:rsidRPr="00143BB1">
        <w:rPr>
          <w:rFonts w:ascii="Times New Roman" w:hAnsi="Times New Roman" w:cs="Times New Roman"/>
          <w:sz w:val="24"/>
          <w:szCs w:val="24"/>
          <w:lang w:eastAsia="en-US"/>
        </w:rPr>
        <w:t>należy:</w:t>
      </w:r>
    </w:p>
    <w:p w14:paraId="5C66B0A1" w14:textId="77777777" w:rsidR="00591E17" w:rsidRPr="00143BB1" w:rsidRDefault="69D1D9A4">
      <w:pPr>
        <w:pStyle w:val="Akapitzlist2"/>
        <w:numPr>
          <w:ilvl w:val="1"/>
          <w:numId w:val="9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zapewnienie odpowiedniego bezpieczeństwa uczniom i nauczycielom w czasie zajęć organizowanych przez szkołę, </w:t>
      </w:r>
    </w:p>
    <w:p w14:paraId="08515017" w14:textId="32BFA445" w:rsidR="00591E17" w:rsidRPr="00143BB1" w:rsidRDefault="3F6C3E02">
      <w:pPr>
        <w:pStyle w:val="Akapitzlist2"/>
        <w:numPr>
          <w:ilvl w:val="1"/>
          <w:numId w:val="9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wykonywanie zadań dotyczących planowania obronnego, obrony cywilnej</w:t>
      </w:r>
      <w:r w:rsidR="6F67F0D4" w:rsidRPr="00143BB1">
        <w:rPr>
          <w:rFonts w:ascii="Times New Roman" w:hAnsi="Times New Roman" w:cs="Times New Roman"/>
          <w:sz w:val="24"/>
          <w:szCs w:val="24"/>
          <w:lang w:eastAsia="en-US"/>
        </w:rPr>
        <w:t xml:space="preserve"> </w:t>
      </w:r>
      <w:r w:rsidR="004502F7" w:rsidRPr="00143BB1">
        <w:rPr>
          <w:rFonts w:ascii="Times New Roman" w:hAnsi="Times New Roman" w:cs="Times New Roman"/>
          <w:sz w:val="24"/>
          <w:szCs w:val="24"/>
          <w:lang w:eastAsia="en-US"/>
        </w:rPr>
        <w:t>i</w:t>
      </w:r>
      <w:r w:rsidR="00C57F04" w:rsidRPr="00143BB1">
        <w:rPr>
          <w:rFonts w:ascii="Times New Roman" w:hAnsi="Times New Roman" w:cs="Times New Roman"/>
          <w:sz w:val="24"/>
          <w:szCs w:val="24"/>
          <w:lang w:eastAsia="en-US"/>
        </w:rPr>
        <w:t> </w:t>
      </w:r>
      <w:r w:rsidR="004502F7" w:rsidRPr="00143BB1">
        <w:rPr>
          <w:rFonts w:ascii="Times New Roman" w:hAnsi="Times New Roman" w:cs="Times New Roman"/>
          <w:sz w:val="24"/>
          <w:szCs w:val="24"/>
          <w:lang w:eastAsia="en-US"/>
        </w:rPr>
        <w:t>powszechnej</w:t>
      </w:r>
      <w:r w:rsidRPr="00143BB1">
        <w:rPr>
          <w:rFonts w:ascii="Times New Roman" w:hAnsi="Times New Roman" w:cs="Times New Roman"/>
          <w:sz w:val="24"/>
          <w:szCs w:val="24"/>
          <w:lang w:eastAsia="en-US"/>
        </w:rPr>
        <w:t xml:space="preserve"> samoobrony oraz działań kryzysowych,</w:t>
      </w:r>
    </w:p>
    <w:p w14:paraId="54CC1D54" w14:textId="160757CA" w:rsidR="00591E17" w:rsidRPr="00143BB1" w:rsidRDefault="69D1D9A4">
      <w:pPr>
        <w:pStyle w:val="Akapitzlist2"/>
        <w:numPr>
          <w:ilvl w:val="1"/>
          <w:numId w:val="9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egzekwowanie przestrzegania przez uczniów i pracowników szkoły ustalonego </w:t>
      </w:r>
      <w:r w:rsidR="004502F7" w:rsidRPr="00143BB1">
        <w:rPr>
          <w:rFonts w:ascii="Times New Roman" w:hAnsi="Times New Roman" w:cs="Times New Roman"/>
          <w:sz w:val="24"/>
          <w:szCs w:val="24"/>
          <w:lang w:eastAsia="en-US"/>
        </w:rPr>
        <w:t>w</w:t>
      </w:r>
      <w:r w:rsidR="00C57F04" w:rsidRPr="00143BB1">
        <w:rPr>
          <w:rFonts w:ascii="Times New Roman" w:hAnsi="Times New Roman" w:cs="Times New Roman"/>
          <w:sz w:val="24"/>
          <w:szCs w:val="24"/>
          <w:lang w:eastAsia="en-US"/>
        </w:rPr>
        <w:t> </w:t>
      </w:r>
      <w:r w:rsidR="004502F7" w:rsidRPr="00143BB1">
        <w:rPr>
          <w:rFonts w:ascii="Times New Roman" w:hAnsi="Times New Roman" w:cs="Times New Roman"/>
          <w:sz w:val="24"/>
          <w:szCs w:val="24"/>
          <w:lang w:eastAsia="en-US"/>
        </w:rPr>
        <w:t>szkole</w:t>
      </w:r>
      <w:r w:rsidRPr="00143BB1">
        <w:rPr>
          <w:rFonts w:ascii="Times New Roman" w:hAnsi="Times New Roman" w:cs="Times New Roman"/>
          <w:sz w:val="24"/>
          <w:szCs w:val="24"/>
          <w:lang w:eastAsia="en-US"/>
        </w:rPr>
        <w:t xml:space="preserve"> porządku, </w:t>
      </w:r>
    </w:p>
    <w:p w14:paraId="3D5CDAF1" w14:textId="77777777" w:rsidR="00591E17" w:rsidRPr="00143BB1" w:rsidRDefault="69D1D9A4">
      <w:pPr>
        <w:pStyle w:val="Akapitzlist2"/>
        <w:numPr>
          <w:ilvl w:val="1"/>
          <w:numId w:val="9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dbałość o czystość i estetykę szkoły,</w:t>
      </w:r>
    </w:p>
    <w:p w14:paraId="60B8DE3C" w14:textId="77777777" w:rsidR="00591E17" w:rsidRPr="00143BB1" w:rsidRDefault="69D1D9A4">
      <w:pPr>
        <w:pStyle w:val="Akapitzlist2"/>
        <w:numPr>
          <w:ilvl w:val="1"/>
          <w:numId w:val="99"/>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egzekwowanie obowiązku zainstalowania i aktualizowania oprogramowania zabezpieczającego przed dostępem do treści, które mogą stanowić zagrożenie dla prawidłowego rozwoju psychofizycznego uczniów.</w:t>
      </w:r>
    </w:p>
    <w:p w14:paraId="62EBF3C5" w14:textId="77777777" w:rsidR="00591E17" w:rsidRPr="00143BB1" w:rsidRDefault="00591E17" w:rsidP="00E47A9F">
      <w:pPr>
        <w:spacing w:after="0" w:line="240" w:lineRule="auto"/>
        <w:ind w:left="426" w:hanging="66"/>
        <w:jc w:val="both"/>
        <w:rPr>
          <w:rFonts w:ascii="Times New Roman" w:hAnsi="Times New Roman" w:cs="Times New Roman"/>
          <w:sz w:val="24"/>
          <w:szCs w:val="24"/>
          <w:lang w:eastAsia="en-US"/>
        </w:rPr>
      </w:pPr>
    </w:p>
    <w:p w14:paraId="386B93C4" w14:textId="02B59ABD"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r w:rsidR="00516CDD">
        <w:rPr>
          <w:rFonts w:ascii="Times New Roman" w:hAnsi="Times New Roman" w:cs="Times New Roman"/>
          <w:b/>
          <w:bCs/>
          <w:sz w:val="28"/>
          <w:szCs w:val="28"/>
          <w:lang w:eastAsia="en-US"/>
        </w:rPr>
        <w:t>4</w:t>
      </w:r>
    </w:p>
    <w:p w14:paraId="7A563BE3" w14:textId="77777777" w:rsidR="00591E17" w:rsidRPr="00143BB1" w:rsidRDefault="69D1D9A4">
      <w:pPr>
        <w:pStyle w:val="Akapitzlist2"/>
        <w:numPr>
          <w:ilvl w:val="0"/>
          <w:numId w:val="6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wykonywaniu swoich zadań dyrektor szkoły współpracuje z radą pedagogiczną, radą rodziców, samorządem uczniowskim.</w:t>
      </w:r>
    </w:p>
    <w:p w14:paraId="3BCE5E6D" w14:textId="77777777" w:rsidR="00591E17" w:rsidRPr="00143BB1" w:rsidRDefault="69D1D9A4">
      <w:pPr>
        <w:pStyle w:val="Akapitzlist2"/>
        <w:numPr>
          <w:ilvl w:val="0"/>
          <w:numId w:val="6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Dyrektor wydaje zarządzenia we wszystkich sprawach związanych z właściwą organizacją procesu dydaktycznego, wychowawczego i opiekuńczego w szkole.</w:t>
      </w:r>
    </w:p>
    <w:p w14:paraId="29DDDD07" w14:textId="77777777" w:rsidR="00591E17" w:rsidRPr="00143BB1" w:rsidRDefault="69D1D9A4">
      <w:pPr>
        <w:pStyle w:val="Akapitzlist2"/>
        <w:numPr>
          <w:ilvl w:val="0"/>
          <w:numId w:val="6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Zarządzenia dyrektora podlegają ogłoszeniu w „Księdze zarządzeń”</w:t>
      </w:r>
    </w:p>
    <w:p w14:paraId="6D98A12B" w14:textId="77777777" w:rsidR="00591E17" w:rsidRPr="00143BB1" w:rsidRDefault="00591E17" w:rsidP="00E47A9F">
      <w:pPr>
        <w:spacing w:after="0" w:line="240" w:lineRule="auto"/>
        <w:jc w:val="center"/>
        <w:rPr>
          <w:rFonts w:ascii="Times New Roman" w:hAnsi="Times New Roman" w:cs="Times New Roman"/>
          <w:b/>
          <w:bCs/>
          <w:sz w:val="24"/>
          <w:szCs w:val="24"/>
          <w:lang w:eastAsia="en-US"/>
        </w:rPr>
      </w:pPr>
    </w:p>
    <w:p w14:paraId="50130900" w14:textId="28984EBA"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r w:rsidR="00516CDD">
        <w:rPr>
          <w:rFonts w:ascii="Times New Roman" w:hAnsi="Times New Roman" w:cs="Times New Roman"/>
          <w:b/>
          <w:bCs/>
          <w:sz w:val="28"/>
          <w:szCs w:val="28"/>
          <w:lang w:eastAsia="en-US"/>
        </w:rPr>
        <w:t>5</w:t>
      </w:r>
    </w:p>
    <w:p w14:paraId="002D475F" w14:textId="3F8DE4C7" w:rsidR="00591E17" w:rsidRPr="00143BB1" w:rsidRDefault="69D1D9A4">
      <w:pPr>
        <w:pStyle w:val="Akapitzlist2"/>
        <w:numPr>
          <w:ilvl w:val="0"/>
          <w:numId w:val="6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utworzone jest stanowisko wicedyrektora.</w:t>
      </w:r>
      <w:r w:rsidR="00B6612F" w:rsidRPr="00143BB1">
        <w:t xml:space="preserve"> </w:t>
      </w:r>
      <w:r w:rsidRPr="00143BB1">
        <w:rPr>
          <w:rFonts w:ascii="Times New Roman" w:hAnsi="Times New Roman" w:cs="Times New Roman"/>
          <w:sz w:val="24"/>
          <w:szCs w:val="24"/>
          <w:lang w:eastAsia="en-US"/>
        </w:rPr>
        <w:t xml:space="preserve">Stanowisko jest utworzone </w:t>
      </w:r>
      <w:r w:rsidR="004502F7" w:rsidRPr="00143BB1">
        <w:rPr>
          <w:rFonts w:ascii="Times New Roman" w:hAnsi="Times New Roman" w:cs="Times New Roman"/>
          <w:sz w:val="24"/>
          <w:szCs w:val="24"/>
          <w:lang w:eastAsia="en-US"/>
        </w:rPr>
        <w:t>wg następujących</w:t>
      </w:r>
      <w:r w:rsidRPr="00143BB1">
        <w:rPr>
          <w:rFonts w:ascii="Times New Roman" w:hAnsi="Times New Roman" w:cs="Times New Roman"/>
          <w:sz w:val="24"/>
          <w:szCs w:val="24"/>
          <w:lang w:eastAsia="en-US"/>
        </w:rPr>
        <w:t xml:space="preserve"> </w:t>
      </w:r>
      <w:r w:rsidR="004502F7" w:rsidRPr="00143BB1">
        <w:rPr>
          <w:rFonts w:ascii="Times New Roman" w:hAnsi="Times New Roman" w:cs="Times New Roman"/>
          <w:sz w:val="24"/>
          <w:szCs w:val="24"/>
          <w:lang w:eastAsia="en-US"/>
        </w:rPr>
        <w:t>zasad:</w:t>
      </w:r>
    </w:p>
    <w:p w14:paraId="0E178D76" w14:textId="2E8564B0" w:rsidR="00591E17" w:rsidRPr="00143BB1" w:rsidRDefault="69D1D9A4">
      <w:pPr>
        <w:pStyle w:val="Akapitzlist2"/>
        <w:numPr>
          <w:ilvl w:val="1"/>
          <w:numId w:val="10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szkoła liczy co najmniej 12 oddziałów, </w:t>
      </w:r>
    </w:p>
    <w:p w14:paraId="48B2BDF1" w14:textId="65B6D59D" w:rsidR="00591E17" w:rsidRPr="00143BB1" w:rsidRDefault="69D1D9A4">
      <w:pPr>
        <w:pStyle w:val="Akapitzlist2"/>
        <w:numPr>
          <w:ilvl w:val="1"/>
          <w:numId w:val="10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dodatkowe stanowisko wicedyrektora może utworzyć dyrektor za zgodą organu prowadzącego.</w:t>
      </w:r>
    </w:p>
    <w:p w14:paraId="77E7B256" w14:textId="2576145C" w:rsidR="00591E17" w:rsidRPr="00143BB1" w:rsidRDefault="69D1D9A4">
      <w:pPr>
        <w:pStyle w:val="Akapitzlist2"/>
        <w:numPr>
          <w:ilvl w:val="0"/>
          <w:numId w:val="67"/>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Szczegółowy zakres kompetencji wicedyrektora określa dyrektor, powierzając </w:t>
      </w:r>
      <w:r w:rsidR="004502F7" w:rsidRPr="00143BB1">
        <w:rPr>
          <w:rFonts w:ascii="Times New Roman" w:hAnsi="Times New Roman" w:cs="Times New Roman"/>
          <w:sz w:val="24"/>
          <w:szCs w:val="24"/>
          <w:lang w:eastAsia="en-US"/>
        </w:rPr>
        <w:t>to stanowisko</w:t>
      </w:r>
      <w:r w:rsidRPr="00143BB1">
        <w:rPr>
          <w:rFonts w:ascii="Times New Roman" w:hAnsi="Times New Roman" w:cs="Times New Roman"/>
          <w:sz w:val="24"/>
          <w:szCs w:val="24"/>
          <w:lang w:eastAsia="en-US"/>
        </w:rPr>
        <w:t>.</w:t>
      </w:r>
    </w:p>
    <w:p w14:paraId="3C52097A" w14:textId="3D0D506D" w:rsidR="00591E17" w:rsidRPr="00143BB1" w:rsidRDefault="69D1D9A4">
      <w:pPr>
        <w:pStyle w:val="Akapitzlist2"/>
        <w:numPr>
          <w:ilvl w:val="0"/>
          <w:numId w:val="6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sytuacji, gdy dyrektor nie może pełnić obowiązków służbowych, zakres zastępstwa wicedyrektora rozciąga się na wszystkie zadania i kompetencje dyrektora.</w:t>
      </w:r>
    </w:p>
    <w:p w14:paraId="2946DB82" w14:textId="77777777" w:rsidR="00591E17" w:rsidRPr="00143BB1" w:rsidRDefault="00591E17" w:rsidP="00E47A9F">
      <w:pPr>
        <w:spacing w:after="0" w:line="240" w:lineRule="auto"/>
        <w:jc w:val="center"/>
        <w:rPr>
          <w:rFonts w:ascii="Times New Roman" w:hAnsi="Times New Roman" w:cs="Times New Roman"/>
          <w:b/>
          <w:bCs/>
          <w:sz w:val="28"/>
          <w:szCs w:val="28"/>
          <w:lang w:eastAsia="en-US"/>
        </w:rPr>
      </w:pPr>
    </w:p>
    <w:p w14:paraId="0C38C076" w14:textId="06AE2EAD"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r w:rsidR="00516CDD">
        <w:rPr>
          <w:rFonts w:ascii="Times New Roman" w:hAnsi="Times New Roman" w:cs="Times New Roman"/>
          <w:b/>
          <w:bCs/>
          <w:sz w:val="28"/>
          <w:szCs w:val="28"/>
          <w:lang w:eastAsia="en-US"/>
        </w:rPr>
        <w:t>6</w:t>
      </w:r>
    </w:p>
    <w:p w14:paraId="3AD586D9" w14:textId="65EC3B00" w:rsidR="00591E17" w:rsidRPr="00143BB1" w:rsidRDefault="69D1D9A4">
      <w:pPr>
        <w:pStyle w:val="Akapitzlist2"/>
        <w:numPr>
          <w:ilvl w:val="0"/>
          <w:numId w:val="66"/>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szkole powołany jest zespół kierowniczy, w skład którego </w:t>
      </w:r>
      <w:r w:rsidR="004502F7" w:rsidRPr="00143BB1">
        <w:rPr>
          <w:rFonts w:ascii="Times New Roman" w:hAnsi="Times New Roman" w:cs="Times New Roman"/>
          <w:sz w:val="24"/>
          <w:szCs w:val="24"/>
          <w:lang w:eastAsia="en-US"/>
        </w:rPr>
        <w:t>wchodzą:</w:t>
      </w:r>
    </w:p>
    <w:p w14:paraId="5B24DF34" w14:textId="7A2DBE25" w:rsidR="00591E17" w:rsidRPr="00143BB1" w:rsidRDefault="69D1D9A4">
      <w:pPr>
        <w:pStyle w:val="Akapitzlist2"/>
        <w:numPr>
          <w:ilvl w:val="1"/>
          <w:numId w:val="101"/>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dyrektor</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w:t>
      </w:r>
    </w:p>
    <w:p w14:paraId="15A6B96F" w14:textId="71BAF847" w:rsidR="00591E17" w:rsidRPr="00143BB1" w:rsidRDefault="69D1D9A4">
      <w:pPr>
        <w:pStyle w:val="Akapitzlist2"/>
        <w:numPr>
          <w:ilvl w:val="1"/>
          <w:numId w:val="101"/>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wicedyrektor</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w:t>
      </w:r>
    </w:p>
    <w:p w14:paraId="763BC810" w14:textId="0A38B82F" w:rsidR="00591E17" w:rsidRPr="00143BB1" w:rsidRDefault="00660CD6">
      <w:pPr>
        <w:pStyle w:val="Akapitzlist2"/>
        <w:numPr>
          <w:ilvl w:val="1"/>
          <w:numId w:val="101"/>
        </w:numPr>
        <w:spacing w:after="0" w:line="240"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usunięto</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zmiana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wychowawca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świetlicy</w:t>
      </w:r>
      <w:proofErr w:type="spellEnd"/>
    </w:p>
    <w:p w14:paraId="151C9110" w14:textId="08B6C19D" w:rsidR="0013577F" w:rsidRPr="00143BB1" w:rsidRDefault="0013577F">
      <w:pPr>
        <w:pStyle w:val="Akapitzlist2"/>
        <w:numPr>
          <w:ilvl w:val="1"/>
          <w:numId w:val="101"/>
        </w:numPr>
        <w:spacing w:after="0" w:line="240" w:lineRule="auto"/>
        <w:rPr>
          <w:rFonts w:ascii="Times New Roman" w:hAnsi="Times New Roman" w:cs="Times New Roman"/>
          <w:sz w:val="24"/>
          <w:szCs w:val="24"/>
          <w:lang w:val="en-US" w:eastAsia="en-US"/>
        </w:rPr>
      </w:pPr>
      <w:r w:rsidRPr="00143BB1">
        <w:rPr>
          <w:rFonts w:ascii="Times New Roman" w:hAnsi="Times New Roman" w:cs="Times New Roman"/>
          <w:sz w:val="24"/>
          <w:szCs w:val="24"/>
          <w:lang w:val="en-US" w:eastAsia="en-US"/>
        </w:rPr>
        <w:t xml:space="preserve">administrator </w:t>
      </w:r>
      <w:proofErr w:type="spellStart"/>
      <w:r w:rsidRPr="00143BB1">
        <w:rPr>
          <w:rFonts w:ascii="Times New Roman" w:hAnsi="Times New Roman" w:cs="Times New Roman"/>
          <w:sz w:val="24"/>
          <w:szCs w:val="24"/>
          <w:lang w:val="en-US" w:eastAsia="en-US"/>
        </w:rPr>
        <w:t>dziennika</w:t>
      </w:r>
      <w:proofErr w:type="spellEnd"/>
      <w:r w:rsidRPr="00143BB1">
        <w:rPr>
          <w:rFonts w:ascii="Times New Roman" w:hAnsi="Times New Roman" w:cs="Times New Roman"/>
          <w:sz w:val="24"/>
          <w:szCs w:val="24"/>
          <w:lang w:val="en-US" w:eastAsia="en-US"/>
        </w:rPr>
        <w:t xml:space="preserve"> </w:t>
      </w:r>
      <w:proofErr w:type="spellStart"/>
      <w:r w:rsidR="00426A0E" w:rsidRPr="00143BB1">
        <w:rPr>
          <w:rFonts w:ascii="Times New Roman" w:hAnsi="Times New Roman" w:cs="Times New Roman"/>
          <w:sz w:val="24"/>
          <w:szCs w:val="24"/>
          <w:lang w:val="en-US" w:eastAsia="en-US"/>
        </w:rPr>
        <w:t>elektronicznego</w:t>
      </w:r>
      <w:proofErr w:type="spellEnd"/>
      <w:r w:rsidR="00426A0E" w:rsidRPr="00143BB1">
        <w:rPr>
          <w:rFonts w:ascii="Times New Roman" w:hAnsi="Times New Roman" w:cs="Times New Roman"/>
          <w:sz w:val="24"/>
          <w:szCs w:val="24"/>
          <w:lang w:val="en-US" w:eastAsia="en-US"/>
        </w:rPr>
        <w:t>,</w:t>
      </w:r>
    </w:p>
    <w:p w14:paraId="0827689B" w14:textId="54EEF513" w:rsidR="00591E17" w:rsidRPr="00143BB1" w:rsidRDefault="69D1D9A4">
      <w:pPr>
        <w:pStyle w:val="Akapitzlist2"/>
        <w:numPr>
          <w:ilvl w:val="1"/>
          <w:numId w:val="101"/>
        </w:numPr>
        <w:spacing w:after="0" w:line="240" w:lineRule="auto"/>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przedstawiciele</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rady</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pedagogicznej</w:t>
      </w:r>
      <w:proofErr w:type="spellEnd"/>
      <w:r w:rsidRPr="00143BB1">
        <w:rPr>
          <w:rFonts w:ascii="Times New Roman" w:hAnsi="Times New Roman" w:cs="Times New Roman"/>
          <w:sz w:val="24"/>
          <w:szCs w:val="24"/>
          <w:lang w:val="en-US" w:eastAsia="en-US"/>
        </w:rPr>
        <w:t>.</w:t>
      </w:r>
    </w:p>
    <w:p w14:paraId="19AC61A1" w14:textId="77777777" w:rsidR="00591E17" w:rsidRPr="00143BB1" w:rsidRDefault="69D1D9A4">
      <w:pPr>
        <w:pStyle w:val="Akapitzlist2"/>
        <w:numPr>
          <w:ilvl w:val="0"/>
          <w:numId w:val="66"/>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Zespół ten pełni funkcję doradczą dla dyrektora szkoły. </w:t>
      </w:r>
    </w:p>
    <w:p w14:paraId="6B699379" w14:textId="77777777" w:rsidR="00591E17" w:rsidRPr="00143BB1" w:rsidRDefault="00591E17" w:rsidP="004F34B7">
      <w:pPr>
        <w:spacing w:after="0" w:line="240" w:lineRule="auto"/>
        <w:rPr>
          <w:rFonts w:ascii="Times New Roman" w:hAnsi="Times New Roman" w:cs="Times New Roman"/>
          <w:sz w:val="28"/>
          <w:szCs w:val="28"/>
          <w:lang w:eastAsia="en-US"/>
        </w:rPr>
      </w:pPr>
    </w:p>
    <w:p w14:paraId="24FF354C" w14:textId="5AD35442"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1</w:t>
      </w:r>
      <w:r w:rsidR="00516CDD">
        <w:rPr>
          <w:rFonts w:ascii="Times New Roman" w:hAnsi="Times New Roman" w:cs="Times New Roman"/>
          <w:b/>
          <w:bCs/>
          <w:sz w:val="28"/>
          <w:szCs w:val="28"/>
          <w:lang w:eastAsia="en-US"/>
        </w:rPr>
        <w:t>7</w:t>
      </w:r>
    </w:p>
    <w:p w14:paraId="71B2AAFB" w14:textId="77777777" w:rsidR="00591E17" w:rsidRPr="00143BB1" w:rsidRDefault="69D1D9A4">
      <w:pPr>
        <w:pStyle w:val="Akapitzlist2"/>
        <w:numPr>
          <w:ilvl w:val="0"/>
          <w:numId w:val="65"/>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działa rada pedagogiczna.</w:t>
      </w:r>
    </w:p>
    <w:p w14:paraId="3310E2E1" w14:textId="77777777" w:rsidR="00591E17" w:rsidRPr="00143BB1" w:rsidRDefault="69D1D9A4">
      <w:pPr>
        <w:pStyle w:val="Akapitzlist2"/>
        <w:numPr>
          <w:ilvl w:val="0"/>
          <w:numId w:val="65"/>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pedagogiczna jest kolegialnym organem szkoły w zakresie realizacji jej statutowych zadań dotyczących kształcenia, wychowania i opieki.</w:t>
      </w:r>
    </w:p>
    <w:p w14:paraId="4BEB8B13" w14:textId="77777777" w:rsidR="00591E17" w:rsidRPr="00143BB1" w:rsidRDefault="69D1D9A4">
      <w:pPr>
        <w:pStyle w:val="Akapitzlist2"/>
        <w:numPr>
          <w:ilvl w:val="0"/>
          <w:numId w:val="65"/>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skład rady pedagogicznej wchodzą wszyscy nauczyciele zatrudnieni w szkole.</w:t>
      </w:r>
    </w:p>
    <w:p w14:paraId="29EA40D5" w14:textId="77777777" w:rsidR="00591E17" w:rsidRPr="00143BB1" w:rsidRDefault="69D1D9A4">
      <w:pPr>
        <w:pStyle w:val="Akapitzlist2"/>
        <w:numPr>
          <w:ilvl w:val="0"/>
          <w:numId w:val="65"/>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Przewodniczącym rady pedagogicznej jest dyrektor szkoły.</w:t>
      </w:r>
    </w:p>
    <w:p w14:paraId="6FB5398F" w14:textId="77777777" w:rsidR="00591E17" w:rsidRPr="00143BB1" w:rsidRDefault="69D1D9A4">
      <w:pPr>
        <w:pStyle w:val="Akapitzlist2"/>
        <w:numPr>
          <w:ilvl w:val="0"/>
          <w:numId w:val="6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W zebraniach rady pedagogicznej mogą także brać udział z głosem doradczym osoby zapraszane przez przewodniczącego rady za zgodą lub na wniosek rady pedagogicznej.</w:t>
      </w:r>
    </w:p>
    <w:p w14:paraId="282C7F88" w14:textId="77777777" w:rsidR="00BB7CBF" w:rsidRPr="00143BB1" w:rsidRDefault="00BB7CBF" w:rsidP="00E47A9F">
      <w:pPr>
        <w:spacing w:after="0" w:line="240" w:lineRule="auto"/>
        <w:jc w:val="both"/>
        <w:rPr>
          <w:rFonts w:ascii="Times New Roman" w:hAnsi="Times New Roman" w:cs="Times New Roman"/>
          <w:sz w:val="24"/>
          <w:szCs w:val="24"/>
          <w:lang w:eastAsia="en-US"/>
        </w:rPr>
      </w:pPr>
    </w:p>
    <w:p w14:paraId="71BC4860" w14:textId="4C90485E"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xml:space="preserve">§ </w:t>
      </w:r>
      <w:r w:rsidR="00516CDD">
        <w:rPr>
          <w:rFonts w:ascii="Times New Roman" w:hAnsi="Times New Roman" w:cs="Times New Roman"/>
          <w:b/>
          <w:bCs/>
          <w:sz w:val="28"/>
          <w:szCs w:val="28"/>
          <w:lang w:val="en-US" w:eastAsia="en-US"/>
        </w:rPr>
        <w:t>18</w:t>
      </w:r>
    </w:p>
    <w:p w14:paraId="0C4386B2" w14:textId="4B142665" w:rsidR="00591E17" w:rsidRPr="00143BB1" w:rsidRDefault="3F6C3E02">
      <w:pPr>
        <w:pStyle w:val="Akapitzlist2"/>
        <w:numPr>
          <w:ilvl w:val="0"/>
          <w:numId w:val="6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Zasady funkcjonowania rady pedagogicznej określa </w:t>
      </w:r>
      <w:r w:rsidRPr="00143BB1">
        <w:rPr>
          <w:rFonts w:ascii="Times New Roman" w:hAnsi="Times New Roman" w:cs="Times New Roman"/>
          <w:i/>
          <w:iCs/>
          <w:sz w:val="24"/>
          <w:szCs w:val="24"/>
          <w:lang w:eastAsia="en-US"/>
        </w:rPr>
        <w:t>Regulamin rady pedagogicznej</w:t>
      </w:r>
      <w:r w:rsidRPr="00143BB1">
        <w:rPr>
          <w:rFonts w:ascii="Times New Roman" w:hAnsi="Times New Roman" w:cs="Times New Roman"/>
          <w:sz w:val="24"/>
          <w:szCs w:val="24"/>
          <w:lang w:eastAsia="en-US"/>
        </w:rPr>
        <w:t xml:space="preserve"> przez nią ustalony, stanowiący odrębny dokument.</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Ww</w:t>
      </w:r>
      <w:r w:rsidR="0004692D" w:rsidRPr="00143BB1">
        <w:rPr>
          <w:rFonts w:ascii="Times New Roman" w:hAnsi="Times New Roman" w:cs="Times New Roman"/>
          <w:sz w:val="24"/>
          <w:szCs w:val="24"/>
          <w:lang w:eastAsia="en-US"/>
        </w:rPr>
        <w:t>.</w:t>
      </w:r>
      <w:r w:rsidRPr="00143BB1">
        <w:rPr>
          <w:rFonts w:ascii="Times New Roman" w:hAnsi="Times New Roman" w:cs="Times New Roman"/>
          <w:sz w:val="24"/>
          <w:szCs w:val="24"/>
          <w:lang w:eastAsia="en-US"/>
        </w:rPr>
        <w:t xml:space="preserve"> regulamin określa w </w:t>
      </w:r>
      <w:r w:rsidR="004502F7" w:rsidRPr="00143BB1">
        <w:rPr>
          <w:rFonts w:ascii="Times New Roman" w:hAnsi="Times New Roman" w:cs="Times New Roman"/>
          <w:sz w:val="24"/>
          <w:szCs w:val="24"/>
          <w:lang w:eastAsia="en-US"/>
        </w:rPr>
        <w:t>szczególności:</w:t>
      </w:r>
    </w:p>
    <w:p w14:paraId="2FECCBDC" w14:textId="4749CECE" w:rsidR="00591E17" w:rsidRPr="00143BB1" w:rsidRDefault="69D1D9A4">
      <w:pPr>
        <w:pStyle w:val="Akapitzlist2"/>
        <w:numPr>
          <w:ilvl w:val="1"/>
          <w:numId w:val="10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sposób przygotowania, zwoływania, prowadzenia i dokumentowania zebrań rady pedagogicznej,</w:t>
      </w:r>
    </w:p>
    <w:p w14:paraId="5B0F2310" w14:textId="7CFEE19E" w:rsidR="00591E17" w:rsidRPr="00143BB1" w:rsidRDefault="69D1D9A4">
      <w:pPr>
        <w:pStyle w:val="Akapitzlist2"/>
        <w:numPr>
          <w:ilvl w:val="1"/>
          <w:numId w:val="102"/>
        </w:numPr>
        <w:spacing w:after="0" w:line="240" w:lineRule="auto"/>
        <w:jc w:val="both"/>
        <w:rPr>
          <w:rFonts w:ascii="Times New Roman" w:hAnsi="Times New Roman" w:cs="Times New Roman"/>
          <w:sz w:val="24"/>
          <w:szCs w:val="24"/>
          <w:lang w:val="en-US" w:eastAsia="en-US"/>
        </w:rPr>
      </w:pPr>
      <w:r w:rsidRPr="00143BB1">
        <w:rPr>
          <w:rFonts w:ascii="Times New Roman" w:hAnsi="Times New Roman" w:cs="Times New Roman"/>
          <w:sz w:val="24"/>
          <w:szCs w:val="24"/>
          <w:lang w:eastAsia="en-US"/>
        </w:rPr>
        <w:t>wewnętrzną organizację rady pedagogicznej,</w:t>
      </w:r>
    </w:p>
    <w:p w14:paraId="40F222D4" w14:textId="7E9C364E" w:rsidR="00591E17" w:rsidRPr="00143BB1" w:rsidRDefault="69D1D9A4">
      <w:pPr>
        <w:pStyle w:val="Akapitzlist2"/>
        <w:numPr>
          <w:ilvl w:val="1"/>
          <w:numId w:val="102"/>
        </w:numPr>
        <w:spacing w:after="0" w:line="240" w:lineRule="auto"/>
        <w:jc w:val="both"/>
        <w:rPr>
          <w:rFonts w:ascii="Times New Roman" w:hAnsi="Times New Roman" w:cs="Times New Roman"/>
          <w:sz w:val="24"/>
          <w:szCs w:val="24"/>
          <w:lang w:val="en-US" w:eastAsia="en-US"/>
        </w:rPr>
      </w:pPr>
      <w:r w:rsidRPr="00143BB1">
        <w:rPr>
          <w:rFonts w:ascii="Times New Roman" w:hAnsi="Times New Roman" w:cs="Times New Roman"/>
          <w:sz w:val="24"/>
          <w:szCs w:val="24"/>
          <w:lang w:eastAsia="en-US"/>
        </w:rPr>
        <w:t>kompetencje przewodniczącego rady pedagogicznej,</w:t>
      </w:r>
    </w:p>
    <w:p w14:paraId="221A06D7" w14:textId="53DEB27E" w:rsidR="00591E17" w:rsidRPr="00143BB1" w:rsidRDefault="69D1D9A4">
      <w:pPr>
        <w:pStyle w:val="Akapitzlist2"/>
        <w:numPr>
          <w:ilvl w:val="1"/>
          <w:numId w:val="10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zasady dopuszczania do udziału w pracach rady pedagogicznej osób nie będących jej członkami.</w:t>
      </w:r>
    </w:p>
    <w:p w14:paraId="0233B387" w14:textId="77777777" w:rsidR="00591E17" w:rsidRPr="00143BB1" w:rsidRDefault="69D1D9A4">
      <w:pPr>
        <w:pStyle w:val="Akapitzlist2"/>
        <w:numPr>
          <w:ilvl w:val="0"/>
          <w:numId w:val="6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Powyższy regulamin nie może być sprzeczny ze statutem szkoły.</w:t>
      </w:r>
    </w:p>
    <w:p w14:paraId="08CE6F91" w14:textId="77777777" w:rsidR="00591E17" w:rsidRPr="00143BB1" w:rsidRDefault="00591E17" w:rsidP="002308AD">
      <w:pPr>
        <w:spacing w:after="0" w:line="240" w:lineRule="auto"/>
        <w:rPr>
          <w:rFonts w:ascii="Times New Roman" w:hAnsi="Times New Roman" w:cs="Times New Roman"/>
          <w:b/>
          <w:bCs/>
          <w:sz w:val="28"/>
          <w:szCs w:val="28"/>
          <w:lang w:eastAsia="en-US"/>
        </w:rPr>
      </w:pPr>
    </w:p>
    <w:p w14:paraId="26F77B08" w14:textId="4E3C15E7"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 </w:t>
      </w:r>
      <w:r w:rsidR="00516CDD">
        <w:rPr>
          <w:rFonts w:ascii="Times New Roman" w:hAnsi="Times New Roman" w:cs="Times New Roman"/>
          <w:b/>
          <w:bCs/>
          <w:sz w:val="28"/>
          <w:szCs w:val="28"/>
          <w:lang w:eastAsia="en-US"/>
        </w:rPr>
        <w:t>19</w:t>
      </w:r>
    </w:p>
    <w:p w14:paraId="5A5C79AC" w14:textId="4BA731A4" w:rsidR="00591E17" w:rsidRPr="00143BB1" w:rsidRDefault="69D1D9A4">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Do kompetencji stanowiących rady pedagogicznej </w:t>
      </w:r>
      <w:r w:rsidR="004502F7" w:rsidRPr="00143BB1">
        <w:rPr>
          <w:rFonts w:ascii="Times New Roman" w:hAnsi="Times New Roman" w:cs="Times New Roman"/>
          <w:sz w:val="24"/>
          <w:szCs w:val="24"/>
          <w:lang w:eastAsia="en-US"/>
        </w:rPr>
        <w:t>należy:</w:t>
      </w:r>
    </w:p>
    <w:p w14:paraId="36C27D4C" w14:textId="79DADA68"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zatwierdzanie planów pracy szkoły,</w:t>
      </w:r>
    </w:p>
    <w:p w14:paraId="1B6D64E7" w14:textId="306C9AA4"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zatwierdzanie wyników klasyfikacji i promocji uczniów,</w:t>
      </w:r>
    </w:p>
    <w:p w14:paraId="277AFCF6" w14:textId="4969E031"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podejmowanie uchwał w sprawie innowacji i eksperymentów pedagogicznych w </w:t>
      </w:r>
      <w:r w:rsidR="00BD44DE"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szkole,</w:t>
      </w:r>
    </w:p>
    <w:p w14:paraId="285F9D86" w14:textId="68A63B49"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ustalenie organizacji doskonalenia zawodowego nauczycieli szkoły,</w:t>
      </w:r>
    </w:p>
    <w:p w14:paraId="36F11B69" w14:textId="6C136A37"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podejmowanie uchwał w sprawie skreślenia z listy uczniów oraz przeniesienia uczniów do innej klasy lub szkoły,</w:t>
      </w:r>
    </w:p>
    <w:p w14:paraId="7C8D4615" w14:textId="485186D5"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uchwalenie, w uzasadnionych przypadkach, po zasięgnięciu opinii rady rodziców, innego niż 45 minutowy czas trwania godziny lekcyjnej,</w:t>
      </w:r>
    </w:p>
    <w:p w14:paraId="36C63743" w14:textId="670F4860"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uchwalenie i nowelizacja regulaminu swojej działalności,</w:t>
      </w:r>
    </w:p>
    <w:p w14:paraId="1E6A5963" w14:textId="0BC8D518"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wyrażanie zgody na egzamin klasyfikacyjny ucznia nieklasyfikowanego z przyczyn nieusprawiedliwionych nieobecności,</w:t>
      </w:r>
    </w:p>
    <w:p w14:paraId="1D286618" w14:textId="26F02FA6"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wyrażenie zgody w szczególnych przypadkach na egzamin poprawkowy z dwóch przedmiotów,</w:t>
      </w:r>
    </w:p>
    <w:p w14:paraId="2BA00980" w14:textId="5FF51D64"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wyrażenie zgody na wprowadzenie jednolitego stroju szkolnego,</w:t>
      </w:r>
    </w:p>
    <w:p w14:paraId="3BE8FA38" w14:textId="5FFCB0A0" w:rsidR="00591E17" w:rsidRPr="00143BB1" w:rsidRDefault="69D1D9A4">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wyrażenie zgody na utworzenie oddziału międzynarodowego lub złożenie wniosku o jego rozwiązanie,</w:t>
      </w:r>
    </w:p>
    <w:p w14:paraId="5719FEC8" w14:textId="0B8BCC54" w:rsidR="00591E17" w:rsidRPr="00143BB1" w:rsidRDefault="3F6C3E02">
      <w:pPr>
        <w:pStyle w:val="Akapitzlist2"/>
        <w:numPr>
          <w:ilvl w:val="1"/>
          <w:numId w:val="10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ustalanie sposobu wykorzystania wyników nadzoru pedagogicznego, w tym sprawowanego nad szkołą lub placówką przez organ sprawujący nadzór </w:t>
      </w:r>
      <w:r w:rsidR="004502F7" w:rsidRPr="00143BB1">
        <w:rPr>
          <w:rFonts w:ascii="Times New Roman" w:hAnsi="Times New Roman" w:cs="Times New Roman"/>
          <w:sz w:val="24"/>
          <w:szCs w:val="24"/>
          <w:lang w:eastAsia="en-US"/>
        </w:rPr>
        <w:t>pedagogiczny, w</w:t>
      </w:r>
      <w:r w:rsidRPr="00143BB1">
        <w:rPr>
          <w:rFonts w:ascii="Times New Roman" w:hAnsi="Times New Roman" w:cs="Times New Roman"/>
          <w:sz w:val="24"/>
          <w:szCs w:val="24"/>
          <w:lang w:eastAsia="en-US"/>
        </w:rPr>
        <w:t xml:space="preserve"> celu doskonalenia pracy szkoły lub placówki,</w:t>
      </w:r>
    </w:p>
    <w:p w14:paraId="4483C18B" w14:textId="1A358461" w:rsidR="00591E17" w:rsidRPr="00143BB1" w:rsidRDefault="3F6C3E02">
      <w:pPr>
        <w:pStyle w:val="Akapitzlist2"/>
        <w:numPr>
          <w:ilvl w:val="1"/>
          <w:numId w:val="103"/>
        </w:numPr>
        <w:tabs>
          <w:tab w:val="left" w:pos="851"/>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podejmowanie uchwał o promocji ucznia, po uwzględnieniu jego możliwości edukacyjnych do klasy programowo wyższej, który nie zdał egzaminu poprawkowego</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z jednych obowiązkowych zajęć edukacyjnych, zgodnie </w:t>
      </w:r>
      <w:r w:rsidR="008578B5" w:rsidRPr="00143BB1">
        <w:rPr>
          <w:rFonts w:ascii="Times New Roman" w:hAnsi="Times New Roman" w:cs="Times New Roman"/>
          <w:sz w:val="24"/>
          <w:szCs w:val="24"/>
          <w:lang w:eastAsia="en-US"/>
        </w:rPr>
        <w:t>ze szkolnym</w:t>
      </w:r>
      <w:r w:rsidRPr="00143BB1">
        <w:rPr>
          <w:rFonts w:ascii="Times New Roman" w:hAnsi="Times New Roman" w:cs="Times New Roman"/>
          <w:sz w:val="24"/>
          <w:szCs w:val="24"/>
          <w:lang w:eastAsia="en-US"/>
        </w:rPr>
        <w:t xml:space="preserve"> planem nauczania, jeśli te zajęcia są realizowane w klasie programowo wyższej.</w:t>
      </w:r>
    </w:p>
    <w:p w14:paraId="503647C4" w14:textId="13CC32DE" w:rsidR="00591E17" w:rsidRPr="00143BB1" w:rsidRDefault="69D1D9A4">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Rada pedagogiczna opiniuje w </w:t>
      </w:r>
      <w:r w:rsidR="008578B5" w:rsidRPr="00143BB1">
        <w:rPr>
          <w:rFonts w:ascii="Times New Roman" w:hAnsi="Times New Roman" w:cs="Times New Roman"/>
          <w:sz w:val="24"/>
          <w:szCs w:val="24"/>
          <w:lang w:eastAsia="en-US"/>
        </w:rPr>
        <w:t>szczególności:</w:t>
      </w:r>
    </w:p>
    <w:p w14:paraId="2A7C544F" w14:textId="3D24550E"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zamiar powierzenia stanowiska dyrektora szkoły, gdy konkurs nie wyłonił kandydata albo do konkursu nikt się nie zgłosił,</w:t>
      </w:r>
    </w:p>
    <w:p w14:paraId="4FA0AA90" w14:textId="50820ACE"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przedłużenie powierzenia stanowiska dyrektora,</w:t>
      </w:r>
    </w:p>
    <w:p w14:paraId="24D1FB3B" w14:textId="25A0B10A"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powierzenie innych stanowisk kierowniczych w szkole oraz odwołanie z tych stanowisk,</w:t>
      </w:r>
    </w:p>
    <w:p w14:paraId="74E93A20" w14:textId="69AC41F5"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organizację </w:t>
      </w:r>
      <w:r w:rsidR="008578B5" w:rsidRPr="00143BB1">
        <w:rPr>
          <w:rFonts w:ascii="Times New Roman" w:hAnsi="Times New Roman" w:cs="Times New Roman"/>
          <w:sz w:val="24"/>
          <w:szCs w:val="24"/>
          <w:lang w:eastAsia="en-US"/>
        </w:rPr>
        <w:t>szkoły,</w:t>
      </w:r>
      <w:r w:rsidRPr="00143BB1">
        <w:rPr>
          <w:rFonts w:ascii="Times New Roman" w:hAnsi="Times New Roman" w:cs="Times New Roman"/>
          <w:sz w:val="24"/>
          <w:szCs w:val="24"/>
          <w:lang w:eastAsia="en-US"/>
        </w:rPr>
        <w:t xml:space="preserve"> w tym zwłaszcza tygodniowy rozkład zajęć lekcyjnych</w:t>
      </w:r>
      <w:r w:rsidR="001B7E75" w:rsidRPr="00143BB1">
        <w:br/>
      </w:r>
      <w:r w:rsidRPr="00143BB1">
        <w:rPr>
          <w:rFonts w:ascii="Times New Roman" w:hAnsi="Times New Roman" w:cs="Times New Roman"/>
          <w:sz w:val="24"/>
          <w:szCs w:val="24"/>
          <w:lang w:eastAsia="en-US"/>
        </w:rPr>
        <w:t xml:space="preserve"> i pozalekcyjnych, </w:t>
      </w:r>
    </w:p>
    <w:p w14:paraId="56193F20" w14:textId="5466DFD7"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projekt</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planu</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finansowego</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 xml:space="preserve">, </w:t>
      </w:r>
    </w:p>
    <w:p w14:paraId="20DF4725" w14:textId="54B95FC2"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wnioski dyrektora szkoły o przyznanie nauczycielom odznaczeń, nagród i innych wyróżnień,</w:t>
      </w:r>
    </w:p>
    <w:p w14:paraId="63BAC2A4" w14:textId="13D73611" w:rsidR="00591E17" w:rsidRPr="00143BB1" w:rsidRDefault="3F6C3E02">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propozycje dyrektora szkoły w sprawach przydziału nauczycielom stałych prac i </w:t>
      </w:r>
      <w:r w:rsidR="00B575E8"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zajęć</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ramach wynagrodzenia zasadniczego oraz dodatkowo płatnych zajęć dydaktycznych,</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wychowawczych i opiekuńczych, </w:t>
      </w:r>
    </w:p>
    <w:p w14:paraId="33958B56" w14:textId="0DB84DD2"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zaproponowane przez nauczycieli programy nauczania,</w:t>
      </w:r>
    </w:p>
    <w:p w14:paraId="17A9B1E8" w14:textId="38592535" w:rsidR="00591E17" w:rsidRPr="00143BB1" w:rsidRDefault="3F6C3E02">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dopuszczenie do użytku w szkole zaproponowanego programu nauczania, zestawu</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podręczników, materiałów edukacyjnych oraz ćwiczeniowych,</w:t>
      </w:r>
    </w:p>
    <w:p w14:paraId="3E56CB4F" w14:textId="5A6DF58B" w:rsidR="00591E17" w:rsidRPr="00143BB1" w:rsidRDefault="69D1D9A4">
      <w:pPr>
        <w:pStyle w:val="Akapitzlist2"/>
        <w:numPr>
          <w:ilvl w:val="1"/>
          <w:numId w:val="104"/>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ustalanie </w:t>
      </w:r>
      <w:r w:rsidR="008578B5" w:rsidRPr="00143BB1">
        <w:rPr>
          <w:rFonts w:ascii="Times New Roman" w:hAnsi="Times New Roman" w:cs="Times New Roman"/>
          <w:sz w:val="24"/>
          <w:szCs w:val="24"/>
          <w:lang w:eastAsia="en-US"/>
        </w:rPr>
        <w:t>dodatkowych</w:t>
      </w:r>
      <w:r w:rsidRPr="00143BB1">
        <w:rPr>
          <w:rFonts w:ascii="Times New Roman" w:hAnsi="Times New Roman" w:cs="Times New Roman"/>
          <w:sz w:val="24"/>
          <w:szCs w:val="24"/>
          <w:lang w:eastAsia="en-US"/>
        </w:rPr>
        <w:t xml:space="preserve"> dni wolnych od zajęć,</w:t>
      </w:r>
    </w:p>
    <w:p w14:paraId="0EB50C11" w14:textId="4B64343B" w:rsidR="00591E17" w:rsidRPr="00143BB1" w:rsidRDefault="69D1D9A4">
      <w:pPr>
        <w:pStyle w:val="Akapitzlist2"/>
        <w:numPr>
          <w:ilvl w:val="1"/>
          <w:numId w:val="10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wprowadzenie dodatkowych zajęć edukacyjnych do szkolnego planu nauczania.</w:t>
      </w:r>
    </w:p>
    <w:p w14:paraId="374905E7" w14:textId="5F4024DE" w:rsidR="00591E17" w:rsidRPr="00143BB1" w:rsidRDefault="69D1D9A4">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Dyrektor może wystąpić do rady pedagogicznej z prośbą o wydanie opinii w każdej innej sprawie.</w:t>
      </w:r>
    </w:p>
    <w:p w14:paraId="36FFB033" w14:textId="700140AB" w:rsidR="00591E17" w:rsidRPr="00143BB1" w:rsidRDefault="69D1D9A4">
      <w:pPr>
        <w:pStyle w:val="Akapitzlist2"/>
        <w:numPr>
          <w:ilvl w:val="0"/>
          <w:numId w:val="63"/>
        </w:numPr>
        <w:spacing w:after="0" w:line="240" w:lineRule="auto"/>
        <w:jc w:val="both"/>
        <w:rPr>
          <w:rFonts w:ascii="Times New Roman" w:hAnsi="Times New Roman" w:cs="Times New Roman"/>
          <w:sz w:val="24"/>
          <w:szCs w:val="24"/>
          <w:lang w:val="en-US" w:eastAsia="en-US"/>
        </w:rPr>
      </w:pPr>
      <w:r w:rsidRPr="00143BB1">
        <w:rPr>
          <w:rFonts w:ascii="Times New Roman" w:hAnsi="Times New Roman" w:cs="Times New Roman"/>
          <w:sz w:val="24"/>
          <w:szCs w:val="24"/>
          <w:lang w:val="en-US" w:eastAsia="en-US"/>
        </w:rPr>
        <w:t xml:space="preserve">Rada </w:t>
      </w:r>
      <w:proofErr w:type="spellStart"/>
      <w:r w:rsidRPr="00143BB1">
        <w:rPr>
          <w:rFonts w:ascii="Times New Roman" w:hAnsi="Times New Roman" w:cs="Times New Roman"/>
          <w:sz w:val="24"/>
          <w:szCs w:val="24"/>
          <w:lang w:val="en-US" w:eastAsia="en-US"/>
        </w:rPr>
        <w:t>pedagogiczna</w:t>
      </w:r>
      <w:proofErr w:type="spellEnd"/>
      <w:r w:rsidRPr="00143BB1">
        <w:rPr>
          <w:rFonts w:ascii="Times New Roman" w:hAnsi="Times New Roman" w:cs="Times New Roman"/>
          <w:sz w:val="24"/>
          <w:szCs w:val="24"/>
          <w:lang w:val="en-US" w:eastAsia="en-US"/>
        </w:rPr>
        <w:t xml:space="preserve"> </w:t>
      </w:r>
      <w:proofErr w:type="spellStart"/>
      <w:r w:rsidR="008578B5" w:rsidRPr="00143BB1">
        <w:rPr>
          <w:rFonts w:ascii="Times New Roman" w:hAnsi="Times New Roman" w:cs="Times New Roman"/>
          <w:sz w:val="24"/>
          <w:szCs w:val="24"/>
          <w:lang w:val="en-US" w:eastAsia="en-US"/>
        </w:rPr>
        <w:t>ponadto</w:t>
      </w:r>
      <w:proofErr w:type="spellEnd"/>
      <w:r w:rsidR="008578B5" w:rsidRPr="00143BB1">
        <w:rPr>
          <w:rFonts w:ascii="Times New Roman" w:hAnsi="Times New Roman" w:cs="Times New Roman"/>
          <w:sz w:val="24"/>
          <w:szCs w:val="24"/>
          <w:lang w:val="en-US" w:eastAsia="en-US"/>
        </w:rPr>
        <w:t>:</w:t>
      </w:r>
    </w:p>
    <w:p w14:paraId="27D0F9E7" w14:textId="7504415D" w:rsidR="00591E17" w:rsidRPr="00143BB1" w:rsidRDefault="69D1D9A4">
      <w:pPr>
        <w:pStyle w:val="Akapitzlist2"/>
        <w:numPr>
          <w:ilvl w:val="1"/>
          <w:numId w:val="10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może wystąpić z wnioskiem do organu prowadzącego szkołę o odwołanie dyrektora lub</w:t>
      </w:r>
      <w:r w:rsidR="33D0185E"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do dyrektora o odwołanie innego nauczyciela zajmującego stanowisko kierownicze</w:t>
      </w:r>
      <w:r w:rsidR="45177735"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szkole, a o wyniku postępowania wyjaśniającego powinna być powiadomiona przez</w:t>
      </w:r>
      <w:r w:rsidR="5661DE7A"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organ rozpatrujący wniosek w ciągu 14 dni od dostarczenia wniosku</w:t>
      </w:r>
    </w:p>
    <w:p w14:paraId="7F06CC26" w14:textId="483DE207" w:rsidR="00591E17" w:rsidRPr="00143BB1" w:rsidRDefault="3E3FE621">
      <w:pPr>
        <w:pStyle w:val="Akapitzlist2"/>
        <w:numPr>
          <w:ilvl w:val="1"/>
          <w:numId w:val="10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w:t>
      </w:r>
      <w:r w:rsidR="3F6C3E02" w:rsidRPr="00143BB1">
        <w:rPr>
          <w:rFonts w:ascii="Times New Roman" w:hAnsi="Times New Roman" w:cs="Times New Roman"/>
          <w:sz w:val="24"/>
          <w:szCs w:val="24"/>
          <w:lang w:eastAsia="en-US"/>
        </w:rPr>
        <w:t>eleguje swoich przedstawicieli do pracy w innych organach, w tym do komisji</w:t>
      </w:r>
      <w:r w:rsidR="6F67F0D4"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konkursowej wyłaniającej kandydata na stanowisko dyrektora szkoły,</w:t>
      </w:r>
    </w:p>
    <w:p w14:paraId="0D903CD0" w14:textId="44591205" w:rsidR="00591E17" w:rsidRPr="00143BB1" w:rsidRDefault="69D1D9A4">
      <w:pPr>
        <w:pStyle w:val="Akapitzlist2"/>
        <w:numPr>
          <w:ilvl w:val="1"/>
          <w:numId w:val="10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przygotowuje projekt statutu szkoły oraz jego zmian i uchwala statut lub jego zmiany,</w:t>
      </w:r>
    </w:p>
    <w:p w14:paraId="21EE692C" w14:textId="5C5A1207" w:rsidR="00591E17" w:rsidRPr="00143BB1" w:rsidRDefault="50A95934">
      <w:pPr>
        <w:pStyle w:val="Akapitzlist2"/>
        <w:numPr>
          <w:ilvl w:val="1"/>
          <w:numId w:val="105"/>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w:t>
      </w:r>
      <w:r w:rsidR="3F6C3E02" w:rsidRPr="00143BB1">
        <w:rPr>
          <w:rFonts w:ascii="Times New Roman" w:hAnsi="Times New Roman" w:cs="Times New Roman"/>
          <w:sz w:val="24"/>
          <w:szCs w:val="24"/>
          <w:lang w:eastAsia="en-US"/>
        </w:rPr>
        <w:t>stala regulamin swojej działalności, który jest odrębnym dokumentem.</w:t>
      </w:r>
      <w:r w:rsidR="6F67F0D4" w:rsidRPr="00143BB1">
        <w:rPr>
          <w:rFonts w:ascii="Times New Roman" w:hAnsi="Times New Roman" w:cs="Times New Roman"/>
          <w:sz w:val="24"/>
          <w:szCs w:val="24"/>
          <w:lang w:eastAsia="en-US"/>
        </w:rPr>
        <w:t xml:space="preserve"> </w:t>
      </w:r>
    </w:p>
    <w:p w14:paraId="4B44D032" w14:textId="624D34A5" w:rsidR="00591E17" w:rsidRPr="00143BB1" w:rsidRDefault="3F6C3E02">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pedagogiczna podejmuje uchwały na zebraniach zwykłą większością głosów</w:t>
      </w:r>
      <w:r w:rsidR="001B7E75" w:rsidRPr="00143BB1">
        <w:br/>
      </w:r>
      <w:r w:rsidR="6F67F0D4" w:rsidRPr="00143BB1">
        <w:rPr>
          <w:rFonts w:ascii="Times New Roman" w:hAnsi="Times New Roman" w:cs="Times New Roman"/>
          <w:sz w:val="24"/>
          <w:szCs w:val="24"/>
          <w:lang w:eastAsia="en-US"/>
        </w:rPr>
        <w:t xml:space="preserve">  </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obecności co najmniej połowy jej członków.</w:t>
      </w:r>
    </w:p>
    <w:p w14:paraId="390091C3" w14:textId="168505C2" w:rsidR="00591E17" w:rsidRPr="00143BB1" w:rsidRDefault="6C385687">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w:t>
      </w:r>
      <w:r w:rsidR="69D1D9A4" w:rsidRPr="00143BB1">
        <w:rPr>
          <w:rFonts w:ascii="Times New Roman" w:hAnsi="Times New Roman" w:cs="Times New Roman"/>
          <w:sz w:val="24"/>
          <w:szCs w:val="24"/>
          <w:lang w:eastAsia="en-US"/>
        </w:rPr>
        <w:t xml:space="preserve">ebrania rady pedagogicznej są protokołowane. </w:t>
      </w:r>
    </w:p>
    <w:p w14:paraId="75B202BF" w14:textId="6AB33B4B" w:rsidR="00591E17" w:rsidRPr="00143BB1" w:rsidRDefault="69D1D9A4">
      <w:pPr>
        <w:pStyle w:val="Akapitzlist2"/>
        <w:numPr>
          <w:ilvl w:val="0"/>
          <w:numId w:val="6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Osoby uczestniczące w zebraniach rady pedagogicznej są zobowiązane do nieujawniania spraw poruszanych na posiedzeniu rady pedagogicznej, które mogą naruszać dobro osobiste uczniów lub rodziców, a także nauczycieli i innych pracowników szkoły.</w:t>
      </w:r>
      <w:r w:rsidR="3A39CC56" w:rsidRPr="00143BB1">
        <w:rPr>
          <w:rFonts w:ascii="Times New Roman" w:hAnsi="Times New Roman" w:cs="Times New Roman"/>
          <w:sz w:val="24"/>
          <w:szCs w:val="24"/>
          <w:lang w:eastAsia="en-US"/>
        </w:rPr>
        <w:t xml:space="preserve"> </w:t>
      </w:r>
    </w:p>
    <w:p w14:paraId="78F696CA" w14:textId="77777777" w:rsidR="00E739B4" w:rsidRPr="00143BB1" w:rsidRDefault="00E739B4" w:rsidP="00E47A9F">
      <w:pPr>
        <w:pStyle w:val="Akapitzlist2"/>
        <w:spacing w:after="0" w:line="240" w:lineRule="auto"/>
        <w:ind w:left="720"/>
        <w:jc w:val="both"/>
        <w:rPr>
          <w:rFonts w:ascii="Times New Roman" w:hAnsi="Times New Roman" w:cs="Times New Roman"/>
          <w:sz w:val="24"/>
          <w:szCs w:val="24"/>
          <w:lang w:eastAsia="en-US"/>
        </w:rPr>
      </w:pPr>
    </w:p>
    <w:p w14:paraId="35CE5278" w14:textId="7904F010"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2</w:t>
      </w:r>
      <w:r w:rsidR="00516CDD">
        <w:rPr>
          <w:rFonts w:ascii="Times New Roman" w:hAnsi="Times New Roman" w:cs="Times New Roman"/>
          <w:b/>
          <w:bCs/>
          <w:sz w:val="28"/>
          <w:szCs w:val="28"/>
          <w:lang w:val="en-US" w:eastAsia="en-US"/>
        </w:rPr>
        <w:t>0</w:t>
      </w:r>
    </w:p>
    <w:p w14:paraId="684D3DE8" w14:textId="77777777" w:rsidR="00591E17" w:rsidRPr="00143BB1" w:rsidRDefault="69D1D9A4">
      <w:pPr>
        <w:pStyle w:val="Akapitzlist2"/>
        <w:numPr>
          <w:ilvl w:val="0"/>
          <w:numId w:val="62"/>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działa rada rodziców stanowiąca reprezentację rodziców uczniów.</w:t>
      </w:r>
    </w:p>
    <w:p w14:paraId="723A7566" w14:textId="77777777" w:rsidR="00591E17" w:rsidRPr="00143BB1" w:rsidRDefault="69D1D9A4">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skład rady rodziców wchodzi po jednym przedstawicielu rad oddziałowych wybranych w tajnych wyborach przez rodziców uczniów danego oddziału. Corocznie rada rodziców jest uzupełniana o przedstawicieli nowo utworzonych klas pierwszych (w miejsce przedstawicieli ubiegłorocznych klas ósmych), nie później niż do końca września.</w:t>
      </w:r>
    </w:p>
    <w:p w14:paraId="5C709058" w14:textId="77777777" w:rsidR="00591E17" w:rsidRPr="00143BB1" w:rsidRDefault="69D1D9A4">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Rada rodziców uchwala regulamin swojej działalności, stanowiący odrębny dokument, zwany </w:t>
      </w:r>
      <w:r w:rsidRPr="00143BB1">
        <w:rPr>
          <w:rFonts w:ascii="Times New Roman" w:hAnsi="Times New Roman" w:cs="Times New Roman"/>
          <w:i/>
          <w:iCs/>
          <w:sz w:val="24"/>
          <w:szCs w:val="24"/>
          <w:lang w:eastAsia="en-US"/>
        </w:rPr>
        <w:t>Regulaminem rady rodziców</w:t>
      </w:r>
      <w:r w:rsidRPr="00143BB1">
        <w:rPr>
          <w:rFonts w:ascii="Times New Roman" w:hAnsi="Times New Roman" w:cs="Times New Roman"/>
          <w:sz w:val="24"/>
          <w:szCs w:val="24"/>
          <w:lang w:eastAsia="en-US"/>
        </w:rPr>
        <w:t>, który nie może być sprzeczny ze statutem szkoły.</w:t>
      </w:r>
    </w:p>
    <w:p w14:paraId="2423108E" w14:textId="77777777" w:rsidR="00591E17" w:rsidRPr="00143BB1" w:rsidRDefault="69D1D9A4">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rodziców może w szczególności:</w:t>
      </w:r>
    </w:p>
    <w:p w14:paraId="68695A5E" w14:textId="38700CA1" w:rsidR="00591E17" w:rsidRPr="00143BB1" w:rsidRDefault="69D1D9A4">
      <w:pPr>
        <w:pStyle w:val="Akapitzlist2"/>
        <w:numPr>
          <w:ilvl w:val="1"/>
          <w:numId w:val="10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występować do rady pedagogicznej, dyrektora, organu prowadzącego szkołę oraz organu sprawującego nadzór pedagogiczny z wnioskami i opiniami dotyczącymi wszystkich spraw szkoły,</w:t>
      </w:r>
    </w:p>
    <w:p w14:paraId="5425BE58" w14:textId="04F11C6C" w:rsidR="00591E17" w:rsidRPr="00143BB1" w:rsidRDefault="69D1D9A4">
      <w:pPr>
        <w:pStyle w:val="Akapitzlist2"/>
        <w:numPr>
          <w:ilvl w:val="1"/>
          <w:numId w:val="10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gromadzić fundusze z dobrowolnych składek rodziców oraz innych źródeł w celu wspierania działalności statutowej szkoły (zasady wydatkowania tych funduszy określa Regulamin rady rodziców).</w:t>
      </w:r>
    </w:p>
    <w:p w14:paraId="4B095DDB" w14:textId="19D31340" w:rsidR="00591E17" w:rsidRPr="00143BB1" w:rsidRDefault="69D1D9A4">
      <w:pPr>
        <w:pStyle w:val="Akapitzlist2"/>
        <w:numPr>
          <w:ilvl w:val="0"/>
          <w:numId w:val="62"/>
        </w:numPr>
        <w:spacing w:after="0" w:line="240" w:lineRule="auto"/>
        <w:jc w:val="both"/>
        <w:rPr>
          <w:rFonts w:ascii="Times New Roman" w:hAnsi="Times New Roman" w:cs="Times New Roman"/>
          <w:sz w:val="24"/>
          <w:szCs w:val="24"/>
          <w:lang w:val="en-US" w:eastAsia="en-US"/>
        </w:rPr>
      </w:pPr>
      <w:r w:rsidRPr="00143BB1">
        <w:rPr>
          <w:rFonts w:ascii="Times New Roman" w:hAnsi="Times New Roman" w:cs="Times New Roman"/>
          <w:sz w:val="24"/>
          <w:szCs w:val="24"/>
          <w:lang w:val="en-US" w:eastAsia="en-US"/>
        </w:rPr>
        <w:t xml:space="preserve">Rada </w:t>
      </w:r>
      <w:proofErr w:type="spellStart"/>
      <w:r w:rsidRPr="00143BB1">
        <w:rPr>
          <w:rFonts w:ascii="Times New Roman" w:hAnsi="Times New Roman" w:cs="Times New Roman"/>
          <w:sz w:val="24"/>
          <w:szCs w:val="24"/>
          <w:lang w:val="en-US" w:eastAsia="en-US"/>
        </w:rPr>
        <w:t>rodziców</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opiniuje</w:t>
      </w:r>
      <w:proofErr w:type="spellEnd"/>
      <w:r w:rsidRPr="00143BB1">
        <w:rPr>
          <w:rFonts w:ascii="Times New Roman" w:hAnsi="Times New Roman" w:cs="Times New Roman"/>
          <w:sz w:val="24"/>
          <w:szCs w:val="24"/>
          <w:lang w:val="en-US" w:eastAsia="en-US"/>
        </w:rPr>
        <w:t>:</w:t>
      </w:r>
    </w:p>
    <w:p w14:paraId="6A098475" w14:textId="64285806" w:rsidR="00591E17" w:rsidRPr="00143BB1" w:rsidRDefault="69D1D9A4">
      <w:pPr>
        <w:pStyle w:val="Akapitzlist2"/>
        <w:numPr>
          <w:ilvl w:val="1"/>
          <w:numId w:val="10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pracę nauczycieli za okres stażu,</w:t>
      </w:r>
    </w:p>
    <w:p w14:paraId="478039A6" w14:textId="6244E57B" w:rsidR="00591E17" w:rsidRPr="00143BB1" w:rsidRDefault="69D1D9A4">
      <w:pPr>
        <w:pStyle w:val="Akapitzlist2"/>
        <w:numPr>
          <w:ilvl w:val="1"/>
          <w:numId w:val="10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projekt planu finansowego przygotowany przez dyrektora szkoły,</w:t>
      </w:r>
    </w:p>
    <w:p w14:paraId="4097AC1C" w14:textId="353B8CE0" w:rsidR="00591E17" w:rsidRPr="00143BB1" w:rsidRDefault="69D1D9A4">
      <w:pPr>
        <w:pStyle w:val="Akapitzlist2"/>
        <w:numPr>
          <w:ilvl w:val="1"/>
          <w:numId w:val="10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program i harmonogram poprawy efektywności kształcenia lub wychowania szkoły.</w:t>
      </w:r>
    </w:p>
    <w:p w14:paraId="0DAC7E64" w14:textId="3CFEA34A" w:rsidR="00591E17" w:rsidRPr="00143BB1" w:rsidRDefault="3F6C3E02">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rodziców uchwal</w:t>
      </w:r>
      <w:r w:rsidR="00660CD6">
        <w:rPr>
          <w:rFonts w:ascii="Times New Roman" w:hAnsi="Times New Roman" w:cs="Times New Roman"/>
          <w:sz w:val="24"/>
          <w:szCs w:val="24"/>
          <w:lang w:eastAsia="en-US"/>
        </w:rPr>
        <w:t>a</w:t>
      </w:r>
      <w:r w:rsidR="2644B371"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Program Wychowawczo-Profilaktyczny Szkoły w</w:t>
      </w:r>
      <w:r w:rsidR="6F67F0D4" w:rsidRPr="00143BB1">
        <w:rPr>
          <w:rFonts w:ascii="Times New Roman" w:hAnsi="Times New Roman" w:cs="Times New Roman"/>
          <w:sz w:val="24"/>
          <w:szCs w:val="24"/>
          <w:lang w:eastAsia="en-US"/>
        </w:rPr>
        <w:t xml:space="preserve"> </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porozumieniu z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radą pedagogiczną.</w:t>
      </w:r>
    </w:p>
    <w:p w14:paraId="60A99842" w14:textId="43CA8E2A" w:rsidR="00591E17" w:rsidRPr="00143BB1" w:rsidRDefault="152AD405">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w:t>
      </w:r>
      <w:r w:rsidR="3F6C3E02" w:rsidRPr="00143BB1">
        <w:rPr>
          <w:rFonts w:ascii="Times New Roman" w:hAnsi="Times New Roman" w:cs="Times New Roman"/>
          <w:sz w:val="24"/>
          <w:szCs w:val="24"/>
          <w:lang w:eastAsia="en-US"/>
        </w:rPr>
        <w:t>ada rodziców typuje dwóch przedstawicieli do komisji konkursowej na stanowisko</w:t>
      </w:r>
      <w:r w:rsidR="6F67F0D4"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dyrektora.</w:t>
      </w:r>
    </w:p>
    <w:p w14:paraId="7459B31F" w14:textId="0448DED4" w:rsidR="00591E17" w:rsidRPr="00143BB1" w:rsidRDefault="02940AD6">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w:t>
      </w:r>
      <w:r w:rsidR="69D1D9A4" w:rsidRPr="00143BB1">
        <w:rPr>
          <w:rFonts w:ascii="Times New Roman" w:hAnsi="Times New Roman" w:cs="Times New Roman"/>
          <w:sz w:val="24"/>
          <w:szCs w:val="24"/>
          <w:lang w:eastAsia="en-US"/>
        </w:rPr>
        <w:t>ada rodziców prowadzi dokumentację finansową zgodnie z obowiązującymi przepisami</w:t>
      </w:r>
      <w:r w:rsidR="5838BE70" w:rsidRPr="00143BB1">
        <w:rPr>
          <w:rFonts w:ascii="Times New Roman" w:hAnsi="Times New Roman" w:cs="Times New Roman"/>
          <w:sz w:val="24"/>
          <w:szCs w:val="24"/>
          <w:lang w:eastAsia="en-US"/>
        </w:rPr>
        <w:t xml:space="preserve"> </w:t>
      </w:r>
      <w:r w:rsidR="69D1D9A4" w:rsidRPr="00143BB1">
        <w:rPr>
          <w:rFonts w:ascii="Times New Roman" w:hAnsi="Times New Roman" w:cs="Times New Roman"/>
          <w:sz w:val="24"/>
          <w:szCs w:val="24"/>
          <w:lang w:eastAsia="en-US"/>
        </w:rPr>
        <w:t>prawa.</w:t>
      </w:r>
    </w:p>
    <w:p w14:paraId="10BB975F" w14:textId="50F463B5" w:rsidR="00591E17" w:rsidRPr="00143BB1" w:rsidRDefault="69D1D9A4">
      <w:pPr>
        <w:pStyle w:val="Akapitzlist2"/>
        <w:numPr>
          <w:ilvl w:val="0"/>
          <w:numId w:val="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Ponadto rada </w:t>
      </w:r>
      <w:r w:rsidR="008578B5" w:rsidRPr="00143BB1">
        <w:rPr>
          <w:rFonts w:ascii="Times New Roman" w:hAnsi="Times New Roman" w:cs="Times New Roman"/>
          <w:sz w:val="24"/>
          <w:szCs w:val="24"/>
          <w:lang w:eastAsia="en-US"/>
        </w:rPr>
        <w:t>rodziców:</w:t>
      </w:r>
    </w:p>
    <w:p w14:paraId="70DB724B" w14:textId="0FBE9F69" w:rsidR="00591E17" w:rsidRPr="00143BB1" w:rsidRDefault="69D1D9A4">
      <w:pPr>
        <w:pStyle w:val="Akapitzlist2"/>
        <w:numPr>
          <w:ilvl w:val="1"/>
          <w:numId w:val="10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może wnioskować do dyrektora szkoły o wprowadzenie jednolitego stroju szkolnego,</w:t>
      </w:r>
    </w:p>
    <w:p w14:paraId="6F60899D" w14:textId="2AE7AAF0" w:rsidR="00591E17" w:rsidRPr="00143BB1" w:rsidRDefault="69D1D9A4">
      <w:pPr>
        <w:pStyle w:val="Akapitzlist2"/>
        <w:numPr>
          <w:ilvl w:val="1"/>
          <w:numId w:val="10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ma prawo zatwierdzać wzór jednolitego stroju szkolnego, który decyzją wprowadza</w:t>
      </w:r>
      <w:r w:rsidR="73B41481"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dyrektor szkoły.</w:t>
      </w:r>
    </w:p>
    <w:p w14:paraId="6BB9E253" w14:textId="77777777" w:rsidR="00591E17" w:rsidRPr="00143BB1" w:rsidRDefault="00591E17" w:rsidP="00E47A9F">
      <w:pPr>
        <w:spacing w:after="0" w:line="240" w:lineRule="auto"/>
        <w:jc w:val="both"/>
        <w:rPr>
          <w:rFonts w:ascii="Times New Roman" w:hAnsi="Times New Roman" w:cs="Times New Roman"/>
          <w:sz w:val="24"/>
          <w:szCs w:val="24"/>
          <w:lang w:eastAsia="en-US"/>
        </w:rPr>
      </w:pPr>
    </w:p>
    <w:p w14:paraId="14873782" w14:textId="7028083C"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2</w:t>
      </w:r>
      <w:r w:rsidR="00516CDD">
        <w:rPr>
          <w:rFonts w:ascii="Times New Roman" w:hAnsi="Times New Roman" w:cs="Times New Roman"/>
          <w:b/>
          <w:bCs/>
          <w:sz w:val="28"/>
          <w:szCs w:val="28"/>
          <w:lang w:eastAsia="en-US"/>
        </w:rPr>
        <w:t>1</w:t>
      </w:r>
    </w:p>
    <w:p w14:paraId="022B3C11" w14:textId="77777777" w:rsidR="00591E17" w:rsidRPr="00143BB1" w:rsidRDefault="69D1D9A4">
      <w:pPr>
        <w:pStyle w:val="Akapitzlist2"/>
        <w:numPr>
          <w:ilvl w:val="0"/>
          <w:numId w:val="61"/>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działa samorząd uczniowski, który tworzą wszyscy uczniowie szkoły.</w:t>
      </w:r>
    </w:p>
    <w:p w14:paraId="153D3828" w14:textId="467E4C2E" w:rsidR="00591E17" w:rsidRPr="00143BB1" w:rsidRDefault="3F6C3E02">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Zasady wybierania i działania organów samorządu uczniowskiego określa regulamin, zwany </w:t>
      </w:r>
      <w:r w:rsidRPr="00143BB1">
        <w:rPr>
          <w:rFonts w:ascii="Times New Roman" w:hAnsi="Times New Roman" w:cs="Times New Roman"/>
          <w:i/>
          <w:iCs/>
          <w:sz w:val="24"/>
          <w:szCs w:val="24"/>
          <w:lang w:eastAsia="en-US"/>
        </w:rPr>
        <w:t>Regulaminem samorządu uczniowskiego</w:t>
      </w:r>
      <w:r w:rsidRPr="00143BB1">
        <w:rPr>
          <w:rFonts w:ascii="Times New Roman" w:hAnsi="Times New Roman" w:cs="Times New Roman"/>
          <w:sz w:val="24"/>
          <w:szCs w:val="24"/>
          <w:lang w:eastAsia="en-US"/>
        </w:rPr>
        <w:t>, stanowiący odrębny dokument, uchwalony przez ogół uczniów w głosowaniu równym, tajnym i powszechnym.</w:t>
      </w:r>
      <w:r w:rsidR="00E739B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Ww.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regulamin nie może być sprzeczny ze statutem szkoły.</w:t>
      </w:r>
    </w:p>
    <w:p w14:paraId="0B8E3F75" w14:textId="79247DAD" w:rsidR="00591E17" w:rsidRPr="00143BB1" w:rsidRDefault="3F6C3E02">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Przewodniczący samorządu uczniowskiego wybierany jest przez ogół uczniów</w:t>
      </w:r>
      <w:r w:rsidR="00E739B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i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reprezentuje społeczność uczniowską w kontaktach z dyrektorem szkoły i na zewnątrz.</w:t>
      </w:r>
    </w:p>
    <w:p w14:paraId="31CDC24D" w14:textId="77777777" w:rsidR="00591E17" w:rsidRPr="00143BB1" w:rsidRDefault="69D1D9A4">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Samorząd uczniowski dokonuje wyboru nauczyciela – opiekuna samorządu uczniowskiego, którym może być nauczyciel pracujący w placówce co najmniej dwa lata szkolne.</w:t>
      </w:r>
    </w:p>
    <w:p w14:paraId="3D5CA3D3" w14:textId="457A5C25" w:rsidR="00591E17" w:rsidRPr="00143BB1" w:rsidRDefault="69D1D9A4">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Samorząd uczniowski może przedstawiać radzie szkoły, radzie rodziców, radzie pedagogicznej oraz dyrektorowi szkoły wnioski i opinie, w szczególności dotyczące realizacji podstawowych praw uczniów takich </w:t>
      </w:r>
      <w:r w:rsidR="008578B5" w:rsidRPr="00143BB1">
        <w:rPr>
          <w:rFonts w:ascii="Times New Roman" w:hAnsi="Times New Roman" w:cs="Times New Roman"/>
          <w:sz w:val="24"/>
          <w:szCs w:val="24"/>
          <w:lang w:eastAsia="en-US"/>
        </w:rPr>
        <w:t>jak:</w:t>
      </w:r>
    </w:p>
    <w:p w14:paraId="72CDCB99" w14:textId="763D4F4F" w:rsidR="00591E17" w:rsidRPr="00143BB1" w:rsidRDefault="69D1D9A4">
      <w:pPr>
        <w:pStyle w:val="Akapitzlist2"/>
        <w:numPr>
          <w:ilvl w:val="1"/>
          <w:numId w:val="10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prawo do znajomości wymagań edukacyjnych wynikających z realizowanych w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szkole programów nauczania oraz sposobu sprawdzania osiągnięć edukacyjnych ucznia,</w:t>
      </w:r>
    </w:p>
    <w:p w14:paraId="3227F4B0" w14:textId="2C936C6F" w:rsidR="00591E17" w:rsidRPr="00143BB1" w:rsidRDefault="69D1D9A4">
      <w:pPr>
        <w:pStyle w:val="Akapitzlist2"/>
        <w:numPr>
          <w:ilvl w:val="1"/>
          <w:numId w:val="10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prawo do jawnej i umotywowanej oceny postępów w nauce i zachowaniu,</w:t>
      </w:r>
    </w:p>
    <w:p w14:paraId="75717785" w14:textId="4234764A" w:rsidR="00591E17" w:rsidRPr="00143BB1" w:rsidRDefault="69D1D9A4">
      <w:pPr>
        <w:pStyle w:val="Akapitzlist2"/>
        <w:numPr>
          <w:ilvl w:val="1"/>
          <w:numId w:val="10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prawo do redagowania i wydawania gazetki szkolnej,</w:t>
      </w:r>
    </w:p>
    <w:p w14:paraId="423B89B2" w14:textId="6D22AC89" w:rsidR="00591E17" w:rsidRPr="00143BB1" w:rsidRDefault="69D1D9A4">
      <w:pPr>
        <w:pStyle w:val="Akapitzlist2"/>
        <w:numPr>
          <w:ilvl w:val="1"/>
          <w:numId w:val="10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prawo wyboru nauczyciela pełniącego rolę opiekuna samorządu uczniowskiego,</w:t>
      </w:r>
    </w:p>
    <w:p w14:paraId="041C1BFE" w14:textId="27703B0A" w:rsidR="00591E17" w:rsidRPr="00143BB1" w:rsidRDefault="69D1D9A4">
      <w:pPr>
        <w:pStyle w:val="Akapitzlist2"/>
        <w:numPr>
          <w:ilvl w:val="1"/>
          <w:numId w:val="10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prawo do organizacji życia szkolnego, umożliwiające zachowanie właściwych proporcji </w:t>
      </w:r>
      <w:r w:rsidR="35A18E8C" w:rsidRPr="00143BB1">
        <w:rPr>
          <w:rFonts w:ascii="Times New Roman" w:hAnsi="Times New Roman" w:cs="Times New Roman"/>
          <w:sz w:val="24"/>
          <w:szCs w:val="24"/>
          <w:lang w:eastAsia="en-US"/>
        </w:rPr>
        <w:t>m</w:t>
      </w:r>
      <w:r w:rsidRPr="00143BB1">
        <w:rPr>
          <w:rFonts w:ascii="Times New Roman" w:hAnsi="Times New Roman" w:cs="Times New Roman"/>
          <w:sz w:val="24"/>
          <w:szCs w:val="24"/>
          <w:lang w:eastAsia="en-US"/>
        </w:rPr>
        <w:t xml:space="preserve">iędzy wysiłkiem szkolnym a możliwością rozwijania i zaspokajania własnych </w:t>
      </w:r>
      <w:r w:rsidR="5DB18240" w:rsidRPr="00143BB1">
        <w:rPr>
          <w:rFonts w:ascii="Times New Roman" w:hAnsi="Times New Roman" w:cs="Times New Roman"/>
          <w:sz w:val="24"/>
          <w:szCs w:val="24"/>
          <w:lang w:eastAsia="en-US"/>
        </w:rPr>
        <w:t>z</w:t>
      </w:r>
      <w:r w:rsidRPr="00143BB1">
        <w:rPr>
          <w:rFonts w:ascii="Times New Roman" w:hAnsi="Times New Roman" w:cs="Times New Roman"/>
          <w:sz w:val="24"/>
          <w:szCs w:val="24"/>
          <w:lang w:eastAsia="en-US"/>
        </w:rPr>
        <w:t>ainteresowań,</w:t>
      </w:r>
    </w:p>
    <w:p w14:paraId="047CC28C" w14:textId="0B6DDA4E" w:rsidR="00591E17" w:rsidRPr="00143BB1" w:rsidRDefault="3F6C3E02">
      <w:pPr>
        <w:pStyle w:val="Akapitzlist2"/>
        <w:numPr>
          <w:ilvl w:val="1"/>
          <w:numId w:val="109"/>
        </w:numPr>
        <w:tabs>
          <w:tab w:val="left" w:pos="426"/>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prawo do organizowania działalności kulturalnej, oświatowej, sportowej oraz</w:t>
      </w:r>
      <w:r w:rsidR="6F67F0D4" w:rsidRPr="00143BB1">
        <w:rPr>
          <w:rFonts w:ascii="Times New Roman" w:hAnsi="Times New Roman" w:cs="Times New Roman"/>
          <w:sz w:val="24"/>
          <w:szCs w:val="24"/>
          <w:lang w:eastAsia="en-US"/>
        </w:rPr>
        <w:t xml:space="preserve">  </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rozrywkowej zgodnie z własnymi potrzebami i możliwościami organizacyjnymi,</w:t>
      </w:r>
      <w:r w:rsidR="001B7E75" w:rsidRPr="00143BB1">
        <w:br/>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porozumieniu z dyrektorem.</w:t>
      </w:r>
    </w:p>
    <w:p w14:paraId="7DE5667F" w14:textId="18836AD1" w:rsidR="00591E17" w:rsidRPr="00143BB1" w:rsidRDefault="3F6C3E02">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Samorząd uczniowski ponadto może na prośbę dyrektora szkoły wyrażać pisemną opinię</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w sprawie oceny pracy nauczyciela wg zasad określonych w Regulaminie samorządu.</w:t>
      </w:r>
    </w:p>
    <w:p w14:paraId="0E379E45" w14:textId="77777777" w:rsidR="00591E17" w:rsidRPr="00143BB1" w:rsidRDefault="69D1D9A4">
      <w:pPr>
        <w:pStyle w:val="Akapitzlist2"/>
        <w:numPr>
          <w:ilvl w:val="0"/>
          <w:numId w:val="61"/>
        </w:numPr>
        <w:spacing w:after="0" w:line="240" w:lineRule="auto"/>
        <w:jc w:val="both"/>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Ponadto</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samorząd</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uczniowski</w:t>
      </w:r>
      <w:proofErr w:type="spellEnd"/>
      <w:r w:rsidRPr="00143BB1">
        <w:rPr>
          <w:rFonts w:ascii="Times New Roman" w:hAnsi="Times New Roman" w:cs="Times New Roman"/>
          <w:sz w:val="24"/>
          <w:szCs w:val="24"/>
          <w:lang w:val="en-US" w:eastAsia="en-US"/>
        </w:rPr>
        <w:t>:</w:t>
      </w:r>
    </w:p>
    <w:p w14:paraId="0340C0BF" w14:textId="77777777" w:rsidR="00591E17" w:rsidRPr="00143BB1" w:rsidRDefault="69D1D9A4">
      <w:pPr>
        <w:pStyle w:val="Akapitzlist2"/>
        <w:numPr>
          <w:ilvl w:val="1"/>
          <w:numId w:val="11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może wnioskować do dyrektora szkoły o wprowadzenie jednolitego stroju szkolnego,</w:t>
      </w:r>
    </w:p>
    <w:p w14:paraId="45272AAF" w14:textId="77777777" w:rsidR="00591E17" w:rsidRPr="00143BB1" w:rsidRDefault="69D1D9A4">
      <w:pPr>
        <w:pStyle w:val="Akapitzlist2"/>
        <w:numPr>
          <w:ilvl w:val="1"/>
          <w:numId w:val="11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opiniuje wprowadzenie jednolitego stroju szkolnego.</w:t>
      </w:r>
    </w:p>
    <w:p w14:paraId="3B870F6F" w14:textId="0F6ED6CA" w:rsidR="00591E17" w:rsidRPr="00143BB1" w:rsidRDefault="6F67F0D4">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Samorząd w porozumieniu z dyrektorem podejmuje działania z zakresu wolontariatu.</w:t>
      </w:r>
    </w:p>
    <w:p w14:paraId="5B2D84AD" w14:textId="38E5082F" w:rsidR="00591E17" w:rsidRPr="00143BB1" w:rsidRDefault="3F6C3E02">
      <w:pPr>
        <w:pStyle w:val="Akapitzlist2"/>
        <w:numPr>
          <w:ilvl w:val="0"/>
          <w:numId w:val="6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Samorząd współpracuje z zespołem nauczycieli ds. wolontariatu,</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którego zadaniem jest</w:t>
      </w:r>
      <w:r w:rsidR="6F67F0D4" w:rsidRPr="00143BB1">
        <w:rPr>
          <w:rFonts w:ascii="Times New Roman" w:hAnsi="Times New Roman" w:cs="Times New Roman"/>
          <w:sz w:val="24"/>
          <w:szCs w:val="24"/>
          <w:lang w:eastAsia="en-US"/>
        </w:rPr>
        <w:t xml:space="preserve">  </w:t>
      </w:r>
    </w:p>
    <w:p w14:paraId="694B9F05" w14:textId="393B58F8" w:rsidR="00591E17" w:rsidRPr="00143BB1" w:rsidRDefault="69D1D9A4" w:rsidP="00E47A9F">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koordynacja działań </w:t>
      </w:r>
      <w:proofErr w:type="spellStart"/>
      <w:r w:rsidRPr="00143BB1">
        <w:rPr>
          <w:rFonts w:ascii="Times New Roman" w:hAnsi="Times New Roman" w:cs="Times New Roman"/>
          <w:sz w:val="24"/>
          <w:szCs w:val="24"/>
          <w:lang w:eastAsia="en-US"/>
        </w:rPr>
        <w:t>wolontariackich</w:t>
      </w:r>
      <w:proofErr w:type="spellEnd"/>
      <w:r w:rsidRPr="00143BB1">
        <w:rPr>
          <w:rFonts w:ascii="Times New Roman" w:hAnsi="Times New Roman" w:cs="Times New Roman"/>
          <w:sz w:val="24"/>
          <w:szCs w:val="24"/>
          <w:lang w:eastAsia="en-US"/>
        </w:rPr>
        <w:t xml:space="preserve"> zebranych spośród pomysłów zgłoszonych przez </w:t>
      </w:r>
    </w:p>
    <w:p w14:paraId="523A4A27" w14:textId="2A8F46A4" w:rsidR="00591E17" w:rsidRPr="00143BB1" w:rsidRDefault="69D1D9A4" w:rsidP="00E47A9F">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zespoły uczniowskie poszczególnych oddziałów klasowych. Szczegółowe zasady </w:t>
      </w:r>
    </w:p>
    <w:p w14:paraId="7CFAB249" w14:textId="000C976A" w:rsidR="00591E17" w:rsidRPr="00143BB1" w:rsidRDefault="69D1D9A4" w:rsidP="00E47A9F">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działania wolontariatu (w tym sposób organizacji i realizacji działań) w szkole określa </w:t>
      </w:r>
      <w:r w:rsidRPr="00143BB1">
        <w:rPr>
          <w:rFonts w:ascii="Times New Roman" w:hAnsi="Times New Roman" w:cs="Times New Roman"/>
          <w:i/>
          <w:iCs/>
          <w:sz w:val="24"/>
          <w:szCs w:val="24"/>
          <w:lang w:eastAsia="en-US"/>
        </w:rPr>
        <w:t>Regulamin wolontariatu</w:t>
      </w:r>
      <w:r w:rsidRPr="00143BB1">
        <w:rPr>
          <w:rFonts w:ascii="Times New Roman" w:hAnsi="Times New Roman" w:cs="Times New Roman"/>
          <w:sz w:val="24"/>
          <w:szCs w:val="24"/>
          <w:lang w:eastAsia="en-US"/>
        </w:rPr>
        <w:t xml:space="preserve"> będący odrębnym dokumentem.</w:t>
      </w:r>
    </w:p>
    <w:p w14:paraId="52E56223" w14:textId="77777777" w:rsidR="00591E17" w:rsidRPr="00143BB1" w:rsidRDefault="00591E17" w:rsidP="00E47A9F">
      <w:pPr>
        <w:spacing w:after="0" w:line="240" w:lineRule="auto"/>
        <w:jc w:val="both"/>
        <w:rPr>
          <w:rFonts w:ascii="Times New Roman" w:hAnsi="Times New Roman" w:cs="Times New Roman"/>
          <w:sz w:val="24"/>
          <w:szCs w:val="24"/>
          <w:lang w:eastAsia="en-US"/>
        </w:rPr>
      </w:pPr>
    </w:p>
    <w:p w14:paraId="742C30E5" w14:textId="504BA5A4"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2</w:t>
      </w:r>
      <w:r w:rsidR="00C53E78">
        <w:rPr>
          <w:rFonts w:ascii="Times New Roman" w:hAnsi="Times New Roman" w:cs="Times New Roman"/>
          <w:b/>
          <w:bCs/>
          <w:sz w:val="28"/>
          <w:szCs w:val="28"/>
          <w:lang w:eastAsia="en-US"/>
        </w:rPr>
        <w:t>2</w:t>
      </w:r>
    </w:p>
    <w:p w14:paraId="6AAAC75D" w14:textId="2918784C" w:rsidR="00591E17" w:rsidRPr="00143BB1" w:rsidRDefault="3F6C3E02">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Każdy z organów szkoły ma możliwość swobodnego działania i podejmowania decyzji</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ramach swoich kompetencji. Organy powinny dbać o bieżące informowania innych organów szkoły o planowanych lub podejmowanych decyzjach bezpośrednio lub pośrednio poprzez dyrektora szkoły.</w:t>
      </w:r>
    </w:p>
    <w:p w14:paraId="1486B822" w14:textId="52F74EB5" w:rsidR="00591E17" w:rsidRPr="00143BB1" w:rsidRDefault="3F6C3E02">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Organy te mają obowiązek współdziałania między sobą w realizacji zadań na rzecz szkoły, przyjmując zasadę nieingerowania w swoje kompetencje.</w:t>
      </w:r>
      <w:r w:rsidR="6F67F0D4" w:rsidRPr="00143BB1">
        <w:rPr>
          <w:rFonts w:ascii="Times New Roman" w:hAnsi="Times New Roman" w:cs="Times New Roman"/>
          <w:sz w:val="24"/>
          <w:szCs w:val="24"/>
          <w:lang w:eastAsia="en-US"/>
        </w:rPr>
        <w:t xml:space="preserve"> </w:t>
      </w:r>
    </w:p>
    <w:p w14:paraId="00FE4EF1" w14:textId="77777777" w:rsidR="00591E17" w:rsidRPr="00143BB1" w:rsidRDefault="69D1D9A4">
      <w:pPr>
        <w:pStyle w:val="Akapitzlist2"/>
        <w:numPr>
          <w:ilvl w:val="0"/>
          <w:numId w:val="60"/>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Organem koordynującym tę współpracę jest dyrektor.</w:t>
      </w:r>
    </w:p>
    <w:p w14:paraId="48384A61" w14:textId="77777777" w:rsidR="00591E17" w:rsidRPr="00143BB1" w:rsidRDefault="69D1D9A4">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Organy szkoły zobowiązane są do wyjaśnienia motywów podjętych decyzji o ile zwróci się z takim wnioskiem drugi organ.</w:t>
      </w:r>
    </w:p>
    <w:p w14:paraId="65C37E24" w14:textId="77777777" w:rsidR="00591E17" w:rsidRPr="00143BB1" w:rsidRDefault="69D1D9A4">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razie zaistnienia sporów między organami szkoły głównym obowiązkiem organów jest dążenie do ich rozstrzygnięcia na terenie szkoły. </w:t>
      </w:r>
    </w:p>
    <w:p w14:paraId="165157A2" w14:textId="77777777" w:rsidR="00591E17" w:rsidRPr="00143BB1" w:rsidRDefault="69D1D9A4">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Organy między sobą ustalają formy i sposoby ich rozstrzygnięcia zgodnie z </w:t>
      </w:r>
      <w:r w:rsidRPr="00143BB1">
        <w:rPr>
          <w:rFonts w:ascii="Times New Roman" w:hAnsi="Times New Roman" w:cs="Times New Roman"/>
          <w:i/>
          <w:iCs/>
          <w:sz w:val="24"/>
          <w:szCs w:val="24"/>
          <w:lang w:eastAsia="en-US"/>
        </w:rPr>
        <w:t>Procedurą rozstrzygania sporów między organami</w:t>
      </w:r>
      <w:r w:rsidRPr="00143BB1">
        <w:rPr>
          <w:rFonts w:ascii="Times New Roman" w:hAnsi="Times New Roman" w:cs="Times New Roman"/>
          <w:b/>
          <w:bCs/>
          <w:i/>
          <w:iCs/>
          <w:sz w:val="24"/>
          <w:szCs w:val="24"/>
          <w:lang w:eastAsia="en-US"/>
        </w:rPr>
        <w:t xml:space="preserve">, </w:t>
      </w:r>
      <w:r w:rsidRPr="00143BB1">
        <w:rPr>
          <w:rFonts w:ascii="Times New Roman" w:hAnsi="Times New Roman" w:cs="Times New Roman"/>
          <w:sz w:val="24"/>
          <w:szCs w:val="24"/>
          <w:lang w:eastAsia="en-US"/>
        </w:rPr>
        <w:t>stanowiącą odrębny dokument.</w:t>
      </w:r>
    </w:p>
    <w:p w14:paraId="26CC2735" w14:textId="77777777" w:rsidR="00591E17" w:rsidRPr="00143BB1" w:rsidRDefault="69D1D9A4">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przypadku wyczerpania możliwości rozstrzygnięcia sporu organy mogą zwracać się, w zależności od rodzaju sporu, do organu prowadzącego szkołę lub sprawującego nadzór pedagogiczny nad szkołą o jego rozstrzygnięcie.</w:t>
      </w:r>
    </w:p>
    <w:p w14:paraId="467B749F" w14:textId="77777777" w:rsidR="00591E17" w:rsidRPr="00143BB1" w:rsidRDefault="69D1D9A4">
      <w:pPr>
        <w:pStyle w:val="Akapitzlist2"/>
        <w:numPr>
          <w:ilvl w:val="0"/>
          <w:numId w:val="6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Dopuszcza się możliwość powołania komisji, w skład której wchodzi rozjemca zaakceptowany przez organy będące w sporze.</w:t>
      </w:r>
    </w:p>
    <w:p w14:paraId="471944E1" w14:textId="77777777" w:rsidR="00591E17" w:rsidRPr="00143BB1" w:rsidRDefault="69D1D9A4">
      <w:pPr>
        <w:pStyle w:val="Akapitzlist2"/>
        <w:numPr>
          <w:ilvl w:val="0"/>
          <w:numId w:val="60"/>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Komisja, o której mowa w ust. 8 po zapoznaniu się z istotą sprawy ma prawo do przeprowadzenia postępowania wyjaśniającego według ustalonych przez siebie zasad. Rozstrzygnięcia komisji są wiążące dla stron.</w:t>
      </w:r>
    </w:p>
    <w:p w14:paraId="07459315" w14:textId="77777777" w:rsidR="00591E17" w:rsidRPr="00143BB1" w:rsidRDefault="00591E17" w:rsidP="00805C0E">
      <w:pPr>
        <w:spacing w:after="0" w:line="240" w:lineRule="auto"/>
        <w:rPr>
          <w:rFonts w:ascii="Times New Roman" w:hAnsi="Times New Roman" w:cs="Times New Roman"/>
          <w:sz w:val="28"/>
          <w:szCs w:val="28"/>
          <w:lang w:eastAsia="en-US"/>
        </w:rPr>
      </w:pPr>
    </w:p>
    <w:p w14:paraId="3252D0B5" w14:textId="033EF27A"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ROZDZIAŁ </w:t>
      </w:r>
      <w:r w:rsidR="00805C0E" w:rsidRPr="00143BB1">
        <w:rPr>
          <w:rFonts w:ascii="Times New Roman" w:hAnsi="Times New Roman" w:cs="Times New Roman"/>
          <w:b/>
          <w:bCs/>
          <w:sz w:val="28"/>
          <w:szCs w:val="28"/>
          <w:lang w:eastAsia="en-US"/>
        </w:rPr>
        <w:t>IV</w:t>
      </w:r>
    </w:p>
    <w:p w14:paraId="6537F28F" w14:textId="36B2944E" w:rsidR="00591E17" w:rsidRPr="00143BB1" w:rsidRDefault="00805C0E"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ORGANIZACJA SZKOŁY</w:t>
      </w:r>
    </w:p>
    <w:p w14:paraId="5752A77E" w14:textId="77777777" w:rsidR="00805C0E" w:rsidRPr="00143BB1" w:rsidRDefault="00805C0E" w:rsidP="00E47A9F">
      <w:pPr>
        <w:spacing w:after="0" w:line="240" w:lineRule="auto"/>
        <w:jc w:val="center"/>
        <w:rPr>
          <w:rFonts w:ascii="Times New Roman" w:hAnsi="Times New Roman" w:cs="Times New Roman"/>
          <w:b/>
          <w:bCs/>
          <w:sz w:val="28"/>
          <w:szCs w:val="28"/>
          <w:lang w:val="en-US" w:eastAsia="en-US"/>
        </w:rPr>
      </w:pPr>
    </w:p>
    <w:p w14:paraId="416E36F1" w14:textId="49F663D6"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2</w:t>
      </w:r>
      <w:r w:rsidR="005F137A">
        <w:rPr>
          <w:rFonts w:ascii="Times New Roman" w:hAnsi="Times New Roman" w:cs="Times New Roman"/>
          <w:b/>
          <w:bCs/>
          <w:sz w:val="28"/>
          <w:szCs w:val="28"/>
          <w:lang w:val="en-US" w:eastAsia="en-US"/>
        </w:rPr>
        <w:t>3</w:t>
      </w:r>
    </w:p>
    <w:p w14:paraId="488B8ADA" w14:textId="1E54C8CC" w:rsidR="00591E17" w:rsidRPr="00143BB1" w:rsidRDefault="295C4837">
      <w:pPr>
        <w:pStyle w:val="Akapitzlist2"/>
        <w:numPr>
          <w:ilvl w:val="0"/>
          <w:numId w:val="5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w:t>
      </w:r>
      <w:r w:rsidR="69D1D9A4" w:rsidRPr="00143BB1">
        <w:rPr>
          <w:rFonts w:ascii="Times New Roman" w:hAnsi="Times New Roman" w:cs="Times New Roman"/>
          <w:sz w:val="24"/>
          <w:szCs w:val="24"/>
          <w:lang w:eastAsia="en-US"/>
        </w:rPr>
        <w:t>kresem przeznaczonym na realizację materiału programowego jednej klasy jest rok szkolny.</w:t>
      </w:r>
    </w:p>
    <w:p w14:paraId="70D8E087" w14:textId="4B9A7622" w:rsidR="00591E17" w:rsidRPr="00143BB1" w:rsidRDefault="3F6C3E02">
      <w:pPr>
        <w:pStyle w:val="Akapitzlist2"/>
        <w:numPr>
          <w:ilvl w:val="0"/>
          <w:numId w:val="5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Termin rozpoczęcia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i zakończenia zajęć dydaktyczno-wychowawczych, przerw świątecznych oraz ferii zimowych i letnich określa rozporządzenie ministra właściwego ds. oświaty</w:t>
      </w:r>
      <w:r w:rsidR="3A39CC56"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i wychowania w sprawie organizacji roku szkolnego.</w:t>
      </w:r>
    </w:p>
    <w:p w14:paraId="53C9D41D" w14:textId="3CA0C1E5" w:rsidR="00591E17" w:rsidRPr="00143BB1" w:rsidRDefault="69D1D9A4">
      <w:pPr>
        <w:pStyle w:val="Akapitzlist2"/>
        <w:numPr>
          <w:ilvl w:val="0"/>
          <w:numId w:val="59"/>
        </w:numPr>
        <w:tabs>
          <w:tab w:val="left" w:pos="426"/>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Rok szkolny dzieli się na dwa półrocza:</w:t>
      </w:r>
    </w:p>
    <w:p w14:paraId="648DB0E8" w14:textId="77777777" w:rsidR="00591E17" w:rsidRPr="00143BB1" w:rsidRDefault="69D1D9A4">
      <w:pPr>
        <w:pStyle w:val="Akapitzlist2"/>
        <w:numPr>
          <w:ilvl w:val="1"/>
          <w:numId w:val="11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pierwsze półrocze trwa od początku roku szkolnego, nie później niż do 31 stycznia,</w:t>
      </w:r>
    </w:p>
    <w:p w14:paraId="5AC864B9" w14:textId="77777777" w:rsidR="00591E17" w:rsidRPr="00143BB1" w:rsidRDefault="69D1D9A4">
      <w:pPr>
        <w:pStyle w:val="Akapitzlist2"/>
        <w:numPr>
          <w:ilvl w:val="1"/>
          <w:numId w:val="11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drugie półrocze trwa nie później niż od 1 lutego do dnia zakończenia zajęć dydaktyczno-wychowawczych w danym roku szkolnym,</w:t>
      </w:r>
    </w:p>
    <w:p w14:paraId="2D7B022A" w14:textId="77777777" w:rsidR="00591E17" w:rsidRPr="00143BB1" w:rsidRDefault="69D1D9A4">
      <w:pPr>
        <w:pStyle w:val="Akapitzlist2"/>
        <w:numPr>
          <w:ilvl w:val="1"/>
          <w:numId w:val="11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pierwsze i drugie półrocze kończą się wystawieniem ocen zgodnie z zasadami szkolnego oceniania. </w:t>
      </w:r>
    </w:p>
    <w:p w14:paraId="45DB5A58" w14:textId="06BE1462" w:rsidR="00591E17" w:rsidRPr="00143BB1" w:rsidRDefault="69D1D9A4">
      <w:pPr>
        <w:pStyle w:val="Akapitzlist2"/>
        <w:numPr>
          <w:ilvl w:val="0"/>
          <w:numId w:val="59"/>
        </w:numPr>
        <w:tabs>
          <w:tab w:val="left" w:pos="426"/>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Szkoła organizuje co najmniej trzy zebrania dla rodziców – na których informuje ich </w:t>
      </w:r>
      <w:r w:rsidR="001B7E75" w:rsidRPr="00143BB1">
        <w:br/>
      </w:r>
      <w:r w:rsidRPr="00143BB1">
        <w:rPr>
          <w:rFonts w:ascii="Times New Roman" w:hAnsi="Times New Roman" w:cs="Times New Roman"/>
          <w:sz w:val="24"/>
          <w:szCs w:val="24"/>
          <w:lang w:eastAsia="en-US"/>
        </w:rPr>
        <w:t>o wiedzy, umiejętnościach i zachowaniu oraz o wynikach klasyfikacji śródrocznej i rocznej.</w:t>
      </w:r>
    </w:p>
    <w:p w14:paraId="2860C945" w14:textId="5E72A2A1" w:rsidR="00591E17" w:rsidRPr="00143BB1" w:rsidRDefault="69D1D9A4">
      <w:pPr>
        <w:pStyle w:val="Akapitzlist2"/>
        <w:numPr>
          <w:ilvl w:val="0"/>
          <w:numId w:val="5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Raz w miesiącu, w wyznaczonym corocznie na konferencji organizacyjnej Rady Pedagogicznej dniu, z wyjątkiem miesięcy, w których zaplanowane są zebrania, nauczyciele pełnią dyżur, na którym rodzice mogą otrzymać informacje o dziecku.</w:t>
      </w:r>
    </w:p>
    <w:p w14:paraId="6DFB9E20" w14:textId="77777777" w:rsidR="00591E17" w:rsidRPr="00143BB1" w:rsidRDefault="00591E17" w:rsidP="00E47A9F">
      <w:pPr>
        <w:spacing w:after="0" w:line="240" w:lineRule="auto"/>
        <w:jc w:val="both"/>
        <w:rPr>
          <w:rFonts w:ascii="Times New Roman" w:hAnsi="Times New Roman" w:cs="Times New Roman"/>
          <w:sz w:val="24"/>
          <w:szCs w:val="24"/>
          <w:lang w:eastAsia="en-US"/>
        </w:rPr>
      </w:pPr>
    </w:p>
    <w:p w14:paraId="07CF1685" w14:textId="7B03E9C1"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2</w:t>
      </w:r>
      <w:r w:rsidR="005F137A">
        <w:rPr>
          <w:rFonts w:ascii="Times New Roman" w:hAnsi="Times New Roman" w:cs="Times New Roman"/>
          <w:b/>
          <w:bCs/>
          <w:sz w:val="28"/>
          <w:szCs w:val="28"/>
          <w:lang w:val="en-US" w:eastAsia="en-US"/>
        </w:rPr>
        <w:t>4</w:t>
      </w:r>
    </w:p>
    <w:p w14:paraId="144CD941" w14:textId="7866EB92" w:rsidR="00591E17" w:rsidRPr="00143BB1" w:rsidRDefault="69D1D9A4">
      <w:pPr>
        <w:pStyle w:val="Akapitzlist2"/>
        <w:numPr>
          <w:ilvl w:val="0"/>
          <w:numId w:val="58"/>
        </w:numPr>
        <w:spacing w:after="0" w:line="240" w:lineRule="auto"/>
        <w:contextualSpacing/>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Podstawę organizacji pracy szkoły w danym roku szkolnym stanowią:</w:t>
      </w:r>
    </w:p>
    <w:p w14:paraId="797021B9" w14:textId="77777777" w:rsidR="00591E17" w:rsidRPr="00143BB1" w:rsidRDefault="69D1D9A4">
      <w:pPr>
        <w:pStyle w:val="Akapitzlist2"/>
        <w:numPr>
          <w:ilvl w:val="1"/>
          <w:numId w:val="112"/>
        </w:numPr>
        <w:spacing w:after="0" w:line="240" w:lineRule="auto"/>
        <w:rPr>
          <w:rFonts w:ascii="Times New Roman" w:hAnsi="Times New Roman" w:cs="Times New Roman"/>
          <w:sz w:val="24"/>
          <w:szCs w:val="24"/>
          <w:lang w:val="en-US" w:eastAsia="en-US"/>
        </w:rPr>
      </w:pPr>
      <w:r w:rsidRPr="00143BB1">
        <w:rPr>
          <w:rFonts w:ascii="Times New Roman" w:hAnsi="Times New Roman" w:cs="Times New Roman"/>
          <w:sz w:val="24"/>
          <w:szCs w:val="24"/>
          <w:lang w:eastAsia="en-US"/>
        </w:rPr>
        <w:t xml:space="preserve"> </w:t>
      </w:r>
      <w:proofErr w:type="spellStart"/>
      <w:r w:rsidRPr="00143BB1">
        <w:rPr>
          <w:rFonts w:ascii="Times New Roman" w:hAnsi="Times New Roman" w:cs="Times New Roman"/>
          <w:sz w:val="24"/>
          <w:szCs w:val="24"/>
          <w:lang w:val="en-US" w:eastAsia="en-US"/>
        </w:rPr>
        <w:t>arkusz</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organizacyjny</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w:t>
      </w:r>
    </w:p>
    <w:p w14:paraId="41BE94DA" w14:textId="77777777" w:rsidR="00591E17" w:rsidRPr="00143BB1" w:rsidRDefault="69D1D9A4">
      <w:pPr>
        <w:pStyle w:val="Akapitzlist2"/>
        <w:numPr>
          <w:ilvl w:val="1"/>
          <w:numId w:val="112"/>
        </w:numPr>
        <w:spacing w:after="0" w:line="240" w:lineRule="auto"/>
        <w:rPr>
          <w:rFonts w:ascii="Times New Roman" w:hAnsi="Times New Roman" w:cs="Times New Roman"/>
          <w:sz w:val="24"/>
          <w:szCs w:val="24"/>
          <w:lang w:val="en-US" w:eastAsia="en-US"/>
        </w:rPr>
      </w:pPr>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tygodniowy</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rozkład</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zajęć</w:t>
      </w:r>
      <w:proofErr w:type="spellEnd"/>
      <w:r w:rsidRPr="00143BB1">
        <w:rPr>
          <w:rFonts w:ascii="Times New Roman" w:hAnsi="Times New Roman" w:cs="Times New Roman"/>
          <w:sz w:val="24"/>
          <w:szCs w:val="24"/>
          <w:lang w:val="en-US" w:eastAsia="en-US"/>
        </w:rPr>
        <w:t>,</w:t>
      </w:r>
    </w:p>
    <w:p w14:paraId="537318F1" w14:textId="77777777" w:rsidR="00591E17" w:rsidRPr="00143BB1" w:rsidRDefault="69D1D9A4">
      <w:pPr>
        <w:pStyle w:val="Akapitzlist2"/>
        <w:numPr>
          <w:ilvl w:val="1"/>
          <w:numId w:val="112"/>
        </w:numPr>
        <w:spacing w:after="0" w:line="240" w:lineRule="auto"/>
        <w:rPr>
          <w:rFonts w:ascii="Times New Roman" w:hAnsi="Times New Roman" w:cs="Times New Roman"/>
          <w:sz w:val="24"/>
          <w:szCs w:val="24"/>
          <w:lang w:val="en-US" w:eastAsia="en-US"/>
        </w:rPr>
      </w:pPr>
      <w:r w:rsidRPr="00143BB1">
        <w:rPr>
          <w:rFonts w:ascii="Times New Roman" w:hAnsi="Times New Roman" w:cs="Times New Roman"/>
          <w:sz w:val="24"/>
          <w:szCs w:val="24"/>
          <w:lang w:val="en-US" w:eastAsia="en-US"/>
        </w:rPr>
        <w:t xml:space="preserve"> plan </w:t>
      </w:r>
      <w:proofErr w:type="spellStart"/>
      <w:r w:rsidRPr="00143BB1">
        <w:rPr>
          <w:rFonts w:ascii="Times New Roman" w:hAnsi="Times New Roman" w:cs="Times New Roman"/>
          <w:sz w:val="24"/>
          <w:szCs w:val="24"/>
          <w:lang w:val="en-US" w:eastAsia="en-US"/>
        </w:rPr>
        <w:t>pracy</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szkoły</w:t>
      </w:r>
      <w:proofErr w:type="spellEnd"/>
      <w:r w:rsidRPr="00143BB1">
        <w:rPr>
          <w:rFonts w:ascii="Times New Roman" w:hAnsi="Times New Roman" w:cs="Times New Roman"/>
          <w:sz w:val="24"/>
          <w:szCs w:val="24"/>
          <w:lang w:val="en-US" w:eastAsia="en-US"/>
        </w:rPr>
        <w:t>,</w:t>
      </w:r>
    </w:p>
    <w:p w14:paraId="7C7DD958" w14:textId="77777777" w:rsidR="00591E17" w:rsidRPr="00143BB1" w:rsidRDefault="69D1D9A4">
      <w:pPr>
        <w:pStyle w:val="Akapitzlist2"/>
        <w:numPr>
          <w:ilvl w:val="1"/>
          <w:numId w:val="112"/>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szkolny plan nauczania (ustalony na podstawie ramowego planu nauczania określonego odrębnymi przepisami).</w:t>
      </w:r>
    </w:p>
    <w:p w14:paraId="70DF9E56" w14:textId="77777777" w:rsidR="00591E17" w:rsidRPr="00143BB1" w:rsidRDefault="00591E17" w:rsidP="00E47A9F">
      <w:pPr>
        <w:spacing w:after="0" w:line="240" w:lineRule="auto"/>
        <w:ind w:left="426"/>
        <w:rPr>
          <w:rFonts w:ascii="Times New Roman" w:hAnsi="Times New Roman" w:cs="Times New Roman"/>
          <w:sz w:val="24"/>
          <w:szCs w:val="24"/>
          <w:lang w:eastAsia="en-US"/>
        </w:rPr>
      </w:pPr>
    </w:p>
    <w:p w14:paraId="38803834" w14:textId="3EA4D4CC"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2</w:t>
      </w:r>
      <w:r w:rsidR="00D0581B">
        <w:rPr>
          <w:rFonts w:ascii="Times New Roman" w:hAnsi="Times New Roman" w:cs="Times New Roman"/>
          <w:b/>
          <w:bCs/>
          <w:sz w:val="28"/>
          <w:szCs w:val="28"/>
          <w:lang w:eastAsia="en-US"/>
        </w:rPr>
        <w:t>5</w:t>
      </w:r>
    </w:p>
    <w:p w14:paraId="70D1F3D2" w14:textId="25C97F4F" w:rsidR="00591E17" w:rsidRPr="00143BB1" w:rsidRDefault="3F6C3E02">
      <w:pPr>
        <w:pStyle w:val="Akapitzlist2"/>
        <w:numPr>
          <w:ilvl w:val="0"/>
          <w:numId w:val="57"/>
        </w:numPr>
        <w:spacing w:after="0" w:line="240" w:lineRule="auto"/>
        <w:jc w:val="both"/>
        <w:rPr>
          <w:rFonts w:ascii="Times New Roman" w:hAnsi="Times New Roman" w:cs="Times New Roman"/>
          <w:sz w:val="23"/>
          <w:szCs w:val="23"/>
        </w:rPr>
      </w:pPr>
      <w:r w:rsidRPr="00143BB1">
        <w:rPr>
          <w:rFonts w:ascii="Times New Roman" w:hAnsi="Times New Roman" w:cs="Times New Roman"/>
          <w:sz w:val="24"/>
          <w:szCs w:val="24"/>
        </w:rPr>
        <w:t>Arkusz organizacji szkoły</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opracowuje dyrektor szkoły, uwzględniając właściwe przepisy, po zasięgnięciu opinii zakładowych organizacji związkowych będących jednostkami organizacyjnymi organizacji związkowych reprezentatywnych w rozumieniu ustawy o </w:t>
      </w:r>
      <w:r w:rsidR="00E739B4" w:rsidRPr="00143BB1">
        <w:rPr>
          <w:rFonts w:ascii="Times New Roman" w:hAnsi="Times New Roman" w:cs="Times New Roman"/>
          <w:sz w:val="24"/>
          <w:szCs w:val="24"/>
        </w:rPr>
        <w:t> </w:t>
      </w:r>
      <w:r w:rsidRPr="00143BB1">
        <w:rPr>
          <w:rFonts w:ascii="Times New Roman" w:hAnsi="Times New Roman" w:cs="Times New Roman"/>
          <w:sz w:val="24"/>
          <w:szCs w:val="24"/>
        </w:rPr>
        <w:t xml:space="preserve">Radzie Dialogu Społecznego albo jednostkami organizacyjnymi organizacji związkowych wchodzących w skład organizacji związkowych reprezentatywnych w </w:t>
      </w:r>
      <w:r w:rsidR="00E739B4" w:rsidRPr="00143BB1">
        <w:rPr>
          <w:rFonts w:ascii="Times New Roman" w:hAnsi="Times New Roman" w:cs="Times New Roman"/>
          <w:sz w:val="24"/>
          <w:szCs w:val="24"/>
        </w:rPr>
        <w:t> </w:t>
      </w:r>
      <w:r w:rsidRPr="00143BB1">
        <w:rPr>
          <w:rFonts w:ascii="Times New Roman" w:hAnsi="Times New Roman" w:cs="Times New Roman"/>
          <w:sz w:val="24"/>
          <w:szCs w:val="24"/>
        </w:rPr>
        <w:t xml:space="preserve">rozumieniu ustawy o Radzie Dialogu Społecznego, zrzeszających nauczycieli. </w:t>
      </w:r>
    </w:p>
    <w:p w14:paraId="582708ED" w14:textId="522AACA2" w:rsidR="00591E17" w:rsidRPr="00143BB1" w:rsidRDefault="69D1D9A4">
      <w:pPr>
        <w:pStyle w:val="Akapitzlist2"/>
        <w:numPr>
          <w:ilvl w:val="0"/>
          <w:numId w:val="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Arkusz organizacji szkoły zatwierdza organ prowadzący, po zasięgnięciu opinii organu sprawującego nadzór pedagogiczny.</w:t>
      </w:r>
    </w:p>
    <w:p w14:paraId="44D6B9AF" w14:textId="4FD49EBB" w:rsidR="00591E17" w:rsidRPr="00143BB1" w:rsidRDefault="69D1D9A4">
      <w:pPr>
        <w:pStyle w:val="Akapitzlist2"/>
        <w:numPr>
          <w:ilvl w:val="0"/>
          <w:numId w:val="5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Arkusz organizacyjny określa:</w:t>
      </w:r>
    </w:p>
    <w:p w14:paraId="079B57C8" w14:textId="6BF2BE0C" w:rsidR="00591E17" w:rsidRPr="00143BB1" w:rsidRDefault="69D1D9A4">
      <w:pPr>
        <w:pStyle w:val="Akapitzlist2"/>
        <w:numPr>
          <w:ilvl w:val="1"/>
          <w:numId w:val="113"/>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liczbę pracowników, w tym pracowników zajmujących stanowiska kierownicze,</w:t>
      </w:r>
    </w:p>
    <w:p w14:paraId="78CA434F" w14:textId="77777777" w:rsidR="00D0581B" w:rsidRDefault="69D1D9A4">
      <w:pPr>
        <w:pStyle w:val="Akapitzlist2"/>
        <w:numPr>
          <w:ilvl w:val="1"/>
          <w:numId w:val="113"/>
        </w:numPr>
        <w:spacing w:after="0" w:line="240" w:lineRule="auto"/>
        <w:rPr>
          <w:rFonts w:ascii="Times New Roman" w:hAnsi="Times New Roman" w:cs="Times New Roman"/>
          <w:sz w:val="24"/>
          <w:szCs w:val="24"/>
        </w:rPr>
      </w:pPr>
      <w:r w:rsidRPr="00143BB1">
        <w:rPr>
          <w:rFonts w:ascii="Times New Roman" w:hAnsi="Times New Roman" w:cs="Times New Roman"/>
          <w:sz w:val="24"/>
          <w:szCs w:val="24"/>
          <w:lang w:eastAsia="en-US"/>
        </w:rPr>
        <w:t>ogólną liczbę zajęć edukacyjnych finansowanych ze środków przydzielonych przez organ prowadzący szkołę.</w:t>
      </w:r>
    </w:p>
    <w:p w14:paraId="4F8F917F" w14:textId="7091F728" w:rsidR="00591E17" w:rsidRPr="00143BB1" w:rsidRDefault="00D0581B">
      <w:pPr>
        <w:pStyle w:val="Akapitzlist2"/>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Uchylono</w:t>
      </w:r>
      <w:r w:rsidR="001B7E75" w:rsidRPr="00143BB1">
        <w:br/>
      </w:r>
    </w:p>
    <w:p w14:paraId="72D819DA" w14:textId="6D558C4A"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2</w:t>
      </w:r>
      <w:r w:rsidR="00D32378">
        <w:rPr>
          <w:rFonts w:ascii="Times New Roman" w:hAnsi="Times New Roman" w:cs="Times New Roman"/>
          <w:b/>
          <w:bCs/>
          <w:sz w:val="28"/>
          <w:szCs w:val="28"/>
          <w:lang w:val="en-US" w:eastAsia="en-US"/>
        </w:rPr>
        <w:t>6</w:t>
      </w:r>
    </w:p>
    <w:p w14:paraId="3D0D65EF" w14:textId="77777777" w:rsidR="00591E17" w:rsidRPr="00143BB1" w:rsidRDefault="69D1D9A4">
      <w:pPr>
        <w:pStyle w:val="Akapitzlist2"/>
        <w:numPr>
          <w:ilvl w:val="0"/>
          <w:numId w:val="56"/>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 podstawie zatwierdzonego arkusza organizacyjnego dyrektor szkoły ustala tygodniowy rozkład zajęć.</w:t>
      </w:r>
    </w:p>
    <w:p w14:paraId="05E2039C" w14:textId="50C9C042" w:rsidR="00591E17" w:rsidRPr="00143BB1" w:rsidRDefault="69D1D9A4">
      <w:pPr>
        <w:pStyle w:val="Akapitzlist2"/>
        <w:numPr>
          <w:ilvl w:val="0"/>
          <w:numId w:val="5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Tygodniowy rozkład zajęć uwzględnia zasady ochrony zdrowia i higieny pracy.</w:t>
      </w:r>
    </w:p>
    <w:p w14:paraId="56BC0831" w14:textId="7F22DC73" w:rsidR="00591E17" w:rsidRPr="00143BB1" w:rsidRDefault="69D1D9A4">
      <w:pPr>
        <w:pStyle w:val="Akapitzlist2"/>
        <w:numPr>
          <w:ilvl w:val="0"/>
          <w:numId w:val="56"/>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Tygodniowy rozkład zajęć określa organizację wszystkich zajęć edukacyjnych.</w:t>
      </w:r>
    </w:p>
    <w:p w14:paraId="44E871BC" w14:textId="484A4438" w:rsidR="00591E17" w:rsidRPr="00143BB1" w:rsidRDefault="00591E17" w:rsidP="001B27C4">
      <w:pPr>
        <w:spacing w:after="0" w:line="240" w:lineRule="auto"/>
        <w:jc w:val="center"/>
        <w:rPr>
          <w:rFonts w:ascii="Times New Roman" w:hAnsi="Times New Roman" w:cs="Times New Roman"/>
          <w:b/>
          <w:bCs/>
          <w:sz w:val="28"/>
          <w:szCs w:val="28"/>
          <w:lang w:eastAsia="en-US"/>
        </w:rPr>
      </w:pPr>
    </w:p>
    <w:p w14:paraId="69F338B8" w14:textId="77777777" w:rsidR="001B27C4" w:rsidRPr="00143BB1" w:rsidRDefault="001B27C4" w:rsidP="00E47A9F">
      <w:pPr>
        <w:spacing w:after="0" w:line="240" w:lineRule="auto"/>
        <w:jc w:val="center"/>
        <w:rPr>
          <w:rFonts w:ascii="Times New Roman" w:hAnsi="Times New Roman" w:cs="Times New Roman"/>
          <w:b/>
          <w:bCs/>
          <w:sz w:val="28"/>
          <w:szCs w:val="28"/>
          <w:lang w:eastAsia="en-US"/>
        </w:rPr>
      </w:pPr>
    </w:p>
    <w:p w14:paraId="06772256" w14:textId="77777777" w:rsidR="001B27C4" w:rsidRPr="00143BB1" w:rsidRDefault="001B27C4" w:rsidP="00E47A9F">
      <w:pPr>
        <w:spacing w:after="0" w:line="240" w:lineRule="auto"/>
        <w:jc w:val="center"/>
        <w:rPr>
          <w:rFonts w:ascii="Times New Roman" w:hAnsi="Times New Roman" w:cs="Times New Roman"/>
          <w:b/>
          <w:bCs/>
          <w:sz w:val="28"/>
          <w:szCs w:val="28"/>
          <w:lang w:eastAsia="en-US"/>
        </w:rPr>
      </w:pPr>
    </w:p>
    <w:p w14:paraId="2FB13715" w14:textId="772C31E0"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2</w:t>
      </w:r>
      <w:r w:rsidR="00181195">
        <w:rPr>
          <w:rFonts w:ascii="Times New Roman" w:hAnsi="Times New Roman" w:cs="Times New Roman"/>
          <w:b/>
          <w:bCs/>
          <w:sz w:val="28"/>
          <w:szCs w:val="28"/>
          <w:lang w:eastAsia="en-US"/>
        </w:rPr>
        <w:t>7</w:t>
      </w:r>
    </w:p>
    <w:p w14:paraId="7AED3A20" w14:textId="45BBC576" w:rsidR="00591E17" w:rsidRPr="00143BB1" w:rsidRDefault="15FB08D0">
      <w:pPr>
        <w:pStyle w:val="Akapitzlist2"/>
        <w:numPr>
          <w:ilvl w:val="0"/>
          <w:numId w:val="55"/>
        </w:numPr>
        <w:tabs>
          <w:tab w:val="left" w:pos="284"/>
        </w:tabs>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w:t>
      </w:r>
      <w:r w:rsidR="3F6C3E02" w:rsidRPr="00143BB1">
        <w:rPr>
          <w:rFonts w:ascii="Times New Roman" w:hAnsi="Times New Roman" w:cs="Times New Roman"/>
          <w:sz w:val="24"/>
          <w:szCs w:val="24"/>
          <w:lang w:eastAsia="en-US"/>
        </w:rPr>
        <w:t>odstawową jednostką organizacyjną szkoły jest oddział złożony z uczniów, którzy</w:t>
      </w:r>
      <w:r w:rsidR="6F67F0D4"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 xml:space="preserve"> w </w:t>
      </w:r>
      <w:r w:rsidR="00E739B4" w:rsidRPr="00143BB1">
        <w:rPr>
          <w:rFonts w:ascii="Times New Roman" w:hAnsi="Times New Roman" w:cs="Times New Roman"/>
          <w:sz w:val="24"/>
          <w:szCs w:val="24"/>
          <w:lang w:eastAsia="en-US"/>
        </w:rPr>
        <w:t> </w:t>
      </w:r>
      <w:r w:rsidR="3F6C3E02" w:rsidRPr="00143BB1">
        <w:rPr>
          <w:rFonts w:ascii="Times New Roman" w:hAnsi="Times New Roman" w:cs="Times New Roman"/>
          <w:sz w:val="24"/>
          <w:szCs w:val="24"/>
          <w:lang w:eastAsia="en-US"/>
        </w:rPr>
        <w:t xml:space="preserve">jednorocznym kursie nauki danego roku szkolnego uczą się wszystkich przedmiotów określonych planem nauczania. </w:t>
      </w:r>
    </w:p>
    <w:p w14:paraId="10772FB4" w14:textId="77777777" w:rsidR="00591E17" w:rsidRPr="00143BB1" w:rsidRDefault="69D1D9A4">
      <w:pPr>
        <w:pStyle w:val="Akapitzlist2"/>
        <w:numPr>
          <w:ilvl w:val="0"/>
          <w:numId w:val="55"/>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Liczba uczniów w oddziale nie powinna przekraczać 25.</w:t>
      </w:r>
    </w:p>
    <w:p w14:paraId="169C4F78" w14:textId="7FCA5B69" w:rsidR="00591E17" w:rsidRPr="00143BB1" w:rsidRDefault="067CAD83">
      <w:pPr>
        <w:pStyle w:val="Akapitzlist2"/>
        <w:numPr>
          <w:ilvl w:val="0"/>
          <w:numId w:val="55"/>
        </w:numPr>
        <w:tabs>
          <w:tab w:val="left" w:pos="284"/>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w:t>
      </w:r>
      <w:r w:rsidR="69D1D9A4" w:rsidRPr="00143BB1">
        <w:rPr>
          <w:rFonts w:ascii="Times New Roman" w:hAnsi="Times New Roman" w:cs="Times New Roman"/>
          <w:sz w:val="24"/>
          <w:szCs w:val="24"/>
          <w:lang w:eastAsia="en-US"/>
        </w:rPr>
        <w:t>ajęcia edukacyjne w klasach I-III szkoły podstawowej są prowadzone w oddziałach liczących nie więcej niż 25 uczniów, a w szczególnych przypadkach określonych ustawą nie więcej niż 27.</w:t>
      </w:r>
    </w:p>
    <w:p w14:paraId="723ACC52" w14:textId="560730D4" w:rsidR="00591E17" w:rsidRPr="00143BB1" w:rsidRDefault="4F01BCB0">
      <w:pPr>
        <w:pStyle w:val="Akapitzlist2"/>
        <w:numPr>
          <w:ilvl w:val="0"/>
          <w:numId w:val="55"/>
        </w:numPr>
        <w:tabs>
          <w:tab w:val="left" w:pos="284"/>
        </w:tabs>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w:t>
      </w:r>
      <w:r w:rsidR="3F6C3E02" w:rsidRPr="00143BB1">
        <w:rPr>
          <w:rFonts w:ascii="Times New Roman" w:hAnsi="Times New Roman" w:cs="Times New Roman"/>
          <w:sz w:val="24"/>
          <w:szCs w:val="24"/>
          <w:lang w:eastAsia="en-US"/>
        </w:rPr>
        <w:t>klasach IV-VIII podział na grupy jest obowiązkowy zgodnie z przepisami ministra</w:t>
      </w:r>
      <w:r w:rsidR="6F67F0D4"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właściwego do spraw oświaty i wychowania.</w:t>
      </w:r>
    </w:p>
    <w:p w14:paraId="4218CAFC" w14:textId="569E096D" w:rsidR="00591E17" w:rsidRPr="00143BB1" w:rsidRDefault="3F6C3E02">
      <w:pPr>
        <w:pStyle w:val="Akapitzlist2"/>
        <w:numPr>
          <w:ilvl w:val="0"/>
          <w:numId w:val="55"/>
        </w:numPr>
        <w:tabs>
          <w:tab w:val="left" w:pos="284"/>
        </w:tabs>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przypadku oddziałów liczących mniej uczniów niż wskazano w przepisie ust.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4</w:t>
      </w:r>
      <w:r w:rsidR="6F67F0D4" w:rsidRPr="00143BB1">
        <w:rPr>
          <w:rFonts w:ascii="Times New Roman" w:hAnsi="Times New Roman" w:cs="Times New Roman"/>
          <w:sz w:val="24"/>
          <w:szCs w:val="24"/>
          <w:lang w:eastAsia="en-US"/>
        </w:rPr>
        <w:t xml:space="preserve">  </w:t>
      </w:r>
      <w:r w:rsidR="00E739B4"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podziału na grupy można dokonywać za zgodą organu prowadzącego szkołę.</w:t>
      </w:r>
    </w:p>
    <w:p w14:paraId="144A5D23" w14:textId="77777777" w:rsidR="00591E17" w:rsidRPr="00143BB1" w:rsidRDefault="00591E17" w:rsidP="00E47A9F">
      <w:pPr>
        <w:spacing w:after="0" w:line="240" w:lineRule="auto"/>
        <w:jc w:val="center"/>
        <w:rPr>
          <w:rFonts w:ascii="Times New Roman" w:hAnsi="Times New Roman" w:cs="Times New Roman"/>
          <w:b/>
          <w:bCs/>
          <w:sz w:val="28"/>
          <w:szCs w:val="28"/>
          <w:lang w:eastAsia="en-US"/>
        </w:rPr>
      </w:pPr>
    </w:p>
    <w:p w14:paraId="738610EB" w14:textId="23C3F8EA"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 </w:t>
      </w:r>
      <w:r w:rsidR="001B27C4" w:rsidRPr="00143BB1">
        <w:rPr>
          <w:rFonts w:ascii="Times New Roman" w:hAnsi="Times New Roman" w:cs="Times New Roman"/>
          <w:b/>
          <w:bCs/>
          <w:sz w:val="28"/>
          <w:szCs w:val="28"/>
          <w:lang w:eastAsia="en-US"/>
        </w:rPr>
        <w:t>2</w:t>
      </w:r>
      <w:r w:rsidR="00181195">
        <w:rPr>
          <w:rFonts w:ascii="Times New Roman" w:hAnsi="Times New Roman" w:cs="Times New Roman"/>
          <w:b/>
          <w:bCs/>
          <w:sz w:val="28"/>
          <w:szCs w:val="28"/>
          <w:lang w:eastAsia="en-US"/>
        </w:rPr>
        <w:t>8</w:t>
      </w:r>
    </w:p>
    <w:p w14:paraId="33108889" w14:textId="030F6D91"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Podstawowymi formami działalności dydaktyczno-wychowawczej szkoły są: </w:t>
      </w:r>
    </w:p>
    <w:p w14:paraId="5C79E962" w14:textId="7A3FCF21" w:rsidR="00591E17" w:rsidRPr="00143BB1" w:rsidRDefault="00723122" w:rsidP="00E47A9F">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1) </w:t>
      </w:r>
      <w:r w:rsidR="009D62F9" w:rsidRPr="00143BB1">
        <w:rPr>
          <w:rFonts w:ascii="Times New Roman" w:hAnsi="Times New Roman" w:cs="Times New Roman"/>
          <w:sz w:val="24"/>
          <w:szCs w:val="24"/>
        </w:rPr>
        <w:t xml:space="preserve">  </w:t>
      </w:r>
      <w:r w:rsidR="41FE81E6" w:rsidRPr="00143BB1">
        <w:rPr>
          <w:rFonts w:ascii="Times New Roman" w:hAnsi="Times New Roman" w:cs="Times New Roman"/>
          <w:sz w:val="24"/>
          <w:szCs w:val="24"/>
        </w:rPr>
        <w:t>o</w:t>
      </w:r>
      <w:r w:rsidR="69D1D9A4" w:rsidRPr="00143BB1">
        <w:rPr>
          <w:rFonts w:ascii="Times New Roman" w:hAnsi="Times New Roman" w:cs="Times New Roman"/>
          <w:sz w:val="24"/>
          <w:szCs w:val="24"/>
        </w:rPr>
        <w:t xml:space="preserve">bowiązkowe zajęcia edukacyjne; </w:t>
      </w:r>
    </w:p>
    <w:p w14:paraId="03D6378D" w14:textId="2FAB6A28" w:rsidR="00591E17" w:rsidRPr="00143BB1" w:rsidRDefault="001F34B7" w:rsidP="00E47A9F">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2)   </w:t>
      </w:r>
      <w:r w:rsidR="69D1D9A4" w:rsidRPr="00143BB1">
        <w:rPr>
          <w:rFonts w:ascii="Times New Roman" w:hAnsi="Times New Roman" w:cs="Times New Roman"/>
          <w:sz w:val="24"/>
          <w:szCs w:val="24"/>
        </w:rPr>
        <w:t xml:space="preserve">dodatkowe zajęcia edukacyjne, do których zalicza się: </w:t>
      </w:r>
    </w:p>
    <w:p w14:paraId="1E1A9513" w14:textId="22B19AAC" w:rsidR="00591E17" w:rsidRPr="00143BB1" w:rsidRDefault="001F34B7" w:rsidP="00E47A9F">
      <w:pPr>
        <w:pStyle w:val="Akapitzlist2"/>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t xml:space="preserve">a) </w:t>
      </w:r>
      <w:r w:rsidR="69D1D9A4" w:rsidRPr="00143BB1">
        <w:rPr>
          <w:rFonts w:ascii="Times New Roman" w:hAnsi="Times New Roman" w:cs="Times New Roman"/>
          <w:sz w:val="24"/>
          <w:szCs w:val="24"/>
        </w:rPr>
        <w:t xml:space="preserve">zajęcia z języka obcego nowożytnego innego niż język obcy nowożytny nauczany w ramach obowiązkowych zajęć edukacyjnych, o których mowa w </w:t>
      </w:r>
      <w:r w:rsidR="007A2C21" w:rsidRPr="00143BB1">
        <w:rPr>
          <w:rFonts w:ascii="Times New Roman" w:hAnsi="Times New Roman" w:cs="Times New Roman"/>
          <w:sz w:val="24"/>
          <w:szCs w:val="24"/>
        </w:rPr>
        <w:t> </w:t>
      </w:r>
      <w:r w:rsidR="69D1D9A4" w:rsidRPr="00143BB1">
        <w:rPr>
          <w:rFonts w:ascii="Times New Roman" w:hAnsi="Times New Roman" w:cs="Times New Roman"/>
          <w:sz w:val="24"/>
          <w:szCs w:val="24"/>
        </w:rPr>
        <w:t xml:space="preserve">pkt 1, </w:t>
      </w:r>
    </w:p>
    <w:p w14:paraId="172CC8F4" w14:textId="4AB9F877" w:rsidR="00591E17" w:rsidRPr="00143BB1" w:rsidRDefault="001F34B7" w:rsidP="00E47A9F">
      <w:pPr>
        <w:pStyle w:val="Akapitzlist2"/>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t xml:space="preserve">b) </w:t>
      </w:r>
      <w:r w:rsidR="008578B5" w:rsidRPr="00143BB1">
        <w:rPr>
          <w:rFonts w:ascii="Times New Roman" w:hAnsi="Times New Roman" w:cs="Times New Roman"/>
          <w:sz w:val="24"/>
          <w:szCs w:val="24"/>
        </w:rPr>
        <w:t>zajęcia,</w:t>
      </w:r>
      <w:r w:rsidR="3F6C3E02" w:rsidRPr="00143BB1">
        <w:rPr>
          <w:rFonts w:ascii="Times New Roman" w:hAnsi="Times New Roman" w:cs="Times New Roman"/>
          <w:sz w:val="24"/>
          <w:szCs w:val="24"/>
        </w:rPr>
        <w:t xml:space="preserve"> dla</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 xml:space="preserve">których nie została ustalona podstawa programowa, lecz </w:t>
      </w:r>
      <w:r w:rsidR="007A2C21" w:rsidRPr="00143BB1">
        <w:rPr>
          <w:rFonts w:ascii="Times New Roman" w:hAnsi="Times New Roman" w:cs="Times New Roman"/>
          <w:sz w:val="24"/>
          <w:szCs w:val="24"/>
        </w:rPr>
        <w:t> </w:t>
      </w:r>
      <w:r w:rsidR="3F6C3E02" w:rsidRPr="00143BB1">
        <w:rPr>
          <w:rFonts w:ascii="Times New Roman" w:hAnsi="Times New Roman" w:cs="Times New Roman"/>
          <w:sz w:val="24"/>
          <w:szCs w:val="24"/>
        </w:rPr>
        <w:t xml:space="preserve">program tych zajęć został włączony do szkolnego zestawu programów nauczania: </w:t>
      </w:r>
    </w:p>
    <w:p w14:paraId="0210F754" w14:textId="5E144B02" w:rsidR="00591E17" w:rsidRPr="00143BB1" w:rsidRDefault="001F34B7" w:rsidP="00E47A9F">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3)  </w:t>
      </w:r>
      <w:r w:rsidR="69D1D9A4" w:rsidRPr="00143BB1">
        <w:rPr>
          <w:rFonts w:ascii="Times New Roman" w:hAnsi="Times New Roman" w:cs="Times New Roman"/>
          <w:sz w:val="24"/>
          <w:szCs w:val="24"/>
        </w:rPr>
        <w:t xml:space="preserve">zajęcia rewalidacyjne; </w:t>
      </w:r>
    </w:p>
    <w:p w14:paraId="2FED4FAE" w14:textId="4B8E7AB2" w:rsidR="00591E17" w:rsidRPr="00143BB1" w:rsidRDefault="00723122" w:rsidP="00E47A9F">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4)  </w:t>
      </w:r>
      <w:r w:rsidR="69D1D9A4" w:rsidRPr="00143BB1">
        <w:rPr>
          <w:rFonts w:ascii="Times New Roman" w:hAnsi="Times New Roman" w:cs="Times New Roman"/>
          <w:sz w:val="24"/>
          <w:szCs w:val="24"/>
        </w:rPr>
        <w:t xml:space="preserve">zajęcia prowadzone w ramach pomocy psychologiczno-pedagogicznej; </w:t>
      </w:r>
    </w:p>
    <w:p w14:paraId="06701B66" w14:textId="10DE4479" w:rsidR="00591E17" w:rsidRPr="00143BB1" w:rsidRDefault="00723122" w:rsidP="00E47A9F">
      <w:pPr>
        <w:pStyle w:val="Akapitzlist2"/>
        <w:spacing w:after="0" w:line="240" w:lineRule="auto"/>
        <w:ind w:left="720"/>
        <w:jc w:val="both"/>
        <w:rPr>
          <w:rFonts w:ascii="Times New Roman" w:hAnsi="Times New Roman" w:cs="Times New Roman"/>
          <w:sz w:val="24"/>
          <w:szCs w:val="24"/>
        </w:rPr>
      </w:pPr>
      <w:r w:rsidRPr="00143BB1">
        <w:rPr>
          <w:rFonts w:ascii="Times New Roman" w:hAnsi="Times New Roman" w:cs="Times New Roman"/>
          <w:sz w:val="24"/>
          <w:szCs w:val="24"/>
        </w:rPr>
        <w:t xml:space="preserve">      5) </w:t>
      </w:r>
      <w:r w:rsidR="009D62F9" w:rsidRPr="00143BB1">
        <w:rPr>
          <w:rFonts w:ascii="Times New Roman" w:hAnsi="Times New Roman" w:cs="Times New Roman"/>
          <w:sz w:val="24"/>
          <w:szCs w:val="24"/>
        </w:rPr>
        <w:t xml:space="preserve"> </w:t>
      </w:r>
      <w:r w:rsidR="69D1D9A4" w:rsidRPr="00143BB1">
        <w:rPr>
          <w:rFonts w:ascii="Times New Roman" w:hAnsi="Times New Roman" w:cs="Times New Roman"/>
          <w:sz w:val="24"/>
          <w:szCs w:val="24"/>
        </w:rPr>
        <w:t>zajęcia rozwijające zainteresowania i uzdolnienia uczniów, w szczególności w</w:t>
      </w:r>
      <w:r w:rsidRPr="00143BB1">
        <w:rPr>
          <w:rFonts w:ascii="Times New Roman" w:hAnsi="Times New Roman" w:cs="Times New Roman"/>
          <w:sz w:val="24"/>
          <w:szCs w:val="24"/>
        </w:rPr>
        <w:t xml:space="preserve">  </w:t>
      </w:r>
      <w:r w:rsidR="69D1D9A4" w:rsidRPr="00143BB1">
        <w:rPr>
          <w:rFonts w:ascii="Times New Roman" w:hAnsi="Times New Roman" w:cs="Times New Roman"/>
          <w:sz w:val="24"/>
          <w:szCs w:val="24"/>
        </w:rPr>
        <w:t>celu kształtowania ich aktywności i kreatywności:</w:t>
      </w:r>
    </w:p>
    <w:p w14:paraId="637805D2" w14:textId="77A7FA6D" w:rsidR="00591E17" w:rsidRPr="00143BB1" w:rsidRDefault="009D62F9" w:rsidP="00912ABB">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 xml:space="preserve">6)  </w:t>
      </w:r>
      <w:r w:rsidR="69D1D9A4" w:rsidRPr="00143BB1">
        <w:rPr>
          <w:rFonts w:ascii="Times New Roman" w:hAnsi="Times New Roman" w:cs="Times New Roman"/>
          <w:sz w:val="24"/>
          <w:szCs w:val="24"/>
        </w:rPr>
        <w:t xml:space="preserve">zajęcia z zakresu doradztwa zawodowego. </w:t>
      </w:r>
    </w:p>
    <w:p w14:paraId="0EFC2D27" w14:textId="384E401E"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Zajęcia edukacyjne, o których mowa w ust. 1 pkt 2, organizuje dyrektor szkoły za zgodą organu prowadzącego szkołę i po zasięgnięciu opinii rady pedagogicznej i rady rodziców. </w:t>
      </w:r>
    </w:p>
    <w:p w14:paraId="2B7C8596" w14:textId="632E7A66"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Szkoła może prowadzić również inne niż wymienione w ust. 1 i 2 zajęcia edukacyjne. </w:t>
      </w:r>
    </w:p>
    <w:p w14:paraId="298D8DBF" w14:textId="21DDED7A"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Zajęcia wymienione w ust. 1 pkt 3, 4 i 5 mogą być prowadzone także z udziałem wolontariuszy. </w:t>
      </w:r>
    </w:p>
    <w:p w14:paraId="44DF5191" w14:textId="27B3450A"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Zajęcia, o których mowa w ust. 1 pkt 6, są organizowane dla uczniów klasy VII i VIII szkoły podstawowej. </w:t>
      </w:r>
    </w:p>
    <w:p w14:paraId="39F4DE6E" w14:textId="67B69EDB" w:rsidR="00591E17" w:rsidRPr="00143BB1" w:rsidRDefault="69D1D9A4">
      <w:pPr>
        <w:pStyle w:val="Akapitzlist2"/>
        <w:numPr>
          <w:ilvl w:val="0"/>
          <w:numId w:val="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Zajęcia, o których mowa w ust. 1 pkt 6, są realizowane niezależnie od pomocy w wyborze kierunku kształcenia i zawodu udzielanej uczniom w ramach zajęć, o których mowa w ust. 1 pkt 4.</w:t>
      </w:r>
    </w:p>
    <w:p w14:paraId="5F44029F" w14:textId="1A83AA83" w:rsidR="00591E17" w:rsidRPr="00143BB1" w:rsidRDefault="69D1D9A4">
      <w:pPr>
        <w:pStyle w:val="Akapitzlist2"/>
        <w:numPr>
          <w:ilvl w:val="0"/>
          <w:numId w:val="5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Godzina lekcyjna trwa 45 minut.</w:t>
      </w:r>
    </w:p>
    <w:p w14:paraId="2F30A1B8" w14:textId="331F3B75" w:rsidR="00591E17" w:rsidRPr="00143BB1" w:rsidRDefault="3F6C3E02">
      <w:pPr>
        <w:pStyle w:val="Akapitzlist2"/>
        <w:numPr>
          <w:ilvl w:val="0"/>
          <w:numId w:val="5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uzasadnionych przypadkach zajęcia edukacyjne mogą trwać od 30 do 60 minut,</w:t>
      </w:r>
      <w:r w:rsidR="00911889"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z </w:t>
      </w:r>
      <w:r w:rsidR="00911889"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zachowaniem ogólnego tygodniowego czasu zajęć ustalonego w tygodniowym rozkładz</w:t>
      </w:r>
      <w:r w:rsidR="00911889" w:rsidRPr="00143BB1">
        <w:rPr>
          <w:rFonts w:ascii="Times New Roman" w:hAnsi="Times New Roman" w:cs="Times New Roman"/>
          <w:sz w:val="24"/>
          <w:szCs w:val="24"/>
          <w:lang w:eastAsia="en-US"/>
        </w:rPr>
        <w:t xml:space="preserve">ie </w:t>
      </w:r>
      <w:r w:rsidRPr="00143BB1">
        <w:rPr>
          <w:rFonts w:ascii="Times New Roman" w:hAnsi="Times New Roman" w:cs="Times New Roman"/>
          <w:sz w:val="24"/>
          <w:szCs w:val="24"/>
          <w:lang w:eastAsia="en-US"/>
        </w:rPr>
        <w:t>zajęć.</w:t>
      </w:r>
      <w:r w:rsidR="00911889" w:rsidRPr="00143BB1">
        <w:t xml:space="preserve"> </w:t>
      </w:r>
      <w:r w:rsidRPr="00143BB1">
        <w:rPr>
          <w:rFonts w:ascii="Times New Roman" w:hAnsi="Times New Roman" w:cs="Times New Roman"/>
          <w:sz w:val="24"/>
          <w:szCs w:val="24"/>
          <w:lang w:eastAsia="en-US"/>
        </w:rPr>
        <w:t xml:space="preserve">Przypadki, o których mowa w pkt.8 określa dyrektor szkoły w </w:t>
      </w:r>
      <w:r w:rsidR="00911889"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porozumieniu z radą pedagogiczną szkoły.</w:t>
      </w:r>
    </w:p>
    <w:p w14:paraId="5342EAA8" w14:textId="55997648" w:rsidR="00591E17" w:rsidRPr="00143BB1" w:rsidRDefault="69D1D9A4">
      <w:pPr>
        <w:pStyle w:val="Akapitzlist2"/>
        <w:numPr>
          <w:ilvl w:val="0"/>
          <w:numId w:val="5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Podziału godzin przeznaczonych na zajęcia edukacji wczesnoszkolnej dokonuje nauczyciel prowadzący zajęcia, z tym że w trzyletnim okresie nauczania zajęcia edukacyjne należy zrealizować zgodnie z oddzielnymi przepisami.</w:t>
      </w:r>
    </w:p>
    <w:p w14:paraId="1E907C0C" w14:textId="7DC09D06" w:rsidR="00591E17" w:rsidRPr="00143BB1" w:rsidRDefault="69D1D9A4">
      <w:pPr>
        <w:pStyle w:val="Akapitzlist2"/>
        <w:numPr>
          <w:ilvl w:val="0"/>
          <w:numId w:val="5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Tygodniowy rozkład zajęć na pierwszym etapie edukacyjnym określa ogólny przydział czasu na poszczególne zajęcia wyznaczone ramowym planem nauczania.</w:t>
      </w:r>
    </w:p>
    <w:p w14:paraId="151BC6F6" w14:textId="4E889A12" w:rsidR="0071152C" w:rsidRPr="00181195" w:rsidRDefault="4762920D">
      <w:pPr>
        <w:pStyle w:val="Akapitzlist2"/>
        <w:numPr>
          <w:ilvl w:val="0"/>
          <w:numId w:val="54"/>
        </w:numPr>
        <w:spacing w:after="0" w:line="240" w:lineRule="auto"/>
        <w:jc w:val="both"/>
        <w:rPr>
          <w:rFonts w:ascii="Times New Roman" w:hAnsi="Times New Roman" w:cs="Times New Roman"/>
          <w:i/>
          <w:iCs/>
          <w:sz w:val="24"/>
          <w:szCs w:val="24"/>
        </w:rPr>
      </w:pPr>
      <w:r w:rsidRPr="00143BB1">
        <w:rPr>
          <w:rFonts w:ascii="Times New Roman" w:hAnsi="Times New Roman" w:cs="Times New Roman"/>
          <w:sz w:val="24"/>
          <w:szCs w:val="24"/>
        </w:rPr>
        <w:t xml:space="preserve">W </w:t>
      </w:r>
      <w:r w:rsidR="3F6C3E02" w:rsidRPr="00143BB1">
        <w:rPr>
          <w:rFonts w:ascii="Times New Roman" w:hAnsi="Times New Roman" w:cs="Times New Roman"/>
          <w:sz w:val="24"/>
          <w:szCs w:val="24"/>
        </w:rPr>
        <w:t>okresie czasowego ograniczenia funkcjonowania szkoły możliwe jest prowadzenie w</w:t>
      </w:r>
      <w:r w:rsidR="6F67F0D4" w:rsidRPr="00143BB1">
        <w:rPr>
          <w:rFonts w:ascii="Times New Roman" w:hAnsi="Times New Roman" w:cs="Times New Roman"/>
          <w:sz w:val="24"/>
          <w:szCs w:val="24"/>
        </w:rPr>
        <w:t xml:space="preserve">    </w:t>
      </w:r>
      <w:r w:rsidR="00AC2E98" w:rsidRPr="00143BB1">
        <w:rPr>
          <w:rFonts w:ascii="Times New Roman" w:hAnsi="Times New Roman" w:cs="Times New Roman"/>
          <w:sz w:val="24"/>
          <w:szCs w:val="24"/>
        </w:rPr>
        <w:t> </w:t>
      </w:r>
      <w:r w:rsidR="3F6C3E02" w:rsidRPr="00143BB1">
        <w:rPr>
          <w:rFonts w:ascii="Times New Roman" w:hAnsi="Times New Roman" w:cs="Times New Roman"/>
          <w:sz w:val="24"/>
          <w:szCs w:val="24"/>
        </w:rPr>
        <w:t>szkole w różnych formach kształcenia na odległość</w:t>
      </w:r>
      <w:r w:rsidR="00C652B0">
        <w:rPr>
          <w:rFonts w:ascii="Times New Roman" w:hAnsi="Times New Roman" w:cs="Times New Roman"/>
          <w:sz w:val="24"/>
          <w:szCs w:val="24"/>
        </w:rPr>
        <w:t xml:space="preserve">, w tym technologie </w:t>
      </w:r>
      <w:proofErr w:type="spellStart"/>
      <w:r w:rsidR="00C652B0">
        <w:rPr>
          <w:rFonts w:ascii="Times New Roman" w:hAnsi="Times New Roman" w:cs="Times New Roman"/>
          <w:sz w:val="24"/>
          <w:szCs w:val="24"/>
        </w:rPr>
        <w:t>informacyjno</w:t>
      </w:r>
      <w:proofErr w:type="spellEnd"/>
      <w:r w:rsidR="00C652B0">
        <w:rPr>
          <w:rFonts w:ascii="Times New Roman" w:hAnsi="Times New Roman" w:cs="Times New Roman"/>
          <w:sz w:val="24"/>
          <w:szCs w:val="24"/>
        </w:rPr>
        <w:t xml:space="preserve"> – komunikacyjne wykorzystywane przez nauczycieli do realizacji tych zajęć, sposób przekazywania uczniom materiałów niezbędnych do</w:t>
      </w:r>
      <w:r w:rsidR="3F6C3E02" w:rsidRPr="00143BB1">
        <w:rPr>
          <w:rFonts w:ascii="Times New Roman" w:hAnsi="Times New Roman" w:cs="Times New Roman"/>
          <w:sz w:val="24"/>
          <w:szCs w:val="24"/>
        </w:rPr>
        <w:t xml:space="preserve"> </w:t>
      </w:r>
      <w:r w:rsidR="00C652B0">
        <w:rPr>
          <w:rFonts w:ascii="Times New Roman" w:hAnsi="Times New Roman" w:cs="Times New Roman"/>
          <w:sz w:val="24"/>
          <w:szCs w:val="24"/>
        </w:rPr>
        <w:t xml:space="preserve">realizacji tych zajęć, warunki bezpiecznego uczestnictwa uczniów w tych zajęciach w odniesieniu do ustalonych w danej szkole technologii </w:t>
      </w:r>
      <w:proofErr w:type="spellStart"/>
      <w:r w:rsidR="00C652B0">
        <w:rPr>
          <w:rFonts w:ascii="Times New Roman" w:hAnsi="Times New Roman" w:cs="Times New Roman"/>
          <w:sz w:val="24"/>
          <w:szCs w:val="24"/>
        </w:rPr>
        <w:t>informacyjno</w:t>
      </w:r>
      <w:proofErr w:type="spellEnd"/>
      <w:r w:rsidR="00C652B0">
        <w:rPr>
          <w:rFonts w:ascii="Times New Roman" w:hAnsi="Times New Roman" w:cs="Times New Roman"/>
          <w:sz w:val="24"/>
          <w:szCs w:val="24"/>
        </w:rPr>
        <w:t xml:space="preserve"> – komunikacyjnej mającej na uwadze łączenie przemienne kształcenia z użyciem monitorów ekranowych i bez ich użycia. </w:t>
      </w:r>
      <w:r w:rsidR="3F6C3E02" w:rsidRPr="00143BB1">
        <w:rPr>
          <w:rFonts w:ascii="Times New Roman" w:hAnsi="Times New Roman" w:cs="Times New Roman"/>
          <w:sz w:val="24"/>
          <w:szCs w:val="24"/>
        </w:rPr>
        <w:t>Na ten okres</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kształcenia</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określane</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 xml:space="preserve"> są szczegółowe zasady prowadzenia takiego nauczania oraz organizacji pracy szkoły ujęte</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odrębnym dokumencie</w:t>
      </w:r>
      <w:r w:rsidR="6F67F0D4" w:rsidRPr="00143BB1">
        <w:rPr>
          <w:rFonts w:ascii="Times New Roman" w:hAnsi="Times New Roman" w:cs="Times New Roman"/>
          <w:sz w:val="24"/>
          <w:szCs w:val="24"/>
        </w:rPr>
        <w:t xml:space="preserve"> </w:t>
      </w:r>
      <w:r w:rsidR="3F6C3E02" w:rsidRPr="00181195">
        <w:rPr>
          <w:rFonts w:ascii="Times New Roman" w:hAnsi="Times New Roman" w:cs="Times New Roman"/>
          <w:i/>
          <w:iCs/>
          <w:sz w:val="24"/>
          <w:szCs w:val="24"/>
        </w:rPr>
        <w:t>Procedura organizacji i funkcjonowania Szkoły Podstawowej</w:t>
      </w:r>
      <w:r w:rsidR="6F67F0D4" w:rsidRPr="00181195">
        <w:rPr>
          <w:rFonts w:ascii="Times New Roman" w:hAnsi="Times New Roman" w:cs="Times New Roman"/>
          <w:i/>
          <w:iCs/>
          <w:sz w:val="24"/>
          <w:szCs w:val="24"/>
        </w:rPr>
        <w:t xml:space="preserve">   </w:t>
      </w:r>
      <w:r w:rsidR="3F6C3E02" w:rsidRPr="00181195">
        <w:rPr>
          <w:rFonts w:ascii="Times New Roman" w:hAnsi="Times New Roman" w:cs="Times New Roman"/>
          <w:i/>
          <w:iCs/>
          <w:sz w:val="24"/>
          <w:szCs w:val="24"/>
        </w:rPr>
        <w:t xml:space="preserve"> nr </w:t>
      </w:r>
      <w:r w:rsidR="00AC2E98" w:rsidRPr="00181195">
        <w:rPr>
          <w:rFonts w:ascii="Times New Roman" w:hAnsi="Times New Roman" w:cs="Times New Roman"/>
          <w:i/>
          <w:iCs/>
          <w:sz w:val="24"/>
          <w:szCs w:val="24"/>
        </w:rPr>
        <w:t> </w:t>
      </w:r>
      <w:r w:rsidR="3F6C3E02" w:rsidRPr="00181195">
        <w:rPr>
          <w:rFonts w:ascii="Times New Roman" w:hAnsi="Times New Roman" w:cs="Times New Roman"/>
          <w:i/>
          <w:iCs/>
          <w:sz w:val="24"/>
          <w:szCs w:val="24"/>
        </w:rPr>
        <w:t>5 im. Mikołaja Kopernika w Czechowicach-Dziedzicach w okresie czasowego</w:t>
      </w:r>
      <w:r w:rsidR="6F67F0D4" w:rsidRPr="00181195">
        <w:rPr>
          <w:rFonts w:ascii="Times New Roman" w:hAnsi="Times New Roman" w:cs="Times New Roman"/>
          <w:i/>
          <w:iCs/>
          <w:sz w:val="24"/>
          <w:szCs w:val="24"/>
        </w:rPr>
        <w:t xml:space="preserve">   </w:t>
      </w:r>
      <w:r w:rsidR="3F6C3E02" w:rsidRPr="00181195">
        <w:rPr>
          <w:rFonts w:ascii="Times New Roman" w:hAnsi="Times New Roman" w:cs="Times New Roman"/>
          <w:i/>
          <w:iCs/>
          <w:sz w:val="24"/>
          <w:szCs w:val="24"/>
        </w:rPr>
        <w:t xml:space="preserve"> ograniczenia funkcjonowania placówek oświatowych.</w:t>
      </w:r>
    </w:p>
    <w:p w14:paraId="00114E6F" w14:textId="77777777" w:rsidR="0071152C" w:rsidRPr="00143BB1" w:rsidRDefault="0071152C" w:rsidP="00E47A9F">
      <w:pPr>
        <w:spacing w:after="0" w:line="240" w:lineRule="auto"/>
        <w:jc w:val="center"/>
        <w:rPr>
          <w:rFonts w:ascii="Times New Roman" w:hAnsi="Times New Roman" w:cs="Times New Roman"/>
          <w:b/>
          <w:bCs/>
          <w:sz w:val="28"/>
          <w:szCs w:val="28"/>
          <w:lang w:val="en-US" w:eastAsia="en-US"/>
        </w:rPr>
      </w:pPr>
    </w:p>
    <w:p w14:paraId="0D54A324" w14:textId="2A36DCED" w:rsidR="00591E17" w:rsidRPr="00143BB1" w:rsidRDefault="69D1D9A4" w:rsidP="00E47A9F">
      <w:pPr>
        <w:spacing w:after="0" w:line="240" w:lineRule="auto"/>
        <w:jc w:val="center"/>
        <w:rPr>
          <w:rFonts w:ascii="Times New Roman" w:hAnsi="Times New Roman" w:cs="Times New Roman"/>
        </w:rPr>
      </w:pPr>
      <w:r w:rsidRPr="00143BB1">
        <w:rPr>
          <w:rFonts w:ascii="Times New Roman" w:hAnsi="Times New Roman" w:cs="Times New Roman"/>
          <w:b/>
          <w:bCs/>
          <w:sz w:val="28"/>
          <w:szCs w:val="28"/>
          <w:lang w:val="en-US" w:eastAsia="en-US"/>
        </w:rPr>
        <w:t xml:space="preserve">§ </w:t>
      </w:r>
      <w:r w:rsidR="00C318B1">
        <w:rPr>
          <w:rFonts w:ascii="Times New Roman" w:hAnsi="Times New Roman" w:cs="Times New Roman"/>
          <w:b/>
          <w:bCs/>
          <w:sz w:val="28"/>
          <w:szCs w:val="28"/>
          <w:lang w:val="en-US" w:eastAsia="en-US"/>
        </w:rPr>
        <w:t>29</w:t>
      </w:r>
    </w:p>
    <w:p w14:paraId="79D222EA" w14:textId="501B73ED" w:rsidR="00591E17" w:rsidRPr="00143BB1" w:rsidRDefault="3F6C3E02">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Zajęcia pozalekcyjne mogą być prowadzone poza systemem klasowo-lekcyjnym</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 w </w:t>
      </w:r>
      <w:r w:rsidR="00AC2E98"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grupach oddziałowych, międzyoddziałowych, podczas wycieczek i wyjazdów.</w:t>
      </w:r>
    </w:p>
    <w:p w14:paraId="0E871806" w14:textId="3ACB1CCF" w:rsidR="00591E17" w:rsidRPr="00143BB1" w:rsidRDefault="2D07929E">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w:t>
      </w:r>
      <w:r w:rsidR="3F6C3E02" w:rsidRPr="00143BB1">
        <w:rPr>
          <w:rFonts w:ascii="Times New Roman" w:hAnsi="Times New Roman" w:cs="Times New Roman"/>
          <w:sz w:val="24"/>
          <w:szCs w:val="24"/>
          <w:lang w:eastAsia="en-US"/>
        </w:rPr>
        <w:t>ajęcia, o których mowa w ust. 1 są organizowane w ramach posiadanych przez szkołę</w:t>
      </w:r>
      <w:r w:rsidR="6F67F0D4" w:rsidRPr="00143BB1">
        <w:rPr>
          <w:rFonts w:ascii="Times New Roman" w:hAnsi="Times New Roman" w:cs="Times New Roman"/>
          <w:sz w:val="24"/>
          <w:szCs w:val="24"/>
          <w:lang w:eastAsia="en-US"/>
        </w:rPr>
        <w:t xml:space="preserve">  </w:t>
      </w:r>
      <w:r w:rsidR="3F6C3E02" w:rsidRPr="00143BB1">
        <w:rPr>
          <w:rFonts w:ascii="Times New Roman" w:hAnsi="Times New Roman" w:cs="Times New Roman"/>
          <w:sz w:val="24"/>
          <w:szCs w:val="24"/>
          <w:lang w:eastAsia="en-US"/>
        </w:rPr>
        <w:t xml:space="preserve"> środków finansowych.</w:t>
      </w:r>
    </w:p>
    <w:p w14:paraId="71A020A1" w14:textId="0D2F7322" w:rsidR="00591E17" w:rsidRPr="00143BB1" w:rsidRDefault="3F6C3E02">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Liczbę uczestników zajęć dydaktyczno-wyrównawczych, korekcyjno-kompensacyjnych</w:t>
      </w:r>
      <w:r w:rsidR="001B7E75" w:rsidRPr="00143BB1">
        <w:br/>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 oraz gimnastyki korekcyjno-kompensacyjnej określają odrębne przepisy.</w:t>
      </w:r>
    </w:p>
    <w:p w14:paraId="76F2AD97" w14:textId="3758B74F" w:rsidR="00591E17" w:rsidRPr="00143BB1" w:rsidRDefault="0F229B17">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L</w:t>
      </w:r>
      <w:r w:rsidR="69D1D9A4" w:rsidRPr="00143BB1">
        <w:rPr>
          <w:rFonts w:ascii="Times New Roman" w:hAnsi="Times New Roman" w:cs="Times New Roman"/>
          <w:sz w:val="24"/>
          <w:szCs w:val="24"/>
          <w:lang w:eastAsia="en-US"/>
        </w:rPr>
        <w:t>iczbę uczestników kół zainteresowań oraz innych zajęć nadobowiązkowych</w:t>
      </w:r>
      <w:r w:rsidR="5838BE70" w:rsidRPr="00143BB1">
        <w:rPr>
          <w:rFonts w:ascii="Times New Roman" w:hAnsi="Times New Roman" w:cs="Times New Roman"/>
          <w:sz w:val="24"/>
          <w:szCs w:val="24"/>
          <w:lang w:eastAsia="en-US"/>
        </w:rPr>
        <w:t xml:space="preserve"> </w:t>
      </w:r>
      <w:r w:rsidR="69D1D9A4" w:rsidRPr="00143BB1">
        <w:rPr>
          <w:rFonts w:ascii="Times New Roman" w:hAnsi="Times New Roman" w:cs="Times New Roman"/>
          <w:sz w:val="24"/>
          <w:szCs w:val="24"/>
          <w:lang w:eastAsia="en-US"/>
        </w:rPr>
        <w:t>finansowanych z budżetu szkoły ustala się w porozumieniu z organem prowadzącym</w:t>
      </w:r>
      <w:r w:rsidR="7F307007" w:rsidRPr="00143BB1">
        <w:rPr>
          <w:rFonts w:ascii="Times New Roman" w:hAnsi="Times New Roman" w:cs="Times New Roman"/>
          <w:sz w:val="24"/>
          <w:szCs w:val="24"/>
          <w:lang w:eastAsia="en-US"/>
        </w:rPr>
        <w:t xml:space="preserve"> </w:t>
      </w:r>
      <w:r w:rsidR="69D1D9A4" w:rsidRPr="00143BB1">
        <w:rPr>
          <w:rFonts w:ascii="Times New Roman" w:hAnsi="Times New Roman" w:cs="Times New Roman"/>
          <w:sz w:val="24"/>
          <w:szCs w:val="24"/>
          <w:lang w:eastAsia="en-US"/>
        </w:rPr>
        <w:t>szkołę.</w:t>
      </w:r>
    </w:p>
    <w:p w14:paraId="7BAE09DB" w14:textId="77777777" w:rsidR="00591E17" w:rsidRPr="00143BB1" w:rsidRDefault="69D1D9A4">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Dyrektor za zgodą rodziców organizuje zajęcia rewalidacyjne, których celem jest wspomaganie rozwoju psychofizycznego ucznia z uwzględnieniem jego indywidualnych potrzeb.</w:t>
      </w:r>
    </w:p>
    <w:p w14:paraId="0F1C6DEE" w14:textId="77777777" w:rsidR="00591E17" w:rsidRPr="00143BB1" w:rsidRDefault="69D1D9A4">
      <w:pPr>
        <w:pStyle w:val="Akapitzlist2"/>
        <w:numPr>
          <w:ilvl w:val="0"/>
          <w:numId w:val="53"/>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umożliwia uczniom dostęp do Internetu. Zasady korzystania w szkole z Internetu określają nauczyciele i zapoznają z nimi uczniów w trakcie zajęć lekcyjnych.</w:t>
      </w:r>
    </w:p>
    <w:p w14:paraId="3A0FF5F2" w14:textId="77777777" w:rsidR="00591E17" w:rsidRPr="00143BB1" w:rsidRDefault="00591E17" w:rsidP="00E47A9F">
      <w:pPr>
        <w:spacing w:after="0" w:line="240" w:lineRule="auto"/>
        <w:ind w:left="709"/>
        <w:jc w:val="both"/>
        <w:rPr>
          <w:rFonts w:ascii="Times New Roman" w:hAnsi="Times New Roman" w:cs="Times New Roman"/>
          <w:sz w:val="24"/>
          <w:szCs w:val="24"/>
          <w:lang w:eastAsia="en-US"/>
        </w:rPr>
      </w:pPr>
    </w:p>
    <w:p w14:paraId="5630AD66" w14:textId="70912A91" w:rsidR="00591E17" w:rsidRPr="00143BB1" w:rsidRDefault="00912ABB" w:rsidP="00912ABB">
      <w:pPr>
        <w:tabs>
          <w:tab w:val="left" w:pos="4395"/>
        </w:tabs>
        <w:spacing w:after="0" w:line="240" w:lineRule="auto"/>
        <w:ind w:left="720"/>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eastAsia="en-US"/>
        </w:rPr>
        <w:t xml:space="preserve">                                                     </w:t>
      </w:r>
      <w:r w:rsidR="69D1D9A4" w:rsidRPr="00143BB1">
        <w:rPr>
          <w:rFonts w:ascii="Times New Roman" w:hAnsi="Times New Roman" w:cs="Times New Roman"/>
          <w:b/>
          <w:bCs/>
          <w:sz w:val="28"/>
          <w:szCs w:val="28"/>
          <w:lang w:eastAsia="en-US"/>
        </w:rPr>
        <w:t xml:space="preserve">§ </w:t>
      </w:r>
      <w:r w:rsidR="69D1D9A4" w:rsidRPr="00143BB1">
        <w:rPr>
          <w:rFonts w:ascii="Times New Roman" w:hAnsi="Times New Roman" w:cs="Times New Roman"/>
          <w:b/>
          <w:bCs/>
          <w:sz w:val="28"/>
          <w:szCs w:val="28"/>
          <w:lang w:val="en-US" w:eastAsia="en-US"/>
        </w:rPr>
        <w:t>3</w:t>
      </w:r>
      <w:r w:rsidR="00C318B1">
        <w:rPr>
          <w:rFonts w:ascii="Times New Roman" w:hAnsi="Times New Roman" w:cs="Times New Roman"/>
          <w:b/>
          <w:bCs/>
          <w:sz w:val="28"/>
          <w:szCs w:val="28"/>
          <w:lang w:val="en-US" w:eastAsia="en-US"/>
        </w:rPr>
        <w:t>0</w:t>
      </w:r>
    </w:p>
    <w:p w14:paraId="1BAB58B9" w14:textId="7861872E" w:rsidR="00591E17" w:rsidRPr="00143BB1" w:rsidRDefault="3F6C3E02">
      <w:pPr>
        <w:pStyle w:val="Akapitzlist2"/>
        <w:numPr>
          <w:ilvl w:val="0"/>
          <w:numId w:val="52"/>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prowadzi oddziały klas sportowych.</w:t>
      </w:r>
    </w:p>
    <w:p w14:paraId="19A795BD" w14:textId="18188EDF" w:rsidR="00591E17" w:rsidRPr="00143BB1" w:rsidRDefault="69D1D9A4">
      <w:pPr>
        <w:pStyle w:val="Akapitzlist2"/>
        <w:numPr>
          <w:ilvl w:val="0"/>
          <w:numId w:val="52"/>
        </w:numPr>
        <w:spacing w:after="0" w:line="240" w:lineRule="auto"/>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Do oddziału klasy sportowej przyjmowani są uczniowie na podstawie sprawdzianu. </w:t>
      </w:r>
      <w:r w:rsidR="001B7E75" w:rsidRPr="00143BB1">
        <w:br/>
      </w:r>
      <w:r w:rsidRPr="00143BB1">
        <w:rPr>
          <w:rFonts w:ascii="Times New Roman" w:hAnsi="Times New Roman" w:cs="Times New Roman"/>
          <w:sz w:val="24"/>
          <w:szCs w:val="24"/>
          <w:lang w:eastAsia="en-US"/>
        </w:rPr>
        <w:t>Sprawdzian przygotowują nauczyciele wychowania fizycznego.</w:t>
      </w:r>
    </w:p>
    <w:p w14:paraId="6EEF8F55" w14:textId="483B2DC7" w:rsidR="00591E17" w:rsidRPr="00143BB1" w:rsidRDefault="69D1D9A4">
      <w:pPr>
        <w:pStyle w:val="Akapitzlist2"/>
        <w:numPr>
          <w:ilvl w:val="0"/>
          <w:numId w:val="5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Nabór do tego oddziału jest prowadzony dla wszystkich uczniów bez względu na </w:t>
      </w:r>
      <w:r w:rsidR="00AC2E98"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przynależność do obwodu szkolnego.</w:t>
      </w:r>
    </w:p>
    <w:p w14:paraId="61829076" w14:textId="46D1E84D" w:rsidR="00591E17" w:rsidRPr="00143BB1" w:rsidRDefault="69D1D9A4">
      <w:pPr>
        <w:pStyle w:val="Akapitzlist2"/>
        <w:numPr>
          <w:ilvl w:val="0"/>
          <w:numId w:val="5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Szczegóły dotyczące organizacji klasy sportowej określa </w:t>
      </w:r>
      <w:r w:rsidRPr="00143BB1">
        <w:rPr>
          <w:rFonts w:ascii="Times New Roman" w:hAnsi="Times New Roman" w:cs="Times New Roman"/>
          <w:i/>
          <w:iCs/>
          <w:sz w:val="24"/>
          <w:szCs w:val="24"/>
          <w:lang w:eastAsia="en-US"/>
        </w:rPr>
        <w:t>Regulamin klasy sportowej</w:t>
      </w:r>
      <w:r w:rsidRPr="00143BB1">
        <w:rPr>
          <w:rFonts w:ascii="Times New Roman" w:hAnsi="Times New Roman" w:cs="Times New Roman"/>
          <w:b/>
          <w:bCs/>
          <w:i/>
          <w:iCs/>
          <w:sz w:val="24"/>
          <w:szCs w:val="24"/>
          <w:lang w:eastAsia="en-US"/>
        </w:rPr>
        <w:t xml:space="preserve"> </w:t>
      </w:r>
      <w:r w:rsidRPr="00143BB1">
        <w:rPr>
          <w:rFonts w:ascii="Times New Roman" w:hAnsi="Times New Roman" w:cs="Times New Roman"/>
          <w:sz w:val="24"/>
          <w:szCs w:val="24"/>
          <w:lang w:eastAsia="en-US"/>
        </w:rPr>
        <w:t>stanowiący odrębny dokument</w:t>
      </w:r>
      <w:r w:rsidRPr="00143BB1">
        <w:rPr>
          <w:rFonts w:ascii="Times New Roman" w:hAnsi="Times New Roman" w:cs="Times New Roman"/>
          <w:b/>
          <w:bCs/>
          <w:i/>
          <w:iCs/>
          <w:sz w:val="24"/>
          <w:szCs w:val="24"/>
          <w:lang w:eastAsia="en-US"/>
        </w:rPr>
        <w:t>.</w:t>
      </w:r>
    </w:p>
    <w:p w14:paraId="41B7FD13" w14:textId="0172A05A" w:rsidR="00591E17" w:rsidRPr="00143BB1" w:rsidRDefault="69D1D9A4" w:rsidP="00E47A9F">
      <w:pPr>
        <w:spacing w:after="0" w:line="240" w:lineRule="auto"/>
        <w:jc w:val="center"/>
        <w:rPr>
          <w:rFonts w:ascii="Times New Roman" w:hAnsi="Times New Roman" w:cs="Times New Roman"/>
        </w:rPr>
      </w:pPr>
      <w:r w:rsidRPr="00143BB1">
        <w:rPr>
          <w:rFonts w:ascii="Times New Roman" w:hAnsi="Times New Roman" w:cs="Times New Roman"/>
          <w:b/>
          <w:bCs/>
          <w:sz w:val="28"/>
          <w:szCs w:val="28"/>
          <w:lang w:eastAsia="en-US"/>
        </w:rPr>
        <w:t>§ 3</w:t>
      </w:r>
      <w:r w:rsidR="00C318B1">
        <w:rPr>
          <w:rFonts w:ascii="Times New Roman" w:hAnsi="Times New Roman" w:cs="Times New Roman"/>
          <w:b/>
          <w:bCs/>
          <w:sz w:val="28"/>
          <w:szCs w:val="28"/>
          <w:lang w:eastAsia="en-US"/>
        </w:rPr>
        <w:t>1</w:t>
      </w:r>
    </w:p>
    <w:p w14:paraId="76C64E83" w14:textId="77777777" w:rsidR="00591E17" w:rsidRPr="00143BB1" w:rsidRDefault="69D1D9A4">
      <w:pPr>
        <w:pStyle w:val="Akapitzlist2"/>
        <w:numPr>
          <w:ilvl w:val="0"/>
          <w:numId w:val="5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Szkoła prowadzi dokumentację realizacji obowiązku szkolnego zgodnie z odrębnymi przepisami.</w:t>
      </w:r>
    </w:p>
    <w:p w14:paraId="2BA226A1" w14:textId="42BB0780" w:rsidR="00591E17" w:rsidRPr="00143BB1" w:rsidRDefault="3F6C3E02">
      <w:pPr>
        <w:pStyle w:val="Akapitzlist2"/>
        <w:numPr>
          <w:ilvl w:val="0"/>
          <w:numId w:val="5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Szkoła używa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programu elektronicznego „</w:t>
      </w:r>
      <w:proofErr w:type="spellStart"/>
      <w:r w:rsidRPr="00143BB1">
        <w:rPr>
          <w:rFonts w:ascii="Times New Roman" w:hAnsi="Times New Roman" w:cs="Times New Roman"/>
          <w:sz w:val="24"/>
          <w:szCs w:val="24"/>
          <w:lang w:eastAsia="en-US"/>
        </w:rPr>
        <w:t>Librus</w:t>
      </w:r>
      <w:proofErr w:type="spellEnd"/>
      <w:r w:rsidRPr="00143BB1">
        <w:rPr>
          <w:rFonts w:ascii="Times New Roman" w:hAnsi="Times New Roman" w:cs="Times New Roman"/>
          <w:sz w:val="24"/>
          <w:szCs w:val="24"/>
          <w:lang w:eastAsia="en-US"/>
        </w:rPr>
        <w:t>”</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jako dziennika dokumentującego zajęcia lekcyjne.</w:t>
      </w:r>
    </w:p>
    <w:p w14:paraId="17AD93B2" w14:textId="7AF30CDA" w:rsidR="00591E17" w:rsidRPr="00143BB1" w:rsidRDefault="69D1D9A4" w:rsidP="00E47A9F">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eastAsia="en-US"/>
        </w:rPr>
        <w:t xml:space="preserve">§ </w:t>
      </w:r>
      <w:r w:rsidRPr="00143BB1">
        <w:rPr>
          <w:rFonts w:ascii="Times New Roman" w:hAnsi="Times New Roman" w:cs="Times New Roman"/>
          <w:b/>
          <w:bCs/>
          <w:sz w:val="28"/>
          <w:szCs w:val="28"/>
          <w:lang w:val="en-US" w:eastAsia="en-US"/>
        </w:rPr>
        <w:t>3</w:t>
      </w:r>
      <w:r w:rsidR="00C318B1">
        <w:rPr>
          <w:rFonts w:ascii="Times New Roman" w:hAnsi="Times New Roman" w:cs="Times New Roman"/>
          <w:b/>
          <w:bCs/>
          <w:sz w:val="28"/>
          <w:szCs w:val="28"/>
          <w:lang w:val="en-US" w:eastAsia="en-US"/>
        </w:rPr>
        <w:t>2</w:t>
      </w:r>
    </w:p>
    <w:p w14:paraId="4A02F4F6" w14:textId="77777777" w:rsidR="00591E17" w:rsidRPr="00143BB1" w:rsidRDefault="69D1D9A4">
      <w:pPr>
        <w:pStyle w:val="Akapitzlist2"/>
        <w:numPr>
          <w:ilvl w:val="0"/>
          <w:numId w:val="5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Religia jako szkolny przedmiot nieobowiązkowy jest prowadzona dla uczniów, których rodzice wyrażają takie życzenie.</w:t>
      </w:r>
    </w:p>
    <w:p w14:paraId="7340A839" w14:textId="77777777" w:rsidR="00591E17" w:rsidRPr="00143BB1" w:rsidRDefault="69D1D9A4">
      <w:pPr>
        <w:pStyle w:val="Akapitzlist2"/>
        <w:numPr>
          <w:ilvl w:val="0"/>
          <w:numId w:val="5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Życzenie wyrażone jest w formie pisemnego oświadczenia, nie musi być ponawiane </w:t>
      </w:r>
      <w:r w:rsidR="001B7E75" w:rsidRPr="00143BB1">
        <w:br/>
      </w:r>
      <w:r w:rsidRPr="00143BB1">
        <w:rPr>
          <w:rFonts w:ascii="Times New Roman" w:hAnsi="Times New Roman" w:cs="Times New Roman"/>
          <w:sz w:val="24"/>
          <w:szCs w:val="24"/>
          <w:lang w:eastAsia="en-US"/>
        </w:rPr>
        <w:t>w kolejnym roku szkolnym, może natomiast zostać zmienione.</w:t>
      </w:r>
    </w:p>
    <w:p w14:paraId="1CC5148C" w14:textId="77777777" w:rsidR="00591E17" w:rsidRPr="00143BB1" w:rsidRDefault="69D1D9A4">
      <w:pPr>
        <w:pStyle w:val="Akapitzlist2"/>
        <w:numPr>
          <w:ilvl w:val="0"/>
          <w:numId w:val="50"/>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Uczniowie nie korzystający z lekcji religii objęci są zajęciami opiekuńczo-wychowawczymi.</w:t>
      </w:r>
    </w:p>
    <w:p w14:paraId="62E707BE" w14:textId="77777777" w:rsidR="00591E17" w:rsidRPr="00143BB1" w:rsidRDefault="69D1D9A4">
      <w:pPr>
        <w:pStyle w:val="Akapitzlist2"/>
        <w:numPr>
          <w:ilvl w:val="0"/>
          <w:numId w:val="50"/>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Nauczyciel religii wchodzi w skład rady pedagogicznej.</w:t>
      </w:r>
    </w:p>
    <w:p w14:paraId="06B9BD86" w14:textId="77777777" w:rsidR="00591E17" w:rsidRPr="00143BB1" w:rsidRDefault="69D1D9A4">
      <w:pPr>
        <w:pStyle w:val="Akapitzlist2"/>
        <w:numPr>
          <w:ilvl w:val="0"/>
          <w:numId w:val="5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Nauczyciel religii ma prawo do organizowania spotkań z rodzicami swoich uczniów, ustalając z dyrektorem szkoły termin i miejsce planowanego spotkania. </w:t>
      </w:r>
    </w:p>
    <w:p w14:paraId="03BF0141" w14:textId="77777777" w:rsidR="00591E17" w:rsidRPr="00143BB1" w:rsidRDefault="69D1D9A4">
      <w:pPr>
        <w:pStyle w:val="Akapitzlist2"/>
        <w:numPr>
          <w:ilvl w:val="0"/>
          <w:numId w:val="5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Ocena z religii umieszczana jest na świadectwie szkolnym, wliczana jest do średniej ocen, lecz nie ma wpływu na promocję do następnej klasy.</w:t>
      </w:r>
    </w:p>
    <w:p w14:paraId="0DE4B5B7" w14:textId="3FB9D1E6" w:rsidR="00591E17" w:rsidRPr="00143BB1" w:rsidRDefault="69D1D9A4">
      <w:pPr>
        <w:pStyle w:val="Akapitzlist2"/>
        <w:numPr>
          <w:ilvl w:val="0"/>
          <w:numId w:val="5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Szkoła umożliwia uczniom udział w rekolekcjach.</w:t>
      </w:r>
    </w:p>
    <w:p w14:paraId="56B62E0F" w14:textId="77777777" w:rsidR="00692708" w:rsidRPr="00143BB1" w:rsidRDefault="00692708" w:rsidP="00692708">
      <w:pPr>
        <w:pStyle w:val="Akapitzlist2"/>
        <w:spacing w:after="0" w:line="240" w:lineRule="auto"/>
        <w:ind w:left="720"/>
        <w:jc w:val="both"/>
        <w:rPr>
          <w:rFonts w:ascii="Times New Roman" w:hAnsi="Times New Roman" w:cs="Times New Roman"/>
          <w:sz w:val="24"/>
          <w:szCs w:val="24"/>
        </w:rPr>
      </w:pPr>
    </w:p>
    <w:p w14:paraId="66204FF1" w14:textId="6214F856" w:rsidR="00591E17" w:rsidRPr="00143BB1" w:rsidRDefault="00D1648D" w:rsidP="00D1648D">
      <w:pPr>
        <w:tabs>
          <w:tab w:val="left" w:pos="4536"/>
        </w:tabs>
        <w:spacing w:after="0" w:line="240" w:lineRule="auto"/>
        <w:ind w:left="720"/>
        <w:rPr>
          <w:rFonts w:ascii="Times New Roman" w:hAnsi="Times New Roman" w:cs="Times New Roman"/>
          <w:b/>
          <w:bCs/>
          <w:sz w:val="28"/>
          <w:szCs w:val="28"/>
        </w:rPr>
      </w:pPr>
      <w:r w:rsidRPr="00143BB1">
        <w:rPr>
          <w:rFonts w:ascii="Times New Roman" w:hAnsi="Times New Roman" w:cs="Times New Roman"/>
          <w:b/>
          <w:bCs/>
          <w:sz w:val="28"/>
          <w:szCs w:val="28"/>
        </w:rPr>
        <w:tab/>
      </w:r>
      <w:r w:rsidR="69D1D9A4" w:rsidRPr="00143BB1">
        <w:rPr>
          <w:rFonts w:ascii="Times New Roman" w:hAnsi="Times New Roman" w:cs="Times New Roman"/>
          <w:b/>
          <w:bCs/>
          <w:sz w:val="28"/>
          <w:szCs w:val="28"/>
        </w:rPr>
        <w:t>§ 3</w:t>
      </w:r>
      <w:r w:rsidR="00352EA9">
        <w:rPr>
          <w:rFonts w:ascii="Times New Roman" w:hAnsi="Times New Roman" w:cs="Times New Roman"/>
          <w:b/>
          <w:bCs/>
          <w:sz w:val="28"/>
          <w:szCs w:val="28"/>
        </w:rPr>
        <w:t>3</w:t>
      </w:r>
    </w:p>
    <w:p w14:paraId="0C857DC7" w14:textId="77777777" w:rsidR="00591E17" w:rsidRPr="00143BB1" w:rsidRDefault="69D1D9A4">
      <w:pPr>
        <w:pStyle w:val="Akapitzlist2"/>
        <w:numPr>
          <w:ilvl w:val="0"/>
          <w:numId w:val="4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Dla wszystkich uczniów klas IV-VIII organizowane są zajęcia edukacyjne „Wychowanie do życia w rodzinie”.</w:t>
      </w:r>
    </w:p>
    <w:p w14:paraId="60B8944D" w14:textId="6797947D" w:rsidR="00591E17" w:rsidRPr="00143BB1" w:rsidRDefault="69D1D9A4">
      <w:pPr>
        <w:pStyle w:val="Akapitzlist2"/>
        <w:numPr>
          <w:ilvl w:val="0"/>
          <w:numId w:val="4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Udział ucznia w zajęciach „Wychowanie do życia w rodzinie” nie jest obowiązkowy.</w:t>
      </w:r>
    </w:p>
    <w:p w14:paraId="63308981" w14:textId="21580D9A" w:rsidR="00591E17" w:rsidRPr="00143BB1" w:rsidRDefault="69D1D9A4">
      <w:pPr>
        <w:pStyle w:val="Akapitzlist2"/>
        <w:numPr>
          <w:ilvl w:val="0"/>
          <w:numId w:val="4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Uczeń nie bierze udziału w zajęciach, jeżeli jego rodzice zgłoszą dyrektorowi szkoły w </w:t>
      </w:r>
      <w:r w:rsidR="00AC2E98" w:rsidRPr="00143BB1">
        <w:rPr>
          <w:rFonts w:ascii="Times New Roman" w:hAnsi="Times New Roman" w:cs="Times New Roman"/>
          <w:sz w:val="24"/>
          <w:szCs w:val="24"/>
        </w:rPr>
        <w:t> </w:t>
      </w:r>
      <w:r w:rsidRPr="00143BB1">
        <w:rPr>
          <w:rFonts w:ascii="Times New Roman" w:hAnsi="Times New Roman" w:cs="Times New Roman"/>
          <w:sz w:val="24"/>
          <w:szCs w:val="24"/>
        </w:rPr>
        <w:t>formie pisemnej rezygnację z udziału ucznia w zajęciach.</w:t>
      </w:r>
    </w:p>
    <w:p w14:paraId="4938B55E" w14:textId="594FC32D" w:rsidR="00591E17" w:rsidRPr="00143BB1" w:rsidRDefault="69D1D9A4">
      <w:pPr>
        <w:pStyle w:val="Akapitzlist2"/>
        <w:numPr>
          <w:ilvl w:val="0"/>
          <w:numId w:val="4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Uczniowie, których rodzice nie wyrazili zgody na uczestniczenie ich dzieci w zajęciach „Wychowania do życia w rodzinie”, mają zapewnioną opiekę w świetlicy szkolnej.</w:t>
      </w:r>
    </w:p>
    <w:p w14:paraId="630C5C1B" w14:textId="3F058C1C" w:rsidR="00591E17" w:rsidRPr="00143BB1" w:rsidRDefault="69D1D9A4">
      <w:pPr>
        <w:pStyle w:val="Akapitzlist2"/>
        <w:numPr>
          <w:ilvl w:val="0"/>
          <w:numId w:val="4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Zajęcia nie podlegają ocenie i nie mają wpływu na promocję ucznia do klasy programowo wyższej ani na ukończenie szkoły przez ucznia.</w:t>
      </w:r>
    </w:p>
    <w:p w14:paraId="2DBF0D7D" w14:textId="77777777" w:rsidR="00591E17" w:rsidRPr="00143BB1" w:rsidRDefault="00591E17" w:rsidP="00E47A9F">
      <w:pPr>
        <w:spacing w:after="0" w:line="240" w:lineRule="auto"/>
        <w:jc w:val="both"/>
        <w:rPr>
          <w:rFonts w:ascii="Times New Roman" w:hAnsi="Times New Roman" w:cs="Times New Roman"/>
          <w:sz w:val="24"/>
          <w:szCs w:val="24"/>
        </w:rPr>
      </w:pPr>
    </w:p>
    <w:p w14:paraId="6B62F1B3" w14:textId="4BBE5006" w:rsidR="00591E17" w:rsidRPr="00143BB1" w:rsidRDefault="00D1648D" w:rsidP="00D1648D">
      <w:pPr>
        <w:tabs>
          <w:tab w:val="left" w:pos="4536"/>
        </w:tabs>
        <w:spacing w:after="0" w:line="240" w:lineRule="auto"/>
        <w:ind w:left="720"/>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69D1D9A4" w:rsidRPr="00143BB1">
        <w:rPr>
          <w:rFonts w:ascii="Times New Roman" w:hAnsi="Times New Roman" w:cs="Times New Roman"/>
          <w:b/>
          <w:bCs/>
          <w:sz w:val="28"/>
          <w:szCs w:val="28"/>
        </w:rPr>
        <w:t>§ 3</w:t>
      </w:r>
      <w:r w:rsidR="00352EA9">
        <w:rPr>
          <w:rFonts w:ascii="Times New Roman" w:hAnsi="Times New Roman" w:cs="Times New Roman"/>
          <w:b/>
          <w:bCs/>
          <w:sz w:val="28"/>
          <w:szCs w:val="28"/>
        </w:rPr>
        <w:t>4</w:t>
      </w:r>
    </w:p>
    <w:p w14:paraId="764E614E" w14:textId="5774734D" w:rsidR="00591E17" w:rsidRPr="00143BB1" w:rsidRDefault="69D1D9A4">
      <w:pPr>
        <w:pStyle w:val="Akapitzlist2"/>
        <w:numPr>
          <w:ilvl w:val="0"/>
          <w:numId w:val="4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57331CAB" w14:textId="25E5E158" w:rsidR="00591E17" w:rsidRPr="00143BB1" w:rsidRDefault="69D1D9A4">
      <w:pPr>
        <w:pStyle w:val="Akapitzlist2"/>
        <w:numPr>
          <w:ilvl w:val="0"/>
          <w:numId w:val="4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Szkoła może prowadzić działalność innowacyjną i eksperymentalną zgodnie z odrębnymi przepisami. </w:t>
      </w:r>
    </w:p>
    <w:p w14:paraId="5B7564D5" w14:textId="2F78E83E" w:rsidR="00625A8A" w:rsidRPr="00143BB1" w:rsidRDefault="3F6C3E02">
      <w:pPr>
        <w:pStyle w:val="Akapitzlist2"/>
        <w:numPr>
          <w:ilvl w:val="0"/>
          <w:numId w:val="4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Zasady organizacji innowacji w szkole określa </w:t>
      </w:r>
      <w:r w:rsidRPr="00143BB1">
        <w:rPr>
          <w:rFonts w:ascii="Times New Roman" w:hAnsi="Times New Roman" w:cs="Times New Roman"/>
          <w:i/>
          <w:iCs/>
          <w:sz w:val="24"/>
          <w:szCs w:val="24"/>
        </w:rPr>
        <w:t>„Procedura innowacji</w:t>
      </w:r>
      <w:r w:rsidRPr="00143BB1">
        <w:rPr>
          <w:rFonts w:ascii="Times New Roman" w:hAnsi="Times New Roman" w:cs="Times New Roman"/>
          <w:sz w:val="24"/>
          <w:szCs w:val="24"/>
        </w:rPr>
        <w:t>”</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stanowiąca odrębny dokument.</w:t>
      </w:r>
    </w:p>
    <w:p w14:paraId="748FFE9B" w14:textId="02BE1276" w:rsidR="00625A8A" w:rsidRDefault="00D1648D" w:rsidP="00D1648D">
      <w:pPr>
        <w:tabs>
          <w:tab w:val="left" w:pos="4536"/>
          <w:tab w:val="left" w:pos="4820"/>
        </w:tabs>
        <w:spacing w:after="0" w:line="240" w:lineRule="auto"/>
        <w:jc w:val="center"/>
        <w:outlineLvl w:val="0"/>
        <w:rPr>
          <w:rFonts w:ascii="Times New Roman" w:hAnsi="Times New Roman"/>
          <w:b/>
          <w:sz w:val="28"/>
          <w:szCs w:val="28"/>
        </w:rPr>
      </w:pPr>
      <w:bookmarkStart w:id="1" w:name="_Hlk113973032"/>
      <w:r w:rsidRPr="00143BB1">
        <w:rPr>
          <w:rFonts w:ascii="Times New Roman" w:hAnsi="Times New Roman"/>
          <w:b/>
          <w:sz w:val="28"/>
          <w:szCs w:val="28"/>
        </w:rPr>
        <w:t xml:space="preserve">  </w:t>
      </w:r>
      <w:r w:rsidR="00625A8A" w:rsidRPr="00143BB1">
        <w:rPr>
          <w:rFonts w:ascii="Times New Roman" w:hAnsi="Times New Roman"/>
          <w:b/>
          <w:sz w:val="28"/>
          <w:szCs w:val="28"/>
        </w:rPr>
        <w:t>§ 3</w:t>
      </w:r>
      <w:r w:rsidR="00352EA9">
        <w:rPr>
          <w:rFonts w:ascii="Times New Roman" w:hAnsi="Times New Roman"/>
          <w:b/>
          <w:sz w:val="28"/>
          <w:szCs w:val="28"/>
        </w:rPr>
        <w:t>5</w:t>
      </w:r>
    </w:p>
    <w:bookmarkEnd w:id="1"/>
    <w:p w14:paraId="0073005E" w14:textId="56E1B76A" w:rsidR="00974C04" w:rsidRPr="00974C04" w:rsidRDefault="00417D76" w:rsidP="00417D76">
      <w:pPr>
        <w:tabs>
          <w:tab w:val="left" w:pos="4536"/>
          <w:tab w:val="left" w:pos="4820"/>
        </w:tabs>
        <w:spacing w:after="0" w:line="240" w:lineRule="auto"/>
        <w:outlineLvl w:val="0"/>
        <w:rPr>
          <w:rFonts w:ascii="Times New Roman" w:hAnsi="Times New Roman"/>
          <w:bCs/>
          <w:sz w:val="28"/>
          <w:szCs w:val="28"/>
        </w:rPr>
      </w:pPr>
      <w:r w:rsidRPr="00417D76">
        <w:rPr>
          <w:rFonts w:ascii="Times New Roman" w:hAnsi="Times New Roman"/>
          <w:b/>
          <w:sz w:val="28"/>
          <w:szCs w:val="28"/>
        </w:rPr>
        <w:t xml:space="preserve">  </w:t>
      </w:r>
      <w:r w:rsidR="00974C04">
        <w:rPr>
          <w:rFonts w:ascii="Times New Roman" w:hAnsi="Times New Roman"/>
          <w:b/>
          <w:sz w:val="28"/>
          <w:szCs w:val="28"/>
        </w:rPr>
        <w:t xml:space="preserve">   </w:t>
      </w:r>
      <w:r w:rsidRPr="00417D76">
        <w:rPr>
          <w:rFonts w:ascii="Times New Roman" w:hAnsi="Times New Roman"/>
          <w:bCs/>
          <w:sz w:val="24"/>
          <w:szCs w:val="24"/>
        </w:rPr>
        <w:t>§ 35 otrzymuje brzmienie:</w:t>
      </w:r>
    </w:p>
    <w:p w14:paraId="532776C5" w14:textId="77777777" w:rsidR="00625A8A" w:rsidRPr="00143BB1" w:rsidRDefault="00625A8A" w:rsidP="00D51141">
      <w:pPr>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1.</w:t>
      </w:r>
      <w:r w:rsidRPr="00143BB1">
        <w:rPr>
          <w:rFonts w:ascii="Times New Roman" w:hAnsi="Times New Roman"/>
          <w:sz w:val="24"/>
          <w:szCs w:val="24"/>
        </w:rPr>
        <w:tab/>
        <w:t>W szkole funkcjonuje biblioteka szkolna będąca pracownią szkolną.</w:t>
      </w:r>
    </w:p>
    <w:p w14:paraId="2C044427" w14:textId="77777777" w:rsidR="00625A8A" w:rsidRPr="00143BB1" w:rsidRDefault="00625A8A" w:rsidP="00D51141">
      <w:pPr>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2.</w:t>
      </w:r>
      <w:r w:rsidRPr="00143BB1">
        <w:rPr>
          <w:rFonts w:ascii="Times New Roman" w:hAnsi="Times New Roman"/>
          <w:sz w:val="24"/>
          <w:szCs w:val="24"/>
        </w:rPr>
        <w:tab/>
        <w:t>Funkcje biblioteki :</w:t>
      </w:r>
    </w:p>
    <w:p w14:paraId="3AB744D0" w14:textId="77777777" w:rsidR="00625A8A" w:rsidRPr="00143BB1" w:rsidRDefault="00625A8A">
      <w:pPr>
        <w:numPr>
          <w:ilvl w:val="0"/>
          <w:numId w:val="191"/>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kształcąco-wychowawcza,</w:t>
      </w:r>
    </w:p>
    <w:p w14:paraId="23D7C5B1" w14:textId="77777777" w:rsidR="00625A8A" w:rsidRPr="00143BB1" w:rsidRDefault="00625A8A">
      <w:pPr>
        <w:numPr>
          <w:ilvl w:val="0"/>
          <w:numId w:val="191"/>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opiekuńczo-wychowawcza,</w:t>
      </w:r>
    </w:p>
    <w:p w14:paraId="27C7E0E2" w14:textId="77777777" w:rsidR="00625A8A" w:rsidRPr="00143BB1" w:rsidRDefault="00625A8A">
      <w:pPr>
        <w:numPr>
          <w:ilvl w:val="0"/>
          <w:numId w:val="191"/>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kulturalno-rekreacyjna,</w:t>
      </w:r>
    </w:p>
    <w:p w14:paraId="3A0AFFD0" w14:textId="2C4A8F76" w:rsidR="00625A8A" w:rsidRPr="00143BB1" w:rsidRDefault="00625A8A">
      <w:pPr>
        <w:numPr>
          <w:ilvl w:val="0"/>
          <w:numId w:val="191"/>
        </w:numPr>
        <w:tabs>
          <w:tab w:val="left" w:pos="0"/>
        </w:tabs>
        <w:suppressAutoHyphens w:val="0"/>
        <w:spacing w:after="0" w:line="240" w:lineRule="auto"/>
        <w:ind w:left="426" w:firstLine="0"/>
        <w:jc w:val="both"/>
        <w:outlineLvl w:val="0"/>
        <w:rPr>
          <w:rFonts w:ascii="Times New Roman" w:hAnsi="Times New Roman"/>
          <w:sz w:val="24"/>
          <w:szCs w:val="24"/>
        </w:rPr>
      </w:pPr>
      <w:r w:rsidRPr="00143BB1">
        <w:rPr>
          <w:rFonts w:ascii="Times New Roman" w:hAnsi="Times New Roman"/>
          <w:sz w:val="24"/>
          <w:szCs w:val="24"/>
        </w:rPr>
        <w:t xml:space="preserve"> internetowe centrum informacji multimedialnej</w:t>
      </w:r>
      <w:r w:rsidRPr="00143BB1">
        <w:rPr>
          <w:rFonts w:ascii="Times New Roman" w:hAnsi="Times New Roman"/>
          <w:sz w:val="24"/>
          <w:szCs w:val="24"/>
        </w:rPr>
        <w:br/>
        <w:t>3.      Biblioteka szkolna realizuje:</w:t>
      </w:r>
    </w:p>
    <w:p w14:paraId="5304B3DD" w14:textId="77777777" w:rsidR="00625A8A" w:rsidRPr="00143BB1" w:rsidRDefault="00625A8A">
      <w:pPr>
        <w:numPr>
          <w:ilvl w:val="0"/>
          <w:numId w:val="192"/>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lastRenderedPageBreak/>
        <w:t xml:space="preserve"> potrzeby i zainteresowania uczniów,</w:t>
      </w:r>
    </w:p>
    <w:p w14:paraId="7675154D" w14:textId="77777777" w:rsidR="00625A8A" w:rsidRPr="00143BB1" w:rsidRDefault="00625A8A">
      <w:pPr>
        <w:numPr>
          <w:ilvl w:val="0"/>
          <w:numId w:val="192"/>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zadania dydaktyczno-wychowawczo-opiekuńcze szkoły,</w:t>
      </w:r>
    </w:p>
    <w:p w14:paraId="04BF1A05" w14:textId="77777777" w:rsidR="00625A8A" w:rsidRPr="00143BB1" w:rsidRDefault="00625A8A">
      <w:pPr>
        <w:numPr>
          <w:ilvl w:val="0"/>
          <w:numId w:val="192"/>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doskonalenie warsztatu nauczycieli,</w:t>
      </w:r>
    </w:p>
    <w:p w14:paraId="3255ECC9" w14:textId="77777777" w:rsidR="00625A8A" w:rsidRPr="00143BB1" w:rsidRDefault="00625A8A">
      <w:pPr>
        <w:numPr>
          <w:ilvl w:val="0"/>
          <w:numId w:val="192"/>
        </w:numPr>
        <w:suppressAutoHyphens w:val="0"/>
        <w:spacing w:after="0" w:line="240" w:lineRule="auto"/>
        <w:ind w:left="284" w:firstLine="142"/>
        <w:jc w:val="both"/>
        <w:outlineLvl w:val="0"/>
        <w:rPr>
          <w:rFonts w:ascii="Times New Roman" w:hAnsi="Times New Roman"/>
          <w:sz w:val="24"/>
          <w:szCs w:val="24"/>
        </w:rPr>
      </w:pPr>
      <w:r w:rsidRPr="00143BB1">
        <w:rPr>
          <w:rFonts w:ascii="Times New Roman" w:hAnsi="Times New Roman"/>
          <w:sz w:val="24"/>
          <w:szCs w:val="24"/>
        </w:rPr>
        <w:t xml:space="preserve"> popularyzowanie wiedzy pedagogicznej wśród rodziców,</w:t>
      </w:r>
    </w:p>
    <w:p w14:paraId="2569B2FD" w14:textId="77777777" w:rsidR="00625A8A" w:rsidRPr="00143BB1" w:rsidRDefault="00625A8A">
      <w:pPr>
        <w:numPr>
          <w:ilvl w:val="0"/>
          <w:numId w:val="192"/>
        </w:numPr>
        <w:suppressAutoHyphens w:val="0"/>
        <w:spacing w:after="0" w:line="240" w:lineRule="auto"/>
        <w:ind w:left="284" w:firstLine="142"/>
        <w:jc w:val="both"/>
        <w:outlineLvl w:val="0"/>
        <w:rPr>
          <w:rFonts w:ascii="Times New Roman" w:hAnsi="Times New Roman"/>
          <w:sz w:val="24"/>
          <w:szCs w:val="24"/>
          <w:lang w:val="en-US"/>
        </w:rPr>
      </w:pPr>
      <w:r w:rsidRPr="00143BB1">
        <w:rPr>
          <w:rFonts w:ascii="Times New Roman" w:hAnsi="Times New Roman"/>
          <w:sz w:val="24"/>
          <w:szCs w:val="24"/>
        </w:rPr>
        <w:t xml:space="preserve"> </w:t>
      </w:r>
      <w:proofErr w:type="spellStart"/>
      <w:r w:rsidRPr="00143BB1">
        <w:rPr>
          <w:rFonts w:ascii="Times New Roman" w:hAnsi="Times New Roman"/>
          <w:sz w:val="24"/>
          <w:szCs w:val="24"/>
          <w:lang w:val="en-US"/>
        </w:rPr>
        <w:t>popularyzowanie</w:t>
      </w:r>
      <w:proofErr w:type="spellEnd"/>
      <w:r w:rsidRPr="00143BB1">
        <w:rPr>
          <w:rFonts w:ascii="Times New Roman" w:hAnsi="Times New Roman"/>
          <w:sz w:val="24"/>
          <w:szCs w:val="24"/>
          <w:lang w:val="en-US"/>
        </w:rPr>
        <w:t xml:space="preserve"> </w:t>
      </w:r>
      <w:proofErr w:type="spellStart"/>
      <w:r w:rsidRPr="00143BB1">
        <w:rPr>
          <w:rFonts w:ascii="Times New Roman" w:hAnsi="Times New Roman"/>
          <w:sz w:val="24"/>
          <w:szCs w:val="24"/>
          <w:lang w:val="en-US"/>
        </w:rPr>
        <w:t>wiedzy</w:t>
      </w:r>
      <w:proofErr w:type="spellEnd"/>
      <w:r w:rsidRPr="00143BB1">
        <w:rPr>
          <w:rFonts w:ascii="Times New Roman" w:hAnsi="Times New Roman"/>
          <w:sz w:val="24"/>
          <w:szCs w:val="24"/>
          <w:lang w:val="en-US"/>
        </w:rPr>
        <w:t xml:space="preserve"> o </w:t>
      </w:r>
      <w:proofErr w:type="spellStart"/>
      <w:r w:rsidRPr="00143BB1">
        <w:rPr>
          <w:rFonts w:ascii="Times New Roman" w:hAnsi="Times New Roman"/>
          <w:sz w:val="24"/>
          <w:szCs w:val="24"/>
          <w:lang w:val="en-US"/>
        </w:rPr>
        <w:t>regionie</w:t>
      </w:r>
      <w:proofErr w:type="spellEnd"/>
      <w:r w:rsidRPr="00143BB1">
        <w:rPr>
          <w:rFonts w:ascii="Times New Roman" w:hAnsi="Times New Roman"/>
          <w:sz w:val="24"/>
          <w:szCs w:val="24"/>
          <w:lang w:val="en-US"/>
        </w:rPr>
        <w:t>.</w:t>
      </w:r>
    </w:p>
    <w:p w14:paraId="630450D3" w14:textId="3405B461" w:rsidR="00625A8A" w:rsidRPr="00143BB1" w:rsidRDefault="00625A8A">
      <w:pPr>
        <w:pStyle w:val="Akapitzlist"/>
        <w:numPr>
          <w:ilvl w:val="0"/>
          <w:numId w:val="48"/>
        </w:numPr>
        <w:tabs>
          <w:tab w:val="left" w:pos="709"/>
        </w:tabs>
        <w:spacing w:after="0" w:line="240" w:lineRule="auto"/>
        <w:ind w:hanging="294"/>
        <w:jc w:val="both"/>
        <w:outlineLvl w:val="0"/>
        <w:rPr>
          <w:rFonts w:ascii="Times New Roman" w:hAnsi="Times New Roman"/>
          <w:sz w:val="24"/>
          <w:szCs w:val="24"/>
          <w:lang w:val="en-US"/>
        </w:rPr>
      </w:pPr>
      <w:r w:rsidRPr="00143BB1">
        <w:rPr>
          <w:rFonts w:ascii="Times New Roman" w:hAnsi="Times New Roman"/>
          <w:sz w:val="24"/>
          <w:szCs w:val="24"/>
        </w:rPr>
        <w:t xml:space="preserve">Zadania biblioteki: </w:t>
      </w:r>
    </w:p>
    <w:p w14:paraId="379DA258" w14:textId="77777777" w:rsidR="00625A8A" w:rsidRPr="00143BB1" w:rsidRDefault="00625A8A">
      <w:pPr>
        <w:numPr>
          <w:ilvl w:val="0"/>
          <w:numId w:val="194"/>
        </w:numPr>
        <w:suppressAutoHyphens w:val="0"/>
        <w:spacing w:after="0" w:line="240" w:lineRule="auto"/>
        <w:ind w:hanging="317"/>
        <w:jc w:val="both"/>
        <w:outlineLvl w:val="0"/>
        <w:rPr>
          <w:rFonts w:ascii="Times New Roman" w:hAnsi="Times New Roman"/>
          <w:sz w:val="24"/>
          <w:szCs w:val="24"/>
        </w:rPr>
      </w:pPr>
      <w:r w:rsidRPr="00143BB1">
        <w:rPr>
          <w:rFonts w:ascii="Times New Roman" w:hAnsi="Times New Roman"/>
          <w:sz w:val="24"/>
          <w:szCs w:val="24"/>
        </w:rPr>
        <w:t xml:space="preserve">udostępnianie książek i innych źródeł informacji: </w:t>
      </w:r>
    </w:p>
    <w:p w14:paraId="3569CED4" w14:textId="77777777" w:rsidR="00625A8A" w:rsidRPr="00143BB1" w:rsidRDefault="00625A8A">
      <w:pPr>
        <w:numPr>
          <w:ilvl w:val="0"/>
          <w:numId w:val="194"/>
        </w:numPr>
        <w:suppressAutoHyphens w:val="0"/>
        <w:spacing w:after="0" w:line="240" w:lineRule="auto"/>
        <w:ind w:hanging="317"/>
        <w:jc w:val="both"/>
        <w:outlineLvl w:val="0"/>
        <w:rPr>
          <w:rFonts w:ascii="Times New Roman" w:hAnsi="Times New Roman"/>
          <w:sz w:val="24"/>
          <w:szCs w:val="24"/>
        </w:rPr>
      </w:pPr>
      <w:r w:rsidRPr="00143BB1">
        <w:rPr>
          <w:rFonts w:ascii="Times New Roman" w:hAnsi="Times New Roman"/>
          <w:sz w:val="24"/>
          <w:szCs w:val="24"/>
        </w:rPr>
        <w:t xml:space="preserve">tworzenie warunków do poszukiwania, porządkowania i wykorzystywania informacji </w:t>
      </w:r>
      <w:r w:rsidRPr="00143BB1">
        <w:rPr>
          <w:rFonts w:ascii="Times New Roman" w:hAnsi="Times New Roman"/>
          <w:sz w:val="24"/>
          <w:szCs w:val="24"/>
        </w:rPr>
        <w:br/>
        <w:t>z różnych źródeł oraz efektywnego posługiwania się technologią informacyjną:</w:t>
      </w:r>
    </w:p>
    <w:p w14:paraId="37307215" w14:textId="22402E64" w:rsidR="00625A8A" w:rsidRPr="00143BB1" w:rsidRDefault="00625A8A">
      <w:pPr>
        <w:numPr>
          <w:ilvl w:val="0"/>
          <w:numId w:val="194"/>
        </w:numPr>
        <w:suppressAutoHyphens w:val="0"/>
        <w:spacing w:after="0" w:line="240" w:lineRule="auto"/>
        <w:ind w:hanging="317"/>
        <w:jc w:val="both"/>
        <w:outlineLvl w:val="0"/>
        <w:rPr>
          <w:rFonts w:ascii="Times New Roman" w:hAnsi="Times New Roman"/>
          <w:sz w:val="24"/>
          <w:szCs w:val="24"/>
        </w:rPr>
      </w:pPr>
      <w:r w:rsidRPr="00143BB1">
        <w:rPr>
          <w:rFonts w:ascii="Times New Roman" w:hAnsi="Times New Roman"/>
          <w:sz w:val="24"/>
          <w:szCs w:val="24"/>
        </w:rPr>
        <w:t>rozbudzanie i rozwijanie indywidualnych zainteresowań uczniów oraz wyrabianie               i</w:t>
      </w:r>
      <w:r w:rsidR="0039198F" w:rsidRPr="00143BB1">
        <w:rPr>
          <w:rFonts w:ascii="Times New Roman" w:hAnsi="Times New Roman"/>
          <w:sz w:val="24"/>
          <w:szCs w:val="24"/>
        </w:rPr>
        <w:t> </w:t>
      </w:r>
      <w:r w:rsidRPr="00143BB1">
        <w:rPr>
          <w:rFonts w:ascii="Times New Roman" w:hAnsi="Times New Roman"/>
          <w:sz w:val="24"/>
          <w:szCs w:val="24"/>
        </w:rPr>
        <w:t>pogłębianie u uczniów nawyku czytania i uczenia się:</w:t>
      </w:r>
    </w:p>
    <w:p w14:paraId="58956C04" w14:textId="77777777" w:rsidR="00625A8A" w:rsidRPr="00143BB1" w:rsidRDefault="00625A8A">
      <w:pPr>
        <w:numPr>
          <w:ilvl w:val="0"/>
          <w:numId w:val="194"/>
        </w:numPr>
        <w:suppressAutoHyphens w:val="0"/>
        <w:spacing w:after="0" w:line="240" w:lineRule="auto"/>
        <w:ind w:hanging="317"/>
        <w:jc w:val="both"/>
        <w:outlineLvl w:val="0"/>
        <w:rPr>
          <w:rFonts w:ascii="Times New Roman" w:hAnsi="Times New Roman"/>
          <w:sz w:val="24"/>
          <w:szCs w:val="24"/>
        </w:rPr>
      </w:pPr>
      <w:r w:rsidRPr="00143BB1">
        <w:rPr>
          <w:rFonts w:ascii="Times New Roman" w:hAnsi="Times New Roman"/>
          <w:sz w:val="24"/>
          <w:szCs w:val="24"/>
        </w:rPr>
        <w:t>organizowanie różnorodnych działań rozwijających wrażliwość kulturową i społeczną</w:t>
      </w:r>
    </w:p>
    <w:p w14:paraId="775DADDE" w14:textId="5314A1BA" w:rsidR="00625A8A" w:rsidRPr="00974C04" w:rsidRDefault="00625A8A" w:rsidP="00D51141">
      <w:pPr>
        <w:spacing w:after="0" w:line="240" w:lineRule="auto"/>
        <w:ind w:left="426" w:hanging="142"/>
        <w:contextualSpacing/>
        <w:jc w:val="both"/>
        <w:rPr>
          <w:rFonts w:ascii="Times New Roman" w:hAnsi="Times New Roman"/>
          <w:i/>
          <w:iCs/>
          <w:sz w:val="24"/>
          <w:szCs w:val="24"/>
        </w:rPr>
      </w:pPr>
      <w:r w:rsidRPr="00143BB1">
        <w:rPr>
          <w:rFonts w:ascii="Times New Roman" w:hAnsi="Times New Roman"/>
          <w:sz w:val="24"/>
          <w:szCs w:val="24"/>
        </w:rPr>
        <w:t>5.</w:t>
      </w:r>
      <w:r w:rsidRPr="00143BB1">
        <w:rPr>
          <w:rFonts w:ascii="Times New Roman" w:hAnsi="Times New Roman"/>
          <w:sz w:val="24"/>
          <w:szCs w:val="24"/>
        </w:rPr>
        <w:tab/>
        <w:t xml:space="preserve">W bibliotece szkolnej są gromadzone podręczniki, materiały edukacyjne, materiały ćwiczeniowe i inne materiały biblioteczne zapewnionymi przez ministra właściwego do spraw oświaty i wychowania lub zakupionymi z dotacji celowej. Szczegóły związane z udostępnianiem, wypożyczaniem, zniszczeniem, itp. </w:t>
      </w:r>
      <w:r w:rsidR="00974C04" w:rsidRPr="00974C04">
        <w:rPr>
          <w:rFonts w:ascii="Times New Roman" w:hAnsi="Times New Roman"/>
          <w:sz w:val="24"/>
          <w:szCs w:val="24"/>
        </w:rPr>
        <w:t>o</w:t>
      </w:r>
      <w:r w:rsidRPr="00974C04">
        <w:rPr>
          <w:rFonts w:ascii="Times New Roman" w:hAnsi="Times New Roman"/>
          <w:sz w:val="24"/>
          <w:szCs w:val="24"/>
        </w:rPr>
        <w:t>kreśla</w:t>
      </w:r>
      <w:r w:rsidRPr="00143BB1">
        <w:rPr>
          <w:rFonts w:ascii="Times New Roman" w:hAnsi="Times New Roman"/>
          <w:b/>
          <w:bCs/>
          <w:sz w:val="24"/>
          <w:szCs w:val="24"/>
        </w:rPr>
        <w:t xml:space="preserve"> </w:t>
      </w:r>
      <w:r w:rsidRPr="00974C04">
        <w:rPr>
          <w:rFonts w:ascii="Times New Roman" w:hAnsi="Times New Roman"/>
          <w:i/>
          <w:iCs/>
          <w:sz w:val="24"/>
          <w:szCs w:val="24"/>
        </w:rPr>
        <w:t>Regulamin biblioteki szkolnej.</w:t>
      </w:r>
    </w:p>
    <w:p w14:paraId="5FE40460" w14:textId="77777777" w:rsidR="00625A8A" w:rsidRPr="00143BB1" w:rsidRDefault="00625A8A" w:rsidP="0039198F">
      <w:pPr>
        <w:spacing w:after="0" w:line="240" w:lineRule="auto"/>
        <w:ind w:left="284"/>
        <w:jc w:val="both"/>
        <w:outlineLvl w:val="0"/>
        <w:rPr>
          <w:rFonts w:ascii="Times New Roman" w:hAnsi="Times New Roman"/>
          <w:sz w:val="24"/>
          <w:szCs w:val="24"/>
          <w:lang w:val="en-US"/>
        </w:rPr>
      </w:pPr>
      <w:r w:rsidRPr="00143BB1">
        <w:rPr>
          <w:rFonts w:ascii="Times New Roman" w:hAnsi="Times New Roman"/>
          <w:sz w:val="24"/>
          <w:szCs w:val="24"/>
          <w:lang w:val="en-US"/>
        </w:rPr>
        <w:t xml:space="preserve">6.  Z </w:t>
      </w:r>
      <w:proofErr w:type="spellStart"/>
      <w:r w:rsidRPr="00143BB1">
        <w:rPr>
          <w:rFonts w:ascii="Times New Roman" w:hAnsi="Times New Roman"/>
          <w:sz w:val="24"/>
          <w:szCs w:val="24"/>
          <w:lang w:val="en-US"/>
        </w:rPr>
        <w:t>biblioteki</w:t>
      </w:r>
      <w:proofErr w:type="spellEnd"/>
      <w:r w:rsidRPr="00143BB1">
        <w:rPr>
          <w:rFonts w:ascii="Times New Roman" w:hAnsi="Times New Roman"/>
          <w:sz w:val="24"/>
          <w:szCs w:val="24"/>
          <w:lang w:val="en-US"/>
        </w:rPr>
        <w:t xml:space="preserve"> </w:t>
      </w:r>
      <w:proofErr w:type="spellStart"/>
      <w:r w:rsidRPr="00143BB1">
        <w:rPr>
          <w:rFonts w:ascii="Times New Roman" w:hAnsi="Times New Roman"/>
          <w:sz w:val="24"/>
          <w:szCs w:val="24"/>
          <w:lang w:val="en-US"/>
        </w:rPr>
        <w:t>mogą</w:t>
      </w:r>
      <w:proofErr w:type="spellEnd"/>
      <w:r w:rsidRPr="00143BB1">
        <w:rPr>
          <w:rFonts w:ascii="Times New Roman" w:hAnsi="Times New Roman"/>
          <w:sz w:val="24"/>
          <w:szCs w:val="24"/>
          <w:lang w:val="en-US"/>
        </w:rPr>
        <w:t xml:space="preserve"> </w:t>
      </w:r>
      <w:proofErr w:type="spellStart"/>
      <w:r w:rsidRPr="00143BB1">
        <w:rPr>
          <w:rFonts w:ascii="Times New Roman" w:hAnsi="Times New Roman"/>
          <w:sz w:val="24"/>
          <w:szCs w:val="24"/>
          <w:lang w:val="en-US"/>
        </w:rPr>
        <w:t>korzystać</w:t>
      </w:r>
      <w:proofErr w:type="spellEnd"/>
      <w:r w:rsidRPr="00143BB1">
        <w:rPr>
          <w:rFonts w:ascii="Times New Roman" w:hAnsi="Times New Roman"/>
          <w:sz w:val="24"/>
          <w:szCs w:val="24"/>
          <w:lang w:val="en-US"/>
        </w:rPr>
        <w:t xml:space="preserve"> :</w:t>
      </w:r>
    </w:p>
    <w:p w14:paraId="4988B1EA" w14:textId="77777777" w:rsidR="00625A8A" w:rsidRPr="00143BB1" w:rsidRDefault="00625A8A">
      <w:pPr>
        <w:numPr>
          <w:ilvl w:val="0"/>
          <w:numId w:val="193"/>
        </w:numPr>
        <w:suppressAutoHyphens w:val="0"/>
        <w:spacing w:after="0" w:line="240" w:lineRule="auto"/>
        <w:ind w:left="284" w:firstLine="0"/>
        <w:jc w:val="both"/>
        <w:outlineLvl w:val="0"/>
        <w:rPr>
          <w:rFonts w:ascii="Times New Roman" w:hAnsi="Times New Roman"/>
          <w:sz w:val="24"/>
          <w:szCs w:val="24"/>
          <w:lang w:val="en-US"/>
        </w:rPr>
      </w:pPr>
      <w:r w:rsidRPr="00143BB1">
        <w:rPr>
          <w:rFonts w:ascii="Times New Roman" w:hAnsi="Times New Roman"/>
          <w:sz w:val="24"/>
          <w:szCs w:val="24"/>
          <w:lang w:val="en-US"/>
        </w:rPr>
        <w:t xml:space="preserve"> </w:t>
      </w:r>
      <w:proofErr w:type="spellStart"/>
      <w:r w:rsidRPr="00143BB1">
        <w:rPr>
          <w:rFonts w:ascii="Times New Roman" w:hAnsi="Times New Roman"/>
          <w:sz w:val="24"/>
          <w:szCs w:val="24"/>
          <w:lang w:val="en-US"/>
        </w:rPr>
        <w:t>uczniowie</w:t>
      </w:r>
      <w:proofErr w:type="spellEnd"/>
      <w:r w:rsidRPr="00143BB1">
        <w:rPr>
          <w:rFonts w:ascii="Times New Roman" w:hAnsi="Times New Roman"/>
          <w:sz w:val="24"/>
          <w:szCs w:val="24"/>
          <w:lang w:val="en-US"/>
        </w:rPr>
        <w:t>,</w:t>
      </w:r>
    </w:p>
    <w:p w14:paraId="1C1E2C16" w14:textId="77777777" w:rsidR="00625A8A" w:rsidRPr="00143BB1" w:rsidRDefault="00625A8A">
      <w:pPr>
        <w:numPr>
          <w:ilvl w:val="0"/>
          <w:numId w:val="193"/>
        </w:numPr>
        <w:suppressAutoHyphens w:val="0"/>
        <w:spacing w:after="0" w:line="240" w:lineRule="auto"/>
        <w:ind w:left="284" w:firstLine="0"/>
        <w:jc w:val="both"/>
        <w:outlineLvl w:val="0"/>
        <w:rPr>
          <w:rFonts w:ascii="Times New Roman" w:hAnsi="Times New Roman"/>
          <w:sz w:val="24"/>
          <w:szCs w:val="24"/>
        </w:rPr>
      </w:pPr>
      <w:r w:rsidRPr="00143BB1">
        <w:rPr>
          <w:rFonts w:ascii="Times New Roman" w:hAnsi="Times New Roman"/>
          <w:sz w:val="24"/>
          <w:szCs w:val="24"/>
        </w:rPr>
        <w:t xml:space="preserve"> nauczyciele i inni pracownicy szkoły,</w:t>
      </w:r>
    </w:p>
    <w:p w14:paraId="4C8E05CF" w14:textId="77777777" w:rsidR="00625A8A" w:rsidRPr="00143BB1" w:rsidRDefault="00625A8A">
      <w:pPr>
        <w:numPr>
          <w:ilvl w:val="0"/>
          <w:numId w:val="193"/>
        </w:numPr>
        <w:suppressAutoHyphens w:val="0"/>
        <w:spacing w:after="0" w:line="240" w:lineRule="auto"/>
        <w:ind w:left="284" w:firstLine="0"/>
        <w:outlineLvl w:val="0"/>
        <w:rPr>
          <w:rFonts w:ascii="Times New Roman" w:hAnsi="Times New Roman"/>
          <w:sz w:val="24"/>
          <w:szCs w:val="24"/>
          <w:lang w:val="en-US"/>
        </w:rPr>
      </w:pPr>
      <w:r w:rsidRPr="00143BB1">
        <w:rPr>
          <w:rFonts w:ascii="Times New Roman" w:hAnsi="Times New Roman"/>
          <w:sz w:val="24"/>
          <w:szCs w:val="24"/>
        </w:rPr>
        <w:t xml:space="preserve"> </w:t>
      </w:r>
      <w:proofErr w:type="spellStart"/>
      <w:r w:rsidRPr="00143BB1">
        <w:rPr>
          <w:rFonts w:ascii="Times New Roman" w:hAnsi="Times New Roman"/>
          <w:sz w:val="24"/>
          <w:szCs w:val="24"/>
          <w:lang w:val="en-US"/>
        </w:rPr>
        <w:t>rodzice</w:t>
      </w:r>
      <w:proofErr w:type="spellEnd"/>
      <w:r w:rsidRPr="00143BB1">
        <w:rPr>
          <w:rFonts w:ascii="Times New Roman" w:hAnsi="Times New Roman"/>
          <w:sz w:val="24"/>
          <w:szCs w:val="24"/>
          <w:lang w:val="en-US"/>
        </w:rPr>
        <w:t>,</w:t>
      </w:r>
    </w:p>
    <w:p w14:paraId="7F81AA6A" w14:textId="77777777" w:rsidR="00625A8A" w:rsidRPr="00143BB1" w:rsidRDefault="00625A8A">
      <w:pPr>
        <w:numPr>
          <w:ilvl w:val="0"/>
          <w:numId w:val="193"/>
        </w:numPr>
        <w:suppressAutoHyphens w:val="0"/>
        <w:spacing w:after="0" w:line="240" w:lineRule="auto"/>
        <w:ind w:left="284" w:firstLine="0"/>
        <w:outlineLvl w:val="0"/>
        <w:rPr>
          <w:rFonts w:ascii="Times New Roman" w:hAnsi="Times New Roman"/>
          <w:sz w:val="24"/>
          <w:szCs w:val="24"/>
        </w:rPr>
      </w:pPr>
      <w:r w:rsidRPr="00143BB1">
        <w:rPr>
          <w:rFonts w:ascii="Times New Roman" w:hAnsi="Times New Roman"/>
          <w:sz w:val="24"/>
          <w:szCs w:val="24"/>
        </w:rPr>
        <w:t xml:space="preserve"> inne osoby za zgodą dyrektora szkoły.</w:t>
      </w:r>
    </w:p>
    <w:p w14:paraId="2C73AB01" w14:textId="77777777" w:rsidR="00625A8A" w:rsidRPr="00143BB1" w:rsidRDefault="00625A8A" w:rsidP="0039198F">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7.</w:t>
      </w:r>
      <w:r w:rsidRPr="00143BB1">
        <w:rPr>
          <w:rFonts w:ascii="Times New Roman" w:hAnsi="Times New Roman"/>
          <w:sz w:val="24"/>
          <w:szCs w:val="24"/>
        </w:rPr>
        <w:tab/>
        <w:t>Status członka biblioteki potwierdza karta biblioteczna.</w:t>
      </w:r>
    </w:p>
    <w:p w14:paraId="6C742100" w14:textId="77777777" w:rsidR="00625A8A" w:rsidRPr="00143BB1" w:rsidRDefault="00625A8A" w:rsidP="0039198F">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8.</w:t>
      </w:r>
      <w:r w:rsidRPr="00143BB1">
        <w:rPr>
          <w:rFonts w:ascii="Times New Roman" w:hAnsi="Times New Roman"/>
          <w:sz w:val="24"/>
          <w:szCs w:val="24"/>
        </w:rPr>
        <w:tab/>
        <w:t>Ewidencję członków biblioteki prowadzi nauczyciel bibliotekarz.</w:t>
      </w:r>
    </w:p>
    <w:p w14:paraId="454DEE4E" w14:textId="0D7DBA40" w:rsidR="00625A8A" w:rsidRPr="00143BB1" w:rsidRDefault="00625A8A" w:rsidP="004B413F">
      <w:pPr>
        <w:tabs>
          <w:tab w:val="left" w:pos="142"/>
          <w:tab w:val="left" w:pos="709"/>
        </w:tabs>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 xml:space="preserve">9. </w:t>
      </w:r>
      <w:r w:rsidRPr="00143BB1">
        <w:rPr>
          <w:rFonts w:ascii="Times New Roman" w:hAnsi="Times New Roman"/>
          <w:sz w:val="24"/>
          <w:szCs w:val="24"/>
        </w:rPr>
        <w:tab/>
      </w:r>
      <w:r w:rsidR="004B413F">
        <w:rPr>
          <w:rFonts w:ascii="Times New Roman" w:hAnsi="Times New Roman"/>
          <w:sz w:val="24"/>
          <w:szCs w:val="24"/>
        </w:rPr>
        <w:t>usunięto</w:t>
      </w:r>
      <w:r w:rsidRPr="00143BB1">
        <w:rPr>
          <w:rFonts w:ascii="Times New Roman" w:hAnsi="Times New Roman"/>
          <w:sz w:val="24"/>
          <w:szCs w:val="24"/>
        </w:rPr>
        <w:t xml:space="preserve"> </w:t>
      </w:r>
    </w:p>
    <w:p w14:paraId="59BC06C4" w14:textId="77777777" w:rsidR="00625A8A" w:rsidRPr="00143BB1" w:rsidRDefault="00625A8A" w:rsidP="0039198F">
      <w:pPr>
        <w:spacing w:after="0" w:line="240" w:lineRule="auto"/>
        <w:ind w:left="284"/>
        <w:contextualSpacing/>
        <w:jc w:val="both"/>
        <w:rPr>
          <w:rFonts w:ascii="Times New Roman" w:hAnsi="Times New Roman"/>
          <w:sz w:val="24"/>
          <w:szCs w:val="24"/>
        </w:rPr>
      </w:pPr>
      <w:r w:rsidRPr="00143BB1">
        <w:rPr>
          <w:rFonts w:ascii="Times New Roman" w:hAnsi="Times New Roman"/>
          <w:sz w:val="24"/>
          <w:szCs w:val="24"/>
        </w:rPr>
        <w:t>10.  Wszyscy uprawnieni korzystają  z zasobów biblioteki w godzinach jej pracy i są  zobowiązani do przestrzegania obowiązującego w bibliotece Regulaminu.</w:t>
      </w:r>
    </w:p>
    <w:p w14:paraId="1D5C84A4" w14:textId="77777777" w:rsidR="00625A8A" w:rsidRPr="00143BB1" w:rsidRDefault="00625A8A" w:rsidP="0039198F">
      <w:pPr>
        <w:spacing w:after="0" w:line="240" w:lineRule="auto"/>
        <w:ind w:left="284"/>
        <w:contextualSpacing/>
        <w:jc w:val="both"/>
        <w:rPr>
          <w:rFonts w:ascii="Times New Roman" w:hAnsi="Times New Roman"/>
          <w:sz w:val="24"/>
          <w:szCs w:val="24"/>
        </w:rPr>
      </w:pPr>
      <w:r w:rsidRPr="00143BB1">
        <w:rPr>
          <w:rFonts w:ascii="Times New Roman" w:hAnsi="Times New Roman"/>
          <w:sz w:val="24"/>
          <w:szCs w:val="24"/>
        </w:rPr>
        <w:t xml:space="preserve">11. </w:t>
      </w:r>
      <w:r w:rsidRPr="00143BB1">
        <w:rPr>
          <w:rFonts w:ascii="Times New Roman" w:hAnsi="Times New Roman"/>
          <w:sz w:val="24"/>
          <w:szCs w:val="24"/>
        </w:rPr>
        <w:tab/>
        <w:t xml:space="preserve">Szczegółowe zasady korzystania z biblioteki szkolnej, szczegółowe jej zadania i działania określa </w:t>
      </w:r>
      <w:r w:rsidRPr="00143BB1">
        <w:rPr>
          <w:rFonts w:ascii="Times New Roman" w:hAnsi="Times New Roman"/>
          <w:bCs/>
          <w:i/>
          <w:iCs/>
          <w:sz w:val="24"/>
          <w:szCs w:val="24"/>
        </w:rPr>
        <w:t>Regulamin biblioteki szkolnej</w:t>
      </w:r>
      <w:r w:rsidRPr="00143BB1">
        <w:rPr>
          <w:rFonts w:ascii="Times New Roman" w:hAnsi="Times New Roman"/>
          <w:sz w:val="24"/>
          <w:szCs w:val="24"/>
        </w:rPr>
        <w:t xml:space="preserve">  i </w:t>
      </w:r>
      <w:r w:rsidRPr="00143BB1">
        <w:rPr>
          <w:rFonts w:ascii="Times New Roman" w:hAnsi="Times New Roman"/>
          <w:bCs/>
          <w:i/>
          <w:iCs/>
          <w:sz w:val="24"/>
          <w:szCs w:val="24"/>
        </w:rPr>
        <w:t xml:space="preserve"> Internetowego Centrum Informacji Multimedialnej,</w:t>
      </w:r>
      <w:r w:rsidRPr="00143BB1">
        <w:rPr>
          <w:rFonts w:ascii="Times New Roman" w:hAnsi="Times New Roman"/>
          <w:sz w:val="24"/>
          <w:szCs w:val="24"/>
        </w:rPr>
        <w:t xml:space="preserve"> które stanowią odrębne dokumenty i nie mogą być sprzeczne ze statutem szkoły. </w:t>
      </w:r>
    </w:p>
    <w:p w14:paraId="01594F97" w14:textId="77777777" w:rsidR="00625A8A" w:rsidRPr="00143BB1" w:rsidRDefault="00625A8A" w:rsidP="0039198F">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12.</w:t>
      </w:r>
      <w:r w:rsidRPr="00143BB1">
        <w:rPr>
          <w:rFonts w:ascii="Times New Roman" w:hAnsi="Times New Roman"/>
          <w:sz w:val="24"/>
          <w:szCs w:val="24"/>
        </w:rPr>
        <w:tab/>
        <w:t>Biblioteka czynna jest w każdym dniu zajęć szkolnych.</w:t>
      </w:r>
    </w:p>
    <w:p w14:paraId="224C96E9" w14:textId="598D465E" w:rsidR="00625A8A" w:rsidRPr="00974C04" w:rsidRDefault="00625A8A" w:rsidP="00974C04">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13.</w:t>
      </w:r>
      <w:r w:rsidRPr="00143BB1">
        <w:rPr>
          <w:rFonts w:ascii="Times New Roman" w:hAnsi="Times New Roman"/>
          <w:sz w:val="24"/>
          <w:szCs w:val="24"/>
        </w:rPr>
        <w:tab/>
        <w:t>Godziny pracy biblioteki ustala dyrektor szkoły, dostosowując do tygodniowego rozkładu zajęć w sposób umożliwiający dostęp do jej zbiorów podczas zajęć lekcyjnych i po ich zakończeniu.</w:t>
      </w:r>
    </w:p>
    <w:p w14:paraId="6F4635E5" w14:textId="36919C3F" w:rsidR="00625A8A" w:rsidRDefault="00D1648D" w:rsidP="00D1648D">
      <w:pPr>
        <w:tabs>
          <w:tab w:val="left" w:pos="4536"/>
        </w:tabs>
        <w:spacing w:after="0" w:line="240" w:lineRule="auto"/>
        <w:jc w:val="center"/>
        <w:outlineLvl w:val="0"/>
        <w:rPr>
          <w:rFonts w:ascii="Times New Roman" w:hAnsi="Times New Roman"/>
          <w:b/>
          <w:sz w:val="28"/>
          <w:szCs w:val="28"/>
        </w:rPr>
      </w:pPr>
      <w:r w:rsidRPr="00143BB1">
        <w:rPr>
          <w:rFonts w:ascii="Times New Roman" w:hAnsi="Times New Roman"/>
          <w:b/>
          <w:sz w:val="28"/>
          <w:szCs w:val="28"/>
        </w:rPr>
        <w:t xml:space="preserve"> </w:t>
      </w:r>
      <w:r w:rsidR="00625A8A" w:rsidRPr="00143BB1">
        <w:rPr>
          <w:rFonts w:ascii="Times New Roman" w:hAnsi="Times New Roman"/>
          <w:b/>
          <w:sz w:val="28"/>
          <w:szCs w:val="28"/>
        </w:rPr>
        <w:t>§ 3</w:t>
      </w:r>
      <w:r w:rsidR="007D4E64">
        <w:rPr>
          <w:rFonts w:ascii="Times New Roman" w:hAnsi="Times New Roman"/>
          <w:b/>
          <w:sz w:val="28"/>
          <w:szCs w:val="28"/>
        </w:rPr>
        <w:t>6</w:t>
      </w:r>
    </w:p>
    <w:p w14:paraId="0B23FBD3" w14:textId="2C46503A" w:rsidR="007D4E64" w:rsidRPr="00974C04" w:rsidRDefault="007D4E64" w:rsidP="007D4E64">
      <w:pPr>
        <w:tabs>
          <w:tab w:val="left" w:pos="4536"/>
        </w:tabs>
        <w:spacing w:after="0" w:line="240" w:lineRule="auto"/>
        <w:outlineLvl w:val="0"/>
        <w:rPr>
          <w:rFonts w:ascii="Times New Roman" w:hAnsi="Times New Roman"/>
          <w:bCs/>
          <w:sz w:val="28"/>
          <w:szCs w:val="28"/>
        </w:rPr>
      </w:pPr>
      <w:r w:rsidRPr="007D4E64">
        <w:rPr>
          <w:rFonts w:ascii="Times New Roman" w:hAnsi="Times New Roman"/>
          <w:b/>
          <w:sz w:val="28"/>
          <w:szCs w:val="28"/>
        </w:rPr>
        <w:t xml:space="preserve"> </w:t>
      </w:r>
      <w:r w:rsidRPr="007D4E64">
        <w:rPr>
          <w:rFonts w:ascii="Times New Roman" w:hAnsi="Times New Roman"/>
          <w:bCs/>
          <w:sz w:val="24"/>
          <w:szCs w:val="24"/>
        </w:rPr>
        <w:t xml:space="preserve"> § 3</w:t>
      </w:r>
      <w:r>
        <w:rPr>
          <w:rFonts w:ascii="Times New Roman" w:hAnsi="Times New Roman"/>
          <w:bCs/>
          <w:sz w:val="24"/>
          <w:szCs w:val="24"/>
        </w:rPr>
        <w:t>6 otrzymuje brzmienie</w:t>
      </w:r>
      <w:r w:rsidR="00610DE3">
        <w:rPr>
          <w:rFonts w:ascii="Times New Roman" w:hAnsi="Times New Roman"/>
          <w:bCs/>
          <w:sz w:val="24"/>
          <w:szCs w:val="24"/>
        </w:rPr>
        <w:t>:</w:t>
      </w:r>
    </w:p>
    <w:p w14:paraId="738E7671" w14:textId="77777777" w:rsidR="00625A8A" w:rsidRPr="00143BB1" w:rsidRDefault="00625A8A" w:rsidP="00FB6A2D">
      <w:pPr>
        <w:spacing w:after="0" w:line="240" w:lineRule="auto"/>
        <w:ind w:left="709" w:hanging="436"/>
        <w:jc w:val="both"/>
        <w:outlineLvl w:val="0"/>
        <w:rPr>
          <w:rFonts w:ascii="Times New Roman" w:hAnsi="Times New Roman"/>
          <w:b/>
          <w:sz w:val="28"/>
          <w:szCs w:val="28"/>
        </w:rPr>
      </w:pPr>
      <w:r w:rsidRPr="00143BB1">
        <w:rPr>
          <w:rFonts w:ascii="Times New Roman" w:hAnsi="Times New Roman"/>
          <w:sz w:val="24"/>
          <w:szCs w:val="24"/>
        </w:rPr>
        <w:t>1.</w:t>
      </w:r>
      <w:r w:rsidRPr="00143BB1">
        <w:rPr>
          <w:rFonts w:ascii="Times New Roman" w:hAnsi="Times New Roman"/>
          <w:sz w:val="24"/>
          <w:szCs w:val="24"/>
        </w:rPr>
        <w:tab/>
        <w:t>Pozalekcyjną formą wychowawczo-opiekuńczej działalności szkoły jest świetlica szkolna.</w:t>
      </w:r>
    </w:p>
    <w:p w14:paraId="3B62CEC1" w14:textId="77777777" w:rsidR="00625A8A" w:rsidRPr="00143BB1" w:rsidRDefault="00625A8A" w:rsidP="00FB6A2D">
      <w:pPr>
        <w:spacing w:after="0" w:line="240" w:lineRule="auto"/>
        <w:ind w:left="284"/>
        <w:jc w:val="both"/>
        <w:outlineLvl w:val="0"/>
        <w:rPr>
          <w:rFonts w:ascii="Times New Roman" w:hAnsi="Times New Roman"/>
          <w:b/>
          <w:sz w:val="28"/>
          <w:szCs w:val="28"/>
        </w:rPr>
      </w:pPr>
      <w:r w:rsidRPr="00143BB1">
        <w:rPr>
          <w:rFonts w:ascii="Times New Roman" w:hAnsi="Times New Roman"/>
          <w:sz w:val="24"/>
          <w:szCs w:val="24"/>
        </w:rPr>
        <w:t>2.</w:t>
      </w:r>
      <w:r w:rsidRPr="00143BB1">
        <w:rPr>
          <w:rFonts w:ascii="Times New Roman" w:hAnsi="Times New Roman"/>
          <w:sz w:val="24"/>
          <w:szCs w:val="24"/>
        </w:rPr>
        <w:tab/>
        <w:t>Ze świetlicy mogą korzystać uczniowie, którzy ze względu na czas pracy rodziców (opiekunów) lub dojazd do szkoły oraz konieczność oczekiwania na dalsze zajęcia muszą dłużej przebywać w szkole ( rodzice lub opiekunowie są zobowiązani powiadomić o tym wychowawcę lub wychowawcę świetlicy).</w:t>
      </w:r>
    </w:p>
    <w:p w14:paraId="58A285C6" w14:textId="77777777" w:rsidR="00625A8A" w:rsidRPr="00143BB1" w:rsidRDefault="00625A8A" w:rsidP="00FB6A2D">
      <w:pPr>
        <w:spacing w:after="0" w:line="240" w:lineRule="auto"/>
        <w:ind w:left="709" w:hanging="436"/>
        <w:jc w:val="both"/>
        <w:outlineLvl w:val="0"/>
        <w:rPr>
          <w:rFonts w:ascii="Times New Roman" w:hAnsi="Times New Roman"/>
          <w:b/>
          <w:sz w:val="28"/>
          <w:szCs w:val="28"/>
        </w:rPr>
      </w:pPr>
      <w:r w:rsidRPr="00143BB1">
        <w:rPr>
          <w:rFonts w:ascii="Times New Roman" w:hAnsi="Times New Roman"/>
          <w:sz w:val="24"/>
          <w:szCs w:val="24"/>
        </w:rPr>
        <w:t>3.</w:t>
      </w:r>
      <w:r w:rsidRPr="00143BB1">
        <w:rPr>
          <w:rFonts w:ascii="Times New Roman" w:hAnsi="Times New Roman"/>
          <w:sz w:val="24"/>
          <w:szCs w:val="24"/>
        </w:rPr>
        <w:tab/>
        <w:t>Do zadań świetlicy należy w szczególności:</w:t>
      </w:r>
    </w:p>
    <w:p w14:paraId="6DF2D797" w14:textId="77777777" w:rsidR="00625A8A" w:rsidRPr="00143BB1" w:rsidRDefault="00625A8A" w:rsidP="00FB6A2D">
      <w:pPr>
        <w:spacing w:after="0" w:line="240" w:lineRule="auto"/>
        <w:ind w:left="284" w:hanging="11"/>
        <w:jc w:val="both"/>
        <w:rPr>
          <w:rFonts w:ascii="Times New Roman" w:hAnsi="Times New Roman"/>
          <w:sz w:val="24"/>
          <w:szCs w:val="24"/>
        </w:rPr>
      </w:pPr>
      <w:r w:rsidRPr="00143BB1">
        <w:rPr>
          <w:rFonts w:ascii="Times New Roman" w:hAnsi="Times New Roman"/>
          <w:sz w:val="24"/>
          <w:szCs w:val="24"/>
        </w:rPr>
        <w:t>1) organizowanie pomocy w nauce, tworzenie warunków do nauki własnej, przyzwyczajanie do samodzielnego myślenia;</w:t>
      </w:r>
    </w:p>
    <w:p w14:paraId="1845B3D2" w14:textId="77777777" w:rsidR="00625A8A" w:rsidRPr="00143BB1" w:rsidRDefault="00625A8A" w:rsidP="004E2AD0">
      <w:pPr>
        <w:spacing w:after="0" w:line="240" w:lineRule="auto"/>
        <w:ind w:left="284"/>
        <w:jc w:val="both"/>
        <w:rPr>
          <w:rFonts w:ascii="Times New Roman" w:hAnsi="Times New Roman"/>
          <w:sz w:val="24"/>
          <w:szCs w:val="24"/>
        </w:rPr>
      </w:pPr>
      <w:r w:rsidRPr="00143BB1">
        <w:rPr>
          <w:rFonts w:ascii="Times New Roman" w:hAnsi="Times New Roman"/>
          <w:sz w:val="24"/>
          <w:szCs w:val="24"/>
        </w:rPr>
        <w:t xml:space="preserve">2) organizowanie gier i zabaw ruchowych oraz innych form kultury fizycznej </w:t>
      </w:r>
      <w:r w:rsidRPr="00143BB1">
        <w:rPr>
          <w:rFonts w:ascii="Times New Roman" w:hAnsi="Times New Roman"/>
          <w:sz w:val="24"/>
          <w:szCs w:val="24"/>
        </w:rPr>
        <w:br/>
        <w:t xml:space="preserve">w pomieszczeniu i na dworze, mających na celu prawidłowy rozwój fizyczny uczniów; </w:t>
      </w:r>
      <w:r w:rsidRPr="00143BB1">
        <w:rPr>
          <w:rFonts w:ascii="Times New Roman" w:hAnsi="Times New Roman"/>
          <w:sz w:val="24"/>
          <w:szCs w:val="24"/>
        </w:rPr>
        <w:lastRenderedPageBreak/>
        <w:t>organizowanie zajęć mających na celu ujawnienie i rozwijanie zainteresowań, zamiłowań, uzdolnień;</w:t>
      </w:r>
    </w:p>
    <w:p w14:paraId="45102B6C" w14:textId="77777777" w:rsidR="00625A8A" w:rsidRPr="00143BB1" w:rsidRDefault="00625A8A" w:rsidP="004E2AD0">
      <w:pPr>
        <w:spacing w:after="0" w:line="240" w:lineRule="auto"/>
        <w:ind w:left="284"/>
        <w:jc w:val="both"/>
        <w:rPr>
          <w:rFonts w:ascii="Times New Roman" w:hAnsi="Times New Roman"/>
          <w:sz w:val="24"/>
          <w:szCs w:val="24"/>
        </w:rPr>
      </w:pPr>
      <w:r w:rsidRPr="00143BB1">
        <w:rPr>
          <w:rFonts w:ascii="Times New Roman" w:hAnsi="Times New Roman"/>
          <w:sz w:val="24"/>
          <w:szCs w:val="24"/>
        </w:rPr>
        <w:t>3) tworzenie warunków do uczestnictwa w kulturze, organizowanie kulturalnej rozrywki oraz kształtowanie kulturalnych nawyków życia codziennego;</w:t>
      </w:r>
    </w:p>
    <w:p w14:paraId="185EA78D" w14:textId="77777777" w:rsidR="00625A8A" w:rsidRPr="00143BB1" w:rsidRDefault="00625A8A" w:rsidP="004E2AD0">
      <w:pPr>
        <w:spacing w:after="0" w:line="240" w:lineRule="auto"/>
        <w:ind w:left="284"/>
        <w:jc w:val="both"/>
        <w:rPr>
          <w:rFonts w:ascii="Times New Roman" w:hAnsi="Times New Roman"/>
          <w:sz w:val="24"/>
          <w:szCs w:val="24"/>
        </w:rPr>
      </w:pPr>
      <w:r w:rsidRPr="00143BB1">
        <w:rPr>
          <w:rFonts w:ascii="Times New Roman" w:hAnsi="Times New Roman"/>
          <w:sz w:val="24"/>
          <w:szCs w:val="24"/>
        </w:rPr>
        <w:t>4) upowszechnianie zasad kultury zdrowotnej, kształtowanie nawyków higieny i czystości oraz dbałość o zachowanie zdrowia;</w:t>
      </w:r>
    </w:p>
    <w:p w14:paraId="024E937C" w14:textId="77777777" w:rsidR="00625A8A" w:rsidRPr="00143BB1" w:rsidRDefault="00625A8A" w:rsidP="004E2AD0">
      <w:pPr>
        <w:spacing w:after="0" w:line="240" w:lineRule="auto"/>
        <w:ind w:left="284"/>
        <w:jc w:val="both"/>
        <w:rPr>
          <w:rFonts w:ascii="Times New Roman" w:hAnsi="Times New Roman"/>
          <w:sz w:val="24"/>
          <w:szCs w:val="24"/>
        </w:rPr>
      </w:pPr>
      <w:r w:rsidRPr="00143BB1">
        <w:rPr>
          <w:rFonts w:ascii="Times New Roman" w:hAnsi="Times New Roman"/>
          <w:sz w:val="24"/>
          <w:szCs w:val="24"/>
        </w:rPr>
        <w:t>5) rozwijanie samodzielności oraz społecznej aktywności;</w:t>
      </w:r>
    </w:p>
    <w:p w14:paraId="1B7CA58F" w14:textId="77777777" w:rsidR="00625A8A" w:rsidRPr="00143BB1" w:rsidRDefault="00625A8A" w:rsidP="004E2AD0">
      <w:pPr>
        <w:spacing w:after="0" w:line="240" w:lineRule="auto"/>
        <w:ind w:left="284"/>
        <w:jc w:val="both"/>
        <w:rPr>
          <w:rFonts w:ascii="Times New Roman" w:hAnsi="Times New Roman"/>
          <w:sz w:val="24"/>
          <w:szCs w:val="24"/>
        </w:rPr>
      </w:pPr>
      <w:r w:rsidRPr="00143BB1">
        <w:rPr>
          <w:rFonts w:ascii="Times New Roman" w:hAnsi="Times New Roman"/>
          <w:sz w:val="24"/>
          <w:szCs w:val="24"/>
        </w:rPr>
        <w:t>6) współdziałanie z rodzicami, nauczycielami i wychowawcami.</w:t>
      </w:r>
    </w:p>
    <w:p w14:paraId="17E82A8F" w14:textId="77777777" w:rsidR="00625A8A" w:rsidRPr="00143BB1" w:rsidRDefault="00625A8A" w:rsidP="004E2AD0">
      <w:pPr>
        <w:spacing w:after="0" w:line="240" w:lineRule="auto"/>
        <w:ind w:left="284"/>
        <w:jc w:val="both"/>
        <w:outlineLvl w:val="0"/>
        <w:rPr>
          <w:rFonts w:ascii="Times New Roman" w:hAnsi="Times New Roman"/>
          <w:b/>
          <w:sz w:val="28"/>
          <w:szCs w:val="28"/>
        </w:rPr>
      </w:pPr>
      <w:r w:rsidRPr="00143BB1">
        <w:rPr>
          <w:rFonts w:ascii="Times New Roman" w:hAnsi="Times New Roman"/>
          <w:sz w:val="24"/>
          <w:szCs w:val="24"/>
        </w:rPr>
        <w:t>4.</w:t>
      </w:r>
      <w:r w:rsidRPr="00143BB1">
        <w:rPr>
          <w:rFonts w:ascii="Times New Roman" w:hAnsi="Times New Roman"/>
          <w:b/>
          <w:sz w:val="24"/>
          <w:szCs w:val="24"/>
        </w:rPr>
        <w:t xml:space="preserve"> </w:t>
      </w:r>
      <w:r w:rsidRPr="00143BB1">
        <w:rPr>
          <w:rFonts w:ascii="Times New Roman" w:hAnsi="Times New Roman"/>
          <w:b/>
          <w:sz w:val="24"/>
          <w:szCs w:val="24"/>
        </w:rPr>
        <w:tab/>
      </w:r>
      <w:r w:rsidRPr="00143BB1">
        <w:rPr>
          <w:rFonts w:ascii="Times New Roman" w:hAnsi="Times New Roman"/>
          <w:sz w:val="24"/>
          <w:szCs w:val="24"/>
        </w:rPr>
        <w:t>Zajęcia w świetlicy prowadzi się w grupie wychowawczej.</w:t>
      </w:r>
    </w:p>
    <w:p w14:paraId="40B55EA1" w14:textId="77777777" w:rsidR="00625A8A" w:rsidRPr="00143BB1" w:rsidRDefault="00625A8A" w:rsidP="004E2AD0">
      <w:pPr>
        <w:spacing w:after="0" w:line="240" w:lineRule="auto"/>
        <w:ind w:left="284"/>
        <w:jc w:val="both"/>
        <w:outlineLvl w:val="0"/>
        <w:rPr>
          <w:rFonts w:ascii="Times New Roman" w:hAnsi="Times New Roman"/>
          <w:b/>
          <w:sz w:val="28"/>
          <w:szCs w:val="28"/>
        </w:rPr>
      </w:pPr>
      <w:r w:rsidRPr="00143BB1">
        <w:rPr>
          <w:rFonts w:ascii="Times New Roman" w:hAnsi="Times New Roman"/>
          <w:sz w:val="24"/>
          <w:szCs w:val="24"/>
        </w:rPr>
        <w:t>5.</w:t>
      </w:r>
      <w:r w:rsidRPr="00143BB1">
        <w:rPr>
          <w:rFonts w:ascii="Times New Roman" w:hAnsi="Times New Roman"/>
          <w:sz w:val="24"/>
          <w:szCs w:val="24"/>
        </w:rPr>
        <w:tab/>
        <w:t>Liczba uczniów w grupie nie może przekraczać 25 osób.</w:t>
      </w:r>
    </w:p>
    <w:p w14:paraId="08FC268D" w14:textId="77777777" w:rsidR="00625A8A" w:rsidRPr="00143BB1" w:rsidRDefault="00625A8A" w:rsidP="004E2AD0">
      <w:pPr>
        <w:spacing w:after="0" w:line="240" w:lineRule="auto"/>
        <w:ind w:left="284"/>
        <w:jc w:val="both"/>
        <w:outlineLvl w:val="0"/>
        <w:rPr>
          <w:rFonts w:ascii="Times New Roman" w:hAnsi="Times New Roman"/>
          <w:b/>
          <w:sz w:val="28"/>
          <w:szCs w:val="28"/>
        </w:rPr>
      </w:pPr>
      <w:r w:rsidRPr="00143BB1">
        <w:rPr>
          <w:rFonts w:ascii="Times New Roman" w:hAnsi="Times New Roman"/>
          <w:sz w:val="24"/>
          <w:szCs w:val="24"/>
        </w:rPr>
        <w:t>6.</w:t>
      </w:r>
      <w:r w:rsidRPr="00143BB1">
        <w:rPr>
          <w:rFonts w:ascii="Times New Roman" w:hAnsi="Times New Roman"/>
          <w:sz w:val="24"/>
          <w:szCs w:val="24"/>
        </w:rPr>
        <w:tab/>
        <w:t>Świetlica czynna jest w każdym dniu zajęć szkolnych w godzinach ustalonych przez</w:t>
      </w:r>
      <w:r w:rsidRPr="00143BB1">
        <w:rPr>
          <w:rFonts w:ascii="Times New Roman" w:hAnsi="Times New Roman"/>
          <w:sz w:val="24"/>
          <w:szCs w:val="24"/>
        </w:rPr>
        <w:br/>
        <w:t>dyrektora szkoły, dostosowanych do potrzeb rodziców i uczniów.</w:t>
      </w:r>
      <w:r w:rsidRPr="00143BB1">
        <w:rPr>
          <w:rFonts w:ascii="Times New Roman" w:hAnsi="Times New Roman"/>
          <w:sz w:val="24"/>
          <w:szCs w:val="24"/>
        </w:rPr>
        <w:br/>
        <w:t xml:space="preserve">7. </w:t>
      </w:r>
      <w:r w:rsidRPr="00143BB1">
        <w:rPr>
          <w:rFonts w:ascii="Times New Roman" w:hAnsi="Times New Roman"/>
          <w:sz w:val="24"/>
          <w:szCs w:val="24"/>
        </w:rPr>
        <w:tab/>
        <w:t>Pracownicy pedagogiczni świetlicy wchodzą w skład rady pedagogicznej.</w:t>
      </w:r>
      <w:r w:rsidRPr="00143BB1">
        <w:rPr>
          <w:rFonts w:ascii="Times New Roman" w:hAnsi="Times New Roman"/>
          <w:sz w:val="24"/>
          <w:szCs w:val="24"/>
        </w:rPr>
        <w:br/>
        <w:t>8.</w:t>
      </w:r>
      <w:r w:rsidRPr="00143BB1">
        <w:rPr>
          <w:rFonts w:ascii="Times New Roman" w:hAnsi="Times New Roman"/>
          <w:sz w:val="24"/>
          <w:szCs w:val="24"/>
        </w:rPr>
        <w:tab/>
        <w:t>Wychowawcy świetlicy współpracują z nauczycielami i wychowawcami klas w zakresie pomocy w kompensowaniu braków dydaktycznych  oraz z pedagogiem szkolnym, otaczając opieka dzieci z rodzin niewydolnych wychowawczo.</w:t>
      </w:r>
    </w:p>
    <w:p w14:paraId="0B2847C1" w14:textId="1836CD72" w:rsidR="00625A8A" w:rsidRPr="00143BB1" w:rsidRDefault="00625A8A" w:rsidP="00AE0EE5">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9.</w:t>
      </w:r>
      <w:r w:rsidRPr="00143BB1">
        <w:rPr>
          <w:rFonts w:ascii="Times New Roman" w:hAnsi="Times New Roman"/>
          <w:sz w:val="24"/>
          <w:szCs w:val="24"/>
        </w:rPr>
        <w:tab/>
      </w:r>
      <w:r w:rsidR="00AE0EE5">
        <w:rPr>
          <w:rFonts w:ascii="Times New Roman" w:hAnsi="Times New Roman"/>
          <w:sz w:val="24"/>
          <w:szCs w:val="24"/>
        </w:rPr>
        <w:t>i 10. usunięto</w:t>
      </w:r>
    </w:p>
    <w:p w14:paraId="23557E13" w14:textId="77777777" w:rsidR="00625A8A" w:rsidRPr="00143BB1" w:rsidRDefault="00625A8A" w:rsidP="004E2AD0">
      <w:pPr>
        <w:spacing w:after="0" w:line="240" w:lineRule="auto"/>
        <w:ind w:left="284"/>
        <w:jc w:val="both"/>
        <w:outlineLvl w:val="0"/>
        <w:rPr>
          <w:rFonts w:ascii="Times New Roman" w:hAnsi="Times New Roman"/>
          <w:b/>
          <w:sz w:val="28"/>
          <w:szCs w:val="28"/>
        </w:rPr>
      </w:pPr>
      <w:r w:rsidRPr="00143BB1">
        <w:rPr>
          <w:rFonts w:ascii="Times New Roman" w:hAnsi="Times New Roman"/>
          <w:sz w:val="24"/>
          <w:szCs w:val="24"/>
        </w:rPr>
        <w:t>11.</w:t>
      </w:r>
      <w:r w:rsidRPr="00143BB1">
        <w:rPr>
          <w:rFonts w:ascii="Times New Roman" w:hAnsi="Times New Roman"/>
          <w:sz w:val="24"/>
          <w:szCs w:val="24"/>
        </w:rPr>
        <w:tab/>
        <w:t xml:space="preserve">Szczegółowe zasady funkcjonowania świetlicy szkolnej określa </w:t>
      </w:r>
      <w:r w:rsidRPr="00143BB1">
        <w:rPr>
          <w:rFonts w:ascii="Times New Roman" w:hAnsi="Times New Roman"/>
          <w:i/>
          <w:sz w:val="24"/>
          <w:szCs w:val="24"/>
        </w:rPr>
        <w:t>Regulamin świetlicy</w:t>
      </w:r>
      <w:r w:rsidRPr="00143BB1">
        <w:rPr>
          <w:rFonts w:ascii="Times New Roman" w:hAnsi="Times New Roman"/>
          <w:b/>
          <w:i/>
          <w:sz w:val="24"/>
          <w:szCs w:val="24"/>
        </w:rPr>
        <w:t xml:space="preserve">, </w:t>
      </w:r>
      <w:r w:rsidRPr="00143BB1">
        <w:rPr>
          <w:rFonts w:ascii="Times New Roman" w:hAnsi="Times New Roman"/>
          <w:sz w:val="24"/>
          <w:szCs w:val="24"/>
        </w:rPr>
        <w:t>który jest odrębnym dokumentem.</w:t>
      </w:r>
    </w:p>
    <w:p w14:paraId="1CC34402" w14:textId="77777777" w:rsidR="00625A8A" w:rsidRPr="00143BB1" w:rsidRDefault="00625A8A" w:rsidP="00625A8A">
      <w:pPr>
        <w:spacing w:after="0" w:line="240" w:lineRule="auto"/>
        <w:jc w:val="both"/>
        <w:outlineLvl w:val="0"/>
        <w:rPr>
          <w:rFonts w:ascii="Times New Roman" w:hAnsi="Times New Roman"/>
          <w:b/>
          <w:sz w:val="28"/>
          <w:szCs w:val="28"/>
        </w:rPr>
      </w:pPr>
    </w:p>
    <w:p w14:paraId="0A14BD46" w14:textId="2057454F" w:rsidR="00625A8A" w:rsidRDefault="00D1648D" w:rsidP="00D1648D">
      <w:pPr>
        <w:tabs>
          <w:tab w:val="left" w:pos="4536"/>
        </w:tabs>
        <w:spacing w:after="0" w:line="240" w:lineRule="auto"/>
        <w:jc w:val="center"/>
        <w:outlineLvl w:val="0"/>
        <w:rPr>
          <w:rFonts w:ascii="Times New Roman" w:hAnsi="Times New Roman"/>
          <w:b/>
          <w:sz w:val="28"/>
          <w:szCs w:val="28"/>
        </w:rPr>
      </w:pPr>
      <w:r w:rsidRPr="00143BB1">
        <w:rPr>
          <w:rFonts w:ascii="Times New Roman" w:hAnsi="Times New Roman"/>
          <w:b/>
          <w:sz w:val="28"/>
          <w:szCs w:val="28"/>
        </w:rPr>
        <w:t xml:space="preserve"> </w:t>
      </w:r>
      <w:r w:rsidR="00625A8A" w:rsidRPr="00143BB1">
        <w:rPr>
          <w:rFonts w:ascii="Times New Roman" w:hAnsi="Times New Roman"/>
          <w:b/>
          <w:sz w:val="28"/>
          <w:szCs w:val="28"/>
        </w:rPr>
        <w:t>§ 3</w:t>
      </w:r>
      <w:r w:rsidR="00C82E75">
        <w:rPr>
          <w:rFonts w:ascii="Times New Roman" w:hAnsi="Times New Roman"/>
          <w:b/>
          <w:sz w:val="28"/>
          <w:szCs w:val="28"/>
        </w:rPr>
        <w:t>7</w:t>
      </w:r>
    </w:p>
    <w:p w14:paraId="4CCCE507" w14:textId="20808389" w:rsidR="00974C04" w:rsidRPr="00974C04" w:rsidRDefault="00C82E75" w:rsidP="00C82E75">
      <w:pPr>
        <w:tabs>
          <w:tab w:val="left" w:pos="4536"/>
        </w:tabs>
        <w:spacing w:after="0" w:line="240" w:lineRule="auto"/>
        <w:outlineLvl w:val="0"/>
        <w:rPr>
          <w:rFonts w:ascii="Times New Roman" w:hAnsi="Times New Roman"/>
          <w:bCs/>
          <w:sz w:val="24"/>
          <w:szCs w:val="24"/>
        </w:rPr>
      </w:pPr>
      <w:r w:rsidRPr="00C82E75">
        <w:rPr>
          <w:rFonts w:ascii="Times New Roman" w:hAnsi="Times New Roman"/>
          <w:b/>
          <w:sz w:val="28"/>
          <w:szCs w:val="28"/>
        </w:rPr>
        <w:t xml:space="preserve">  </w:t>
      </w:r>
      <w:r w:rsidRPr="00C82E75">
        <w:rPr>
          <w:rFonts w:ascii="Times New Roman" w:hAnsi="Times New Roman"/>
          <w:bCs/>
          <w:sz w:val="24"/>
          <w:szCs w:val="24"/>
        </w:rPr>
        <w:t>§ 37</w:t>
      </w:r>
      <w:r>
        <w:rPr>
          <w:rFonts w:ascii="Times New Roman" w:hAnsi="Times New Roman"/>
          <w:bCs/>
          <w:sz w:val="24"/>
          <w:szCs w:val="24"/>
        </w:rPr>
        <w:t xml:space="preserve"> otrzymuje brzmienie:</w:t>
      </w:r>
    </w:p>
    <w:p w14:paraId="58ADD0EA" w14:textId="77777777" w:rsidR="00625A8A" w:rsidRPr="00143BB1" w:rsidRDefault="00625A8A" w:rsidP="004E2AD0">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1</w:t>
      </w:r>
      <w:r w:rsidRPr="00143BB1">
        <w:rPr>
          <w:rFonts w:ascii="Times New Roman" w:hAnsi="Times New Roman"/>
          <w:b/>
          <w:sz w:val="24"/>
          <w:szCs w:val="24"/>
        </w:rPr>
        <w:t>.</w:t>
      </w:r>
      <w:r w:rsidRPr="00143BB1">
        <w:rPr>
          <w:rFonts w:ascii="Times New Roman" w:hAnsi="Times New Roman"/>
          <w:b/>
          <w:sz w:val="24"/>
          <w:szCs w:val="24"/>
        </w:rPr>
        <w:tab/>
      </w:r>
      <w:r w:rsidRPr="00143BB1">
        <w:rPr>
          <w:rFonts w:ascii="Times New Roman" w:hAnsi="Times New Roman"/>
          <w:sz w:val="24"/>
          <w:szCs w:val="24"/>
        </w:rPr>
        <w:t>W szkole działa stołówka szkolna.</w:t>
      </w:r>
    </w:p>
    <w:p w14:paraId="1F347A79" w14:textId="77777777" w:rsidR="00625A8A" w:rsidRPr="00143BB1" w:rsidRDefault="00625A8A" w:rsidP="004E2AD0">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2.</w:t>
      </w:r>
      <w:r w:rsidRPr="00143BB1">
        <w:rPr>
          <w:rFonts w:ascii="Times New Roman" w:hAnsi="Times New Roman"/>
          <w:sz w:val="24"/>
          <w:szCs w:val="24"/>
        </w:rPr>
        <w:tab/>
        <w:t>Ze stołówki mogą korzystać :</w:t>
      </w:r>
    </w:p>
    <w:p w14:paraId="3B4B4927" w14:textId="77777777" w:rsidR="00625A8A" w:rsidRPr="00143BB1" w:rsidRDefault="00625A8A">
      <w:pPr>
        <w:numPr>
          <w:ilvl w:val="0"/>
          <w:numId w:val="190"/>
        </w:numPr>
        <w:suppressAutoHyphens w:val="0"/>
        <w:spacing w:after="0" w:line="240" w:lineRule="auto"/>
        <w:ind w:left="284" w:firstLine="0"/>
        <w:jc w:val="both"/>
        <w:outlineLvl w:val="0"/>
        <w:rPr>
          <w:rFonts w:ascii="Times New Roman" w:hAnsi="Times New Roman"/>
          <w:sz w:val="24"/>
          <w:szCs w:val="24"/>
        </w:rPr>
      </w:pPr>
      <w:r w:rsidRPr="00143BB1">
        <w:rPr>
          <w:rFonts w:ascii="Times New Roman" w:hAnsi="Times New Roman"/>
          <w:sz w:val="24"/>
          <w:szCs w:val="24"/>
        </w:rPr>
        <w:t xml:space="preserve"> uczniowie,</w:t>
      </w:r>
    </w:p>
    <w:p w14:paraId="524224CC" w14:textId="77777777" w:rsidR="00625A8A" w:rsidRPr="00143BB1" w:rsidRDefault="00625A8A">
      <w:pPr>
        <w:numPr>
          <w:ilvl w:val="0"/>
          <w:numId w:val="190"/>
        </w:numPr>
        <w:suppressAutoHyphens w:val="0"/>
        <w:spacing w:after="0" w:line="240" w:lineRule="auto"/>
        <w:ind w:left="284" w:firstLine="0"/>
        <w:jc w:val="both"/>
        <w:outlineLvl w:val="0"/>
        <w:rPr>
          <w:rFonts w:ascii="Times New Roman" w:hAnsi="Times New Roman"/>
          <w:sz w:val="24"/>
          <w:szCs w:val="24"/>
        </w:rPr>
      </w:pPr>
      <w:r w:rsidRPr="00143BB1">
        <w:rPr>
          <w:rFonts w:ascii="Times New Roman" w:hAnsi="Times New Roman"/>
          <w:sz w:val="24"/>
          <w:szCs w:val="24"/>
        </w:rPr>
        <w:t xml:space="preserve"> nauczyciele i inni pracownicy szkoły,</w:t>
      </w:r>
    </w:p>
    <w:p w14:paraId="4E8A98D3" w14:textId="77777777" w:rsidR="00625A8A" w:rsidRPr="00143BB1" w:rsidRDefault="00625A8A">
      <w:pPr>
        <w:numPr>
          <w:ilvl w:val="0"/>
          <w:numId w:val="190"/>
        </w:numPr>
        <w:suppressAutoHyphens w:val="0"/>
        <w:spacing w:after="0" w:line="240" w:lineRule="auto"/>
        <w:ind w:left="284" w:firstLine="0"/>
        <w:jc w:val="both"/>
        <w:outlineLvl w:val="0"/>
        <w:rPr>
          <w:rFonts w:ascii="Times New Roman" w:hAnsi="Times New Roman"/>
          <w:sz w:val="24"/>
          <w:szCs w:val="24"/>
        </w:rPr>
      </w:pPr>
      <w:r w:rsidRPr="00143BB1">
        <w:rPr>
          <w:rFonts w:ascii="Times New Roman" w:hAnsi="Times New Roman"/>
          <w:sz w:val="24"/>
          <w:szCs w:val="24"/>
        </w:rPr>
        <w:t xml:space="preserve"> za zgodą dyrektora – w miarę możliwości – inne osoby.</w:t>
      </w:r>
    </w:p>
    <w:p w14:paraId="3615B404" w14:textId="77777777" w:rsidR="00625A8A" w:rsidRPr="00143BB1" w:rsidRDefault="00625A8A" w:rsidP="004E2AD0">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3.</w:t>
      </w:r>
      <w:r w:rsidRPr="00143BB1">
        <w:rPr>
          <w:rFonts w:ascii="Times New Roman" w:hAnsi="Times New Roman"/>
          <w:sz w:val="24"/>
          <w:szCs w:val="24"/>
        </w:rPr>
        <w:tab/>
        <w:t>Odpłatność za korzystanie z posiłków w stołówce ustala dyrektor szkoły w uzgodnieniu                   z organem prowadzącym, z uwzględnieniem możliwości częściowego lub całkowitego zwolnienia z opłat uczniów potrzebujących szczególnej opieki w zakresie żywienia.</w:t>
      </w:r>
    </w:p>
    <w:p w14:paraId="79A7BD5D" w14:textId="6C0C7B18" w:rsidR="00625A8A" w:rsidRPr="00143BB1" w:rsidRDefault="00625A8A" w:rsidP="004E2AD0">
      <w:pPr>
        <w:spacing w:after="0" w:line="240" w:lineRule="auto"/>
        <w:ind w:left="284"/>
        <w:jc w:val="both"/>
        <w:outlineLvl w:val="0"/>
        <w:rPr>
          <w:rFonts w:ascii="Times New Roman" w:hAnsi="Times New Roman"/>
          <w:sz w:val="24"/>
          <w:szCs w:val="24"/>
        </w:rPr>
      </w:pPr>
      <w:r w:rsidRPr="00143BB1">
        <w:rPr>
          <w:rFonts w:ascii="Times New Roman" w:hAnsi="Times New Roman"/>
          <w:sz w:val="24"/>
          <w:szCs w:val="24"/>
        </w:rPr>
        <w:t>4.</w:t>
      </w:r>
      <w:r w:rsidRPr="00143BB1">
        <w:rPr>
          <w:rFonts w:ascii="Times New Roman" w:hAnsi="Times New Roman"/>
          <w:sz w:val="24"/>
          <w:szCs w:val="24"/>
        </w:rPr>
        <w:tab/>
        <w:t xml:space="preserve">Wnioski w sprawie zwolnień, o których mowa w ust. 3 składają rodzice, wychowawcy, pedagog szkolny, </w:t>
      </w:r>
      <w:r w:rsidR="00AE0EE5">
        <w:rPr>
          <w:rFonts w:ascii="Times New Roman" w:hAnsi="Times New Roman"/>
          <w:sz w:val="24"/>
          <w:szCs w:val="24"/>
        </w:rPr>
        <w:t xml:space="preserve">(usunięto) </w:t>
      </w:r>
      <w:r w:rsidR="008E4E51">
        <w:rPr>
          <w:rFonts w:ascii="Times New Roman" w:hAnsi="Times New Roman"/>
          <w:sz w:val="24"/>
          <w:szCs w:val="24"/>
        </w:rPr>
        <w:t>wychowawca świetlicy</w:t>
      </w:r>
    </w:p>
    <w:p w14:paraId="0E731CA0" w14:textId="05B19B9A" w:rsidR="00625A8A" w:rsidRPr="00143BB1" w:rsidRDefault="00625A8A" w:rsidP="00602B66">
      <w:pPr>
        <w:spacing w:after="0" w:line="240" w:lineRule="auto"/>
        <w:ind w:left="284"/>
        <w:outlineLvl w:val="0"/>
        <w:rPr>
          <w:rFonts w:ascii="Times New Roman" w:hAnsi="Times New Roman"/>
          <w:sz w:val="24"/>
          <w:szCs w:val="24"/>
        </w:rPr>
      </w:pPr>
      <w:r w:rsidRPr="00143BB1">
        <w:rPr>
          <w:rFonts w:ascii="Times New Roman" w:hAnsi="Times New Roman"/>
          <w:sz w:val="24"/>
          <w:szCs w:val="24"/>
        </w:rPr>
        <w:t>5.</w:t>
      </w:r>
      <w:r w:rsidRPr="00143BB1">
        <w:rPr>
          <w:rFonts w:ascii="Times New Roman" w:hAnsi="Times New Roman"/>
          <w:sz w:val="24"/>
          <w:szCs w:val="24"/>
        </w:rPr>
        <w:tab/>
        <w:t xml:space="preserve">Szczegółowe zasady korzystania ze stołówki określa </w:t>
      </w:r>
      <w:r w:rsidRPr="00143BB1">
        <w:rPr>
          <w:rFonts w:ascii="Times New Roman" w:hAnsi="Times New Roman"/>
          <w:bCs/>
          <w:i/>
          <w:iCs/>
          <w:sz w:val="24"/>
          <w:szCs w:val="24"/>
        </w:rPr>
        <w:t>Regulamin stołówki szkolnej</w:t>
      </w:r>
      <w:r w:rsidRPr="00143BB1">
        <w:rPr>
          <w:rFonts w:ascii="Times New Roman" w:hAnsi="Times New Roman"/>
          <w:b/>
          <w:bCs/>
          <w:i/>
          <w:iCs/>
          <w:sz w:val="24"/>
          <w:szCs w:val="24"/>
        </w:rPr>
        <w:t>,</w:t>
      </w:r>
      <w:r w:rsidRPr="00143BB1">
        <w:rPr>
          <w:rFonts w:ascii="Times New Roman" w:hAnsi="Times New Roman"/>
          <w:bCs/>
          <w:iCs/>
          <w:sz w:val="24"/>
          <w:szCs w:val="24"/>
        </w:rPr>
        <w:t xml:space="preserve"> który jest</w:t>
      </w:r>
      <w:r w:rsidR="004E2AD0" w:rsidRPr="00143BB1">
        <w:rPr>
          <w:rFonts w:ascii="Times New Roman" w:hAnsi="Times New Roman"/>
          <w:sz w:val="24"/>
          <w:szCs w:val="24"/>
        </w:rPr>
        <w:t xml:space="preserve"> </w:t>
      </w:r>
      <w:r w:rsidRPr="00143BB1">
        <w:rPr>
          <w:rFonts w:ascii="Times New Roman" w:hAnsi="Times New Roman"/>
          <w:bCs/>
          <w:iCs/>
          <w:sz w:val="24"/>
          <w:szCs w:val="24"/>
        </w:rPr>
        <w:t>odrębnym dokumentem.</w:t>
      </w:r>
    </w:p>
    <w:p w14:paraId="09AB11DB" w14:textId="77777777" w:rsidR="00602B66" w:rsidRPr="00143BB1" w:rsidRDefault="00602B66" w:rsidP="00602B66">
      <w:pPr>
        <w:spacing w:after="0" w:line="240" w:lineRule="auto"/>
        <w:ind w:left="284"/>
        <w:outlineLvl w:val="0"/>
        <w:rPr>
          <w:rFonts w:ascii="Times New Roman" w:hAnsi="Times New Roman"/>
          <w:sz w:val="24"/>
          <w:szCs w:val="24"/>
        </w:rPr>
      </w:pPr>
    </w:p>
    <w:p w14:paraId="680A4E5D" w14:textId="20A6BD95" w:rsidR="00591E17" w:rsidRDefault="00AB7875" w:rsidP="00AB7875">
      <w:pPr>
        <w:tabs>
          <w:tab w:val="left" w:pos="4536"/>
        </w:tabs>
        <w:spacing w:after="0" w:line="240" w:lineRule="auto"/>
        <w:ind w:left="3600" w:firstLine="720"/>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69D1D9A4" w:rsidRPr="00143BB1">
        <w:rPr>
          <w:rFonts w:ascii="Times New Roman" w:hAnsi="Times New Roman" w:cs="Times New Roman"/>
          <w:b/>
          <w:bCs/>
          <w:sz w:val="28"/>
          <w:szCs w:val="28"/>
        </w:rPr>
        <w:t>§ 3</w:t>
      </w:r>
      <w:r w:rsidR="00D02DC5">
        <w:rPr>
          <w:rFonts w:ascii="Times New Roman" w:hAnsi="Times New Roman" w:cs="Times New Roman"/>
          <w:b/>
          <w:bCs/>
          <w:sz w:val="28"/>
          <w:szCs w:val="28"/>
        </w:rPr>
        <w:t>8</w:t>
      </w:r>
    </w:p>
    <w:p w14:paraId="6AF52B04" w14:textId="7D42D6AA" w:rsidR="00974C04" w:rsidRPr="00974C04" w:rsidRDefault="00D02DC5" w:rsidP="00D02DC5">
      <w:pPr>
        <w:tabs>
          <w:tab w:val="left" w:pos="4536"/>
        </w:tabs>
        <w:spacing w:after="0" w:line="240" w:lineRule="auto"/>
        <w:outlineLvl w:val="0"/>
        <w:rPr>
          <w:rFonts w:ascii="Times New Roman" w:hAnsi="Times New Roman"/>
          <w:bCs/>
          <w:sz w:val="24"/>
          <w:szCs w:val="24"/>
        </w:rPr>
      </w:pPr>
      <w:r w:rsidRPr="00C82E75">
        <w:rPr>
          <w:rFonts w:ascii="Times New Roman" w:hAnsi="Times New Roman"/>
          <w:bCs/>
          <w:sz w:val="24"/>
          <w:szCs w:val="24"/>
        </w:rPr>
        <w:t>§ 3</w:t>
      </w:r>
      <w:r>
        <w:rPr>
          <w:rFonts w:ascii="Times New Roman" w:hAnsi="Times New Roman"/>
          <w:bCs/>
          <w:sz w:val="24"/>
          <w:szCs w:val="24"/>
        </w:rPr>
        <w:t>8 otrzymuje brzmienie:</w:t>
      </w:r>
    </w:p>
    <w:p w14:paraId="19219836" w14:textId="72F2BC18" w:rsidR="00591E17" w:rsidRPr="00143BB1" w:rsidRDefault="69D1D9A4">
      <w:pPr>
        <w:pStyle w:val="Akapitzlist2"/>
        <w:numPr>
          <w:ilvl w:val="0"/>
          <w:numId w:val="47"/>
        </w:numPr>
        <w:tabs>
          <w:tab w:val="left" w:pos="453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realizacji celów statutowych szkoła posiada odpowiednie pomieszczenia:</w:t>
      </w:r>
    </w:p>
    <w:p w14:paraId="2762D88E"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pomieszczenia do nauki z niezbędnym wyposażeniem</w:t>
      </w:r>
    </w:p>
    <w:p w14:paraId="55EF324A"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pracownia</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komputerowa</w:t>
      </w:r>
      <w:proofErr w:type="spellEnd"/>
    </w:p>
    <w:p w14:paraId="010FA05F"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hala</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sportowa</w:t>
      </w:r>
      <w:proofErr w:type="spellEnd"/>
    </w:p>
    <w:p w14:paraId="222FBF92"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sala</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gimnastyczna</w:t>
      </w:r>
      <w:proofErr w:type="spellEnd"/>
    </w:p>
    <w:p w14:paraId="748E7C4F"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biblioteka</w:t>
      </w:r>
      <w:proofErr w:type="spellEnd"/>
    </w:p>
    <w:p w14:paraId="4F946E79"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świetlica</w:t>
      </w:r>
      <w:proofErr w:type="spellEnd"/>
    </w:p>
    <w:p w14:paraId="3B0CA422"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stołówka</w:t>
      </w:r>
      <w:proofErr w:type="spellEnd"/>
    </w:p>
    <w:p w14:paraId="01A1C739"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lastRenderedPageBreak/>
        <w:t>gabinet</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profilaktyki</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zdrowotnej</w:t>
      </w:r>
      <w:proofErr w:type="spellEnd"/>
    </w:p>
    <w:p w14:paraId="0E9406E6"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gabinet</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pedagoga</w:t>
      </w:r>
      <w:proofErr w:type="spellEnd"/>
    </w:p>
    <w:p w14:paraId="6CA87D60" w14:textId="77777777"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pomieszczenia</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sanitarno-higieniczne</w:t>
      </w:r>
      <w:proofErr w:type="spellEnd"/>
    </w:p>
    <w:p w14:paraId="296FEF7D" w14:textId="1F767D68" w:rsidR="00591E17" w:rsidRPr="00143BB1" w:rsidRDefault="69D1D9A4">
      <w:pPr>
        <w:pStyle w:val="Akapitzlist2"/>
        <w:numPr>
          <w:ilvl w:val="1"/>
          <w:numId w:val="114"/>
        </w:numPr>
        <w:spacing w:after="0" w:line="240" w:lineRule="auto"/>
        <w:contextualSpacing/>
        <w:jc w:val="both"/>
        <w:rPr>
          <w:rFonts w:ascii="Times New Roman" w:hAnsi="Times New Roman" w:cs="Times New Roman"/>
          <w:sz w:val="24"/>
          <w:szCs w:val="24"/>
          <w:lang w:val="en-US"/>
        </w:rPr>
      </w:pPr>
      <w:proofErr w:type="spellStart"/>
      <w:r w:rsidRPr="00143BB1">
        <w:rPr>
          <w:rFonts w:ascii="Times New Roman" w:hAnsi="Times New Roman" w:cs="Times New Roman"/>
          <w:sz w:val="24"/>
          <w:szCs w:val="24"/>
          <w:lang w:val="en-US"/>
        </w:rPr>
        <w:t>szatnie</w:t>
      </w:r>
      <w:proofErr w:type="spellEnd"/>
      <w:r w:rsidRPr="00143BB1">
        <w:rPr>
          <w:rFonts w:ascii="Times New Roman" w:hAnsi="Times New Roman" w:cs="Times New Roman"/>
          <w:sz w:val="24"/>
          <w:szCs w:val="24"/>
          <w:lang w:val="en-US"/>
        </w:rPr>
        <w:t xml:space="preserve">. </w:t>
      </w:r>
    </w:p>
    <w:p w14:paraId="1761B0A0" w14:textId="18E33B62" w:rsidR="00591E17" w:rsidRPr="00143BB1" w:rsidRDefault="69D1D9A4">
      <w:pPr>
        <w:pStyle w:val="Akapitzlist2"/>
        <w:numPr>
          <w:ilvl w:val="0"/>
          <w:numId w:val="47"/>
        </w:numPr>
        <w:spacing w:after="0" w:line="240" w:lineRule="auto"/>
        <w:ind w:right="-286"/>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Nauczyciele odpowiedzialni za przydzielone pracownie i sale gimnastyczne opracowują i wywieszają w widocznym miejscu szczegółowe regulaminy i instrukcje korzystania z</w:t>
      </w:r>
      <w:r w:rsidR="00AB7875"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 xml:space="preserve">pracowni oraz </w:t>
      </w:r>
      <w:proofErr w:type="spellStart"/>
      <w:r w:rsidRPr="00143BB1">
        <w:rPr>
          <w:rFonts w:ascii="Times New Roman" w:hAnsi="Times New Roman" w:cs="Times New Roman"/>
          <w:sz w:val="24"/>
          <w:szCs w:val="24"/>
          <w:lang w:eastAsia="en-US"/>
        </w:rPr>
        <w:t>sal</w:t>
      </w:r>
      <w:proofErr w:type="spellEnd"/>
      <w:r w:rsidRPr="00143BB1">
        <w:rPr>
          <w:rFonts w:ascii="Times New Roman" w:hAnsi="Times New Roman" w:cs="Times New Roman"/>
          <w:sz w:val="24"/>
          <w:szCs w:val="24"/>
          <w:lang w:eastAsia="en-US"/>
        </w:rPr>
        <w:t xml:space="preserve"> gimnastycznych.</w:t>
      </w:r>
    </w:p>
    <w:p w14:paraId="780C28C1" w14:textId="30F8C546" w:rsidR="00591E17" w:rsidRPr="00143BB1" w:rsidRDefault="69D1D9A4">
      <w:pPr>
        <w:pStyle w:val="Akapitzlist2"/>
        <w:numPr>
          <w:ilvl w:val="0"/>
          <w:numId w:val="47"/>
        </w:numPr>
        <w:spacing w:after="0" w:line="240" w:lineRule="auto"/>
        <w:ind w:right="-286"/>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Na początku każdego roku szkolnego zapoznają uczniów z ustalonymi regulaminami </w:t>
      </w:r>
      <w:r w:rsidR="001B7E75" w:rsidRPr="00143BB1">
        <w:br/>
      </w:r>
      <w:r w:rsidRPr="00143BB1">
        <w:rPr>
          <w:rFonts w:ascii="Times New Roman" w:hAnsi="Times New Roman" w:cs="Times New Roman"/>
          <w:sz w:val="24"/>
          <w:szCs w:val="24"/>
          <w:lang w:eastAsia="en-US"/>
        </w:rPr>
        <w:t xml:space="preserve">i instrukcjami pracowni i </w:t>
      </w:r>
      <w:proofErr w:type="spellStart"/>
      <w:r w:rsidRPr="00143BB1">
        <w:rPr>
          <w:rFonts w:ascii="Times New Roman" w:hAnsi="Times New Roman" w:cs="Times New Roman"/>
          <w:sz w:val="24"/>
          <w:szCs w:val="24"/>
          <w:lang w:eastAsia="en-US"/>
        </w:rPr>
        <w:t>sal</w:t>
      </w:r>
      <w:proofErr w:type="spellEnd"/>
      <w:r w:rsidRPr="00143BB1">
        <w:rPr>
          <w:rFonts w:ascii="Times New Roman" w:hAnsi="Times New Roman" w:cs="Times New Roman"/>
          <w:sz w:val="24"/>
          <w:szCs w:val="24"/>
          <w:lang w:eastAsia="en-US"/>
        </w:rPr>
        <w:t xml:space="preserve"> gimnastycznych oraz kontrolują przestrzegania zasad tych regulaminów i instrukcji.</w:t>
      </w:r>
    </w:p>
    <w:p w14:paraId="7194DBDC" w14:textId="66D2B643" w:rsidR="00591E17" w:rsidRDefault="005035EF" w:rsidP="005035EF">
      <w:pPr>
        <w:tabs>
          <w:tab w:val="left" w:pos="4536"/>
        </w:tabs>
        <w:spacing w:after="0" w:line="240" w:lineRule="auto"/>
        <w:ind w:left="3600" w:firstLine="720"/>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69D1D9A4" w:rsidRPr="00143BB1">
        <w:rPr>
          <w:rFonts w:ascii="Times New Roman" w:hAnsi="Times New Roman" w:cs="Times New Roman"/>
          <w:b/>
          <w:bCs/>
          <w:sz w:val="28"/>
          <w:szCs w:val="28"/>
        </w:rPr>
        <w:t xml:space="preserve">§ </w:t>
      </w:r>
      <w:r w:rsidR="005A29D0">
        <w:rPr>
          <w:rFonts w:ascii="Times New Roman" w:hAnsi="Times New Roman" w:cs="Times New Roman"/>
          <w:b/>
          <w:bCs/>
          <w:sz w:val="28"/>
          <w:szCs w:val="28"/>
        </w:rPr>
        <w:t>39</w:t>
      </w:r>
    </w:p>
    <w:p w14:paraId="7FA38978" w14:textId="083224EF" w:rsidR="00974C04" w:rsidRPr="00974C04" w:rsidRDefault="005A29D0" w:rsidP="005521A7">
      <w:pPr>
        <w:tabs>
          <w:tab w:val="left" w:pos="4536"/>
        </w:tabs>
        <w:spacing w:after="0" w:line="240" w:lineRule="auto"/>
        <w:outlineLvl w:val="0"/>
        <w:rPr>
          <w:rFonts w:ascii="Times New Roman" w:hAnsi="Times New Roman"/>
          <w:bCs/>
          <w:sz w:val="24"/>
          <w:szCs w:val="24"/>
        </w:rPr>
      </w:pPr>
      <w:r w:rsidRPr="00C82E75">
        <w:rPr>
          <w:rFonts w:ascii="Times New Roman" w:hAnsi="Times New Roman"/>
          <w:bCs/>
          <w:sz w:val="24"/>
          <w:szCs w:val="24"/>
        </w:rPr>
        <w:t>§ 3</w:t>
      </w:r>
      <w:r>
        <w:rPr>
          <w:rFonts w:ascii="Times New Roman" w:hAnsi="Times New Roman"/>
          <w:bCs/>
          <w:sz w:val="24"/>
          <w:szCs w:val="24"/>
        </w:rPr>
        <w:t>9 otrzymuje brzmienie:</w:t>
      </w:r>
    </w:p>
    <w:p w14:paraId="122E844A" w14:textId="74F9F3D0" w:rsidR="00591E17" w:rsidRPr="00143BB1" w:rsidRDefault="3F6C3E02">
      <w:pPr>
        <w:pStyle w:val="Akapitzlist2"/>
        <w:numPr>
          <w:ilvl w:val="0"/>
          <w:numId w:val="46"/>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szkole mogą działać, z wyjątkiem partii i organizacji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politycznych, stowarzyszenia i inne organizacje, a w szczególności organizacje harcerskie, których celem statutowym jest działalność wychowawcza albo rozszerzanie i wzbogacanie form działalności dydaktycznej, wychowawczej i opiekuńczej szkoły.</w:t>
      </w:r>
    </w:p>
    <w:p w14:paraId="6816D433" w14:textId="275E9A67" w:rsidR="00591E17" w:rsidRPr="00143BB1" w:rsidRDefault="69D1D9A4">
      <w:pPr>
        <w:pStyle w:val="Akapitzlist2"/>
        <w:numPr>
          <w:ilvl w:val="0"/>
          <w:numId w:val="46"/>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Podjęcie działalności w szkole przez stowarzyszenie lub inną organizację wymaga zgody dyrektora szkoły, wyrażonej po uprzednim uzgodnieniu warunków tej działalności oraz uzyskaniu pozytywnej opinii rady pedagogicznej i rady rodziców.</w:t>
      </w:r>
    </w:p>
    <w:p w14:paraId="769D0D3C" w14:textId="77777777" w:rsidR="00591E17" w:rsidRPr="00143BB1" w:rsidRDefault="00591E17" w:rsidP="00E47A9F">
      <w:pPr>
        <w:spacing w:after="0" w:line="240" w:lineRule="auto"/>
        <w:jc w:val="both"/>
        <w:rPr>
          <w:rFonts w:ascii="Times New Roman" w:hAnsi="Times New Roman" w:cs="Times New Roman"/>
          <w:sz w:val="24"/>
          <w:szCs w:val="24"/>
        </w:rPr>
      </w:pPr>
    </w:p>
    <w:p w14:paraId="54CD245A" w14:textId="2A3CB840" w:rsidR="00591E17" w:rsidRDefault="00B724FF" w:rsidP="00B724FF">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69D1D9A4" w:rsidRPr="00143BB1">
        <w:rPr>
          <w:rFonts w:ascii="Times New Roman" w:hAnsi="Times New Roman" w:cs="Times New Roman"/>
          <w:b/>
          <w:bCs/>
          <w:sz w:val="28"/>
          <w:szCs w:val="28"/>
        </w:rPr>
        <w:t xml:space="preserve">§ </w:t>
      </w:r>
      <w:r w:rsidRPr="00143BB1">
        <w:rPr>
          <w:rFonts w:ascii="Times New Roman" w:hAnsi="Times New Roman" w:cs="Times New Roman"/>
          <w:b/>
          <w:bCs/>
          <w:sz w:val="28"/>
          <w:szCs w:val="28"/>
        </w:rPr>
        <w:t>4</w:t>
      </w:r>
      <w:r w:rsidR="00F749E9">
        <w:rPr>
          <w:rFonts w:ascii="Times New Roman" w:hAnsi="Times New Roman" w:cs="Times New Roman"/>
          <w:b/>
          <w:bCs/>
          <w:sz w:val="28"/>
          <w:szCs w:val="28"/>
        </w:rPr>
        <w:t>0</w:t>
      </w:r>
    </w:p>
    <w:p w14:paraId="3AD53170" w14:textId="06BF8AF7" w:rsidR="00974C04" w:rsidRPr="00974C04" w:rsidRDefault="00EA77C9" w:rsidP="00EA77C9">
      <w:pPr>
        <w:tabs>
          <w:tab w:val="left" w:pos="4536"/>
        </w:tabs>
        <w:spacing w:after="0" w:line="240" w:lineRule="auto"/>
        <w:outlineLvl w:val="0"/>
        <w:rPr>
          <w:rFonts w:ascii="Times New Roman" w:hAnsi="Times New Roman"/>
          <w:bCs/>
          <w:sz w:val="24"/>
          <w:szCs w:val="24"/>
        </w:rPr>
      </w:pPr>
      <w:r w:rsidRPr="00C82E75">
        <w:rPr>
          <w:rFonts w:ascii="Times New Roman" w:hAnsi="Times New Roman"/>
          <w:bCs/>
          <w:sz w:val="24"/>
          <w:szCs w:val="24"/>
        </w:rPr>
        <w:t xml:space="preserve">§ </w:t>
      </w:r>
      <w:r>
        <w:rPr>
          <w:rFonts w:ascii="Times New Roman" w:hAnsi="Times New Roman"/>
          <w:bCs/>
          <w:sz w:val="24"/>
          <w:szCs w:val="24"/>
        </w:rPr>
        <w:t>40 otrzymuje brzmienie:</w:t>
      </w:r>
    </w:p>
    <w:p w14:paraId="229D3DF0" w14:textId="20B31EB4" w:rsidR="00591E17" w:rsidRPr="00143BB1" w:rsidRDefault="69D1D9A4">
      <w:pPr>
        <w:pStyle w:val="Akapitzlist2"/>
        <w:numPr>
          <w:ilvl w:val="0"/>
          <w:numId w:val="45"/>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szkole organizuje się doradztwo zawodowe.</w:t>
      </w:r>
    </w:p>
    <w:p w14:paraId="20FC710A" w14:textId="4124C363" w:rsidR="00591E17" w:rsidRPr="00143BB1" w:rsidRDefault="69D1D9A4">
      <w:pPr>
        <w:pStyle w:val="Akapitzlist2"/>
        <w:numPr>
          <w:ilvl w:val="0"/>
          <w:numId w:val="45"/>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 organizację doradztwa zawodowego odpowiada dyrektor.</w:t>
      </w:r>
    </w:p>
    <w:p w14:paraId="6FBA2E95" w14:textId="2B2D6C37" w:rsidR="00591E17" w:rsidRPr="00143BB1" w:rsidRDefault="69D1D9A4">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Ogólne cele i działania związane z realizacją doradztwa zawodowego zawarte są </w:t>
      </w:r>
      <w:r w:rsidR="00AC2E98" w:rsidRPr="00143BB1">
        <w:rPr>
          <w:rFonts w:ascii="Times New Roman" w:hAnsi="Times New Roman" w:cs="Times New Roman"/>
          <w:sz w:val="24"/>
          <w:szCs w:val="24"/>
        </w:rPr>
        <w:t> </w:t>
      </w:r>
      <w:r w:rsidRPr="00143BB1">
        <w:rPr>
          <w:rFonts w:ascii="Times New Roman" w:hAnsi="Times New Roman" w:cs="Times New Roman"/>
          <w:sz w:val="24"/>
          <w:szCs w:val="24"/>
        </w:rPr>
        <w:t xml:space="preserve">w </w:t>
      </w:r>
      <w:r w:rsidR="00AC2E98" w:rsidRPr="00143BB1">
        <w:rPr>
          <w:rFonts w:ascii="Times New Roman" w:hAnsi="Times New Roman" w:cs="Times New Roman"/>
          <w:sz w:val="24"/>
          <w:szCs w:val="24"/>
        </w:rPr>
        <w:t> </w:t>
      </w:r>
      <w:r w:rsidRPr="00143BB1">
        <w:rPr>
          <w:rFonts w:ascii="Times New Roman" w:hAnsi="Times New Roman" w:cs="Times New Roman"/>
          <w:i/>
          <w:iCs/>
          <w:sz w:val="24"/>
          <w:szCs w:val="24"/>
        </w:rPr>
        <w:t>Wewnątrzszkolnym systemie doradztwa zawodowego.</w:t>
      </w:r>
    </w:p>
    <w:p w14:paraId="3A8AF5B5" w14:textId="266132AD" w:rsidR="00591E17" w:rsidRPr="00143BB1" w:rsidRDefault="3F6C3E02">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podstawie wewnątrzszkolnego systemu doradztwa zawodowego opracowywany jest „Program realizacji doradztwa zawodowego” na dany rok szkolny uwzględniający</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wewnątrzszkolny system doradztwa zawodowego.</w:t>
      </w:r>
    </w:p>
    <w:p w14:paraId="232F35FC" w14:textId="3EEFA6E4" w:rsidR="00591E17" w:rsidRPr="00143BB1" w:rsidRDefault="69D1D9A4">
      <w:pPr>
        <w:pStyle w:val="Akapitzlist2"/>
        <w:numPr>
          <w:ilvl w:val="0"/>
          <w:numId w:val="45"/>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Doradztwo zawodowe jest realizowane:</w:t>
      </w:r>
    </w:p>
    <w:p w14:paraId="6DD66615" w14:textId="7A4FABBA" w:rsidR="00591E17" w:rsidRPr="00143BB1" w:rsidRDefault="4108B43C">
      <w:pPr>
        <w:pStyle w:val="Akapitzlist2"/>
        <w:numPr>
          <w:ilvl w:val="1"/>
          <w:numId w:val="1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w:t>
      </w:r>
      <w:r w:rsidR="69D1D9A4" w:rsidRPr="00143BB1">
        <w:rPr>
          <w:rFonts w:ascii="Times New Roman" w:hAnsi="Times New Roman" w:cs="Times New Roman"/>
          <w:sz w:val="24"/>
          <w:szCs w:val="24"/>
        </w:rPr>
        <w:t>klasach I-VI na obowiązkowych zajęciach edukacyjnych z zakresu kształcenia ogólnego;</w:t>
      </w:r>
    </w:p>
    <w:p w14:paraId="63AA0B60" w14:textId="7688E6F8" w:rsidR="00591E17" w:rsidRPr="00143BB1" w:rsidRDefault="69D1D9A4">
      <w:pPr>
        <w:pStyle w:val="Akapitzlist2"/>
        <w:numPr>
          <w:ilvl w:val="1"/>
          <w:numId w:val="1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klasach VII-VIII na obowiązkowych zajęciach edukacyjnych z zakresu kształcenia ogólnego oraz na zajęciach z zakresu doradztwa zawodowego;</w:t>
      </w:r>
    </w:p>
    <w:p w14:paraId="15212E77" w14:textId="6337CA04" w:rsidR="00591E17" w:rsidRPr="00143BB1" w:rsidRDefault="69D1D9A4">
      <w:pPr>
        <w:pStyle w:val="Akapitzlist2"/>
        <w:numPr>
          <w:ilvl w:val="1"/>
          <w:numId w:val="1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klasach I-VIII na zajęciach związanych z wyborem kierunku kształcenia i zawodu prowadzonych w ramach pomocy psychologiczno-pedagogicznej, na zajęciach z </w:t>
      </w:r>
      <w:r w:rsidR="00AC2E98" w:rsidRPr="00143BB1">
        <w:rPr>
          <w:rFonts w:ascii="Times New Roman" w:hAnsi="Times New Roman" w:cs="Times New Roman"/>
          <w:sz w:val="24"/>
          <w:szCs w:val="24"/>
        </w:rPr>
        <w:t> </w:t>
      </w:r>
      <w:r w:rsidRPr="00143BB1">
        <w:rPr>
          <w:rFonts w:ascii="Times New Roman" w:hAnsi="Times New Roman" w:cs="Times New Roman"/>
          <w:sz w:val="24"/>
          <w:szCs w:val="24"/>
        </w:rPr>
        <w:t xml:space="preserve">nauczycielem wychowawcą opiekującym się oddziałem, w ramach wizyt </w:t>
      </w:r>
      <w:proofErr w:type="spellStart"/>
      <w:r w:rsidRPr="00143BB1">
        <w:rPr>
          <w:rFonts w:ascii="Times New Roman" w:hAnsi="Times New Roman" w:cs="Times New Roman"/>
          <w:sz w:val="24"/>
          <w:szCs w:val="24"/>
        </w:rPr>
        <w:t>zawodoznawczych</w:t>
      </w:r>
      <w:proofErr w:type="spellEnd"/>
      <w:r w:rsidRPr="00143BB1">
        <w:rPr>
          <w:rFonts w:ascii="Times New Roman" w:hAnsi="Times New Roman" w:cs="Times New Roman"/>
          <w:sz w:val="24"/>
          <w:szCs w:val="24"/>
        </w:rPr>
        <w:t xml:space="preserve"> mających na celu poznanie przez uczniów środowiska pracy w</w:t>
      </w:r>
      <w:r w:rsidR="00AC2E98" w:rsidRPr="00143BB1">
        <w:rPr>
          <w:rFonts w:ascii="Times New Roman" w:hAnsi="Times New Roman" w:cs="Times New Roman"/>
          <w:sz w:val="24"/>
          <w:szCs w:val="24"/>
        </w:rPr>
        <w:t> </w:t>
      </w:r>
      <w:r w:rsidRPr="00143BB1">
        <w:rPr>
          <w:rFonts w:ascii="Times New Roman" w:hAnsi="Times New Roman" w:cs="Times New Roman"/>
          <w:sz w:val="24"/>
          <w:szCs w:val="24"/>
        </w:rPr>
        <w:t xml:space="preserve">wybranych zawodach, organizowanych u pracodawców, w szkołach prowadzących kształcenie zawodowe, w placówkach kształcenia ustawicznego i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centrach kształcenia zawodowego.</w:t>
      </w:r>
    </w:p>
    <w:p w14:paraId="7308CC2A" w14:textId="4B74AAF4" w:rsidR="00591E17" w:rsidRPr="00143BB1" w:rsidRDefault="69D1D9A4">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Zajęcia z zakresu doradztwa zawodowego, o których mowa w ust.5 pkt 2 realizują doradcy zawodowi posiadający kwalifikacje nauczyciela doradcy zawodowego. Zajęcia nie podlegają ocenie oraz nie mają wpływu na promocję ucznia do klasy programowo wyższej lub na ukończenie szkoły przez ucznia.</w:t>
      </w:r>
    </w:p>
    <w:p w14:paraId="34798013" w14:textId="6E4DE792" w:rsidR="00591E17" w:rsidRPr="00143BB1" w:rsidRDefault="69D1D9A4">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 xml:space="preserve">Informacja o udziale ucznia w zajęciach, o których mowa w ust. 6 nie jest umieszczana na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świadectwie promocyjnym i świadectwie ukończenia szkoły.</w:t>
      </w:r>
    </w:p>
    <w:p w14:paraId="07781AB8" w14:textId="288DDB5B" w:rsidR="00591E17" w:rsidRPr="00143BB1" w:rsidRDefault="69D1D9A4">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braku doradcy zawodowego jego zadania realizuje wskazany przez dyrektora szkoły nauczyciel, w tym nauczyciel wychowawca opiekujący się oddziałem, pedagog lub psycholog.</w:t>
      </w:r>
    </w:p>
    <w:p w14:paraId="348E9483" w14:textId="532F78D0" w:rsidR="00122D54" w:rsidRPr="00143BB1" w:rsidRDefault="69D1D9A4">
      <w:pPr>
        <w:pStyle w:val="Akapitzlist2"/>
        <w:numPr>
          <w:ilvl w:val="0"/>
          <w:numId w:val="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Przy realizacji doradztwa zawodowego szkoła może współpracować w szczególności z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pracodawcami, organizacjami pracodawców, samorządami gospodarczymi lub innymi organizacjami gospodarczymi, stowarzyszeniami lub samorządami zawodowymi, szkołami prowadzącymi kształcenie zawodowe, poradniami psychologiczno-pedagogicznymi, placówkami doskonalenia nauczycieli lub instytucjami rynku pracy.</w:t>
      </w:r>
    </w:p>
    <w:p w14:paraId="3848D454" w14:textId="5D06666B" w:rsidR="00122D54" w:rsidRPr="00143BB1" w:rsidRDefault="00122D54" w:rsidP="00E47A9F">
      <w:pPr>
        <w:spacing w:after="0" w:line="240" w:lineRule="auto"/>
        <w:rPr>
          <w:rFonts w:ascii="Times New Roman" w:hAnsi="Times New Roman" w:cs="Times New Roman"/>
        </w:rPr>
      </w:pPr>
    </w:p>
    <w:p w14:paraId="257EF3FF" w14:textId="556CD286" w:rsidR="00122D54" w:rsidRDefault="00122D54" w:rsidP="00122D54">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4</w:t>
      </w:r>
      <w:r w:rsidR="00E143B3">
        <w:rPr>
          <w:rFonts w:ascii="Times New Roman" w:hAnsi="Times New Roman" w:cs="Times New Roman"/>
          <w:b/>
          <w:bCs/>
          <w:sz w:val="28"/>
          <w:szCs w:val="28"/>
        </w:rPr>
        <w:t>1</w:t>
      </w:r>
    </w:p>
    <w:p w14:paraId="4AD54E2C" w14:textId="48CEEF32" w:rsidR="00E143B3" w:rsidRPr="00E143B3" w:rsidRDefault="00E143B3" w:rsidP="00E143B3">
      <w:pPr>
        <w:tabs>
          <w:tab w:val="left" w:pos="4536"/>
        </w:tabs>
        <w:spacing w:after="0" w:line="240" w:lineRule="auto"/>
        <w:outlineLvl w:val="0"/>
        <w:rPr>
          <w:rFonts w:ascii="Times New Roman" w:hAnsi="Times New Roman"/>
          <w:bCs/>
          <w:sz w:val="28"/>
          <w:szCs w:val="28"/>
        </w:rPr>
      </w:pPr>
      <w:r w:rsidRPr="00C82E75">
        <w:rPr>
          <w:rFonts w:ascii="Times New Roman" w:hAnsi="Times New Roman"/>
          <w:bCs/>
          <w:sz w:val="24"/>
          <w:szCs w:val="24"/>
        </w:rPr>
        <w:t xml:space="preserve">§ </w:t>
      </w:r>
      <w:r>
        <w:rPr>
          <w:rFonts w:ascii="Times New Roman" w:hAnsi="Times New Roman"/>
          <w:bCs/>
          <w:sz w:val="24"/>
          <w:szCs w:val="24"/>
        </w:rPr>
        <w:t>41 otrzymuje brzmienie:</w:t>
      </w:r>
    </w:p>
    <w:p w14:paraId="12633C81" w14:textId="77777777" w:rsidR="00122D54" w:rsidRPr="00143BB1" w:rsidRDefault="00122D54">
      <w:pPr>
        <w:pStyle w:val="Akapitzlist2"/>
        <w:numPr>
          <w:ilvl w:val="0"/>
          <w:numId w:val="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szkole organizuje się i udziela pomocy </w:t>
      </w:r>
      <w:proofErr w:type="spellStart"/>
      <w:r w:rsidRPr="00143BB1">
        <w:rPr>
          <w:rFonts w:ascii="Times New Roman" w:hAnsi="Times New Roman" w:cs="Times New Roman"/>
          <w:sz w:val="24"/>
          <w:szCs w:val="24"/>
        </w:rPr>
        <w:t>psychologiczno</w:t>
      </w:r>
      <w:proofErr w:type="spellEnd"/>
      <w:r w:rsidRPr="00143BB1">
        <w:rPr>
          <w:rFonts w:ascii="Times New Roman" w:hAnsi="Times New Roman" w:cs="Times New Roman"/>
          <w:sz w:val="24"/>
          <w:szCs w:val="24"/>
        </w:rPr>
        <w:t xml:space="preserve"> – pedagogicznej uczniom, ich rodzicom i nauczycielom. </w:t>
      </w:r>
    </w:p>
    <w:p w14:paraId="0414E38E" w14:textId="77777777" w:rsidR="00122D54" w:rsidRPr="00143BB1" w:rsidRDefault="00122D54">
      <w:pPr>
        <w:pStyle w:val="Akapitzlist2"/>
        <w:numPr>
          <w:ilvl w:val="0"/>
          <w:numId w:val="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Pomoc </w:t>
      </w:r>
      <w:proofErr w:type="spellStart"/>
      <w:r w:rsidRPr="00143BB1">
        <w:rPr>
          <w:rFonts w:ascii="Times New Roman" w:hAnsi="Times New Roman" w:cs="Times New Roman"/>
          <w:sz w:val="24"/>
          <w:szCs w:val="24"/>
        </w:rPr>
        <w:t>psychologiczno</w:t>
      </w:r>
      <w:proofErr w:type="spellEnd"/>
      <w:r w:rsidRPr="00143BB1">
        <w:rPr>
          <w:rFonts w:ascii="Times New Roman" w:hAnsi="Times New Roman" w:cs="Times New Roman"/>
          <w:sz w:val="24"/>
          <w:szCs w:val="24"/>
        </w:rPr>
        <w:t xml:space="preserve"> - pedagogiczną organizuje dyrektor szkoły.</w:t>
      </w:r>
    </w:p>
    <w:p w14:paraId="306A6507" w14:textId="77777777" w:rsidR="00122D54" w:rsidRPr="00143BB1" w:rsidRDefault="00122D54">
      <w:pPr>
        <w:pStyle w:val="Akapitzlist2"/>
        <w:numPr>
          <w:ilvl w:val="0"/>
          <w:numId w:val="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65B1F275" w14:textId="503A7839" w:rsidR="00122D54" w:rsidRPr="00B63A8B" w:rsidRDefault="00122D54">
      <w:pPr>
        <w:pStyle w:val="Akapitzlist2"/>
        <w:numPr>
          <w:ilvl w:val="0"/>
          <w:numId w:val="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Korzystanie z pomocy psychologiczno-pedagogicznej w szkole jest dobrowolne i  nieodpłatne.</w:t>
      </w:r>
    </w:p>
    <w:p w14:paraId="76AF72B4" w14:textId="110F97A4" w:rsidR="00122D54" w:rsidRDefault="00122D54" w:rsidP="00122D54">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4</w:t>
      </w:r>
      <w:r w:rsidR="004A2416">
        <w:rPr>
          <w:rFonts w:ascii="Times New Roman" w:hAnsi="Times New Roman" w:cs="Times New Roman"/>
          <w:b/>
          <w:bCs/>
          <w:sz w:val="28"/>
          <w:szCs w:val="28"/>
        </w:rPr>
        <w:t>2</w:t>
      </w:r>
    </w:p>
    <w:p w14:paraId="1E391E03" w14:textId="6DF83345" w:rsidR="004A2416" w:rsidRPr="004A2416" w:rsidRDefault="004A2416" w:rsidP="004A2416">
      <w:pPr>
        <w:tabs>
          <w:tab w:val="left" w:pos="4536"/>
        </w:tabs>
        <w:spacing w:after="0" w:line="240" w:lineRule="auto"/>
        <w:outlineLvl w:val="0"/>
        <w:rPr>
          <w:rFonts w:ascii="Times New Roman" w:hAnsi="Times New Roman"/>
          <w:bCs/>
          <w:sz w:val="28"/>
          <w:szCs w:val="28"/>
        </w:rPr>
      </w:pPr>
      <w:r w:rsidRPr="00C82E75">
        <w:rPr>
          <w:rFonts w:ascii="Times New Roman" w:hAnsi="Times New Roman"/>
          <w:bCs/>
          <w:sz w:val="24"/>
          <w:szCs w:val="24"/>
        </w:rPr>
        <w:t xml:space="preserve">§ </w:t>
      </w:r>
      <w:r>
        <w:rPr>
          <w:rFonts w:ascii="Times New Roman" w:hAnsi="Times New Roman"/>
          <w:bCs/>
          <w:sz w:val="24"/>
          <w:szCs w:val="24"/>
        </w:rPr>
        <w:t>42 otrzymuje brzmienie:</w:t>
      </w:r>
    </w:p>
    <w:p w14:paraId="43D05B6D" w14:textId="77777777" w:rsidR="00122D54" w:rsidRPr="00143BB1" w:rsidRDefault="00122D54">
      <w:pPr>
        <w:pStyle w:val="Akapitzlist2"/>
        <w:numPr>
          <w:ilvl w:val="0"/>
          <w:numId w:val="30"/>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Pomoc psychologiczno-pedagogiczna szkole jest udzielana z inicjatywy: </w:t>
      </w:r>
    </w:p>
    <w:p w14:paraId="2B503E23"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ucznia, </w:t>
      </w:r>
    </w:p>
    <w:p w14:paraId="406CA0E0"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rodziców ucznia, </w:t>
      </w:r>
    </w:p>
    <w:p w14:paraId="22649B40"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dyrektora szkoły,</w:t>
      </w:r>
    </w:p>
    <w:p w14:paraId="08A4B2FB"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nauczyciela, wychowawcy grupy wychowawczej lub specjalisty, prowadzących zajęcia z uczniem,</w:t>
      </w:r>
    </w:p>
    <w:p w14:paraId="3172FAA9"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pielęgniarki szkolnej, </w:t>
      </w:r>
    </w:p>
    <w:p w14:paraId="2306F712"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poradni, </w:t>
      </w:r>
    </w:p>
    <w:p w14:paraId="5D412090"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asystenta nauczyciela lub asystenta wychowawcy świetlicy, </w:t>
      </w:r>
    </w:p>
    <w:p w14:paraId="268B28E7"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pracownika socjalnego, </w:t>
      </w:r>
    </w:p>
    <w:p w14:paraId="43ACF1AC" w14:textId="77777777" w:rsidR="00122D54" w:rsidRPr="00143BB1" w:rsidRDefault="00122D54">
      <w:pPr>
        <w:pStyle w:val="Akapitzlist2"/>
        <w:numPr>
          <w:ilvl w:val="1"/>
          <w:numId w:val="146"/>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asystenta rodziny, </w:t>
      </w:r>
    </w:p>
    <w:p w14:paraId="5CC01F76" w14:textId="77777777" w:rsidR="00122D54" w:rsidRPr="00143BB1" w:rsidRDefault="00122D54">
      <w:pPr>
        <w:pStyle w:val="Akapitzlist2"/>
        <w:numPr>
          <w:ilvl w:val="1"/>
          <w:numId w:val="146"/>
        </w:numPr>
        <w:tabs>
          <w:tab w:val="left" w:pos="153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kuratora sądowego, </w:t>
      </w:r>
    </w:p>
    <w:p w14:paraId="5183D2C0" w14:textId="77777777" w:rsidR="00122D54" w:rsidRPr="00143BB1" w:rsidRDefault="00122D54">
      <w:pPr>
        <w:pStyle w:val="Akapitzlist2"/>
        <w:numPr>
          <w:ilvl w:val="1"/>
          <w:numId w:val="146"/>
        </w:numPr>
        <w:tabs>
          <w:tab w:val="left" w:pos="153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organizacji pozarządowej, innej instytucji lub podmiotu działających na rzecz rodziny, dzieci i młodzieży. </w:t>
      </w:r>
    </w:p>
    <w:p w14:paraId="4938E445" w14:textId="77777777" w:rsidR="00122D54" w:rsidRPr="00143BB1" w:rsidRDefault="00122D54">
      <w:pPr>
        <w:pStyle w:val="Akapitzlist2"/>
        <w:numPr>
          <w:ilvl w:val="0"/>
          <w:numId w:val="30"/>
        </w:numPr>
        <w:tabs>
          <w:tab w:val="left" w:pos="426"/>
        </w:tabs>
        <w:spacing w:after="0" w:line="240" w:lineRule="auto"/>
        <w:jc w:val="both"/>
        <w:rPr>
          <w:rFonts w:ascii="Times New Roman" w:hAnsi="Times New Roman" w:cs="Times New Roman"/>
        </w:rPr>
      </w:pPr>
      <w:r w:rsidRPr="00143BB1">
        <w:rPr>
          <w:rFonts w:ascii="Times New Roman" w:hAnsi="Times New Roman" w:cs="Times New Roman"/>
          <w:sz w:val="24"/>
          <w:szCs w:val="24"/>
        </w:rPr>
        <w:t xml:space="preserve">Pomoc psychologiczno-pedagogiczna jest organizowana i udzielana we współpracy z: </w:t>
      </w:r>
    </w:p>
    <w:p w14:paraId="269A00B6" w14:textId="77777777" w:rsidR="00122D54" w:rsidRPr="00143BB1" w:rsidRDefault="00122D54">
      <w:pPr>
        <w:pStyle w:val="Akapitzlist2"/>
        <w:numPr>
          <w:ilvl w:val="1"/>
          <w:numId w:val="14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rodzicami uczniów, </w:t>
      </w:r>
    </w:p>
    <w:p w14:paraId="7D1A1131" w14:textId="77777777" w:rsidR="00122D54" w:rsidRPr="00143BB1" w:rsidRDefault="00122D54">
      <w:pPr>
        <w:pStyle w:val="Akapitzlist2"/>
        <w:numPr>
          <w:ilvl w:val="1"/>
          <w:numId w:val="14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poradniami </w:t>
      </w:r>
      <w:proofErr w:type="spellStart"/>
      <w:r w:rsidRPr="00143BB1">
        <w:rPr>
          <w:rFonts w:ascii="Times New Roman" w:hAnsi="Times New Roman" w:cs="Times New Roman"/>
          <w:sz w:val="24"/>
          <w:szCs w:val="24"/>
        </w:rPr>
        <w:t>psychologiczno</w:t>
      </w:r>
      <w:proofErr w:type="spellEnd"/>
      <w:r w:rsidRPr="00143BB1">
        <w:rPr>
          <w:rFonts w:ascii="Times New Roman" w:hAnsi="Times New Roman" w:cs="Times New Roman"/>
          <w:sz w:val="24"/>
          <w:szCs w:val="24"/>
        </w:rPr>
        <w:t xml:space="preserve"> - pedagogicznymi, w tym poradniami specjalistycznymi, zwanymi dalej „poradniami”, </w:t>
      </w:r>
    </w:p>
    <w:p w14:paraId="6C128527" w14:textId="77777777" w:rsidR="00122D54" w:rsidRPr="00143BB1" w:rsidRDefault="00122D54">
      <w:pPr>
        <w:pStyle w:val="Akapitzlist2"/>
        <w:numPr>
          <w:ilvl w:val="1"/>
          <w:numId w:val="14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placówkami doskonalenia nauczycieli, </w:t>
      </w:r>
    </w:p>
    <w:p w14:paraId="1D8B08DB" w14:textId="77777777" w:rsidR="00122D54" w:rsidRPr="00143BB1" w:rsidRDefault="00122D54">
      <w:pPr>
        <w:pStyle w:val="Akapitzlist2"/>
        <w:numPr>
          <w:ilvl w:val="1"/>
          <w:numId w:val="14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innymi szkołami </w:t>
      </w:r>
    </w:p>
    <w:p w14:paraId="79DF6B62" w14:textId="77777777" w:rsidR="00122D54" w:rsidRPr="00143BB1" w:rsidRDefault="00122D54">
      <w:pPr>
        <w:pStyle w:val="Akapitzlist2"/>
        <w:numPr>
          <w:ilvl w:val="1"/>
          <w:numId w:val="14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organizacjami pozarządowymi oraz innymi instytucjami i podmiotami działającymi na rzecz rodziny, dzieci i młodzieży.</w:t>
      </w:r>
    </w:p>
    <w:p w14:paraId="0B2786CA" w14:textId="77777777" w:rsidR="00122D54" w:rsidRPr="00143BB1" w:rsidRDefault="00122D54" w:rsidP="00122D54">
      <w:pPr>
        <w:spacing w:after="0" w:line="240" w:lineRule="auto"/>
        <w:ind w:left="1710" w:hanging="1002"/>
        <w:jc w:val="both"/>
        <w:rPr>
          <w:rFonts w:ascii="Times New Roman" w:hAnsi="Times New Roman" w:cs="Times New Roman"/>
          <w:sz w:val="24"/>
          <w:szCs w:val="24"/>
        </w:rPr>
      </w:pPr>
    </w:p>
    <w:p w14:paraId="066AB459" w14:textId="77777777" w:rsidR="00122D54" w:rsidRPr="00143BB1" w:rsidRDefault="00122D54">
      <w:pPr>
        <w:pStyle w:val="Akapitzlist2"/>
        <w:numPr>
          <w:ilvl w:val="0"/>
          <w:numId w:val="3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Szkoła współpracuje z Poradnią </w:t>
      </w:r>
      <w:proofErr w:type="spellStart"/>
      <w:r w:rsidRPr="00143BB1">
        <w:rPr>
          <w:rFonts w:ascii="Times New Roman" w:hAnsi="Times New Roman" w:cs="Times New Roman"/>
          <w:sz w:val="24"/>
          <w:szCs w:val="24"/>
        </w:rPr>
        <w:t>Psychologiczno</w:t>
      </w:r>
      <w:proofErr w:type="spellEnd"/>
      <w:r w:rsidRPr="00143BB1">
        <w:rPr>
          <w:rFonts w:ascii="Times New Roman" w:hAnsi="Times New Roman" w:cs="Times New Roman"/>
          <w:sz w:val="24"/>
          <w:szCs w:val="24"/>
        </w:rPr>
        <w:t xml:space="preserve"> – Pedagogiczną  w Czechowicach- Dziedzicach oraz innymi placówkami wspierającymi pracę szkoły celem:</w:t>
      </w:r>
    </w:p>
    <w:p w14:paraId="46958051" w14:textId="77777777" w:rsidR="00122D54" w:rsidRPr="00143BB1" w:rsidRDefault="00122D54">
      <w:pPr>
        <w:pStyle w:val="Akapitzlist2"/>
        <w:numPr>
          <w:ilvl w:val="1"/>
          <w:numId w:val="14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uzyskania wsparcia merytorycznego dla nauczycieli i specjalistów udzielających uczniom      i rodzicom pomocy psychologiczno-pedagogicznej w szkole,</w:t>
      </w:r>
    </w:p>
    <w:p w14:paraId="70686FED" w14:textId="77777777" w:rsidR="00122D54" w:rsidRPr="00143BB1" w:rsidRDefault="00122D54">
      <w:pPr>
        <w:pStyle w:val="Akapitzlist2"/>
        <w:numPr>
          <w:ilvl w:val="1"/>
          <w:numId w:val="14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udzielania rodzicom i nauczycielom pomocy psychologiczno-pedagogicznej związanej        z wychowaniem i kształceniem dzieci i młodzieży.</w:t>
      </w:r>
    </w:p>
    <w:p w14:paraId="719AC264" w14:textId="77777777" w:rsidR="00122D54" w:rsidRPr="00143BB1" w:rsidRDefault="00122D54">
      <w:pPr>
        <w:pStyle w:val="Akapitzlist2"/>
        <w:numPr>
          <w:ilvl w:val="0"/>
          <w:numId w:val="30"/>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Osobą wyznaczoną do koordynowania współpracy jest pedagog szkolny.</w:t>
      </w:r>
    </w:p>
    <w:p w14:paraId="59207ABA" w14:textId="77777777" w:rsidR="00122D54" w:rsidRPr="00143BB1" w:rsidRDefault="00122D54" w:rsidP="00122D54">
      <w:pPr>
        <w:spacing w:after="0" w:line="240" w:lineRule="auto"/>
        <w:jc w:val="both"/>
        <w:rPr>
          <w:rFonts w:ascii="Times New Roman" w:hAnsi="Times New Roman" w:cs="Times New Roman"/>
          <w:sz w:val="24"/>
          <w:szCs w:val="24"/>
        </w:rPr>
      </w:pPr>
    </w:p>
    <w:p w14:paraId="4E1109E9" w14:textId="09C11BB0" w:rsidR="00122D54" w:rsidRDefault="00122D54" w:rsidP="00122D54">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4</w:t>
      </w:r>
      <w:r w:rsidR="00DC4B1A">
        <w:rPr>
          <w:rFonts w:ascii="Times New Roman" w:hAnsi="Times New Roman" w:cs="Times New Roman"/>
          <w:b/>
          <w:bCs/>
          <w:sz w:val="28"/>
          <w:szCs w:val="28"/>
        </w:rPr>
        <w:t>3</w:t>
      </w:r>
    </w:p>
    <w:p w14:paraId="504FED6D" w14:textId="31929B4E" w:rsidR="00EC2023" w:rsidRPr="00EC2023" w:rsidRDefault="00EC2023" w:rsidP="00EC2023">
      <w:pPr>
        <w:tabs>
          <w:tab w:val="left" w:pos="4536"/>
        </w:tabs>
        <w:spacing w:after="0" w:line="240" w:lineRule="auto"/>
        <w:outlineLvl w:val="0"/>
        <w:rPr>
          <w:rFonts w:ascii="Times New Roman" w:hAnsi="Times New Roman"/>
          <w:bCs/>
          <w:sz w:val="28"/>
          <w:szCs w:val="28"/>
        </w:rPr>
      </w:pPr>
      <w:r w:rsidRPr="00C82E75">
        <w:rPr>
          <w:rFonts w:ascii="Times New Roman" w:hAnsi="Times New Roman"/>
          <w:bCs/>
          <w:sz w:val="24"/>
          <w:szCs w:val="24"/>
        </w:rPr>
        <w:t xml:space="preserve">§ </w:t>
      </w:r>
      <w:r>
        <w:rPr>
          <w:rFonts w:ascii="Times New Roman" w:hAnsi="Times New Roman"/>
          <w:bCs/>
          <w:sz w:val="24"/>
          <w:szCs w:val="24"/>
        </w:rPr>
        <w:t>43 otrzymuje brzmienie:</w:t>
      </w:r>
    </w:p>
    <w:p w14:paraId="7EB60F66" w14:textId="77777777" w:rsidR="00122D54" w:rsidRPr="00143BB1" w:rsidRDefault="00122D54">
      <w:pPr>
        <w:pStyle w:val="Akapitzlist2"/>
        <w:numPr>
          <w:ilvl w:val="0"/>
          <w:numId w:val="29"/>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szkole pomoc psychologiczno-pedagogiczna jest udzielana w trakcie bieżącej pracy z uczniem oraz przez zintegrowane działania nauczycieli i specjalistów. </w:t>
      </w:r>
      <w:r w:rsidRPr="00143BB1">
        <w:br/>
      </w:r>
      <w:r w:rsidRPr="00143BB1">
        <w:rPr>
          <w:rFonts w:ascii="Times New Roman" w:hAnsi="Times New Roman" w:cs="Times New Roman"/>
          <w:sz w:val="24"/>
          <w:szCs w:val="24"/>
        </w:rPr>
        <w:t xml:space="preserve">Może być udzielana także w formie: </w:t>
      </w:r>
    </w:p>
    <w:p w14:paraId="2979C181"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klas terapeutycznych,</w:t>
      </w:r>
    </w:p>
    <w:p w14:paraId="3F0138AC"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zajęć rozwijających uzdolnienia,</w:t>
      </w:r>
    </w:p>
    <w:p w14:paraId="2CE7EAEA"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zajęć rozwijających umiejętności uczenia się, </w:t>
      </w:r>
    </w:p>
    <w:p w14:paraId="582BD0F9"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zajęć dydaktyczno-wyrównawczych,</w:t>
      </w:r>
    </w:p>
    <w:p w14:paraId="23FCC29D" w14:textId="3113E0DD"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zajęć specjalistycznych: korekcyjno-kompensacyjnych, logopedycznych, rozwijających kompetencje emocjonalno-społeczne oraz innych zajęć o charakterze terapeutycznym,</w:t>
      </w:r>
    </w:p>
    <w:p w14:paraId="32C2D8ED"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zajęć związanych z wyborem kierunku kształcenia i zawodu,</w:t>
      </w:r>
    </w:p>
    <w:p w14:paraId="7808D868"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zindywidualizowanej ścieżki kształcenia,</w:t>
      </w:r>
    </w:p>
    <w:p w14:paraId="06630598"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porad i konsultacji,</w:t>
      </w:r>
    </w:p>
    <w:p w14:paraId="1FDA5CC8" w14:textId="77777777" w:rsidR="00122D54" w:rsidRPr="00143BB1" w:rsidRDefault="00122D54">
      <w:pPr>
        <w:pStyle w:val="Akapitzlist2"/>
        <w:numPr>
          <w:ilvl w:val="1"/>
          <w:numId w:val="149"/>
        </w:numPr>
        <w:tabs>
          <w:tab w:val="left" w:pos="5812"/>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warsztatów. </w:t>
      </w:r>
    </w:p>
    <w:p w14:paraId="17261FDA" w14:textId="77777777" w:rsidR="00122D54" w:rsidRPr="00143BB1" w:rsidRDefault="00122D54">
      <w:pPr>
        <w:pStyle w:val="Akapitzlist2"/>
        <w:numPr>
          <w:ilvl w:val="0"/>
          <w:numId w:val="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Zajęcia pomocy </w:t>
      </w:r>
      <w:proofErr w:type="spellStart"/>
      <w:r w:rsidRPr="00143BB1">
        <w:rPr>
          <w:rFonts w:ascii="Times New Roman" w:hAnsi="Times New Roman" w:cs="Times New Roman"/>
          <w:sz w:val="24"/>
          <w:szCs w:val="24"/>
        </w:rPr>
        <w:t>psychologiczno</w:t>
      </w:r>
      <w:proofErr w:type="spellEnd"/>
      <w:r w:rsidRPr="00143BB1">
        <w:rPr>
          <w:rFonts w:ascii="Times New Roman" w:hAnsi="Times New Roman" w:cs="Times New Roman"/>
          <w:sz w:val="24"/>
          <w:szCs w:val="24"/>
        </w:rPr>
        <w:t xml:space="preserve"> – pedagogicznej realizowane są:</w:t>
      </w:r>
    </w:p>
    <w:p w14:paraId="2CA0B4B4" w14:textId="77777777" w:rsidR="00122D54" w:rsidRPr="00143BB1" w:rsidRDefault="00122D54">
      <w:pPr>
        <w:pStyle w:val="Akapitzlist2"/>
        <w:numPr>
          <w:ilvl w:val="1"/>
          <w:numId w:val="150"/>
        </w:numPr>
        <w:tabs>
          <w:tab w:val="left" w:pos="284"/>
          <w:tab w:val="left" w:pos="144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ramach czasu pracy nauczyciela- bieżąca praca z uczniem na lekcji, warsztaty, porady, konsultacje;</w:t>
      </w:r>
    </w:p>
    <w:p w14:paraId="2C41344F" w14:textId="6AE86014" w:rsidR="00122D54" w:rsidRPr="00143BB1" w:rsidRDefault="00122D54">
      <w:pPr>
        <w:pStyle w:val="Akapitzlist2"/>
        <w:numPr>
          <w:ilvl w:val="1"/>
          <w:numId w:val="150"/>
        </w:numPr>
        <w:tabs>
          <w:tab w:val="left" w:pos="284"/>
          <w:tab w:val="left" w:pos="144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ramach godzin dyrektorskich, godzin dodatkowo przyznanych przez </w:t>
      </w:r>
      <w:r w:rsidR="008E4E51">
        <w:rPr>
          <w:rFonts w:ascii="Times New Roman" w:hAnsi="Times New Roman" w:cs="Times New Roman"/>
          <w:sz w:val="24"/>
          <w:szCs w:val="24"/>
        </w:rPr>
        <w:t>JST</w:t>
      </w:r>
      <w:r w:rsidRPr="00143BB1">
        <w:rPr>
          <w:rFonts w:ascii="Times New Roman" w:hAnsi="Times New Roman" w:cs="Times New Roman"/>
          <w:sz w:val="24"/>
          <w:szCs w:val="24"/>
        </w:rPr>
        <w:t xml:space="preserve"> (w razie możliwości finansowych) - zajęcia rozwijające uzdolnienia, zajęcia dydaktyczno-wyrównawcze, zajęcia rozwijające umiejętności uczenia się;</w:t>
      </w:r>
    </w:p>
    <w:p w14:paraId="5C808926" w14:textId="77777777" w:rsidR="00122D54" w:rsidRPr="00143BB1" w:rsidRDefault="00122D54">
      <w:pPr>
        <w:pStyle w:val="Akapitzlist2"/>
        <w:numPr>
          <w:ilvl w:val="1"/>
          <w:numId w:val="150"/>
        </w:numPr>
        <w:tabs>
          <w:tab w:val="left" w:pos="284"/>
          <w:tab w:val="left" w:pos="144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ramach pensum specjalistów (zajęcia specjalistyczne);</w:t>
      </w:r>
    </w:p>
    <w:p w14:paraId="4A1A5776" w14:textId="77777777" w:rsidR="00122D54" w:rsidRPr="00143BB1" w:rsidRDefault="00122D54">
      <w:pPr>
        <w:pStyle w:val="Akapitzlist2"/>
        <w:numPr>
          <w:ilvl w:val="1"/>
          <w:numId w:val="150"/>
        </w:numPr>
        <w:tabs>
          <w:tab w:val="left" w:pos="284"/>
          <w:tab w:val="left" w:pos="144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ramach zwiększonego pensum (zajęcia rewalidacyjne, zindywidualizowana ścieżka kształcenia). </w:t>
      </w:r>
    </w:p>
    <w:p w14:paraId="6F9A2FD8" w14:textId="77777777" w:rsidR="00122D54" w:rsidRPr="00143BB1" w:rsidRDefault="00122D54">
      <w:pPr>
        <w:pStyle w:val="Akapitzlist2"/>
        <w:numPr>
          <w:ilvl w:val="0"/>
          <w:numId w:val="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Objęcie ucznia zajęciami dydaktyczno-wyrównawczymi, zajęciami specjalistycznymi, zajęciami </w:t>
      </w:r>
      <w:proofErr w:type="spellStart"/>
      <w:r w:rsidRPr="00143BB1">
        <w:rPr>
          <w:rFonts w:ascii="Times New Roman" w:hAnsi="Times New Roman" w:cs="Times New Roman"/>
          <w:sz w:val="24"/>
          <w:szCs w:val="24"/>
        </w:rPr>
        <w:t>psychoedukacyjnymi</w:t>
      </w:r>
      <w:proofErr w:type="spellEnd"/>
      <w:r w:rsidRPr="00143BB1">
        <w:rPr>
          <w:rFonts w:ascii="Times New Roman" w:hAnsi="Times New Roman" w:cs="Times New Roman"/>
          <w:sz w:val="24"/>
          <w:szCs w:val="24"/>
        </w:rPr>
        <w:t xml:space="preserve"> wymaga zgody rodziców.</w:t>
      </w:r>
    </w:p>
    <w:p w14:paraId="092A537B" w14:textId="308AD3E8" w:rsidR="00122D54" w:rsidRDefault="00122D54">
      <w:pPr>
        <w:pStyle w:val="Akapitzlist2"/>
        <w:numPr>
          <w:ilvl w:val="0"/>
          <w:numId w:val="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Szczegółowe zasady organizacji pomocy psychologiczno-pedagogicznej w szkole określa </w:t>
      </w:r>
      <w:r w:rsidRPr="00143BB1">
        <w:rPr>
          <w:rFonts w:ascii="Times New Roman" w:hAnsi="Times New Roman" w:cs="Times New Roman"/>
          <w:i/>
          <w:iCs/>
          <w:sz w:val="24"/>
          <w:szCs w:val="24"/>
        </w:rPr>
        <w:t>Procedura udzielania pomocy psychologiczno-pedagogicznej</w:t>
      </w:r>
      <w:r w:rsidRPr="00143BB1">
        <w:rPr>
          <w:rFonts w:ascii="Times New Roman" w:hAnsi="Times New Roman" w:cs="Times New Roman"/>
          <w:b/>
          <w:bCs/>
          <w:i/>
          <w:iCs/>
          <w:sz w:val="24"/>
          <w:szCs w:val="24"/>
        </w:rPr>
        <w:t xml:space="preserve"> </w:t>
      </w:r>
      <w:r w:rsidRPr="00143BB1">
        <w:rPr>
          <w:rFonts w:ascii="Times New Roman" w:hAnsi="Times New Roman" w:cs="Times New Roman"/>
          <w:sz w:val="24"/>
          <w:szCs w:val="24"/>
        </w:rPr>
        <w:t>stanowiąca odrębny dokument.</w:t>
      </w:r>
    </w:p>
    <w:p w14:paraId="58F03708" w14:textId="77777777" w:rsidR="00794555" w:rsidRPr="00143BB1" w:rsidRDefault="00794555" w:rsidP="00794555">
      <w:pPr>
        <w:pStyle w:val="Akapitzlist2"/>
        <w:spacing w:after="0" w:line="240" w:lineRule="auto"/>
        <w:ind w:left="720"/>
        <w:jc w:val="both"/>
        <w:rPr>
          <w:rFonts w:ascii="Times New Roman" w:hAnsi="Times New Roman" w:cs="Times New Roman"/>
          <w:sz w:val="24"/>
          <w:szCs w:val="24"/>
        </w:rPr>
      </w:pPr>
    </w:p>
    <w:p w14:paraId="5993F0C9" w14:textId="0FF80B85" w:rsidR="00122D54" w:rsidRPr="00794555" w:rsidRDefault="004A5B7D" w:rsidP="00E47A9F">
      <w:pPr>
        <w:spacing w:after="0" w:line="240" w:lineRule="auto"/>
        <w:rPr>
          <w:rFonts w:ascii="Times New Roman" w:hAnsi="Times New Roman" w:cs="Times New Roman"/>
          <w:sz w:val="24"/>
          <w:szCs w:val="24"/>
        </w:rPr>
      </w:pPr>
      <w:r>
        <w:rPr>
          <w:rFonts w:ascii="Times New Roman" w:hAnsi="Times New Roman" w:cs="Times New Roman"/>
          <w:sz w:val="24"/>
          <w:szCs w:val="24"/>
        </w:rPr>
        <w:t>Dział III, r</w:t>
      </w:r>
      <w:r w:rsidR="00794555" w:rsidRPr="00794555">
        <w:rPr>
          <w:rFonts w:ascii="Times New Roman" w:hAnsi="Times New Roman" w:cs="Times New Roman"/>
          <w:sz w:val="24"/>
          <w:szCs w:val="24"/>
        </w:rPr>
        <w:t>ozdział III zmienia brzmienie i zostaje ujęty w rozdziale VIII</w:t>
      </w:r>
    </w:p>
    <w:p w14:paraId="1FB39874" w14:textId="77777777" w:rsidR="008F1AF7" w:rsidRPr="00143BB1" w:rsidRDefault="008F1AF7" w:rsidP="00565E2E">
      <w:pPr>
        <w:spacing w:after="0" w:line="240" w:lineRule="auto"/>
        <w:jc w:val="center"/>
        <w:rPr>
          <w:rFonts w:ascii="Times New Roman" w:hAnsi="Times New Roman" w:cs="Times New Roman"/>
          <w:b/>
          <w:bCs/>
        </w:rPr>
      </w:pPr>
    </w:p>
    <w:p w14:paraId="77C353A9" w14:textId="59DBB73D" w:rsidR="00122D54" w:rsidRDefault="00565E2E" w:rsidP="00565E2E">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ROZDZIAŁ V</w:t>
      </w:r>
    </w:p>
    <w:p w14:paraId="04A34C6C" w14:textId="71284C70" w:rsidR="008E06F9" w:rsidRPr="00C82E75" w:rsidRDefault="008E06F9" w:rsidP="008E06F9">
      <w:pPr>
        <w:tabs>
          <w:tab w:val="left" w:pos="4536"/>
        </w:tabs>
        <w:spacing w:after="0" w:line="240" w:lineRule="auto"/>
        <w:outlineLvl w:val="0"/>
        <w:rPr>
          <w:rFonts w:ascii="Times New Roman" w:hAnsi="Times New Roman"/>
          <w:bCs/>
          <w:sz w:val="28"/>
          <w:szCs w:val="28"/>
        </w:rPr>
      </w:pPr>
      <w:bookmarkStart w:id="2" w:name="_Hlk113977385"/>
      <w:r>
        <w:rPr>
          <w:rFonts w:ascii="Times New Roman" w:hAnsi="Times New Roman"/>
          <w:bCs/>
          <w:sz w:val="24"/>
          <w:szCs w:val="24"/>
        </w:rPr>
        <w:t>Rozdział</w:t>
      </w:r>
      <w:r w:rsidRPr="00C82E75">
        <w:rPr>
          <w:rFonts w:ascii="Times New Roman" w:hAnsi="Times New Roman"/>
          <w:bCs/>
          <w:sz w:val="24"/>
          <w:szCs w:val="24"/>
        </w:rPr>
        <w:t xml:space="preserve"> </w:t>
      </w:r>
      <w:r>
        <w:rPr>
          <w:rFonts w:ascii="Times New Roman" w:hAnsi="Times New Roman"/>
          <w:bCs/>
          <w:sz w:val="24"/>
          <w:szCs w:val="24"/>
        </w:rPr>
        <w:t>V otrzymuje brzmienie:</w:t>
      </w:r>
    </w:p>
    <w:bookmarkEnd w:id="2"/>
    <w:p w14:paraId="5D118835" w14:textId="77777777" w:rsidR="008E06F9" w:rsidRPr="00143BB1" w:rsidRDefault="008E06F9" w:rsidP="00565E2E">
      <w:pPr>
        <w:spacing w:after="0" w:line="240" w:lineRule="auto"/>
        <w:jc w:val="center"/>
        <w:rPr>
          <w:rFonts w:ascii="Times New Roman" w:hAnsi="Times New Roman" w:cs="Times New Roman"/>
          <w:b/>
          <w:bCs/>
          <w:sz w:val="28"/>
          <w:szCs w:val="28"/>
        </w:rPr>
      </w:pPr>
    </w:p>
    <w:p w14:paraId="2FCED2C3" w14:textId="59BE8CCE" w:rsidR="00565E2E" w:rsidRPr="00143BB1" w:rsidRDefault="00565E2E" w:rsidP="00565E2E">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NAUCZYCIELE I INNI PRACOWNICY SZKOŁY</w:t>
      </w:r>
    </w:p>
    <w:p w14:paraId="69C73716" w14:textId="77777777" w:rsidR="00A47EBD" w:rsidRPr="00143BB1" w:rsidRDefault="007E0495" w:rsidP="007E0495">
      <w:pPr>
        <w:tabs>
          <w:tab w:val="left" w:pos="4536"/>
        </w:tabs>
        <w:spacing w:after="0" w:line="240" w:lineRule="auto"/>
        <w:ind w:left="3600" w:firstLine="720"/>
        <w:rPr>
          <w:rFonts w:ascii="Times New Roman" w:hAnsi="Times New Roman" w:cs="Times New Roman"/>
        </w:rPr>
      </w:pPr>
      <w:r w:rsidRPr="00143BB1">
        <w:rPr>
          <w:rFonts w:ascii="Times New Roman" w:hAnsi="Times New Roman" w:cs="Times New Roman"/>
        </w:rPr>
        <w:t xml:space="preserve">    </w:t>
      </w:r>
    </w:p>
    <w:p w14:paraId="3519C29D" w14:textId="55992334" w:rsidR="00EE47DB" w:rsidRPr="00143BB1" w:rsidRDefault="001E27A1" w:rsidP="001E27A1">
      <w:pPr>
        <w:tabs>
          <w:tab w:val="left" w:pos="4536"/>
        </w:tabs>
        <w:spacing w:after="0" w:line="240" w:lineRule="auto"/>
        <w:ind w:left="3600" w:firstLine="720"/>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426A0E" w:rsidRPr="00143BB1">
        <w:rPr>
          <w:rFonts w:ascii="Times New Roman" w:hAnsi="Times New Roman" w:cs="Times New Roman"/>
          <w:b/>
          <w:bCs/>
          <w:sz w:val="28"/>
          <w:szCs w:val="28"/>
        </w:rPr>
        <w:t>§ 4</w:t>
      </w:r>
      <w:r w:rsidR="008E06F9">
        <w:rPr>
          <w:rFonts w:ascii="Times New Roman" w:hAnsi="Times New Roman" w:cs="Times New Roman"/>
          <w:b/>
          <w:bCs/>
          <w:sz w:val="28"/>
          <w:szCs w:val="28"/>
        </w:rPr>
        <w:t>4</w:t>
      </w:r>
    </w:p>
    <w:p w14:paraId="2BBD9E2C" w14:textId="098B1B4A" w:rsidR="00EE47DB" w:rsidRPr="00143BB1" w:rsidRDefault="007E0495">
      <w:pPr>
        <w:pStyle w:val="Akapitzlist2"/>
        <w:numPr>
          <w:ilvl w:val="0"/>
          <w:numId w:val="2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00EE47DB" w:rsidRPr="00143BB1">
        <w:rPr>
          <w:rFonts w:ascii="Times New Roman" w:hAnsi="Times New Roman" w:cs="Times New Roman"/>
          <w:sz w:val="24"/>
          <w:szCs w:val="24"/>
        </w:rPr>
        <w:t>Zasady zatrudniania nauczycieli reguluje ustawa Karta Nauczyciela.</w:t>
      </w:r>
    </w:p>
    <w:p w14:paraId="11AC4ED5" w14:textId="7D42EAA9" w:rsidR="000171EA" w:rsidRDefault="00EE47DB">
      <w:pPr>
        <w:pStyle w:val="Akapitzlist2"/>
        <w:numPr>
          <w:ilvl w:val="0"/>
          <w:numId w:val="2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Kwalifikacje nauczycieli, a także zasady ich wynagradzania określa minister właściwy do  spraw oświaty i wychowania oraz pracodawca.</w:t>
      </w:r>
    </w:p>
    <w:p w14:paraId="0B3159CC" w14:textId="77777777" w:rsidR="00974C04" w:rsidRPr="00143BB1" w:rsidRDefault="00974C04" w:rsidP="00974C04">
      <w:pPr>
        <w:pStyle w:val="Akapitzlist2"/>
        <w:tabs>
          <w:tab w:val="left" w:pos="567"/>
        </w:tabs>
        <w:spacing w:after="0" w:line="240" w:lineRule="auto"/>
        <w:ind w:left="720"/>
        <w:jc w:val="both"/>
        <w:rPr>
          <w:rFonts w:ascii="Times New Roman" w:hAnsi="Times New Roman" w:cs="Times New Roman"/>
          <w:sz w:val="24"/>
          <w:szCs w:val="24"/>
        </w:rPr>
      </w:pPr>
    </w:p>
    <w:p w14:paraId="5503CA3F" w14:textId="6508101A" w:rsidR="00E8760C" w:rsidRPr="00143BB1" w:rsidRDefault="000171EA" w:rsidP="000171EA">
      <w:pPr>
        <w:pStyle w:val="Akapitzlist2"/>
        <w:tabs>
          <w:tab w:val="left" w:pos="567"/>
          <w:tab w:val="left" w:pos="4536"/>
        </w:tabs>
        <w:spacing w:after="0" w:line="240" w:lineRule="auto"/>
        <w:ind w:left="360"/>
        <w:rPr>
          <w:rFonts w:ascii="Times New Roman" w:hAnsi="Times New Roman" w:cs="Times New Roman"/>
          <w:sz w:val="24"/>
          <w:szCs w:val="24"/>
        </w:rPr>
      </w:pPr>
      <w:r w:rsidRPr="00143BB1">
        <w:rPr>
          <w:rFonts w:ascii="Times New Roman" w:hAnsi="Times New Roman" w:cs="Times New Roman"/>
          <w:b/>
          <w:bCs/>
          <w:sz w:val="28"/>
          <w:szCs w:val="28"/>
          <w:lang w:val="en-US" w:eastAsia="en-US"/>
        </w:rPr>
        <w:t xml:space="preserve">                                                            </w:t>
      </w:r>
      <w:r w:rsidR="00E8760C" w:rsidRPr="00143BB1">
        <w:rPr>
          <w:rFonts w:ascii="Times New Roman" w:hAnsi="Times New Roman" w:cs="Times New Roman"/>
          <w:b/>
          <w:bCs/>
          <w:sz w:val="28"/>
          <w:szCs w:val="28"/>
          <w:lang w:val="en-US" w:eastAsia="en-US"/>
        </w:rPr>
        <w:t xml:space="preserve">§ </w:t>
      </w:r>
      <w:r w:rsidR="001E27A1" w:rsidRPr="00143BB1">
        <w:rPr>
          <w:rFonts w:ascii="Times New Roman" w:hAnsi="Times New Roman" w:cs="Times New Roman"/>
          <w:b/>
          <w:bCs/>
          <w:sz w:val="28"/>
          <w:szCs w:val="28"/>
          <w:lang w:val="en-US" w:eastAsia="en-US"/>
        </w:rPr>
        <w:t>4</w:t>
      </w:r>
      <w:r w:rsidR="008E06F9">
        <w:rPr>
          <w:rFonts w:ascii="Times New Roman" w:hAnsi="Times New Roman" w:cs="Times New Roman"/>
          <w:b/>
          <w:bCs/>
          <w:sz w:val="28"/>
          <w:szCs w:val="28"/>
          <w:lang w:val="en-US" w:eastAsia="en-US"/>
        </w:rPr>
        <w:t>5</w:t>
      </w:r>
    </w:p>
    <w:p w14:paraId="0D72B50C" w14:textId="77777777" w:rsidR="00E8760C" w:rsidRPr="00143BB1" w:rsidRDefault="00E8760C">
      <w:pPr>
        <w:pStyle w:val="Akapitzlist2"/>
        <w:numPr>
          <w:ilvl w:val="0"/>
          <w:numId w:val="2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Oddziałem opiekuje się nauczyciel wychowawca.</w:t>
      </w:r>
    </w:p>
    <w:p w14:paraId="04983EE4" w14:textId="77777777" w:rsidR="00E8760C" w:rsidRPr="00143BB1" w:rsidRDefault="00E8760C">
      <w:pPr>
        <w:pStyle w:val="Akapitzlist2"/>
        <w:numPr>
          <w:ilvl w:val="0"/>
          <w:numId w:val="22"/>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Zadaniem wychowawcy jest sprawowanie opieki nad uczniami z powierzonego oddziału, a  w szczególności:</w:t>
      </w:r>
    </w:p>
    <w:p w14:paraId="5FB166C6" w14:textId="77777777" w:rsidR="00E8760C" w:rsidRPr="00143BB1" w:rsidRDefault="00E8760C">
      <w:pPr>
        <w:pStyle w:val="Akapitzlist2"/>
        <w:numPr>
          <w:ilvl w:val="1"/>
          <w:numId w:val="16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tworzenie warunków wspomagających rozwój ucznia, proces jego uczenia się oraz przygotowanie do życia w rodzinie i społeczeństwie,</w:t>
      </w:r>
    </w:p>
    <w:p w14:paraId="33C0B1BE" w14:textId="77777777" w:rsidR="00E8760C" w:rsidRPr="00143BB1" w:rsidRDefault="00E8760C">
      <w:pPr>
        <w:pStyle w:val="Akapitzlist2"/>
        <w:numPr>
          <w:ilvl w:val="1"/>
          <w:numId w:val="16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inspirowanie i wspomaganie działań zespołowych uczniów,</w:t>
      </w:r>
    </w:p>
    <w:p w14:paraId="026F8A83" w14:textId="77777777" w:rsidR="00E8760C" w:rsidRPr="00143BB1" w:rsidRDefault="00E8760C">
      <w:pPr>
        <w:pStyle w:val="Akapitzlist2"/>
        <w:numPr>
          <w:ilvl w:val="1"/>
          <w:numId w:val="16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podejmowanie działań umożliwiających rozwiązywanie konfliktów w zespole uczniów oraz pomiędzy innymi członkami społeczności szkolnej,</w:t>
      </w:r>
    </w:p>
    <w:p w14:paraId="0C2177D1" w14:textId="77777777" w:rsidR="00E8760C" w:rsidRPr="00143BB1" w:rsidRDefault="00E8760C">
      <w:pPr>
        <w:pStyle w:val="Akapitzlist2"/>
        <w:numPr>
          <w:ilvl w:val="1"/>
          <w:numId w:val="16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kontrolowanie realizacji obowiązku szkolnego przez wychowanków.</w:t>
      </w:r>
    </w:p>
    <w:p w14:paraId="7AFE578E" w14:textId="77777777" w:rsidR="00E8760C" w:rsidRPr="00143BB1" w:rsidRDefault="00E8760C">
      <w:pPr>
        <w:pStyle w:val="Akapitzlist2"/>
        <w:numPr>
          <w:ilvl w:val="0"/>
          <w:numId w:val="22"/>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Wychowawca w celu realizacji zadań, o których jest mowa w ust. 2:</w:t>
      </w:r>
    </w:p>
    <w:p w14:paraId="0A71D020" w14:textId="77777777" w:rsidR="00E8760C" w:rsidRPr="00143BB1" w:rsidRDefault="00E8760C" w:rsidP="001E27A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1)  otacza indywidualną opieką każdego ucznia,</w:t>
      </w:r>
    </w:p>
    <w:p w14:paraId="4B4A1565" w14:textId="77777777" w:rsidR="00E8760C" w:rsidRPr="00143BB1" w:rsidRDefault="00E8760C" w:rsidP="001E27A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2)  ustala treści i formy zajęć tematycznych na godzinach do dyspozycji wychowawcy,</w:t>
      </w:r>
    </w:p>
    <w:p w14:paraId="74239F40" w14:textId="77777777" w:rsidR="00E8760C" w:rsidRPr="00143BB1" w:rsidRDefault="00E8760C" w:rsidP="001E27A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3) zapoznaje uczniów i ich rodziców z obowiązującymi w szkole zasadami oceniania,   klasyfikowania i promowania uczniów,</w:t>
      </w:r>
    </w:p>
    <w:p w14:paraId="15A1591B" w14:textId="77777777" w:rsidR="00E8760C" w:rsidRPr="00143BB1" w:rsidRDefault="00E8760C" w:rsidP="001E27A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lang w:eastAsia="en-US"/>
        </w:rPr>
        <w:t>4) współdziała z nauczycielami uczącymi w jego klasie, uzgadniając z nimi i  koordynując ich działania wychowawcze wobec ogółu uczniów, a także wobec tych uczniów, którym z racji szczególnych uzdolnień albo z powodu napotykanych trudności i niepowodzeń szkolnych potrzebne jest zapewnienie indywidualnej opieki,</w:t>
      </w:r>
    </w:p>
    <w:p w14:paraId="69E42837" w14:textId="77777777" w:rsidR="00E8760C" w:rsidRPr="00143BB1" w:rsidRDefault="00E8760C" w:rsidP="001E27A1">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5) utrzymuje kontakt z rodzicami uczniów, w celu:</w:t>
      </w:r>
    </w:p>
    <w:p w14:paraId="70E7A3CA" w14:textId="77777777" w:rsidR="00E8760C" w:rsidRPr="00143BB1" w:rsidRDefault="00E8760C" w:rsidP="001E27A1">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a) poznania i ustalenia potrzeb opiekuńczo-wychowawczych ich dzieci, </w:t>
      </w:r>
    </w:p>
    <w:p w14:paraId="0183661C" w14:textId="77777777" w:rsidR="00E8760C" w:rsidRPr="00143BB1" w:rsidRDefault="00E8760C" w:rsidP="001E27A1">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b) służenia im pomocą w ich działaniach wychowawczych wobec dzieci,</w:t>
      </w:r>
    </w:p>
    <w:p w14:paraId="28F0FF0A" w14:textId="77777777" w:rsidR="00E8760C" w:rsidRPr="00143BB1" w:rsidRDefault="00E8760C" w:rsidP="001E27A1">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c) otrzymywania od rodziców pomocy w swoich działaniach wychowawczych</w:t>
      </w:r>
    </w:p>
    <w:p w14:paraId="4074E552" w14:textId="77777777" w:rsidR="00E8760C" w:rsidRPr="00143BB1" w:rsidRDefault="00E8760C" w:rsidP="001E27A1">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d) włączenia ich w sprawy życia klasy i szkoły;</w:t>
      </w:r>
    </w:p>
    <w:p w14:paraId="5F8E5317" w14:textId="77777777" w:rsidR="00E8760C" w:rsidRPr="00143BB1" w:rsidRDefault="00E8760C" w:rsidP="001E27A1">
      <w:pPr>
        <w:pStyle w:val="Akapitzlist2"/>
        <w:spacing w:after="0" w:line="240" w:lineRule="auto"/>
        <w:ind w:left="108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6) współpracuje z pedagogiem szkolnym i innymi specjalistami świadczącymi wykwalifikowaną pomoc w rozpoznawaniu potrzeb i trudności, także kłopotów zdrowotnych, oraz zainteresowań       i szczególnych uzdolnień uczniów,</w:t>
      </w:r>
    </w:p>
    <w:p w14:paraId="721688D9" w14:textId="77777777" w:rsidR="00E8760C" w:rsidRPr="00143BB1" w:rsidRDefault="00E8760C" w:rsidP="001E27A1">
      <w:pPr>
        <w:pStyle w:val="Akapitzlist2"/>
        <w:spacing w:after="0" w:line="240" w:lineRule="auto"/>
        <w:ind w:left="1008"/>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7) na początku każdego roku szkolnego informuje uczniów oraz ich rodziców     (prawnych opiekunów) o warunkach i trybie uzyskania wyższej niż przewidywana rocznej ocenie klasyfikacyjnej z zajęć edukacyjnych i zachowania; warunki i tryb uzyskania wyższej oceny określa wewnątrzszkolny system oceniania,</w:t>
      </w:r>
    </w:p>
    <w:p w14:paraId="1DFBF60D" w14:textId="44D69FB8" w:rsidR="00E8760C" w:rsidRPr="00143BB1" w:rsidRDefault="00E8760C" w:rsidP="00517D61">
      <w:pPr>
        <w:pStyle w:val="Akapitzlist2"/>
        <w:spacing w:after="0" w:line="240" w:lineRule="auto"/>
        <w:ind w:left="1008"/>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8)  informuje ucznia i jego rodziców o przewidywanych dla ucznia śródrocznych i  rocznych ocenach niedostatecznych zgodnie z ZSO. </w:t>
      </w:r>
    </w:p>
    <w:p w14:paraId="661B040C" w14:textId="6F8603C2" w:rsidR="00E8760C" w:rsidRPr="00143BB1" w:rsidRDefault="00E8760C">
      <w:pPr>
        <w:pStyle w:val="Akapitzlist2"/>
        <w:numPr>
          <w:ilvl w:val="0"/>
          <w:numId w:val="22"/>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Wychowawca klasy realizuje zadania wychowawcze poprzez:</w:t>
      </w:r>
    </w:p>
    <w:p w14:paraId="35772A75"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opracowanie planu wychowawczego dla danej klasy w oparciu o program wychowawczo-profilaktyczny szkoły,</w:t>
      </w:r>
    </w:p>
    <w:p w14:paraId="37A4AC23"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zapoznawanie rodziców uczniów z programem wychowawczo-profilaktycznym szkoły, planem wychowawczym klasy i zasadami oceniania,</w:t>
      </w:r>
    </w:p>
    <w:p w14:paraId="436C8831"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diagnozę potrzeb uczniów w zakresie opieki, wychowania i profilaktyki dokonywaną na początku każdego roku szkolnego oraz w trakcie roku szkolnego,</w:t>
      </w:r>
    </w:p>
    <w:p w14:paraId="35B19299"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kształtowanie osobowości ucznia,</w:t>
      </w:r>
    </w:p>
    <w:p w14:paraId="7851C667"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systematyczną współpracę z rodzicami, nauczycielami, pedagogiem szkolnym, pielęgniarką,</w:t>
      </w:r>
    </w:p>
    <w:p w14:paraId="743560EA"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udzielanie uczniom pomocy psychologiczno-pedagogicznej, materialnej i socjalnej,</w:t>
      </w:r>
    </w:p>
    <w:p w14:paraId="3ED3E8D2"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wspieranie rodzin niewydolnych wychowawczo,</w:t>
      </w:r>
    </w:p>
    <w:p w14:paraId="629784D9"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motywowanie ucznia do osiągania jak najlepszych wyników w nauce, zgodnie z  jego możliwościami i zainteresowaniami,</w:t>
      </w:r>
    </w:p>
    <w:p w14:paraId="69D05A63"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dbanie o regularne uczęszczanie uczniów na zajęcia edukacyjne, badanie przyczyn absencji, egzekwowanie obowiązku szkolnego,</w:t>
      </w:r>
    </w:p>
    <w:p w14:paraId="792874D5"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informowanie pedagoga szkolnego o nieusprawiedliwionych nieobecnościach ucznia,</w:t>
      </w:r>
    </w:p>
    <w:p w14:paraId="20170CA9"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troskę o rozwijanie zainteresowań ucznia poprzez zachęcanie do udziału w różnych formach zajęć pozalekcyjnych, konkursach, pracy w organizacjach szkolnych,</w:t>
      </w:r>
    </w:p>
    <w:p w14:paraId="2F4D7DD9"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dbanie o prawidłowe stosunki między wychowankami,</w:t>
      </w:r>
    </w:p>
    <w:p w14:paraId="4AE1A820"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wyrabianie u uczniów poczucia współodpowiedzialności za porządek, estetykę, czystość na terenie klasy, szkoły, osiedla,</w:t>
      </w:r>
    </w:p>
    <w:p w14:paraId="4DFBB99A"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wywieranie wpływu na właściwe zachowanie uczniów w szkole i poza nią, badanie przyczyn niewłaściwego zachowania się uczniów – podejmowanie środków zaradczych w porozumieniu        z zespołem uczniowskim, nauczycielami, pedagogiem szkolnym i rodzicami ucznia,</w:t>
      </w:r>
    </w:p>
    <w:p w14:paraId="4D0C2AF3"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ochronę przed skutkami demoralizacji i uzależnień, podejmowanie niezbędnych działań profilaktycznych, opiekuńczych i wychowawczych,</w:t>
      </w:r>
    </w:p>
    <w:p w14:paraId="66D89C98"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wdrażanie do dbania o higienę, stan zdrowia, stan higieniczny otoczenia oraz przestrzegania zasad bhp w szkole i poza nią,</w:t>
      </w:r>
    </w:p>
    <w:p w14:paraId="1EFC57C6"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51C017A0"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rzetelne, systematyczne i terminowe prowadzenie dokumentacji określonej Zarządzeniami dyrektora szkoły,</w:t>
      </w:r>
    </w:p>
    <w:p w14:paraId="51574704"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opracowanie i wdrażanie oraz przeprowadzanie ewaluacji – we współpracy z  zespołem wychowawczym – programu wychowawczo-profilaktycznego szkoły, planu wychowawczego        i tematyki godzin wychowawczych dla danego oddziału, harmonogramu imprez klasowych       i szkolnych,</w:t>
      </w:r>
    </w:p>
    <w:p w14:paraId="1C4C41E4"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współpracę z biblioteką w rozbudzaniu potrzeby czytania u uczniów,</w:t>
      </w:r>
    </w:p>
    <w:p w14:paraId="34888EB6" w14:textId="77777777" w:rsidR="00E8760C" w:rsidRPr="00143BB1" w:rsidRDefault="00E8760C">
      <w:pPr>
        <w:pStyle w:val="Akapitzlist2"/>
        <w:numPr>
          <w:ilvl w:val="1"/>
          <w:numId w:val="162"/>
        </w:numPr>
        <w:tabs>
          <w:tab w:val="left" w:pos="142"/>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spotykanie się z rodzicami uczniów na zebraniach celem zapoznania rodziców z  postępami      i wynikami pracy uczniów oraz omówienia spraw wychowawczych,</w:t>
      </w:r>
    </w:p>
    <w:p w14:paraId="75D7AF82" w14:textId="7758300A"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prowadzenie zajęć w ramach tzw. godzin do dyspozycji wychowawcy zgodnie z</w:t>
      </w:r>
      <w:r w:rsidR="00517D61"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ustalonym przez siebie planem pracy,</w:t>
      </w:r>
    </w:p>
    <w:p w14:paraId="6E7514CC"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wycieczek klasowych,</w:t>
      </w:r>
    </w:p>
    <w:p w14:paraId="1CABB8A4"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wyjazdów do teatru, kina, opery,</w:t>
      </w:r>
    </w:p>
    <w:p w14:paraId="02D74007"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organizowanie innych spotkań klasowych wg potrzeb,</w:t>
      </w:r>
    </w:p>
    <w:p w14:paraId="16BFF4DB" w14:textId="77777777" w:rsidR="00E8760C" w:rsidRPr="00143BB1" w:rsidRDefault="00E8760C">
      <w:pPr>
        <w:pStyle w:val="Akapitzlist2"/>
        <w:numPr>
          <w:ilvl w:val="1"/>
          <w:numId w:val="16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pełnienie roli opiekuna uczniów podczas organizowanych w szkole imprez.</w:t>
      </w:r>
    </w:p>
    <w:p w14:paraId="5D2144C2" w14:textId="77777777" w:rsidR="00E8760C" w:rsidRPr="00143BB1" w:rsidRDefault="00E8760C">
      <w:pPr>
        <w:pStyle w:val="Akapitzlist2"/>
        <w:numPr>
          <w:ilvl w:val="0"/>
          <w:numId w:val="2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6057B718" w14:textId="77777777" w:rsidR="00E8760C" w:rsidRPr="00143BB1" w:rsidRDefault="00E8760C">
      <w:pPr>
        <w:pStyle w:val="Akapitzlist2"/>
        <w:numPr>
          <w:ilvl w:val="0"/>
          <w:numId w:val="2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Zmiana wychowawcy klasy może nastąpić w wyniku decyzji dyrektora szkoły w  następujących przypadkach:</w:t>
      </w:r>
    </w:p>
    <w:p w14:paraId="2017EDC9" w14:textId="77777777" w:rsidR="00E8760C" w:rsidRPr="00143BB1" w:rsidRDefault="00E8760C">
      <w:pPr>
        <w:pStyle w:val="Akapitzlist2"/>
        <w:numPr>
          <w:ilvl w:val="1"/>
          <w:numId w:val="22"/>
        </w:numPr>
        <w:spacing w:after="0" w:line="240" w:lineRule="auto"/>
        <w:ind w:left="1710" w:hanging="630"/>
        <w:jc w:val="both"/>
        <w:rPr>
          <w:rFonts w:ascii="Times New Roman" w:hAnsi="Times New Roman" w:cs="Times New Roman"/>
          <w:sz w:val="24"/>
          <w:szCs w:val="24"/>
        </w:rPr>
      </w:pPr>
      <w:r w:rsidRPr="00143BB1">
        <w:rPr>
          <w:rFonts w:ascii="Times New Roman" w:hAnsi="Times New Roman" w:cs="Times New Roman"/>
          <w:sz w:val="24"/>
          <w:szCs w:val="24"/>
        </w:rPr>
        <w:t>na umotywowany wniosek nauczyciela – wychowawcy,</w:t>
      </w:r>
    </w:p>
    <w:p w14:paraId="5109F83B" w14:textId="77777777" w:rsidR="00E8760C" w:rsidRPr="00143BB1" w:rsidRDefault="00E8760C">
      <w:pPr>
        <w:pStyle w:val="Akapitzlist2"/>
        <w:numPr>
          <w:ilvl w:val="1"/>
          <w:numId w:val="22"/>
        </w:numPr>
        <w:spacing w:after="0" w:line="240" w:lineRule="auto"/>
        <w:ind w:left="1710" w:hanging="630"/>
        <w:jc w:val="both"/>
        <w:rPr>
          <w:rFonts w:ascii="Times New Roman" w:hAnsi="Times New Roman" w:cs="Times New Roman"/>
          <w:sz w:val="24"/>
          <w:szCs w:val="24"/>
        </w:rPr>
      </w:pPr>
      <w:r w:rsidRPr="00143BB1">
        <w:rPr>
          <w:rFonts w:ascii="Times New Roman" w:hAnsi="Times New Roman" w:cs="Times New Roman"/>
          <w:sz w:val="24"/>
          <w:szCs w:val="24"/>
        </w:rPr>
        <w:t>w wyniku decyzji dyrektora podyktowanej stwierdzonymi błędami wychowawczymi.</w:t>
      </w:r>
    </w:p>
    <w:p w14:paraId="0684E2D4" w14:textId="77777777" w:rsidR="00E8760C" w:rsidRPr="00143BB1" w:rsidRDefault="00E8760C">
      <w:pPr>
        <w:pStyle w:val="Akapitzlist2"/>
        <w:numPr>
          <w:ilvl w:val="0"/>
          <w:numId w:val="2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Sprawy sporne dotyczące uczniów w klasie rozstrzyga wychowawca klasy z udziałem samorządu klasowego i klasowej rady rodziców.</w:t>
      </w:r>
    </w:p>
    <w:p w14:paraId="455CAF1C" w14:textId="37DFE26A" w:rsidR="00E8760C" w:rsidRPr="00143BB1" w:rsidRDefault="00E8760C">
      <w:pPr>
        <w:pStyle w:val="Akapitzlist2"/>
        <w:numPr>
          <w:ilvl w:val="0"/>
          <w:numId w:val="2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Sprawy nierozstrzygnięte przez wychowawcę klasy kierowane są do dyrektora szkoły, którego decyzja jest ostateczna.</w:t>
      </w:r>
    </w:p>
    <w:p w14:paraId="0FB6ABAD" w14:textId="77777777" w:rsidR="00E8760C" w:rsidRPr="00143BB1" w:rsidRDefault="00E8760C">
      <w:pPr>
        <w:pStyle w:val="Akapitzlist2"/>
        <w:numPr>
          <w:ilvl w:val="0"/>
          <w:numId w:val="2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Wychowawca może spotykać się z rodzicami uczniów na spotkaniach indywidualnych          w terminie ustalonym i podanym do wiadomości rodziców.</w:t>
      </w:r>
    </w:p>
    <w:p w14:paraId="6DE4D1E7"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Wychowawcy klasy pierwszej organizują spotkania z rodzicami uczniów w miesiącu wrześniu. </w:t>
      </w:r>
    </w:p>
    <w:p w14:paraId="7E5584BF" w14:textId="77777777" w:rsidR="00E8760C" w:rsidRPr="00143BB1" w:rsidRDefault="00E8760C">
      <w:pPr>
        <w:pStyle w:val="Akapitzlist2"/>
        <w:numPr>
          <w:ilvl w:val="0"/>
          <w:numId w:val="21"/>
        </w:numPr>
        <w:spacing w:after="0" w:line="240" w:lineRule="auto"/>
        <w:jc w:val="both"/>
        <w:rPr>
          <w:sz w:val="24"/>
          <w:szCs w:val="24"/>
          <w:lang w:eastAsia="en-US"/>
        </w:rPr>
      </w:pPr>
      <w:r w:rsidRPr="00143BB1">
        <w:rPr>
          <w:rFonts w:ascii="Times New Roman" w:hAnsi="Times New Roman" w:cs="Times New Roman"/>
          <w:sz w:val="24"/>
          <w:szCs w:val="24"/>
          <w:lang w:eastAsia="en-US"/>
        </w:rPr>
        <w:t>Informację o indywidualnych spotkaniach oraz o zebraniach przekazuje się rodzicom           w sposób ustalony zwyczajowo w szkole.</w:t>
      </w:r>
    </w:p>
    <w:p w14:paraId="31D2A114"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spotkaniach z rodzicami mogą uczestniczyć też nauczyciele nie będący wychowawcami.</w:t>
      </w:r>
    </w:p>
    <w:p w14:paraId="787A4252"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Kontakty z rodzicami określają Zasady współpracy nauczycieli i rodziców.</w:t>
      </w:r>
    </w:p>
    <w:p w14:paraId="054F3DA0"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Początkującym nauczycielom wychowawcom zapewnia się pomoc doświadczonych wychowawców.</w:t>
      </w:r>
    </w:p>
    <w:p w14:paraId="4BFBE416"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W szkole obowiązuje Kodeks wychowawcy określający zakres obowiązków i praw wychowawcy klasy. </w:t>
      </w:r>
    </w:p>
    <w:p w14:paraId="196A0C57"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szkole podstawowej może być zatrudniony asystent nauczyciela lub asystent wychowawcy świetlicy. Do zadań asystenta należy wspieranie nauczyciela lub wspieranie wychowawcy świetlicy. Asystent wykonuje zadania wyłącznie pod kierunkiem nauczyciela lub wychowawcy świetlicy. </w:t>
      </w:r>
    </w:p>
    <w:p w14:paraId="1468321C" w14:textId="77777777" w:rsidR="00E8760C" w:rsidRPr="00143BB1" w:rsidRDefault="00E8760C">
      <w:pPr>
        <w:pStyle w:val="Akapitzlist2"/>
        <w:numPr>
          <w:ilvl w:val="1"/>
          <w:numId w:val="163"/>
        </w:numPr>
        <w:tabs>
          <w:tab w:val="left" w:pos="284"/>
          <w:tab w:val="left" w:pos="1068"/>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Asystent posiada wykształcenie co najmniej na poziomie wymaganym do  zajmowania stanowiska nauczyciela w szkole podstawowej oraz przygotowanie pedagogiczne. Asystenta zatrudnia się na zasadach określonych w Kodeksie pracy, z tym, że wynagrodzenie ustala się nie wyższe niż przewidziane dla nauczyciela dyplomowanego. </w:t>
      </w:r>
    </w:p>
    <w:p w14:paraId="7C57211A" w14:textId="77777777" w:rsidR="00E8760C" w:rsidRPr="00143BB1" w:rsidRDefault="00E8760C">
      <w:pPr>
        <w:pStyle w:val="Akapitzlist2"/>
        <w:numPr>
          <w:ilvl w:val="1"/>
          <w:numId w:val="163"/>
        </w:numPr>
        <w:tabs>
          <w:tab w:val="left" w:pos="284"/>
          <w:tab w:val="left" w:pos="1068"/>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Asystentowi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p>
    <w:p w14:paraId="359DE6D8" w14:textId="77777777" w:rsidR="00E8760C" w:rsidRPr="00143BB1" w:rsidRDefault="00E8760C">
      <w:pPr>
        <w:pStyle w:val="Akapitzlist2"/>
        <w:numPr>
          <w:ilvl w:val="0"/>
          <w:numId w:val="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celu realizacji zajęć w ramach programów finansowanych ze środków pochodzących         z budżetu Unii Europejskiej, prowadzonych bezpośrednio z </w:t>
      </w:r>
      <w:hyperlink r:id="rId8" w:anchor="_blank">
        <w:r w:rsidRPr="00143BB1">
          <w:rPr>
            <w:rFonts w:ascii="Times New Roman" w:hAnsi="Times New Roman" w:cs="Times New Roman"/>
            <w:sz w:val="24"/>
            <w:szCs w:val="24"/>
          </w:rPr>
          <w:t>uczniami</w:t>
        </w:r>
      </w:hyperlink>
      <w:r w:rsidRPr="00143BB1">
        <w:rPr>
          <w:rFonts w:ascii="Times New Roman" w:hAnsi="Times New Roman" w:cs="Times New Roman"/>
          <w:sz w:val="24"/>
          <w:szCs w:val="24"/>
        </w:rPr>
        <w:t xml:space="preserve"> albo na ich rzecz, w  szkole może być zatrudniony </w:t>
      </w:r>
      <w:hyperlink r:id="rId9" w:anchor="_blank">
        <w:r w:rsidRPr="00143BB1">
          <w:rPr>
            <w:rFonts w:ascii="Times New Roman" w:hAnsi="Times New Roman" w:cs="Times New Roman"/>
            <w:sz w:val="24"/>
            <w:szCs w:val="24"/>
          </w:rPr>
          <w:t>nauczyciel</w:t>
        </w:r>
      </w:hyperlink>
      <w:r w:rsidRPr="00143BB1">
        <w:rPr>
          <w:rFonts w:ascii="Times New Roman" w:hAnsi="Times New Roman" w:cs="Times New Roman"/>
          <w:sz w:val="24"/>
          <w:szCs w:val="24"/>
        </w:rPr>
        <w:t xml:space="preserve">, który nie realizuje w tej </w:t>
      </w:r>
      <w:hyperlink r:id="rId10" w:anchor="_blank">
        <w:r w:rsidRPr="00143BB1">
          <w:rPr>
            <w:rFonts w:ascii="Times New Roman" w:hAnsi="Times New Roman" w:cs="Times New Roman"/>
            <w:sz w:val="24"/>
            <w:szCs w:val="24"/>
          </w:rPr>
          <w:t>szkole</w:t>
        </w:r>
      </w:hyperlink>
      <w:r w:rsidRPr="00143BB1">
        <w:rPr>
          <w:rFonts w:ascii="Times New Roman" w:hAnsi="Times New Roman" w:cs="Times New Roman"/>
          <w:sz w:val="24"/>
          <w:szCs w:val="24"/>
        </w:rPr>
        <w:t xml:space="preserve"> tygodniowego obowiązkowego wymiaru godzin zajęć dydaktycznych, wychowawczych i opiekuńczych, posiadający wymagane przepisami prawa kwalifikacje. </w:t>
      </w:r>
    </w:p>
    <w:p w14:paraId="307F89E2" w14:textId="54BA4F4F" w:rsidR="00122D54" w:rsidRPr="00143BB1" w:rsidRDefault="00E8760C">
      <w:pPr>
        <w:pStyle w:val="Akapitzlist2"/>
        <w:numPr>
          <w:ilvl w:val="0"/>
          <w:numId w:val="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 xml:space="preserve"> Przed podjęciem zajęć nauczyciel jest obowiązany przedstawić dyrektorowi </w:t>
      </w:r>
      <w:hyperlink r:id="rId11" w:anchor="_blank">
        <w:r w:rsidRPr="00143BB1">
          <w:rPr>
            <w:rFonts w:ascii="Times New Roman" w:hAnsi="Times New Roman" w:cs="Times New Roman"/>
            <w:sz w:val="24"/>
            <w:szCs w:val="24"/>
          </w:rPr>
          <w:t>szkoły</w:t>
        </w:r>
      </w:hyperlink>
      <w:r w:rsidRPr="00143BB1">
        <w:rPr>
          <w:rFonts w:ascii="Times New Roman" w:hAnsi="Times New Roman" w:cs="Times New Roman"/>
          <w:sz w:val="24"/>
          <w:szCs w:val="24"/>
        </w:rPr>
        <w:t xml:space="preserve">  informację z Krajowego Rejestru Karnego.</w:t>
      </w:r>
    </w:p>
    <w:p w14:paraId="593CCD87" w14:textId="0CA5ABA2" w:rsidR="00122D54" w:rsidRPr="00143BB1" w:rsidRDefault="00122D54" w:rsidP="00E47A9F">
      <w:pPr>
        <w:spacing w:after="0" w:line="240" w:lineRule="auto"/>
        <w:rPr>
          <w:rFonts w:ascii="Times New Roman" w:hAnsi="Times New Roman" w:cs="Times New Roman"/>
        </w:rPr>
      </w:pPr>
    </w:p>
    <w:p w14:paraId="034B3693" w14:textId="2959FFA7" w:rsidR="00F03318" w:rsidRPr="00143BB1" w:rsidRDefault="00F03318" w:rsidP="00F03318">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4</w:t>
      </w:r>
      <w:r w:rsidR="008E06F9">
        <w:rPr>
          <w:rFonts w:ascii="Times New Roman" w:hAnsi="Times New Roman" w:cs="Times New Roman"/>
          <w:b/>
          <w:bCs/>
          <w:sz w:val="28"/>
          <w:szCs w:val="28"/>
        </w:rPr>
        <w:t>6</w:t>
      </w:r>
    </w:p>
    <w:p w14:paraId="7779453E" w14:textId="77777777" w:rsidR="00F03318" w:rsidRPr="00143BB1" w:rsidRDefault="00F03318">
      <w:pPr>
        <w:pStyle w:val="Akapitzlist2"/>
        <w:numPr>
          <w:ilvl w:val="0"/>
          <w:numId w:val="25"/>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prowadzą w szkole pracę dydaktyczną, wychowawczą i opiekuńczą.</w:t>
      </w:r>
    </w:p>
    <w:p w14:paraId="0262634D"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ramach czasu pracy oraz ustalonego wynagrodzenia nauczyciel obowiązany jest realizować: </w:t>
      </w:r>
    </w:p>
    <w:p w14:paraId="13882A43" w14:textId="77777777" w:rsidR="00F03318" w:rsidRPr="00143BB1" w:rsidRDefault="00F03318" w:rsidP="00F03318">
      <w:pPr>
        <w:pStyle w:val="Akapitzlist2"/>
        <w:spacing w:after="0" w:line="240" w:lineRule="auto"/>
        <w:ind w:left="1710"/>
        <w:jc w:val="both"/>
        <w:rPr>
          <w:rFonts w:ascii="Times New Roman" w:hAnsi="Times New Roman" w:cs="Times New Roman"/>
          <w:sz w:val="24"/>
          <w:szCs w:val="24"/>
        </w:rPr>
      </w:pPr>
      <w:r w:rsidRPr="00143BB1">
        <w:rPr>
          <w:rFonts w:ascii="Times New Roman" w:hAnsi="Times New Roman" w:cs="Times New Roman"/>
          <w:sz w:val="24"/>
          <w:szCs w:val="24"/>
        </w:rPr>
        <w:t>1)   zajęcia dydaktyczne, wychowawcze i opiekuńcze prowadzone bezpośrednio z uczniami lub wychowankami albo na ich rzecz,</w:t>
      </w:r>
    </w:p>
    <w:p w14:paraId="69CA030A" w14:textId="77777777" w:rsidR="00F03318" w:rsidRPr="00143BB1" w:rsidRDefault="00F03318" w:rsidP="00F03318">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2)    wycieczki przedmiotowe,</w:t>
      </w:r>
    </w:p>
    <w:p w14:paraId="05E3780B" w14:textId="77777777" w:rsidR="00F03318" w:rsidRPr="00143BB1" w:rsidRDefault="00F03318" w:rsidP="00F03318">
      <w:pPr>
        <w:pStyle w:val="Akapitzlist2"/>
        <w:spacing w:after="0" w:line="240" w:lineRule="auto"/>
        <w:ind w:left="1710"/>
        <w:jc w:val="both"/>
        <w:rPr>
          <w:rFonts w:ascii="Times New Roman" w:hAnsi="Times New Roman" w:cs="Times New Roman"/>
          <w:sz w:val="24"/>
          <w:szCs w:val="24"/>
        </w:rPr>
      </w:pPr>
      <w:r w:rsidRPr="00143BB1">
        <w:rPr>
          <w:rFonts w:ascii="Times New Roman" w:hAnsi="Times New Roman" w:cs="Times New Roman"/>
          <w:sz w:val="24"/>
          <w:szCs w:val="24"/>
        </w:rPr>
        <w:t>3)   inne zajęcia i czynności wynikające z zadań statutowych szkoły, w tym zajęcia opiekuńcze i wychowawcze uwzględniające potrzeby i zainteresowania uczniów oraz zajęcia w ramach godzin przeznaczonych w ramowych planach nauczania do dyspozycji dyrektora szkoły.</w:t>
      </w:r>
    </w:p>
    <w:p w14:paraId="50539A72" w14:textId="7ED0D16E" w:rsidR="00F03318" w:rsidRPr="00143BB1" w:rsidRDefault="00F03318" w:rsidP="00937462">
      <w:pPr>
        <w:pStyle w:val="Akapitzlist2"/>
        <w:spacing w:after="0" w:line="240" w:lineRule="auto"/>
        <w:ind w:left="1710"/>
        <w:jc w:val="both"/>
        <w:rPr>
          <w:rFonts w:ascii="Times New Roman" w:hAnsi="Times New Roman" w:cs="Times New Roman"/>
          <w:sz w:val="24"/>
          <w:szCs w:val="24"/>
        </w:rPr>
      </w:pPr>
      <w:r w:rsidRPr="00143BB1">
        <w:rPr>
          <w:rFonts w:ascii="Times New Roman" w:hAnsi="Times New Roman" w:cs="Times New Roman"/>
          <w:sz w:val="24"/>
          <w:szCs w:val="24"/>
        </w:rPr>
        <w:t>4) zajęcia i czynności związane z przygotowaniem się do zajęć, samokształceniem i doskonaleniem zawodowym.</w:t>
      </w:r>
    </w:p>
    <w:p w14:paraId="3258DFC1" w14:textId="6BAAD15E"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168CCEE0"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Nauczyciel obowiązany jest rzetelnie realizować zadania związane z powierzonym mu stanowiskiem oraz podstawowymi funkcjami szkoły: dydaktyczną, wychowawczą i  opiekuńczą; </w:t>
      </w:r>
    </w:p>
    <w:p w14:paraId="32E92019"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Do zadań nauczyciela należy: </w:t>
      </w:r>
    </w:p>
    <w:p w14:paraId="348125D1"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realizować program wychowawczo-profilaktyczny szkoły,</w:t>
      </w:r>
    </w:p>
    <w:p w14:paraId="59948862"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efektywnie realizować przyjęty program nauczania,</w:t>
      </w:r>
    </w:p>
    <w:p w14:paraId="3241000E"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właściwie organizować proces nauczania,</w:t>
      </w:r>
    </w:p>
    <w:p w14:paraId="02ABD482"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oceniać uczniów zgodnie z obowiązującymi przepisami i przedmiotowym systemem oceniania,</w:t>
      </w:r>
    </w:p>
    <w:p w14:paraId="15043447"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dokonywać systematycznej ewaluacji swojej pracy,</w:t>
      </w:r>
    </w:p>
    <w:p w14:paraId="5D565259"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zapewnić bezpieczeństwo uczniom w czasie lekcji, przerw i zajęć pozalekcyjnych oraz wszelkiego typu wyjść, wycieczek, przestrzegać przepisów bhp i zarządzeń dyrektora szkoły w tym zakresie,</w:t>
      </w:r>
    </w:p>
    <w:p w14:paraId="53A206E8"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kontrolować obecności uczniów na wszystkich zajęciach i niezwłocznie informować wychowawcę klasy o niezapowiedzianej nieobecności,</w:t>
      </w:r>
    </w:p>
    <w:p w14:paraId="09EFE5AD"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miarę możliwości zapobiegać niepowodzeniom szkolnym uczniów,</w:t>
      </w:r>
    </w:p>
    <w:p w14:paraId="534AC6D5"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indywidualizować proces nauczania,</w:t>
      </w:r>
    </w:p>
    <w:p w14:paraId="76BAC0ED" w14:textId="77777777"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wspierać każdego ucznia w jego rozwoju,</w:t>
      </w:r>
    </w:p>
    <w:p w14:paraId="07D94DEA" w14:textId="7FFB0B7B" w:rsidR="00F03318" w:rsidRPr="00143BB1" w:rsidRDefault="00F03318">
      <w:pPr>
        <w:pStyle w:val="Akapitzlist2"/>
        <w:numPr>
          <w:ilvl w:val="1"/>
          <w:numId w:val="15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troszczyć się o powierzone mu pomoce dydaktyczne i majątek szkoły,</w:t>
      </w:r>
    </w:p>
    <w:p w14:paraId="1B1F65B5" w14:textId="2005C83C"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Obowiązkiem każdego nauczyciela jest bezstronne i obiektywne ocenianie uczniów oraz  sprawiedliwe ich traktowanie.</w:t>
      </w:r>
    </w:p>
    <w:p w14:paraId="1E8D8DD3"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Każdy nauczyciel ocenia uczniów zgodnie z zasadami oceniania przyjętymi w szkole.</w:t>
      </w:r>
    </w:p>
    <w:p w14:paraId="3FCAE034" w14:textId="0775F033"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ma prawo zabrać do domu prace uczniów, w tym zeszyty, zadania domowe, kartkówki, sprawdziany i inne prace pisemne, w celu dokonania ich oceny.</w:t>
      </w:r>
    </w:p>
    <w:p w14:paraId="7F5CAF18" w14:textId="4981F03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zapewnia prawidłowy przebieg procesu dydaktycznego poprzez:</w:t>
      </w:r>
    </w:p>
    <w:p w14:paraId="21B627A7" w14:textId="77777777" w:rsidR="00F03318" w:rsidRPr="00143BB1" w:rsidRDefault="00F03318">
      <w:pPr>
        <w:pStyle w:val="Akapitzlist2"/>
        <w:numPr>
          <w:ilvl w:val="0"/>
          <w:numId w:val="15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realizację podstawy programowej oraz zatwierdzonych programów nauczania,</w:t>
      </w:r>
    </w:p>
    <w:p w14:paraId="641BF5ED" w14:textId="77777777" w:rsidR="00F03318" w:rsidRPr="00143BB1" w:rsidRDefault="00F03318">
      <w:pPr>
        <w:pStyle w:val="Akapitzlist2"/>
        <w:numPr>
          <w:ilvl w:val="0"/>
          <w:numId w:val="15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stosowanie właściwych metod i form nauczania,</w:t>
      </w:r>
    </w:p>
    <w:p w14:paraId="1FB67126" w14:textId="77777777" w:rsidR="00F03318" w:rsidRPr="00143BB1" w:rsidRDefault="00F03318">
      <w:pPr>
        <w:pStyle w:val="Akapitzlist2"/>
        <w:numPr>
          <w:ilvl w:val="0"/>
          <w:numId w:val="15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systematyczne przygotowanie się do zajęć,</w:t>
      </w:r>
    </w:p>
    <w:p w14:paraId="351F6F6F" w14:textId="77777777" w:rsidR="00F03318" w:rsidRPr="00143BB1" w:rsidRDefault="00F03318">
      <w:pPr>
        <w:pStyle w:val="Akapitzlist2"/>
        <w:numPr>
          <w:ilvl w:val="0"/>
          <w:numId w:val="15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pełne wykorzystanie czasu przeznaczonego na prowadzenie zajęć.</w:t>
      </w:r>
    </w:p>
    <w:p w14:paraId="1202CABF" w14:textId="77777777" w:rsidR="00F03318" w:rsidRPr="00143BB1" w:rsidRDefault="00F03318">
      <w:pPr>
        <w:pStyle w:val="Akapitzlist2"/>
        <w:numPr>
          <w:ilvl w:val="0"/>
          <w:numId w:val="15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właściwe prowadzenie pozostającej w jego gestii dokumentacji działalności pedagogicznej.</w:t>
      </w:r>
    </w:p>
    <w:p w14:paraId="1028B790"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ma prawo wyboru podręcznika spośród podręczników dopuszczonych do  użytku szkolnego.</w:t>
      </w:r>
    </w:p>
    <w:p w14:paraId="0516CF4E"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wnioskuje do dyrektora o dopuszczenie programu nauczania.</w:t>
      </w:r>
    </w:p>
    <w:p w14:paraId="571B9B75"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ma prawo do opracowania własnego programu nauczania.</w:t>
      </w:r>
    </w:p>
    <w:p w14:paraId="5927B337"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dba o pomoce dydaktyczne i sprzęt szkolny.</w:t>
      </w:r>
    </w:p>
    <w:p w14:paraId="63132B68"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wspiera rozwój psychofizyczny uczniów, rozwój ich zdolności oraz  zainteresowań.</w:t>
      </w:r>
    </w:p>
    <w:p w14:paraId="71751A3B"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udziela uczniom pomocy w przezwyciężaniu niepowodzeń szkolnych w  oparciu o rozpoznanie ich potrzeb.</w:t>
      </w:r>
    </w:p>
    <w:p w14:paraId="347C4764" w14:textId="77777777"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Wymagania edukacyjne dostosowuje się do indywidualnych potrzeb rozwojowych i  edukacyjnych oraz możliwości psychofizycznych ucznia.</w:t>
      </w:r>
    </w:p>
    <w:p w14:paraId="05C014E9" w14:textId="1DA9F8B1"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Każdy nauczyciel doskonali swoje umiejętności dydaktyczno-wychowawcze, stara się podnieść swoje kwalifikacje.</w:t>
      </w:r>
    </w:p>
    <w:p w14:paraId="34EEE08C" w14:textId="5E1C64F6" w:rsidR="00F03318" w:rsidRPr="00143BB1" w:rsidRDefault="00F03318">
      <w:pPr>
        <w:pStyle w:val="Akapitzlist2"/>
        <w:numPr>
          <w:ilvl w:val="0"/>
          <w:numId w:val="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Szczegółowe zasady zapewnienia uczniom bezpieczeństwa w trakcie różnych form zajęć pozaszkolnych regulują odrębne procedury i regulaminy.</w:t>
      </w:r>
    </w:p>
    <w:p w14:paraId="4AB6156E" w14:textId="466103EA" w:rsidR="00122D54" w:rsidRPr="00143BB1" w:rsidRDefault="00122D54" w:rsidP="00E47A9F">
      <w:pPr>
        <w:spacing w:after="0" w:line="240" w:lineRule="auto"/>
        <w:rPr>
          <w:rFonts w:ascii="Times New Roman" w:hAnsi="Times New Roman" w:cs="Times New Roman"/>
        </w:rPr>
      </w:pPr>
    </w:p>
    <w:p w14:paraId="12DFF184" w14:textId="34410FB3" w:rsidR="00122D54" w:rsidRPr="00143BB1" w:rsidRDefault="00122D54" w:rsidP="00E47A9F">
      <w:pPr>
        <w:spacing w:after="0" w:line="240" w:lineRule="auto"/>
        <w:rPr>
          <w:rFonts w:ascii="Times New Roman" w:hAnsi="Times New Roman" w:cs="Times New Roman"/>
        </w:rPr>
      </w:pPr>
    </w:p>
    <w:p w14:paraId="3F040917" w14:textId="3CDEB423" w:rsidR="00122D54" w:rsidRPr="00143BB1" w:rsidRDefault="007720F9" w:rsidP="007720F9">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4</w:t>
      </w:r>
      <w:r w:rsidR="008E06F9">
        <w:rPr>
          <w:rFonts w:ascii="Times New Roman" w:hAnsi="Times New Roman" w:cs="Times New Roman"/>
          <w:b/>
          <w:bCs/>
          <w:sz w:val="28"/>
          <w:szCs w:val="28"/>
        </w:rPr>
        <w:t>7</w:t>
      </w:r>
    </w:p>
    <w:p w14:paraId="4B816CD3" w14:textId="77777777" w:rsidR="007720F9" w:rsidRPr="00143BB1" w:rsidRDefault="007720F9">
      <w:pPr>
        <w:pStyle w:val="Akapitzlist2"/>
        <w:numPr>
          <w:ilvl w:val="0"/>
          <w:numId w:val="2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Do zadań pedagoga i psychologa w szkole należy w szczególności: </w:t>
      </w:r>
    </w:p>
    <w:p w14:paraId="3F38B4CB"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7D7C96ED"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diagnozowanie sytuacji wychowawczych w szkole w celu rozwiązywania problemów wychowawczych stanowiących barierę i ograniczających aktywne i  pełne uczestnictwo ucznia szkoły; </w:t>
      </w:r>
    </w:p>
    <w:p w14:paraId="2FB6F15E"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udzielanie uczniom pomocy psychologiczno-pedagogicznej w formach odpowiednich do rozpoznanych potrzeb; </w:t>
      </w:r>
    </w:p>
    <w:p w14:paraId="185672F3"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podejmowanie działań z zakresu profilaktyki uzależnień i innych problemów dzieci i  młodzieży; </w:t>
      </w:r>
    </w:p>
    <w:p w14:paraId="478498E9"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minimalizowanie skutków zaburzeń rozwojowych, zapobieganie zaburzeniom zachowania oraz inicjowanie różnych form pomocy w środowisku szkolnym i  pozaszkolnym uczniów; </w:t>
      </w:r>
    </w:p>
    <w:p w14:paraId="44EB0B2B"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inicjowanie i prowadzenie działań mediacyjnych i interwencyjnych w sytuacjach kryzysowych; </w:t>
      </w:r>
    </w:p>
    <w:p w14:paraId="08185960"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pomoc rodzicom i nauczycielom w rozpoznawaniu i rozwijaniu indywidualnych możliwości, predyspozycji i uzdolnień uczniów; </w:t>
      </w:r>
    </w:p>
    <w:p w14:paraId="292968CE" w14:textId="77777777" w:rsidR="007720F9" w:rsidRPr="00143BB1" w:rsidRDefault="007720F9">
      <w:pPr>
        <w:pStyle w:val="Akapitzlist2"/>
        <w:numPr>
          <w:ilvl w:val="1"/>
          <w:numId w:val="15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wspieranie nauczycieli, wychowawców grup wychowawczych i innych specjalistów w: </w:t>
      </w:r>
    </w:p>
    <w:p w14:paraId="34A671C4" w14:textId="575694B9" w:rsidR="007720F9" w:rsidRPr="00143BB1" w:rsidRDefault="007720F9" w:rsidP="007720F9">
      <w:pPr>
        <w:pStyle w:val="Akapitzlist2"/>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lastRenderedPageBreak/>
        <w:t>a)   rozpoznawaniu indywidualnych potrzeb rozwojowych i edukacyjnych oraz możliwości psychofizycznych uczniów w celu określenia mocnych stron, predyspozycji, zainteresowań     i uzdolnień uczniów oraz przyczyn niepowodzeń edukacyjnych lub trudności        w funkcjonowaniu uczniów, w</w:t>
      </w:r>
      <w:r w:rsidR="00B24A01" w:rsidRPr="00143BB1">
        <w:rPr>
          <w:rFonts w:ascii="Times New Roman" w:hAnsi="Times New Roman" w:cs="Times New Roman"/>
          <w:sz w:val="24"/>
          <w:szCs w:val="24"/>
        </w:rPr>
        <w:t> </w:t>
      </w:r>
      <w:r w:rsidRPr="00143BB1">
        <w:rPr>
          <w:rFonts w:ascii="Times New Roman" w:hAnsi="Times New Roman" w:cs="Times New Roman"/>
          <w:sz w:val="24"/>
          <w:szCs w:val="24"/>
        </w:rPr>
        <w:t xml:space="preserve">tym barier i ograniczeń utrudniających funkcjonowanie ucznia i jego uczestnictwo w życiu szkoły, </w:t>
      </w:r>
    </w:p>
    <w:p w14:paraId="70673841" w14:textId="77777777" w:rsidR="007720F9" w:rsidRPr="00143BB1" w:rsidRDefault="007720F9" w:rsidP="007720F9">
      <w:pPr>
        <w:pStyle w:val="Akapitzlist2"/>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t>b)    udzielaniu pomocy psychologiczno-pedagogicznej.</w:t>
      </w:r>
    </w:p>
    <w:p w14:paraId="42E5FD77" w14:textId="77777777" w:rsidR="007720F9" w:rsidRPr="00143BB1" w:rsidRDefault="007720F9">
      <w:pPr>
        <w:pStyle w:val="Akapitzlist2"/>
        <w:numPr>
          <w:ilvl w:val="0"/>
          <w:numId w:val="2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Pedagog szkolny w szczególności:</w:t>
      </w:r>
    </w:p>
    <w:p w14:paraId="0C398EC8"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rozpoznaje warunki życia i nauki uczniów z trudnościami dydaktycznymi w ścisłej współpracy z wychowawcami klas,</w:t>
      </w:r>
    </w:p>
    <w:p w14:paraId="17274C40"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udziela uczniom pomocy w wyborze zawodu i kierunku dalszego kształcenia,</w:t>
      </w:r>
    </w:p>
    <w:p w14:paraId="59A4F290"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organizuje opiekę i pomoc materialną dla uczniów opuszczonych i zaniedbanych,</w:t>
      </w:r>
    </w:p>
    <w:p w14:paraId="27FA6ACF"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wnioskuje o kierowanie uczniów z rodzin zaniedbanych środowiskowo do placówek opieki społecznej,</w:t>
      </w:r>
    </w:p>
    <w:p w14:paraId="4CE061A3"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proofErr w:type="spellStart"/>
      <w:r w:rsidRPr="00143BB1">
        <w:rPr>
          <w:rFonts w:ascii="Times New Roman" w:hAnsi="Times New Roman" w:cs="Times New Roman"/>
          <w:sz w:val="24"/>
          <w:szCs w:val="24"/>
          <w:lang w:val="en-US"/>
        </w:rPr>
        <w:t>kontroluje</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realizację</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obowiązku</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szkolnego</w:t>
      </w:r>
      <w:proofErr w:type="spellEnd"/>
      <w:r w:rsidRPr="00143BB1">
        <w:rPr>
          <w:rFonts w:ascii="Times New Roman" w:hAnsi="Times New Roman" w:cs="Times New Roman"/>
          <w:sz w:val="24"/>
          <w:szCs w:val="24"/>
          <w:lang w:val="en-US"/>
        </w:rPr>
        <w:t>,</w:t>
      </w:r>
    </w:p>
    <w:p w14:paraId="570E8D45"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 uzasadnionych przypadkach ma prawo w porozumieniu z dyrektorem szkoły występować z wnioskami do sądu rodzinnego i opiekuńczego oraz reprezentowania szkoły przed tym sądem oraz współpracy z kuratorem sądowym,</w:t>
      </w:r>
    </w:p>
    <w:p w14:paraId="644E6ED9" w14:textId="77777777" w:rsidR="007720F9" w:rsidRPr="00143BB1" w:rsidRDefault="007720F9">
      <w:pPr>
        <w:pStyle w:val="Akapitzlist2"/>
        <w:numPr>
          <w:ilvl w:val="1"/>
          <w:numId w:val="15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koordynuje współpracę szkoły z poradnią psychologiczno-pedagogiczną.</w:t>
      </w:r>
    </w:p>
    <w:p w14:paraId="75D548D0" w14:textId="03C2C3B3" w:rsidR="007720F9" w:rsidRPr="00143BB1" w:rsidRDefault="007720F9">
      <w:pPr>
        <w:pStyle w:val="Akapitzlist2"/>
        <w:numPr>
          <w:ilvl w:val="0"/>
          <w:numId w:val="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Do zadań psychologa</w:t>
      </w:r>
      <w:r w:rsidRPr="00143BB1">
        <w:rPr>
          <w:rFonts w:ascii="Times New Roman" w:hAnsi="Times New Roman" w:cs="Times New Roman"/>
          <w:b/>
          <w:bCs/>
          <w:sz w:val="24"/>
          <w:szCs w:val="24"/>
        </w:rPr>
        <w:t xml:space="preserve"> </w:t>
      </w:r>
      <w:r w:rsidRPr="00143BB1">
        <w:rPr>
          <w:rFonts w:ascii="Times New Roman" w:hAnsi="Times New Roman" w:cs="Times New Roman"/>
          <w:sz w:val="24"/>
          <w:szCs w:val="24"/>
        </w:rPr>
        <w:t xml:space="preserve">należy pomoc wychowawcom klas, a w szczególności: </w:t>
      </w:r>
    </w:p>
    <w:p w14:paraId="12573A84" w14:textId="77777777" w:rsidR="007720F9" w:rsidRPr="00143BB1" w:rsidRDefault="007720F9">
      <w:pPr>
        <w:pStyle w:val="Akapitzlist2"/>
        <w:numPr>
          <w:ilvl w:val="1"/>
          <w:numId w:val="15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rozpoznawanie indywidualnych potrzeb uczniów oraz analizowanie przyczyn niepowodzeń szkolnych;</w:t>
      </w:r>
    </w:p>
    <w:p w14:paraId="376CA39C" w14:textId="77777777" w:rsidR="007720F9" w:rsidRPr="00143BB1" w:rsidRDefault="007720F9">
      <w:pPr>
        <w:pStyle w:val="Akapitzlist2"/>
        <w:numPr>
          <w:ilvl w:val="1"/>
          <w:numId w:val="15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organizowanie i prowadzenie różnych form pomocy psychologicznej dla uczniów, rodziców i nauczycieli;</w:t>
      </w:r>
    </w:p>
    <w:p w14:paraId="5DCD605A" w14:textId="77777777" w:rsidR="007720F9" w:rsidRPr="00143BB1" w:rsidRDefault="007720F9">
      <w:pPr>
        <w:pStyle w:val="Akapitzlist2"/>
        <w:numPr>
          <w:ilvl w:val="1"/>
          <w:numId w:val="153"/>
        </w:numPr>
        <w:spacing w:after="0" w:line="240" w:lineRule="auto"/>
        <w:ind w:left="1434" w:hanging="357"/>
        <w:jc w:val="both"/>
        <w:rPr>
          <w:rFonts w:ascii="Times New Roman" w:hAnsi="Times New Roman" w:cs="Times New Roman"/>
          <w:sz w:val="24"/>
          <w:szCs w:val="24"/>
        </w:rPr>
      </w:pPr>
      <w:r w:rsidRPr="00143BB1">
        <w:rPr>
          <w:rFonts w:ascii="Times New Roman" w:hAnsi="Times New Roman" w:cs="Times New Roman"/>
          <w:sz w:val="24"/>
          <w:szCs w:val="24"/>
        </w:rPr>
        <w:t>podejmowanie działań wychowawczych i profilaktycznych wynikających z  programu wychowawczo-profilaktycznego szkoły w stosunku do uczniów, z  udziałem rodziców i nauczycieli;</w:t>
      </w:r>
    </w:p>
    <w:p w14:paraId="2AF63DE1" w14:textId="77777777" w:rsidR="007720F9" w:rsidRPr="00143BB1" w:rsidRDefault="007720F9">
      <w:pPr>
        <w:pStyle w:val="Akapitzlist2"/>
        <w:numPr>
          <w:ilvl w:val="1"/>
          <w:numId w:val="153"/>
        </w:numPr>
        <w:spacing w:after="0" w:line="240" w:lineRule="auto"/>
        <w:ind w:left="1434" w:hanging="357"/>
        <w:jc w:val="both"/>
        <w:rPr>
          <w:rFonts w:ascii="Times New Roman" w:hAnsi="Times New Roman" w:cs="Times New Roman"/>
          <w:sz w:val="24"/>
          <w:szCs w:val="24"/>
        </w:rPr>
      </w:pPr>
      <w:r w:rsidRPr="00143BB1">
        <w:rPr>
          <w:rFonts w:ascii="Times New Roman" w:hAnsi="Times New Roman" w:cs="Times New Roman"/>
          <w:sz w:val="24"/>
          <w:szCs w:val="24"/>
        </w:rPr>
        <w:t>inicjowanie i prowadzenie działań mediacyjnych i interwencyjnych w sytuacjach kryzysowych;</w:t>
      </w:r>
    </w:p>
    <w:p w14:paraId="43B0AAC4" w14:textId="77777777" w:rsidR="007720F9" w:rsidRPr="00143BB1" w:rsidRDefault="007720F9">
      <w:pPr>
        <w:pStyle w:val="Akapitzlist2"/>
        <w:numPr>
          <w:ilvl w:val="1"/>
          <w:numId w:val="153"/>
        </w:numPr>
        <w:spacing w:after="0" w:line="240" w:lineRule="auto"/>
        <w:ind w:left="1434" w:hanging="357"/>
        <w:jc w:val="both"/>
        <w:rPr>
          <w:rFonts w:ascii="Times New Roman" w:hAnsi="Times New Roman" w:cs="Times New Roman"/>
          <w:sz w:val="24"/>
          <w:szCs w:val="24"/>
        </w:rPr>
      </w:pPr>
      <w:r w:rsidRPr="00143BB1">
        <w:rPr>
          <w:rFonts w:ascii="Times New Roman" w:hAnsi="Times New Roman" w:cs="Times New Roman"/>
          <w:sz w:val="24"/>
          <w:szCs w:val="24"/>
        </w:rPr>
        <w:t>wspieranie działań wychowawczych i opiekuńczych nauczycieli, wynikających z  programu wychowawczo-profilaktycznego;</w:t>
      </w:r>
    </w:p>
    <w:p w14:paraId="6B940CB9" w14:textId="12E59CA8" w:rsidR="007720F9" w:rsidRPr="00143BB1" w:rsidRDefault="007720F9">
      <w:pPr>
        <w:pStyle w:val="Akapitzlist2"/>
        <w:numPr>
          <w:ilvl w:val="1"/>
          <w:numId w:val="153"/>
        </w:numPr>
        <w:spacing w:after="0" w:line="240" w:lineRule="auto"/>
        <w:ind w:left="1434" w:hanging="357"/>
        <w:jc w:val="both"/>
        <w:rPr>
          <w:rFonts w:ascii="Times New Roman" w:hAnsi="Times New Roman" w:cs="Times New Roman"/>
          <w:sz w:val="24"/>
          <w:szCs w:val="24"/>
        </w:rPr>
      </w:pPr>
      <w:r w:rsidRPr="00143BB1">
        <w:rPr>
          <w:rFonts w:ascii="Times New Roman" w:hAnsi="Times New Roman" w:cs="Times New Roman"/>
          <w:sz w:val="24"/>
          <w:szCs w:val="24"/>
        </w:rPr>
        <w:t>współdziałanie w opracowaniu programu wychowawczo-profilaktycznego szkoły i</w:t>
      </w:r>
      <w:r w:rsidR="00B24A01" w:rsidRPr="00143BB1">
        <w:rPr>
          <w:rFonts w:ascii="Times New Roman" w:hAnsi="Times New Roman" w:cs="Times New Roman"/>
          <w:sz w:val="24"/>
          <w:szCs w:val="24"/>
        </w:rPr>
        <w:t> </w:t>
      </w:r>
      <w:r w:rsidRPr="00143BB1">
        <w:rPr>
          <w:rFonts w:ascii="Times New Roman" w:hAnsi="Times New Roman" w:cs="Times New Roman"/>
          <w:sz w:val="24"/>
          <w:szCs w:val="24"/>
        </w:rPr>
        <w:t>jego ewaluacji;</w:t>
      </w:r>
    </w:p>
    <w:p w14:paraId="29B90826" w14:textId="77777777" w:rsidR="007720F9" w:rsidRPr="00143BB1" w:rsidRDefault="007720F9">
      <w:pPr>
        <w:pStyle w:val="Akapitzlist2"/>
        <w:numPr>
          <w:ilvl w:val="1"/>
          <w:numId w:val="15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organizowanie różnych form terapii uczniom niedostosowanym społecznie;</w:t>
      </w:r>
    </w:p>
    <w:p w14:paraId="3A7A65DC" w14:textId="558EA0FE" w:rsidR="007720F9" w:rsidRDefault="007720F9">
      <w:pPr>
        <w:pStyle w:val="Akapitzlist2"/>
        <w:numPr>
          <w:ilvl w:val="1"/>
          <w:numId w:val="15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współdziałanie z Poradnią Psychologiczno-Pedagogiczną w Czechowicach-Dziedzicach</w:t>
      </w:r>
      <w:r w:rsidRPr="00143BB1">
        <w:rPr>
          <w:rFonts w:ascii="Times New Roman" w:hAnsi="Times New Roman" w:cs="Times New Roman"/>
          <w:b/>
          <w:bCs/>
          <w:sz w:val="24"/>
          <w:szCs w:val="24"/>
        </w:rPr>
        <w:t xml:space="preserve">   </w:t>
      </w:r>
      <w:r w:rsidRPr="00143BB1">
        <w:rPr>
          <w:rFonts w:ascii="Times New Roman" w:hAnsi="Times New Roman" w:cs="Times New Roman"/>
          <w:sz w:val="24"/>
          <w:szCs w:val="24"/>
        </w:rPr>
        <w:t xml:space="preserve">i poradniami specjalistycznymi. </w:t>
      </w:r>
    </w:p>
    <w:p w14:paraId="5BC31367" w14:textId="77777777" w:rsidR="008E06F9" w:rsidRDefault="008E06F9" w:rsidP="008E06F9">
      <w:pPr>
        <w:pStyle w:val="Akapitzlist2"/>
        <w:spacing w:after="0" w:line="240" w:lineRule="auto"/>
        <w:ind w:left="1440"/>
        <w:jc w:val="both"/>
        <w:rPr>
          <w:rFonts w:ascii="Times New Roman" w:hAnsi="Times New Roman" w:cs="Times New Roman"/>
          <w:sz w:val="24"/>
          <w:szCs w:val="24"/>
        </w:rPr>
      </w:pPr>
    </w:p>
    <w:p w14:paraId="7D983E76" w14:textId="77777777" w:rsidR="0071690A" w:rsidRDefault="008E06F9" w:rsidP="0071690A">
      <w:pPr>
        <w:pStyle w:val="Akapitzlist"/>
        <w:tabs>
          <w:tab w:val="left" w:pos="453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8E06F9">
        <w:rPr>
          <w:rFonts w:ascii="Times New Roman" w:hAnsi="Times New Roman" w:cs="Times New Roman"/>
          <w:b/>
          <w:bCs/>
          <w:sz w:val="28"/>
          <w:szCs w:val="28"/>
        </w:rPr>
        <w:t>§ 4</w:t>
      </w:r>
      <w:r w:rsidR="009E743C">
        <w:rPr>
          <w:rFonts w:ascii="Times New Roman" w:hAnsi="Times New Roman" w:cs="Times New Roman"/>
          <w:b/>
          <w:bCs/>
          <w:sz w:val="28"/>
          <w:szCs w:val="28"/>
        </w:rPr>
        <w:t>8</w:t>
      </w:r>
    </w:p>
    <w:p w14:paraId="50FD755B" w14:textId="77777777" w:rsidR="002472DB" w:rsidRDefault="002472DB" w:rsidP="002472DB">
      <w:pPr>
        <w:tabs>
          <w:tab w:val="left" w:pos="284"/>
          <w:tab w:val="left" w:pos="426"/>
          <w:tab w:val="left" w:pos="4536"/>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71690A" w:rsidRPr="002472DB">
        <w:rPr>
          <w:rFonts w:ascii="Times New Roman" w:hAnsi="Times New Roman" w:cs="Times New Roman"/>
          <w:sz w:val="28"/>
          <w:szCs w:val="28"/>
        </w:rPr>
        <w:t>1.</w:t>
      </w:r>
      <w:r w:rsidR="00563279" w:rsidRPr="002472DB">
        <w:rPr>
          <w:rFonts w:ascii="Times New Roman" w:hAnsi="Times New Roman" w:cs="Times New Roman"/>
          <w:sz w:val="24"/>
          <w:szCs w:val="24"/>
        </w:rPr>
        <w:t>Pedagog specjalny realizuje</w:t>
      </w:r>
    </w:p>
    <w:p w14:paraId="4B58D0EE" w14:textId="63C6F310" w:rsidR="0067402C" w:rsidRPr="00EC409F" w:rsidRDefault="00563279">
      <w:pPr>
        <w:pStyle w:val="Akapitzlist"/>
        <w:numPr>
          <w:ilvl w:val="0"/>
          <w:numId w:val="199"/>
        </w:numPr>
        <w:tabs>
          <w:tab w:val="left" w:pos="284"/>
          <w:tab w:val="left" w:pos="426"/>
          <w:tab w:val="left" w:pos="4536"/>
        </w:tabs>
        <w:spacing w:after="0" w:line="240" w:lineRule="auto"/>
        <w:ind w:left="1134" w:hanging="425"/>
        <w:rPr>
          <w:rFonts w:ascii="Times New Roman" w:hAnsi="Times New Roman" w:cs="Times New Roman"/>
          <w:b/>
          <w:bCs/>
          <w:sz w:val="28"/>
          <w:szCs w:val="28"/>
        </w:rPr>
      </w:pPr>
      <w:r w:rsidRPr="002472DB">
        <w:rPr>
          <w:rFonts w:ascii="Times New Roman" w:hAnsi="Times New Roman" w:cs="Times New Roman"/>
          <w:sz w:val="24"/>
          <w:szCs w:val="24"/>
        </w:rPr>
        <w:t>zajęcia w ramach zadań związanych z:</w:t>
      </w:r>
    </w:p>
    <w:p w14:paraId="43AFD814" w14:textId="33DBFFAE"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rekomendowaniem dyrektorowi szkoły działań w zakresie zapewnienia</w:t>
      </w:r>
    </w:p>
    <w:p w14:paraId="669D4C7E" w14:textId="7925BEDF"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aktywnego i pełnego uczestnictwa dzieci</w:t>
      </w:r>
      <w:r w:rsidR="00E0035E" w:rsidRPr="00437A93">
        <w:rPr>
          <w:rFonts w:ascii="Times New Roman" w:hAnsi="Times New Roman" w:cs="Times New Roman"/>
          <w:sz w:val="24"/>
          <w:szCs w:val="24"/>
        </w:rPr>
        <w:t>,</w:t>
      </w:r>
      <w:r w:rsidRPr="00437A93">
        <w:rPr>
          <w:rFonts w:ascii="Times New Roman" w:hAnsi="Times New Roman" w:cs="Times New Roman"/>
          <w:sz w:val="24"/>
          <w:szCs w:val="24"/>
        </w:rPr>
        <w:t xml:space="preserve"> młodzieży </w:t>
      </w:r>
      <w:r w:rsidR="00E0035E" w:rsidRPr="00437A93">
        <w:rPr>
          <w:rFonts w:ascii="Times New Roman" w:hAnsi="Times New Roman" w:cs="Times New Roman"/>
          <w:sz w:val="24"/>
          <w:szCs w:val="24"/>
        </w:rPr>
        <w:t>i osób</w:t>
      </w:r>
      <w:r w:rsidRPr="00437A93">
        <w:rPr>
          <w:rFonts w:ascii="Times New Roman" w:hAnsi="Times New Roman" w:cs="Times New Roman"/>
          <w:sz w:val="24"/>
          <w:szCs w:val="24"/>
        </w:rPr>
        <w:t xml:space="preserve"> ze szczególnymi potrzebami</w:t>
      </w:r>
    </w:p>
    <w:p w14:paraId="4C6F229B" w14:textId="5DACC1EB"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 xml:space="preserve">prowadzeniem badań i działań diagnostycznych związanych z rozpoznawaniem indywidualnych potrzeb rozwojowych i edukacyjnych oraz możliwości psychofizycznych uczniów lub wychowanków w celu określenia mocnych stron, </w:t>
      </w:r>
      <w:r w:rsidRPr="00437A93">
        <w:rPr>
          <w:rFonts w:ascii="Times New Roman" w:hAnsi="Times New Roman" w:cs="Times New Roman"/>
          <w:sz w:val="24"/>
          <w:szCs w:val="24"/>
        </w:rPr>
        <w:lastRenderedPageBreak/>
        <w:t>predyspozycji, zainteresowań i uzdolnień uczniów lub wychowanków oraz przyczyn niepowodzeń</w:t>
      </w:r>
      <w:r w:rsidR="00E0035E" w:rsidRPr="00437A93">
        <w:rPr>
          <w:rFonts w:ascii="Times New Roman" w:hAnsi="Times New Roman" w:cs="Times New Roman"/>
          <w:sz w:val="24"/>
          <w:szCs w:val="24"/>
        </w:rPr>
        <w:t xml:space="preserve"> </w:t>
      </w:r>
      <w:r w:rsidRPr="00437A93">
        <w:rPr>
          <w:rFonts w:ascii="Times New Roman" w:hAnsi="Times New Roman" w:cs="Times New Roman"/>
          <w:sz w:val="24"/>
          <w:szCs w:val="24"/>
        </w:rPr>
        <w:t>edukacyjnych lub trudności w funkcjonowaniu uczniów lub wychowanków, w tym barier i ograniczeń utrudniających funkcjonowanie ucznia lub wychowanka i jego uczestnictwo w życiu szkoły,</w:t>
      </w:r>
      <w:r w:rsidR="0067402C">
        <w:rPr>
          <w:rFonts w:ascii="Times New Roman" w:hAnsi="Times New Roman" w:cs="Times New Roman"/>
          <w:sz w:val="24"/>
          <w:szCs w:val="24"/>
        </w:rPr>
        <w:t xml:space="preserve"> </w:t>
      </w:r>
      <w:r w:rsidRPr="00437A93">
        <w:rPr>
          <w:rFonts w:ascii="Times New Roman" w:hAnsi="Times New Roman" w:cs="Times New Roman"/>
          <w:sz w:val="24"/>
          <w:szCs w:val="24"/>
        </w:rPr>
        <w:t>we współpracy z</w:t>
      </w:r>
      <w:r w:rsidR="002472DB">
        <w:rPr>
          <w:rFonts w:ascii="Times New Roman" w:hAnsi="Times New Roman" w:cs="Times New Roman"/>
          <w:sz w:val="24"/>
          <w:szCs w:val="24"/>
        </w:rPr>
        <w:t> </w:t>
      </w:r>
      <w:r w:rsidRPr="00437A93">
        <w:rPr>
          <w:rFonts w:ascii="Times New Roman" w:hAnsi="Times New Roman" w:cs="Times New Roman"/>
          <w:sz w:val="24"/>
          <w:szCs w:val="24"/>
        </w:rPr>
        <w:t>nauczycielami,</w:t>
      </w:r>
    </w:p>
    <w:p w14:paraId="5E8F7B42" w14:textId="51B935D3"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wspieraniem nauczycieli w:</w:t>
      </w:r>
    </w:p>
    <w:p w14:paraId="417882D8" w14:textId="3D2B7183" w:rsidR="00563279" w:rsidRPr="00437A93" w:rsidRDefault="00563279" w:rsidP="0071690A">
      <w:pPr>
        <w:pStyle w:val="Akapitzlist"/>
        <w:tabs>
          <w:tab w:val="left" w:pos="4536"/>
        </w:tabs>
        <w:spacing w:after="0" w:line="240" w:lineRule="auto"/>
        <w:ind w:left="1440"/>
        <w:jc w:val="both"/>
        <w:rPr>
          <w:rFonts w:ascii="Times New Roman" w:hAnsi="Times New Roman" w:cs="Times New Roman"/>
          <w:sz w:val="24"/>
          <w:szCs w:val="24"/>
        </w:rPr>
      </w:pPr>
      <w:r w:rsidRPr="00437A93">
        <w:rPr>
          <w:rFonts w:ascii="Times New Roman" w:hAnsi="Times New Roman" w:cs="Times New Roman"/>
          <w:sz w:val="24"/>
          <w:szCs w:val="24"/>
        </w:rPr>
        <w:t>– rozpoznawaniu przyczyn niepowodzeń edukacyjnych lub trudności w</w:t>
      </w:r>
      <w:r w:rsidR="002472DB">
        <w:rPr>
          <w:rFonts w:ascii="Times New Roman" w:hAnsi="Times New Roman" w:cs="Times New Roman"/>
          <w:sz w:val="24"/>
          <w:szCs w:val="24"/>
        </w:rPr>
        <w:t> </w:t>
      </w:r>
      <w:r w:rsidRPr="00437A93">
        <w:rPr>
          <w:rFonts w:ascii="Times New Roman" w:hAnsi="Times New Roman" w:cs="Times New Roman"/>
          <w:sz w:val="24"/>
          <w:szCs w:val="24"/>
        </w:rPr>
        <w:t>funkcjonowaniu uczniów lub wychowanków, w tym barier i ograniczeń, utrudniających funkcjonowanie ucznia lub wychowanka i jego uczestnictwo w</w:t>
      </w:r>
      <w:r w:rsidR="002472DB">
        <w:rPr>
          <w:rFonts w:ascii="Times New Roman" w:hAnsi="Times New Roman" w:cs="Times New Roman"/>
          <w:sz w:val="24"/>
          <w:szCs w:val="24"/>
        </w:rPr>
        <w:t> </w:t>
      </w:r>
      <w:r w:rsidRPr="00437A93">
        <w:rPr>
          <w:rFonts w:ascii="Times New Roman" w:hAnsi="Times New Roman" w:cs="Times New Roman"/>
          <w:sz w:val="24"/>
          <w:szCs w:val="24"/>
        </w:rPr>
        <w:t>życiu szkoły,</w:t>
      </w:r>
    </w:p>
    <w:p w14:paraId="47407993" w14:textId="31BD29BC" w:rsidR="00563279" w:rsidRPr="00437A93" w:rsidRDefault="00563279" w:rsidP="002472DB">
      <w:pPr>
        <w:pStyle w:val="Akapitzlist"/>
        <w:tabs>
          <w:tab w:val="left" w:pos="4536"/>
        </w:tabs>
        <w:spacing w:after="0" w:line="240" w:lineRule="auto"/>
        <w:ind w:left="1440"/>
        <w:jc w:val="both"/>
        <w:rPr>
          <w:rFonts w:ascii="Times New Roman" w:hAnsi="Times New Roman" w:cs="Times New Roman"/>
          <w:sz w:val="24"/>
          <w:szCs w:val="24"/>
        </w:rPr>
      </w:pPr>
      <w:r w:rsidRPr="00437A93">
        <w:rPr>
          <w:rFonts w:ascii="Times New Roman" w:hAnsi="Times New Roman" w:cs="Times New Roman"/>
          <w:sz w:val="24"/>
          <w:szCs w:val="24"/>
        </w:rPr>
        <w:t>– udzielaniu pomocy psychologiczno-pedagogicznej w bezpośredniej pracy z</w:t>
      </w:r>
      <w:r w:rsidR="002472DB">
        <w:rPr>
          <w:rFonts w:ascii="Times New Roman" w:hAnsi="Times New Roman" w:cs="Times New Roman"/>
          <w:sz w:val="24"/>
          <w:szCs w:val="24"/>
        </w:rPr>
        <w:t> </w:t>
      </w:r>
      <w:r w:rsidRPr="00437A93">
        <w:rPr>
          <w:rFonts w:ascii="Times New Roman" w:hAnsi="Times New Roman" w:cs="Times New Roman"/>
          <w:sz w:val="24"/>
          <w:szCs w:val="24"/>
        </w:rPr>
        <w:t>uczniem lub wychowankiem,</w:t>
      </w:r>
    </w:p>
    <w:p w14:paraId="7871BF4B" w14:textId="1336D4B9" w:rsidR="00563279" w:rsidRPr="002472DB" w:rsidRDefault="00563279" w:rsidP="002472DB">
      <w:pPr>
        <w:pStyle w:val="Akapitzlist"/>
        <w:tabs>
          <w:tab w:val="left" w:pos="4536"/>
        </w:tabs>
        <w:spacing w:after="0" w:line="240" w:lineRule="auto"/>
        <w:ind w:left="1440"/>
        <w:jc w:val="both"/>
        <w:rPr>
          <w:rFonts w:ascii="Times New Roman" w:hAnsi="Times New Roman" w:cs="Times New Roman"/>
          <w:sz w:val="24"/>
          <w:szCs w:val="24"/>
        </w:rPr>
      </w:pPr>
      <w:r w:rsidRPr="00437A93">
        <w:rPr>
          <w:rFonts w:ascii="Times New Roman" w:hAnsi="Times New Roman" w:cs="Times New Roman"/>
          <w:sz w:val="24"/>
          <w:szCs w:val="24"/>
        </w:rPr>
        <w:t>– dostosowaniu sposobów i metod pracy do indywidualnych potrzeb rozwojowych i edukacyjnych ucznia lub</w:t>
      </w:r>
      <w:r w:rsidR="002472DB">
        <w:rPr>
          <w:rFonts w:ascii="Times New Roman" w:hAnsi="Times New Roman" w:cs="Times New Roman"/>
          <w:sz w:val="24"/>
          <w:szCs w:val="24"/>
        </w:rPr>
        <w:t xml:space="preserve"> </w:t>
      </w:r>
      <w:r w:rsidRPr="002472DB">
        <w:rPr>
          <w:rFonts w:ascii="Times New Roman" w:hAnsi="Times New Roman" w:cs="Times New Roman"/>
          <w:sz w:val="24"/>
          <w:szCs w:val="24"/>
        </w:rPr>
        <w:t>wychowanka oraz jego możliwości psychofizycznych,</w:t>
      </w:r>
    </w:p>
    <w:p w14:paraId="3EC492D0" w14:textId="77777777" w:rsidR="00563279" w:rsidRPr="00437A93" w:rsidRDefault="00563279" w:rsidP="002472DB">
      <w:pPr>
        <w:pStyle w:val="Akapitzlist"/>
        <w:tabs>
          <w:tab w:val="left" w:pos="4536"/>
        </w:tabs>
        <w:spacing w:after="0" w:line="240" w:lineRule="auto"/>
        <w:ind w:left="1440"/>
        <w:jc w:val="both"/>
        <w:rPr>
          <w:rFonts w:ascii="Times New Roman" w:hAnsi="Times New Roman" w:cs="Times New Roman"/>
          <w:sz w:val="24"/>
          <w:szCs w:val="24"/>
        </w:rPr>
      </w:pPr>
      <w:r w:rsidRPr="00437A93">
        <w:rPr>
          <w:rFonts w:ascii="Times New Roman" w:hAnsi="Times New Roman" w:cs="Times New Roman"/>
          <w:sz w:val="24"/>
          <w:szCs w:val="24"/>
        </w:rPr>
        <w:t>– doborze metod, form kształcenia i środków dydaktycznych do potrzeb uczniów lub wychowanków,</w:t>
      </w:r>
    </w:p>
    <w:p w14:paraId="16410510" w14:textId="11EE19AE"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rozwiązywaniem problemów dydaktycznych i wychowawczych uczniów lub wychowanków,</w:t>
      </w:r>
    </w:p>
    <w:p w14:paraId="583CC4A1" w14:textId="5C42A867"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dokonywaniem wielospecjalistycznej oceny poziomu funkcjonowania dzieci i</w:t>
      </w:r>
      <w:r w:rsidR="002472DB">
        <w:rPr>
          <w:rFonts w:ascii="Times New Roman" w:hAnsi="Times New Roman" w:cs="Times New Roman"/>
          <w:sz w:val="24"/>
          <w:szCs w:val="24"/>
        </w:rPr>
        <w:t> </w:t>
      </w:r>
      <w:r w:rsidRPr="00437A93">
        <w:rPr>
          <w:rFonts w:ascii="Times New Roman" w:hAnsi="Times New Roman" w:cs="Times New Roman"/>
          <w:sz w:val="24"/>
          <w:szCs w:val="24"/>
        </w:rPr>
        <w:t>młodzieży objętych kształceniem</w:t>
      </w:r>
      <w:r w:rsidR="00437A93" w:rsidRPr="00437A93">
        <w:rPr>
          <w:rFonts w:ascii="Times New Roman" w:hAnsi="Times New Roman" w:cs="Times New Roman"/>
          <w:sz w:val="24"/>
          <w:szCs w:val="24"/>
        </w:rPr>
        <w:t xml:space="preserve"> </w:t>
      </w:r>
      <w:r w:rsidRPr="00437A93">
        <w:rPr>
          <w:rFonts w:ascii="Times New Roman" w:hAnsi="Times New Roman" w:cs="Times New Roman"/>
          <w:sz w:val="24"/>
          <w:szCs w:val="24"/>
        </w:rPr>
        <w:t>specjalnym</w:t>
      </w:r>
    </w:p>
    <w:p w14:paraId="56C8CA45" w14:textId="26A5163C"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określaniem niezbędnych do nauki warunków, sprzętu specjalistycznego i środków dydaktycznych, w tym wykorzystujących technologie informacyjno-komunikacyjne, odpowiednich ze względu na indywidualne potrzeby</w:t>
      </w:r>
      <w:r w:rsidR="00437A93" w:rsidRPr="00437A93">
        <w:rPr>
          <w:rFonts w:ascii="Times New Roman" w:hAnsi="Times New Roman" w:cs="Times New Roman"/>
          <w:sz w:val="24"/>
          <w:szCs w:val="24"/>
        </w:rPr>
        <w:t xml:space="preserve"> </w:t>
      </w:r>
      <w:r w:rsidRPr="00437A93">
        <w:rPr>
          <w:rFonts w:ascii="Times New Roman" w:hAnsi="Times New Roman" w:cs="Times New Roman"/>
          <w:sz w:val="24"/>
          <w:szCs w:val="24"/>
        </w:rPr>
        <w:t>rozwojowe i</w:t>
      </w:r>
      <w:r w:rsidR="002472DB">
        <w:rPr>
          <w:rFonts w:ascii="Times New Roman" w:hAnsi="Times New Roman" w:cs="Times New Roman"/>
          <w:sz w:val="24"/>
          <w:szCs w:val="24"/>
        </w:rPr>
        <w:t> </w:t>
      </w:r>
      <w:r w:rsidRPr="00437A93">
        <w:rPr>
          <w:rFonts w:ascii="Times New Roman" w:hAnsi="Times New Roman" w:cs="Times New Roman"/>
          <w:sz w:val="24"/>
          <w:szCs w:val="24"/>
        </w:rPr>
        <w:t>edukacyjne oraz możliwości psychofizyczne ucznia lub wychowanka,</w:t>
      </w:r>
    </w:p>
    <w:p w14:paraId="7004A3FD" w14:textId="125295EB"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udzielaniem uczniom lub wychowankom, rodzicom i nauczycielom pomocy psychologiczno-pedagogicznej,</w:t>
      </w:r>
    </w:p>
    <w:p w14:paraId="3FFB19E3" w14:textId="054E21A8" w:rsidR="00563279" w:rsidRPr="00437A93" w:rsidRDefault="00563279">
      <w:pPr>
        <w:pStyle w:val="Akapitzlist"/>
        <w:numPr>
          <w:ilvl w:val="0"/>
          <w:numId w:val="198"/>
        </w:numPr>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prowadzeniem zajęć rewalidacyjnych, resocjalizacyjnych i socjoterapeutycznych;</w:t>
      </w:r>
    </w:p>
    <w:p w14:paraId="5F6BF5DB" w14:textId="23BE4FCC" w:rsidR="00563279" w:rsidRPr="00437A93" w:rsidRDefault="00563279" w:rsidP="00437A93">
      <w:pPr>
        <w:pStyle w:val="Akapitzlist"/>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2) zajęcia w ramach wczesnego wspomagania rozwoju dzieci</w:t>
      </w:r>
      <w:r w:rsidR="00437A93" w:rsidRPr="00437A93">
        <w:rPr>
          <w:rFonts w:ascii="Times New Roman" w:hAnsi="Times New Roman" w:cs="Times New Roman"/>
          <w:sz w:val="24"/>
          <w:szCs w:val="24"/>
        </w:rPr>
        <w:t>,</w:t>
      </w:r>
    </w:p>
    <w:p w14:paraId="73E2B123" w14:textId="5DF8E146" w:rsidR="00563279" w:rsidRPr="00437A93" w:rsidRDefault="00563279" w:rsidP="00437A93">
      <w:pPr>
        <w:pStyle w:val="Akapitzlist"/>
        <w:tabs>
          <w:tab w:val="left" w:pos="4536"/>
        </w:tabs>
        <w:spacing w:after="0" w:line="240" w:lineRule="auto"/>
        <w:jc w:val="both"/>
        <w:rPr>
          <w:rFonts w:ascii="Times New Roman" w:hAnsi="Times New Roman" w:cs="Times New Roman"/>
          <w:sz w:val="24"/>
          <w:szCs w:val="24"/>
        </w:rPr>
      </w:pPr>
      <w:r w:rsidRPr="00437A93">
        <w:rPr>
          <w:rFonts w:ascii="Times New Roman" w:hAnsi="Times New Roman" w:cs="Times New Roman"/>
          <w:sz w:val="24"/>
          <w:szCs w:val="24"/>
        </w:rPr>
        <w:t>3) zajęcia oraz specjalne działania opiekuńczo-wychowawcze</w:t>
      </w:r>
      <w:r w:rsidR="00437A93" w:rsidRPr="00437A93">
        <w:rPr>
          <w:rFonts w:ascii="Times New Roman" w:hAnsi="Times New Roman" w:cs="Times New Roman"/>
          <w:sz w:val="24"/>
          <w:szCs w:val="24"/>
        </w:rPr>
        <w:t>.</w:t>
      </w:r>
    </w:p>
    <w:p w14:paraId="00569717" w14:textId="77777777" w:rsidR="008E06F9" w:rsidRPr="00143BB1" w:rsidRDefault="008E06F9" w:rsidP="008E06F9">
      <w:pPr>
        <w:pStyle w:val="Akapitzlist2"/>
        <w:spacing w:after="0" w:line="240" w:lineRule="auto"/>
        <w:ind w:left="1440"/>
        <w:jc w:val="center"/>
        <w:rPr>
          <w:rFonts w:ascii="Times New Roman" w:hAnsi="Times New Roman" w:cs="Times New Roman"/>
          <w:sz w:val="24"/>
          <w:szCs w:val="24"/>
        </w:rPr>
      </w:pPr>
    </w:p>
    <w:p w14:paraId="049CB96C" w14:textId="0B820D4C" w:rsidR="00122D54" w:rsidRPr="00143BB1" w:rsidRDefault="00122D54" w:rsidP="00E47A9F">
      <w:pPr>
        <w:spacing w:after="0" w:line="240" w:lineRule="auto"/>
        <w:rPr>
          <w:rFonts w:ascii="Times New Roman" w:hAnsi="Times New Roman" w:cs="Times New Roman"/>
        </w:rPr>
      </w:pPr>
    </w:p>
    <w:p w14:paraId="1744E4C5" w14:textId="14CAB747" w:rsidR="00122D54" w:rsidRPr="00143BB1" w:rsidRDefault="00B24A01" w:rsidP="00B24A01">
      <w:pPr>
        <w:tabs>
          <w:tab w:val="left" w:pos="4536"/>
        </w:tabs>
        <w:spacing w:after="0" w:line="240" w:lineRule="auto"/>
        <w:jc w:val="center"/>
        <w:rPr>
          <w:rFonts w:ascii="Times New Roman" w:hAnsi="Times New Roman" w:cs="Times New Roman"/>
          <w:b/>
          <w:bCs/>
          <w:sz w:val="28"/>
          <w:szCs w:val="28"/>
        </w:rPr>
      </w:pPr>
      <w:bookmarkStart w:id="3" w:name="_Hlk113974666"/>
      <w:r w:rsidRPr="00143BB1">
        <w:rPr>
          <w:rFonts w:ascii="Times New Roman" w:hAnsi="Times New Roman" w:cs="Times New Roman"/>
          <w:b/>
          <w:bCs/>
          <w:sz w:val="28"/>
          <w:szCs w:val="28"/>
        </w:rPr>
        <w:t>§ 49</w:t>
      </w:r>
    </w:p>
    <w:bookmarkEnd w:id="3"/>
    <w:p w14:paraId="67596BA4" w14:textId="67E22575" w:rsidR="00B24A01" w:rsidRPr="00143BB1" w:rsidRDefault="00B24A01">
      <w:pPr>
        <w:pStyle w:val="Akapitzlist2"/>
        <w:numPr>
          <w:ilvl w:val="0"/>
          <w:numId w:val="1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Do zadań logopedy w szkole należy w szczególności: </w:t>
      </w:r>
    </w:p>
    <w:p w14:paraId="6C835C00" w14:textId="77777777" w:rsidR="00B24A01" w:rsidRPr="00143BB1" w:rsidRDefault="00B24A01">
      <w:pPr>
        <w:pStyle w:val="Akapitzlist2"/>
        <w:numPr>
          <w:ilvl w:val="1"/>
          <w:numId w:val="1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diagnozowanie logopedyczne, w tym prowadzenie badań przesiewowych w celu ustalenia stanu mowy oraz poziomu rozwoju językowego uczniów; </w:t>
      </w:r>
    </w:p>
    <w:p w14:paraId="066D5BA6" w14:textId="77777777" w:rsidR="00B24A01" w:rsidRPr="00143BB1" w:rsidRDefault="00B24A01">
      <w:pPr>
        <w:pStyle w:val="Akapitzlist2"/>
        <w:numPr>
          <w:ilvl w:val="1"/>
          <w:numId w:val="1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prowadzenie zajęć logopedycznych dla uczniów oraz porad i konsultacji dla  rodziców i nauczycieli w zakresie stymulacji rozwoju mowy uczniów i  eliminowania jej zaburzeń;</w:t>
      </w:r>
    </w:p>
    <w:p w14:paraId="2C61954B" w14:textId="77777777" w:rsidR="00B24A01" w:rsidRPr="00143BB1" w:rsidRDefault="00B24A01">
      <w:pPr>
        <w:pStyle w:val="Akapitzlist2"/>
        <w:numPr>
          <w:ilvl w:val="1"/>
          <w:numId w:val="1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podejmowanie działań profilaktycznych zapobiegających powstawaniu zaburzeń komunikacji językowej we współpracy z rodzicami uczniów;</w:t>
      </w:r>
    </w:p>
    <w:p w14:paraId="36A93B9C" w14:textId="77777777" w:rsidR="00B24A01" w:rsidRPr="00143BB1" w:rsidRDefault="00B24A01">
      <w:pPr>
        <w:pStyle w:val="Akapitzlist2"/>
        <w:numPr>
          <w:ilvl w:val="1"/>
          <w:numId w:val="15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wspieranie nauczycieli, wychowawców grup wychowawczych i innych specjalistów w: </w:t>
      </w:r>
    </w:p>
    <w:p w14:paraId="2891B56E" w14:textId="77777777" w:rsidR="00C36423" w:rsidRPr="00143BB1" w:rsidRDefault="00B24A01" w:rsidP="00C36423">
      <w:pPr>
        <w:pStyle w:val="Akapitzlist2"/>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t>a)    rozpoznawaniu indywidualnych potrzeb rozwojowych i edukacyjnych oraz możliwości psychofizycznych uczniów w celu określenia mocnych stron, predyspozycji, zainteresowań</w:t>
      </w:r>
      <w:r w:rsidR="00C36423"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i uzdolnień uczniów oraz przyczyn niepowodzeń edukacyjnych lub trudności w funkcjonowaniu uczniów, w tym </w:t>
      </w:r>
      <w:r w:rsidRPr="00143BB1">
        <w:rPr>
          <w:rFonts w:ascii="Times New Roman" w:hAnsi="Times New Roman" w:cs="Times New Roman"/>
          <w:sz w:val="24"/>
          <w:szCs w:val="24"/>
        </w:rPr>
        <w:lastRenderedPageBreak/>
        <w:t>barier i ograniczeń utrudniających funkcjonowanie ucznia i jego uczestnictwo   w życiu szkoły,</w:t>
      </w:r>
    </w:p>
    <w:p w14:paraId="34714502" w14:textId="50D4DB80" w:rsidR="00B24A01" w:rsidRPr="00143BB1" w:rsidRDefault="00B24A01" w:rsidP="00C36423">
      <w:pPr>
        <w:pStyle w:val="Akapitzlist2"/>
        <w:tabs>
          <w:tab w:val="left" w:pos="4536"/>
        </w:tabs>
        <w:spacing w:after="0" w:line="240" w:lineRule="auto"/>
        <w:ind w:left="1980"/>
        <w:jc w:val="both"/>
        <w:rPr>
          <w:rFonts w:ascii="Times New Roman" w:hAnsi="Times New Roman" w:cs="Times New Roman"/>
          <w:sz w:val="24"/>
          <w:szCs w:val="24"/>
        </w:rPr>
      </w:pPr>
      <w:r w:rsidRPr="00143BB1">
        <w:rPr>
          <w:rFonts w:ascii="Times New Roman" w:hAnsi="Times New Roman" w:cs="Times New Roman"/>
          <w:sz w:val="24"/>
          <w:szCs w:val="24"/>
        </w:rPr>
        <w:t xml:space="preserve">b)    udzielaniu pomocy psychologiczno-pedagogicznej. </w:t>
      </w:r>
    </w:p>
    <w:p w14:paraId="10F5ABB9" w14:textId="3BC9931A" w:rsidR="00C36423" w:rsidRPr="00143BB1" w:rsidRDefault="00C36423" w:rsidP="00C36423">
      <w:pPr>
        <w:pStyle w:val="Akapitzlist2"/>
        <w:tabs>
          <w:tab w:val="left" w:pos="4536"/>
        </w:tabs>
        <w:spacing w:after="0" w:line="240" w:lineRule="auto"/>
        <w:ind w:left="1980"/>
        <w:jc w:val="both"/>
        <w:rPr>
          <w:rFonts w:ascii="Times New Roman" w:hAnsi="Times New Roman" w:cs="Times New Roman"/>
          <w:sz w:val="24"/>
          <w:szCs w:val="24"/>
        </w:rPr>
      </w:pPr>
    </w:p>
    <w:p w14:paraId="78713D8F" w14:textId="794BE057" w:rsidR="00B24A01" w:rsidRPr="00143BB1" w:rsidRDefault="00C36423" w:rsidP="009B5CC4">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50</w:t>
      </w:r>
    </w:p>
    <w:p w14:paraId="2B537D01" w14:textId="2B01A60C" w:rsidR="00B24A01" w:rsidRPr="00143BB1" w:rsidRDefault="00B24A01">
      <w:pPr>
        <w:pStyle w:val="Akapitzlist2"/>
        <w:numPr>
          <w:ilvl w:val="0"/>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zadań doradcy zawodowego należy:</w:t>
      </w:r>
    </w:p>
    <w:p w14:paraId="3CEF5220"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systematyczne diagnozowanie zapotrzebowania uczniów i słuchaczy na działania związane z realizacją doradztwa zawodowego;</w:t>
      </w:r>
    </w:p>
    <w:p w14:paraId="442E6965"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prowadzenie zajęć z zakresu doradztwa zawodowego;</w:t>
      </w:r>
    </w:p>
    <w:p w14:paraId="438E2461"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opracowanie we współpracy z innymi nauczycielami, w tym z wychowawcami opiekującymi się oddziałami, psychologami, pedagogami, programu realizacji doradztwa zawodowego oraz koordynowanie jego realizacji;</w:t>
      </w:r>
    </w:p>
    <w:p w14:paraId="3F166B2A"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wspieranie nauczycieli, w tym nauczycieli wychowawców, pedagogów, psychologów w zakresie realizacji działań określonych w programie, o którym mowa w pkt. 3;</w:t>
      </w:r>
    </w:p>
    <w:p w14:paraId="5A1A0080"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koordynowanie działalności informacyjno-doradczej realizowanej przez szkołę, w  tym gromadzenie, aktualizowanie i udostępnianie informacji edukacyjnych i  zawodowych właściwych dla danego poziomu kształcenia;</w:t>
      </w:r>
    </w:p>
    <w:p w14:paraId="32920AF6" w14:textId="77777777" w:rsidR="00B24A01" w:rsidRPr="00143BB1" w:rsidRDefault="00B24A01">
      <w:pPr>
        <w:pStyle w:val="Akapitzlist2"/>
        <w:numPr>
          <w:ilvl w:val="1"/>
          <w:numId w:val="15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realizowanie działań wynikających z programu, o którym mowa w pkt.3.</w:t>
      </w:r>
      <w:r w:rsidRPr="00143BB1">
        <w:br/>
      </w:r>
    </w:p>
    <w:p w14:paraId="7AD055F8" w14:textId="6EEA5C78" w:rsidR="00122D54" w:rsidRPr="00143BB1" w:rsidRDefault="00122D54" w:rsidP="00E47A9F">
      <w:pPr>
        <w:spacing w:after="0" w:line="240" w:lineRule="auto"/>
        <w:rPr>
          <w:rFonts w:ascii="Times New Roman" w:hAnsi="Times New Roman" w:cs="Times New Roman"/>
        </w:rPr>
      </w:pPr>
    </w:p>
    <w:p w14:paraId="6AE68322" w14:textId="2CF2E3EE" w:rsidR="009B5CC4" w:rsidRPr="00143BB1" w:rsidRDefault="009B5CC4" w:rsidP="005608F7">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51</w:t>
      </w:r>
    </w:p>
    <w:p w14:paraId="2D4D360D" w14:textId="77777777" w:rsidR="005608F7" w:rsidRPr="00143BB1" w:rsidRDefault="005608F7">
      <w:pPr>
        <w:pStyle w:val="Akapitzlist2"/>
        <w:numPr>
          <w:ilvl w:val="0"/>
          <w:numId w:val="2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bibliotekarz opiekuje się biblioteką szkolną.</w:t>
      </w:r>
    </w:p>
    <w:p w14:paraId="061F6D90" w14:textId="77777777" w:rsidR="005608F7" w:rsidRPr="00143BB1" w:rsidRDefault="005608F7">
      <w:pPr>
        <w:pStyle w:val="Akapitzlist2"/>
        <w:numPr>
          <w:ilvl w:val="0"/>
          <w:numId w:val="27"/>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rPr>
        <w:t>Nauczyciel</w:t>
      </w:r>
      <w:proofErr w:type="spellEnd"/>
      <w:r w:rsidRPr="00143BB1">
        <w:rPr>
          <w:rFonts w:ascii="Times New Roman" w:hAnsi="Times New Roman" w:cs="Times New Roman"/>
          <w:sz w:val="24"/>
          <w:szCs w:val="24"/>
          <w:lang w:val="en-US"/>
        </w:rPr>
        <w:t xml:space="preserve"> </w:t>
      </w:r>
      <w:proofErr w:type="spellStart"/>
      <w:r w:rsidRPr="00143BB1">
        <w:rPr>
          <w:rFonts w:ascii="Times New Roman" w:hAnsi="Times New Roman" w:cs="Times New Roman"/>
          <w:sz w:val="24"/>
          <w:szCs w:val="24"/>
          <w:lang w:val="en-US"/>
        </w:rPr>
        <w:t>bibliotekarz</w:t>
      </w:r>
      <w:proofErr w:type="spellEnd"/>
      <w:r w:rsidRPr="00143BB1">
        <w:rPr>
          <w:rFonts w:ascii="Times New Roman" w:hAnsi="Times New Roman" w:cs="Times New Roman"/>
          <w:sz w:val="24"/>
          <w:szCs w:val="24"/>
          <w:lang w:val="en-US"/>
        </w:rPr>
        <w:t xml:space="preserve"> w </w:t>
      </w:r>
      <w:proofErr w:type="spellStart"/>
      <w:r w:rsidRPr="00143BB1">
        <w:rPr>
          <w:rFonts w:ascii="Times New Roman" w:hAnsi="Times New Roman" w:cs="Times New Roman"/>
          <w:sz w:val="24"/>
          <w:szCs w:val="24"/>
          <w:lang w:val="en-US"/>
        </w:rPr>
        <w:t>szczególności</w:t>
      </w:r>
      <w:proofErr w:type="spellEnd"/>
      <w:r w:rsidRPr="00143BB1">
        <w:rPr>
          <w:rFonts w:ascii="Times New Roman" w:hAnsi="Times New Roman" w:cs="Times New Roman"/>
          <w:sz w:val="24"/>
          <w:szCs w:val="24"/>
          <w:lang w:val="en-US"/>
        </w:rPr>
        <w:t>:</w:t>
      </w:r>
    </w:p>
    <w:p w14:paraId="7EBAE2CF" w14:textId="77777777" w:rsidR="005608F7" w:rsidRPr="00143BB1" w:rsidRDefault="005608F7">
      <w:pPr>
        <w:pStyle w:val="Akapitzlist2"/>
        <w:numPr>
          <w:ilvl w:val="1"/>
          <w:numId w:val="156"/>
        </w:numPr>
        <w:tabs>
          <w:tab w:val="left" w:pos="426"/>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gromadzi, zgodnie z potrzebami czytelników, zbiory biblioteki dokonując ich ewidencji oraz opracowania bibliotecznego,</w:t>
      </w:r>
    </w:p>
    <w:p w14:paraId="629C1390" w14:textId="77777777" w:rsidR="005608F7" w:rsidRPr="00143BB1" w:rsidRDefault="005608F7">
      <w:pPr>
        <w:pStyle w:val="Akapitzlist2"/>
        <w:numPr>
          <w:ilvl w:val="1"/>
          <w:numId w:val="156"/>
        </w:numPr>
        <w:tabs>
          <w:tab w:val="left" w:pos="567"/>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gromadzi czasopisma popularnonaukowe, pedagogiczne, środki audiowizualne,</w:t>
      </w:r>
    </w:p>
    <w:p w14:paraId="18A7589A" w14:textId="77777777" w:rsidR="005608F7" w:rsidRPr="00143BB1" w:rsidRDefault="005608F7">
      <w:pPr>
        <w:pStyle w:val="Akapitzlist2"/>
        <w:numPr>
          <w:ilvl w:val="1"/>
          <w:numId w:val="156"/>
        </w:numPr>
        <w:tabs>
          <w:tab w:val="left" w:pos="567"/>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udostępnia zbiory biblioteki w formie </w:t>
      </w:r>
      <w:proofErr w:type="spellStart"/>
      <w:r w:rsidRPr="00143BB1">
        <w:rPr>
          <w:rFonts w:ascii="Times New Roman" w:hAnsi="Times New Roman" w:cs="Times New Roman"/>
          <w:sz w:val="24"/>
          <w:szCs w:val="24"/>
        </w:rPr>
        <w:t>wypożyczeń</w:t>
      </w:r>
      <w:proofErr w:type="spellEnd"/>
      <w:r w:rsidRPr="00143BB1">
        <w:rPr>
          <w:rFonts w:ascii="Times New Roman" w:hAnsi="Times New Roman" w:cs="Times New Roman"/>
          <w:sz w:val="24"/>
          <w:szCs w:val="24"/>
        </w:rPr>
        <w:t xml:space="preserve"> indywidualnych oraz </w:t>
      </w:r>
      <w:proofErr w:type="spellStart"/>
      <w:r w:rsidRPr="00143BB1">
        <w:rPr>
          <w:rFonts w:ascii="Times New Roman" w:hAnsi="Times New Roman" w:cs="Times New Roman"/>
          <w:sz w:val="24"/>
          <w:szCs w:val="24"/>
        </w:rPr>
        <w:t>wypożyczeń</w:t>
      </w:r>
      <w:proofErr w:type="spellEnd"/>
      <w:r w:rsidRPr="00143BB1">
        <w:rPr>
          <w:rFonts w:ascii="Times New Roman" w:hAnsi="Times New Roman" w:cs="Times New Roman"/>
          <w:sz w:val="24"/>
          <w:szCs w:val="24"/>
        </w:rPr>
        <w:t xml:space="preserve"> dla pracowni przedmiotowych,</w:t>
      </w:r>
    </w:p>
    <w:p w14:paraId="66FEC4E4" w14:textId="3BAAA079"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tworzy warunki do poszukiwania, porządkowania i wykorzystywania informacji z  różnych źródeł oraz efektywnego posługiwania się technologią informacyjną, zbudza i rozwija indywidualne zainteresowania uczniów oraz wyrabia i pogłębia u uczniów nawyk czytania i uczenia się,</w:t>
      </w:r>
    </w:p>
    <w:p w14:paraId="56D43A77" w14:textId="77777777"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organizuje różnorodne działania rozwijające wrażliwość kulturową i społeczną,</w:t>
      </w:r>
    </w:p>
    <w:p w14:paraId="26D3C6B1" w14:textId="77777777" w:rsidR="005608F7" w:rsidRPr="00143BB1" w:rsidRDefault="005608F7">
      <w:pPr>
        <w:pStyle w:val="Akapitzlist2"/>
        <w:numPr>
          <w:ilvl w:val="1"/>
          <w:numId w:val="156"/>
        </w:numPr>
        <w:tabs>
          <w:tab w:val="left" w:pos="284"/>
          <w:tab w:val="left" w:pos="567"/>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udziela informacji bibliotecznych, bibliograficznych i tekstowych oraz udostępnia inne źródła informacji,</w:t>
      </w:r>
    </w:p>
    <w:p w14:paraId="257A3783" w14:textId="77777777"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informuje o nowościach,</w:t>
      </w:r>
    </w:p>
    <w:p w14:paraId="5CB073CE" w14:textId="77777777" w:rsidR="005608F7" w:rsidRPr="00143BB1" w:rsidRDefault="005608F7">
      <w:pPr>
        <w:pStyle w:val="Akapitzlist2"/>
        <w:numPr>
          <w:ilvl w:val="1"/>
          <w:numId w:val="156"/>
        </w:numPr>
        <w:tabs>
          <w:tab w:val="left" w:pos="426"/>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udziela pomocy nauczycielom w ich pracy pedagogicznej,</w:t>
      </w:r>
    </w:p>
    <w:p w14:paraId="78579028" w14:textId="77777777"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przeprowadza analizy stanu czytelnictwa,</w:t>
      </w:r>
    </w:p>
    <w:p w14:paraId="52424511" w14:textId="77777777"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opracowuje roczne plany biblioteki uwzględniając wnioski nauczycieli, wychowawców i zespołów nauczycielskich,</w:t>
      </w:r>
    </w:p>
    <w:p w14:paraId="536084CD" w14:textId="77777777"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systematycznie zabezpiecza zbiory,</w:t>
      </w:r>
    </w:p>
    <w:p w14:paraId="38D38E54" w14:textId="0FEB96CA" w:rsidR="005608F7" w:rsidRPr="00143BB1"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dokonuje selekcji materiałów zbędnych lub zniszczonych prowadząc odpowiednią dokumentację,</w:t>
      </w:r>
    </w:p>
    <w:p w14:paraId="27080EE6" w14:textId="77777777" w:rsidR="005608F7" w:rsidRPr="00143BB1" w:rsidRDefault="005608F7">
      <w:pPr>
        <w:pStyle w:val="Akapitzlist2"/>
        <w:numPr>
          <w:ilvl w:val="1"/>
          <w:numId w:val="156"/>
        </w:numPr>
        <w:tabs>
          <w:tab w:val="left" w:pos="284"/>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współuczestniczy w realizacji zajęć dydaktycznych szkoły,</w:t>
      </w:r>
    </w:p>
    <w:p w14:paraId="7B3053FC" w14:textId="77777777" w:rsidR="005608F7" w:rsidRPr="00143BB1" w:rsidRDefault="005608F7">
      <w:pPr>
        <w:pStyle w:val="Akapitzlist2"/>
        <w:numPr>
          <w:ilvl w:val="1"/>
          <w:numId w:val="156"/>
        </w:numPr>
        <w:tabs>
          <w:tab w:val="left" w:pos="284"/>
          <w:tab w:val="left" w:pos="567"/>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współpracuje z nauczycielami, samorządem uczniowskim w zakresie zaspakajania potrzeb czytelniczych i informacyjnych oraz innymi bibliotekami,</w:t>
      </w:r>
    </w:p>
    <w:p w14:paraId="0812E0DD" w14:textId="77777777" w:rsidR="005608F7" w:rsidRPr="00143BB1" w:rsidRDefault="005608F7">
      <w:pPr>
        <w:pStyle w:val="Akapitzlist2"/>
        <w:numPr>
          <w:ilvl w:val="1"/>
          <w:numId w:val="156"/>
        </w:numPr>
        <w:tabs>
          <w:tab w:val="left" w:pos="284"/>
          <w:tab w:val="left" w:pos="567"/>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przygotowuje uczniów do życia w społeczeństwie informacyjnym przy wykorzystaniu zasobów multimedialnych i zasobów bibliotecznych, </w:t>
      </w:r>
    </w:p>
    <w:p w14:paraId="2FEA52F8" w14:textId="2C42AA11" w:rsidR="009B5CC4" w:rsidRPr="0077257D" w:rsidRDefault="005608F7">
      <w:pPr>
        <w:pStyle w:val="Akapitzlist2"/>
        <w:numPr>
          <w:ilvl w:val="1"/>
          <w:numId w:val="156"/>
        </w:numPr>
        <w:tabs>
          <w:tab w:val="left" w:pos="567"/>
          <w:tab w:val="left" w:pos="709"/>
          <w:tab w:val="left" w:pos="851"/>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opiekuje się uczniami przebywającymi w bibliotece. </w:t>
      </w:r>
    </w:p>
    <w:p w14:paraId="36FEB5B0" w14:textId="28419CAC" w:rsidR="00591E17" w:rsidRPr="00143BB1" w:rsidRDefault="00591E17" w:rsidP="00E47A9F">
      <w:pPr>
        <w:spacing w:after="0" w:line="240" w:lineRule="auto"/>
        <w:rPr>
          <w:rFonts w:ascii="Times New Roman" w:hAnsi="Times New Roman" w:cs="Times New Roman"/>
        </w:rPr>
      </w:pPr>
    </w:p>
    <w:p w14:paraId="166EA396" w14:textId="6A2C8A7E" w:rsidR="00FC4777" w:rsidRPr="00143BB1" w:rsidRDefault="00FC4777" w:rsidP="00FC4777">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52</w:t>
      </w:r>
    </w:p>
    <w:p w14:paraId="2D8667E4" w14:textId="77777777" w:rsidR="00FC4777" w:rsidRPr="00143BB1" w:rsidRDefault="00FC4777">
      <w:pPr>
        <w:pStyle w:val="Akapitzlist2"/>
        <w:numPr>
          <w:ilvl w:val="0"/>
          <w:numId w:val="2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uczestniczą w pracach rady pedagogicznej szkoły.</w:t>
      </w:r>
    </w:p>
    <w:p w14:paraId="184C6ABA" w14:textId="77777777" w:rsidR="00FC4777" w:rsidRPr="00143BB1" w:rsidRDefault="00FC4777">
      <w:pPr>
        <w:pStyle w:val="Akapitzlist2"/>
        <w:numPr>
          <w:ilvl w:val="0"/>
          <w:numId w:val="2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zobowiązani są do zachowania tajemnicy posiedzeń rady pedagogicznej, które mogą naruszać dobro osobiste uczniów lub ich rodziców, a także nauczycieli i  innych pracowników szkoły.</w:t>
      </w:r>
    </w:p>
    <w:p w14:paraId="46A70D54" w14:textId="77777777" w:rsidR="00FC4777" w:rsidRPr="00143BB1" w:rsidRDefault="00FC4777">
      <w:pPr>
        <w:pStyle w:val="Akapitzlist2"/>
        <w:numPr>
          <w:ilvl w:val="0"/>
          <w:numId w:val="2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współpracują z rodzicami uczniów.</w:t>
      </w:r>
    </w:p>
    <w:p w14:paraId="5511BFF3" w14:textId="360C4F84" w:rsidR="00FC4777" w:rsidRPr="00143BB1" w:rsidRDefault="00FC4777">
      <w:pPr>
        <w:pStyle w:val="Akapitzlist2"/>
        <w:numPr>
          <w:ilvl w:val="0"/>
          <w:numId w:val="2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uczestniczą w organizowanych w szkole zebraniach, wywiadówkach oraz  ogólnych spotkaniach z rodzicami.</w:t>
      </w:r>
    </w:p>
    <w:p w14:paraId="4D208682" w14:textId="2A292F22" w:rsidR="00FC4777" w:rsidRDefault="00FC4777">
      <w:pPr>
        <w:pStyle w:val="Akapitzlist2"/>
        <w:numPr>
          <w:ilvl w:val="0"/>
          <w:numId w:val="24"/>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Zasady i tryb sprawowania nadzoru pedagogicznego oraz oceniania pracy nauczycieli określają odrębne przepisy.</w:t>
      </w:r>
    </w:p>
    <w:p w14:paraId="090201E6" w14:textId="77777777" w:rsidR="0077257D" w:rsidRPr="0077257D" w:rsidRDefault="0077257D" w:rsidP="00FA1D97">
      <w:pPr>
        <w:pStyle w:val="Akapitzlist2"/>
        <w:tabs>
          <w:tab w:val="left" w:pos="709"/>
        </w:tabs>
        <w:spacing w:after="0" w:line="240" w:lineRule="auto"/>
        <w:ind w:left="720"/>
        <w:jc w:val="both"/>
        <w:rPr>
          <w:rFonts w:ascii="Times New Roman" w:hAnsi="Times New Roman" w:cs="Times New Roman"/>
          <w:sz w:val="24"/>
          <w:szCs w:val="24"/>
        </w:rPr>
      </w:pPr>
    </w:p>
    <w:p w14:paraId="73D5084F" w14:textId="156D5F1E" w:rsidR="00FC4777" w:rsidRPr="00143BB1" w:rsidRDefault="00FC4777" w:rsidP="00FC4777">
      <w:pPr>
        <w:spacing w:after="0" w:line="240" w:lineRule="auto"/>
        <w:jc w:val="center"/>
        <w:rPr>
          <w:rFonts w:ascii="Times New Roman" w:hAnsi="Times New Roman" w:cs="Times New Roman"/>
          <w:b/>
          <w:bCs/>
          <w:sz w:val="28"/>
          <w:szCs w:val="28"/>
          <w:lang w:val="en-US"/>
        </w:rPr>
      </w:pPr>
      <w:r w:rsidRPr="00143BB1">
        <w:rPr>
          <w:rFonts w:ascii="Times New Roman" w:hAnsi="Times New Roman" w:cs="Times New Roman"/>
          <w:b/>
          <w:bCs/>
          <w:sz w:val="28"/>
          <w:szCs w:val="28"/>
          <w:lang w:val="en-US"/>
        </w:rPr>
        <w:t>§</w:t>
      </w:r>
      <w:r w:rsidR="006F1F7E" w:rsidRPr="00143BB1">
        <w:rPr>
          <w:rFonts w:ascii="Times New Roman" w:hAnsi="Times New Roman" w:cs="Times New Roman"/>
          <w:b/>
          <w:bCs/>
          <w:sz w:val="28"/>
          <w:szCs w:val="28"/>
          <w:lang w:val="en-US"/>
        </w:rPr>
        <w:t xml:space="preserve"> 53</w:t>
      </w:r>
    </w:p>
    <w:p w14:paraId="4EACABCB"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pracują w zespołach powoływanych przez dyrektora przed rozpoczęciem każdego roku szkolnego:</w:t>
      </w:r>
    </w:p>
    <w:p w14:paraId="51477691" w14:textId="77777777" w:rsidR="00FC4777" w:rsidRPr="00143BB1" w:rsidRDefault="00FC4777">
      <w:pPr>
        <w:pStyle w:val="Akapitzlist2"/>
        <w:numPr>
          <w:ilvl w:val="1"/>
          <w:numId w:val="15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zespół nauczycieli klas I-III</w:t>
      </w:r>
    </w:p>
    <w:p w14:paraId="38128A68" w14:textId="4F1A0EC2" w:rsidR="00FC4777" w:rsidRPr="00143BB1" w:rsidRDefault="00FC4777">
      <w:pPr>
        <w:pStyle w:val="Akapitzlist2"/>
        <w:numPr>
          <w:ilvl w:val="1"/>
          <w:numId w:val="15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zespół nauczycieli klas IV-VIII.</w:t>
      </w:r>
    </w:p>
    <w:p w14:paraId="3A549332"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Pracą zespołu kieruje powołany przez dyrektora na wniosek zespołu – przewodniczący.</w:t>
      </w:r>
    </w:p>
    <w:p w14:paraId="599FAFB7"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Zespoły nauczycieli realizują zadania zespołów przedmiotowych i wychowawczych:</w:t>
      </w:r>
    </w:p>
    <w:p w14:paraId="5E24F56B"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zorganizowanie współpracy nauczycieli dla uzgodnienia sposobów realizacji programów nauczania, korelowania treści nauczania przedmiotów pokrewnych,</w:t>
      </w:r>
    </w:p>
    <w:p w14:paraId="4AE7DFF7"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wspólne opracowanie szczegółowych kryteriów oceniania ucznia oraz sposobów badania wyników nauczania,</w:t>
      </w:r>
    </w:p>
    <w:p w14:paraId="3C87D541"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organizowanie wewnątrzszkolnego doskonalenia zawodowego oraz doradztwa metodycznego i wsparcia dla początkujących nauczycieli,</w:t>
      </w:r>
    </w:p>
    <w:p w14:paraId="420D063D"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współdziałanie w organizowaniu </w:t>
      </w:r>
      <w:proofErr w:type="spellStart"/>
      <w:r w:rsidRPr="00143BB1">
        <w:rPr>
          <w:rFonts w:ascii="Times New Roman" w:hAnsi="Times New Roman" w:cs="Times New Roman"/>
          <w:sz w:val="24"/>
          <w:szCs w:val="24"/>
        </w:rPr>
        <w:t>sal</w:t>
      </w:r>
      <w:proofErr w:type="spellEnd"/>
      <w:r w:rsidRPr="00143BB1">
        <w:rPr>
          <w:rFonts w:ascii="Times New Roman" w:hAnsi="Times New Roman" w:cs="Times New Roman"/>
          <w:sz w:val="24"/>
          <w:szCs w:val="24"/>
        </w:rPr>
        <w:t xml:space="preserve"> lekcyjnych, a także uzupełnieniu ich wyposażenia,</w:t>
      </w:r>
    </w:p>
    <w:p w14:paraId="08B53405"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ustalanie zestawu programów dla poszczególnych oddziałów oraz modyfikowanie ich        w miarę potrzeb,</w:t>
      </w:r>
    </w:p>
    <w:p w14:paraId="2A995FD6"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opracowywanie planów, programów, rozkładów nauczania i strategii pracy z  uczniami danych oddziałów z uwzględnieniem korelacji treści edukacyjnych,</w:t>
      </w:r>
    </w:p>
    <w:p w14:paraId="58FE5B2C"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rozpatrywanie spraw wychowawczych oddziałów,</w:t>
      </w:r>
    </w:p>
    <w:p w14:paraId="30FC9D4C" w14:textId="77777777" w:rsidR="00FC4777" w:rsidRPr="00143BB1" w:rsidRDefault="00FC4777">
      <w:pPr>
        <w:pStyle w:val="Akapitzlist2"/>
        <w:numPr>
          <w:ilvl w:val="1"/>
          <w:numId w:val="16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opracowanie kalendarza imprez.</w:t>
      </w:r>
    </w:p>
    <w:p w14:paraId="662B3F2E"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Zebrania zespołów zwołują przewodniczący.</w:t>
      </w:r>
    </w:p>
    <w:p w14:paraId="2423A7FF"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może powołać zespoły problemowo-zadaniowe realizujące zadania w zakresie pracy szkoły.</w:t>
      </w:r>
    </w:p>
    <w:p w14:paraId="06F0A4C7" w14:textId="77777777" w:rsidR="00FC4777" w:rsidRPr="00143BB1" w:rsidRDefault="00FC4777">
      <w:pPr>
        <w:pStyle w:val="Akapitzlist2"/>
        <w:numPr>
          <w:ilvl w:val="0"/>
          <w:numId w:val="2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Rodzaje zespołów i ich skład osobowy określa dyrektor szkoły na posiedzeniu rady pedagogicznej przed rozpoczęciem roku szkolnego.</w:t>
      </w:r>
    </w:p>
    <w:p w14:paraId="78244CEB" w14:textId="23A7DCCB" w:rsidR="009B5CC4" w:rsidRPr="00143BB1" w:rsidRDefault="009B5CC4" w:rsidP="00E47A9F">
      <w:pPr>
        <w:spacing w:after="0" w:line="240" w:lineRule="auto"/>
        <w:rPr>
          <w:rFonts w:ascii="Times New Roman" w:hAnsi="Times New Roman" w:cs="Times New Roman"/>
        </w:rPr>
      </w:pPr>
    </w:p>
    <w:p w14:paraId="3FC9BF60" w14:textId="1D8BF682" w:rsidR="00737E6E" w:rsidRPr="00143BB1" w:rsidRDefault="00737E6E" w:rsidP="00737E6E">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54</w:t>
      </w:r>
    </w:p>
    <w:p w14:paraId="39BFA6FC" w14:textId="77777777" w:rsidR="00737E6E" w:rsidRPr="00143BB1" w:rsidRDefault="00737E6E">
      <w:pPr>
        <w:pStyle w:val="Akapitzlist2"/>
        <w:numPr>
          <w:ilvl w:val="0"/>
          <w:numId w:val="2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mogą być zatrudnieni pracownicy administracji na stanowiskach takich jak:</w:t>
      </w:r>
    </w:p>
    <w:p w14:paraId="0875D49D" w14:textId="77777777" w:rsidR="00737E6E" w:rsidRPr="00143BB1" w:rsidRDefault="00737E6E">
      <w:pPr>
        <w:pStyle w:val="Akapitzlist2"/>
        <w:numPr>
          <w:ilvl w:val="1"/>
          <w:numId w:val="16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lastRenderedPageBreak/>
        <w:t>sekretarz szkoły,</w:t>
      </w:r>
    </w:p>
    <w:p w14:paraId="2B6A2DF4" w14:textId="77777777" w:rsidR="00737E6E" w:rsidRPr="00143BB1" w:rsidRDefault="00737E6E">
      <w:pPr>
        <w:pStyle w:val="Akapitzlist2"/>
        <w:numPr>
          <w:ilvl w:val="1"/>
          <w:numId w:val="16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intendent.</w:t>
      </w:r>
    </w:p>
    <w:p w14:paraId="16A894CD" w14:textId="77777777" w:rsidR="00737E6E" w:rsidRPr="00143BB1" w:rsidRDefault="00737E6E">
      <w:pPr>
        <w:pStyle w:val="Akapitzlist2"/>
        <w:numPr>
          <w:ilvl w:val="0"/>
          <w:numId w:val="2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szkole mogą być zatrudnieni pracownicy obsługi na stanowiskach takich jak:</w:t>
      </w:r>
    </w:p>
    <w:p w14:paraId="5C61295A" w14:textId="77777777" w:rsidR="00737E6E" w:rsidRPr="00143BB1" w:rsidRDefault="00737E6E">
      <w:pPr>
        <w:pStyle w:val="Akapitzlist2"/>
        <w:numPr>
          <w:ilvl w:val="1"/>
          <w:numId w:val="165"/>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woźny</w:t>
      </w:r>
      <w:proofErr w:type="spellEnd"/>
      <w:r w:rsidRPr="00143BB1">
        <w:rPr>
          <w:rFonts w:ascii="Times New Roman" w:hAnsi="Times New Roman" w:cs="Times New Roman"/>
          <w:sz w:val="24"/>
          <w:szCs w:val="24"/>
          <w:lang w:val="en-US" w:eastAsia="en-US"/>
        </w:rPr>
        <w:t>,</w:t>
      </w:r>
    </w:p>
    <w:p w14:paraId="167C5A55" w14:textId="77777777" w:rsidR="00737E6E" w:rsidRPr="00143BB1" w:rsidRDefault="00737E6E">
      <w:pPr>
        <w:pStyle w:val="Akapitzlist2"/>
        <w:numPr>
          <w:ilvl w:val="1"/>
          <w:numId w:val="165"/>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sprzątaczka</w:t>
      </w:r>
      <w:proofErr w:type="spellEnd"/>
      <w:r w:rsidRPr="00143BB1">
        <w:rPr>
          <w:rFonts w:ascii="Times New Roman" w:hAnsi="Times New Roman" w:cs="Times New Roman"/>
          <w:sz w:val="24"/>
          <w:szCs w:val="24"/>
          <w:lang w:val="en-US" w:eastAsia="en-US"/>
        </w:rPr>
        <w:t>,</w:t>
      </w:r>
    </w:p>
    <w:p w14:paraId="3BA2334A" w14:textId="77777777" w:rsidR="00737E6E" w:rsidRPr="00143BB1" w:rsidRDefault="00737E6E">
      <w:pPr>
        <w:pStyle w:val="Akapitzlist2"/>
        <w:numPr>
          <w:ilvl w:val="1"/>
          <w:numId w:val="165"/>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kucharka</w:t>
      </w:r>
      <w:proofErr w:type="spellEnd"/>
      <w:r w:rsidRPr="00143BB1">
        <w:rPr>
          <w:rFonts w:ascii="Times New Roman" w:hAnsi="Times New Roman" w:cs="Times New Roman"/>
          <w:sz w:val="24"/>
          <w:szCs w:val="24"/>
          <w:lang w:val="en-US" w:eastAsia="en-US"/>
        </w:rPr>
        <w:t>,</w:t>
      </w:r>
    </w:p>
    <w:p w14:paraId="58967180" w14:textId="77777777" w:rsidR="00737E6E" w:rsidRPr="00143BB1" w:rsidRDefault="00737E6E">
      <w:pPr>
        <w:pStyle w:val="Akapitzlist2"/>
        <w:numPr>
          <w:ilvl w:val="1"/>
          <w:numId w:val="165"/>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pomoc</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kuchenna</w:t>
      </w:r>
      <w:proofErr w:type="spellEnd"/>
      <w:r w:rsidRPr="00143BB1">
        <w:rPr>
          <w:rFonts w:ascii="Times New Roman" w:hAnsi="Times New Roman" w:cs="Times New Roman"/>
          <w:sz w:val="24"/>
          <w:szCs w:val="24"/>
          <w:lang w:val="en-US" w:eastAsia="en-US"/>
        </w:rPr>
        <w:t>,</w:t>
      </w:r>
    </w:p>
    <w:p w14:paraId="1E8D309E" w14:textId="77777777" w:rsidR="00737E6E" w:rsidRPr="00143BB1" w:rsidRDefault="00737E6E">
      <w:pPr>
        <w:pStyle w:val="Akapitzlist2"/>
        <w:numPr>
          <w:ilvl w:val="1"/>
          <w:numId w:val="165"/>
        </w:numPr>
        <w:spacing w:after="0" w:line="240" w:lineRule="auto"/>
        <w:jc w:val="both"/>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konserwator</w:t>
      </w:r>
      <w:proofErr w:type="spellEnd"/>
      <w:r w:rsidRPr="00143BB1">
        <w:rPr>
          <w:rFonts w:ascii="Times New Roman" w:hAnsi="Times New Roman" w:cs="Times New Roman"/>
          <w:sz w:val="24"/>
          <w:szCs w:val="24"/>
          <w:lang w:val="en-US" w:eastAsia="en-US"/>
        </w:rPr>
        <w:t>.</w:t>
      </w:r>
    </w:p>
    <w:p w14:paraId="4D5BACC8" w14:textId="77777777" w:rsidR="00737E6E" w:rsidRPr="00143BB1" w:rsidRDefault="00737E6E">
      <w:pPr>
        <w:pStyle w:val="Akapitzlist2"/>
        <w:numPr>
          <w:ilvl w:val="0"/>
          <w:numId w:val="2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Szczegółowy zakres obowiązków pracowników administracji i obsługi ustala dyrektor zatrudniając tych pracowników.</w:t>
      </w:r>
    </w:p>
    <w:p w14:paraId="3E2A48CD" w14:textId="323C9595" w:rsidR="00737E6E" w:rsidRPr="00143BB1" w:rsidRDefault="00737E6E">
      <w:pPr>
        <w:pStyle w:val="Akapitzlist2"/>
        <w:numPr>
          <w:ilvl w:val="0"/>
          <w:numId w:val="2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Zatrudnienie pracowników administracji i obsługi szkoły wymaga ustaleń z organem prowadzącym szkołę.</w:t>
      </w:r>
    </w:p>
    <w:p w14:paraId="7737BDC1" w14:textId="5F824F4B" w:rsidR="00737E6E" w:rsidRPr="00143BB1" w:rsidRDefault="00737E6E">
      <w:pPr>
        <w:pStyle w:val="Akapitzlist2"/>
        <w:numPr>
          <w:ilvl w:val="0"/>
          <w:numId w:val="20"/>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Organizację i porządek pracy oraz związane z tym obowiązki dyrektora szkoły </w:t>
      </w:r>
      <w:r w:rsidRPr="00143BB1">
        <w:br/>
      </w:r>
      <w:r w:rsidRPr="00143BB1">
        <w:rPr>
          <w:rFonts w:ascii="Times New Roman" w:hAnsi="Times New Roman" w:cs="Times New Roman"/>
          <w:sz w:val="24"/>
          <w:szCs w:val="24"/>
          <w:lang w:eastAsia="en-US"/>
        </w:rPr>
        <w:t xml:space="preserve">i pracowników określa </w:t>
      </w:r>
      <w:r w:rsidRPr="00143BB1">
        <w:rPr>
          <w:rFonts w:ascii="Times New Roman" w:hAnsi="Times New Roman" w:cs="Times New Roman"/>
          <w:i/>
          <w:iCs/>
          <w:sz w:val="24"/>
          <w:szCs w:val="24"/>
          <w:lang w:eastAsia="en-US"/>
        </w:rPr>
        <w:t>Regulamin pracy</w:t>
      </w:r>
      <w:r w:rsidRPr="00143BB1">
        <w:rPr>
          <w:rFonts w:ascii="Times New Roman" w:hAnsi="Times New Roman" w:cs="Times New Roman"/>
          <w:b/>
          <w:bCs/>
          <w:sz w:val="24"/>
          <w:szCs w:val="24"/>
          <w:lang w:eastAsia="en-US"/>
        </w:rPr>
        <w:t>.</w:t>
      </w:r>
    </w:p>
    <w:p w14:paraId="30779AC9" w14:textId="77777777" w:rsidR="00737E6E" w:rsidRPr="00143BB1" w:rsidRDefault="00737E6E">
      <w:pPr>
        <w:pStyle w:val="Akapitzlist2"/>
        <w:numPr>
          <w:ilvl w:val="0"/>
          <w:numId w:val="20"/>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Zasady wynagrodzenia pracowników pedagogicznych szkoły regulują odrębne przepisy.</w:t>
      </w:r>
    </w:p>
    <w:p w14:paraId="7779ECA7" w14:textId="77777777" w:rsidR="00737E6E" w:rsidRPr="00143BB1" w:rsidRDefault="00737E6E">
      <w:pPr>
        <w:pStyle w:val="Akapitzlist2"/>
        <w:numPr>
          <w:ilvl w:val="0"/>
          <w:numId w:val="2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Zasady wynagrodzenia pracowników administracji i obsługi szkoły reguluje </w:t>
      </w:r>
      <w:r w:rsidRPr="00143BB1">
        <w:rPr>
          <w:rFonts w:ascii="Times New Roman" w:hAnsi="Times New Roman" w:cs="Times New Roman"/>
          <w:i/>
          <w:iCs/>
          <w:sz w:val="24"/>
          <w:szCs w:val="24"/>
          <w:lang w:eastAsia="en-US"/>
        </w:rPr>
        <w:t>Regulamin wynagrodzenia pracowników.</w:t>
      </w:r>
    </w:p>
    <w:p w14:paraId="79CE1050" w14:textId="7154D295" w:rsidR="009B5CC4" w:rsidRPr="00143BB1" w:rsidRDefault="009B5CC4" w:rsidP="00E47A9F">
      <w:pPr>
        <w:spacing w:after="0" w:line="240" w:lineRule="auto"/>
        <w:rPr>
          <w:rFonts w:ascii="Times New Roman" w:hAnsi="Times New Roman" w:cs="Times New Roman"/>
        </w:rPr>
      </w:pPr>
    </w:p>
    <w:p w14:paraId="5E1F9257" w14:textId="7E510497" w:rsidR="009B5CC4" w:rsidRDefault="003A1DE9" w:rsidP="003A1DE9">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ROZDZIAŁ VI</w:t>
      </w:r>
    </w:p>
    <w:p w14:paraId="7EB483F0" w14:textId="6E367CEE" w:rsidR="00A8141E" w:rsidRPr="00C82E75" w:rsidRDefault="00A8141E" w:rsidP="00A8141E">
      <w:pPr>
        <w:tabs>
          <w:tab w:val="left" w:pos="4536"/>
        </w:tabs>
        <w:spacing w:after="0" w:line="240" w:lineRule="auto"/>
        <w:outlineLvl w:val="0"/>
        <w:rPr>
          <w:rFonts w:ascii="Times New Roman" w:hAnsi="Times New Roman"/>
          <w:bCs/>
          <w:sz w:val="28"/>
          <w:szCs w:val="28"/>
        </w:rPr>
      </w:pPr>
      <w:r>
        <w:rPr>
          <w:rFonts w:ascii="Times New Roman" w:hAnsi="Times New Roman"/>
          <w:bCs/>
          <w:sz w:val="24"/>
          <w:szCs w:val="24"/>
        </w:rPr>
        <w:t>Rozdział</w:t>
      </w:r>
      <w:r w:rsidRPr="00C82E75">
        <w:rPr>
          <w:rFonts w:ascii="Times New Roman" w:hAnsi="Times New Roman"/>
          <w:bCs/>
          <w:sz w:val="24"/>
          <w:szCs w:val="24"/>
        </w:rPr>
        <w:t xml:space="preserve"> </w:t>
      </w:r>
      <w:r>
        <w:rPr>
          <w:rFonts w:ascii="Times New Roman" w:hAnsi="Times New Roman"/>
          <w:bCs/>
          <w:sz w:val="24"/>
          <w:szCs w:val="24"/>
        </w:rPr>
        <w:t>VI otrzymuje brzmienie:</w:t>
      </w:r>
    </w:p>
    <w:p w14:paraId="052A204D" w14:textId="77777777" w:rsidR="00A8141E" w:rsidRPr="00143BB1" w:rsidRDefault="00A8141E" w:rsidP="003A1DE9">
      <w:pPr>
        <w:spacing w:after="0" w:line="240" w:lineRule="auto"/>
        <w:jc w:val="center"/>
        <w:rPr>
          <w:rFonts w:ascii="Times New Roman" w:hAnsi="Times New Roman" w:cs="Times New Roman"/>
          <w:b/>
          <w:bCs/>
          <w:sz w:val="28"/>
          <w:szCs w:val="28"/>
        </w:rPr>
      </w:pPr>
    </w:p>
    <w:p w14:paraId="626864FF" w14:textId="68398B5D" w:rsidR="003A1DE9" w:rsidRPr="00143BB1" w:rsidRDefault="003A1DE9" w:rsidP="003A1DE9">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ORGANIZACJA I FORMY WSPÓŁDZIAŁANIA SZKOŁY Z RODZICAMI</w:t>
      </w:r>
    </w:p>
    <w:p w14:paraId="02A45524" w14:textId="77777777" w:rsidR="0014142F" w:rsidRPr="00143BB1" w:rsidRDefault="0014142F" w:rsidP="003A1DE9">
      <w:pPr>
        <w:spacing w:after="0" w:line="240" w:lineRule="auto"/>
        <w:jc w:val="center"/>
        <w:rPr>
          <w:rFonts w:ascii="Times New Roman" w:hAnsi="Times New Roman" w:cs="Times New Roman"/>
          <w:b/>
          <w:bCs/>
          <w:sz w:val="28"/>
          <w:szCs w:val="28"/>
        </w:rPr>
      </w:pPr>
    </w:p>
    <w:p w14:paraId="45BEA0B7" w14:textId="0A736C19" w:rsidR="00F7549F" w:rsidRPr="00143BB1" w:rsidRDefault="00F7549F" w:rsidP="00F754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55</w:t>
      </w:r>
    </w:p>
    <w:p w14:paraId="3D286353" w14:textId="77777777" w:rsidR="00F7549F" w:rsidRPr="00143BB1" w:rsidRDefault="00F7549F">
      <w:pPr>
        <w:pStyle w:val="Akapitzlist2"/>
        <w:numPr>
          <w:ilvl w:val="0"/>
          <w:numId w:val="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Nauka w szkole podstawowej jest obowiązkowa.</w:t>
      </w:r>
    </w:p>
    <w:p w14:paraId="51772EA2" w14:textId="77777777" w:rsidR="00F7549F" w:rsidRPr="00143BB1" w:rsidRDefault="00F7549F">
      <w:pPr>
        <w:pStyle w:val="Akapitzlist2"/>
        <w:numPr>
          <w:ilvl w:val="0"/>
          <w:numId w:val="19"/>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Obowiązek szkolny dziecka rozpoczyna się z początkiem roku szkolnego w roku kalendarzowym, w którym dziecko kończy 7 lat.</w:t>
      </w:r>
    </w:p>
    <w:p w14:paraId="6444E1A1" w14:textId="77777777" w:rsidR="00F7549F" w:rsidRPr="00143BB1" w:rsidRDefault="00F7549F">
      <w:pPr>
        <w:pStyle w:val="Akapitzlist2"/>
        <w:numPr>
          <w:ilvl w:val="0"/>
          <w:numId w:val="19"/>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Decyzję o wcześniejszym przyjęciu dziecka do szkoły podstawowej podejmuje dyrektor szkoły po zasięgnięciu opinii poradni psychologiczno-pedagogicznej.</w:t>
      </w:r>
    </w:p>
    <w:p w14:paraId="4190C317" w14:textId="441ECFDE" w:rsidR="00F7549F" w:rsidRPr="00143BB1" w:rsidRDefault="00F7549F">
      <w:pPr>
        <w:pStyle w:val="Akapitzlist2"/>
        <w:numPr>
          <w:ilvl w:val="0"/>
          <w:numId w:val="19"/>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Dziecko, które zostało wcześniej przyjęte do szkoły podstawowej, jest zwolnione z  obowiązku rocznego przygotowania przedszkolnego.</w:t>
      </w:r>
    </w:p>
    <w:p w14:paraId="7E6684F1" w14:textId="77777777" w:rsidR="001B40EF" w:rsidRPr="00143BB1" w:rsidRDefault="001B40EF">
      <w:pPr>
        <w:pStyle w:val="Akapitzlist2"/>
        <w:numPr>
          <w:ilvl w:val="0"/>
          <w:numId w:val="19"/>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 szkoły przyjmowani są uczniowie zamieszkali w obwodzie szkoły wyznaczonym przez organ prowadzący szkołę.</w:t>
      </w:r>
    </w:p>
    <w:p w14:paraId="3E07125A" w14:textId="77777777" w:rsidR="001B40EF" w:rsidRPr="00143BB1" w:rsidRDefault="001B40EF">
      <w:pPr>
        <w:pStyle w:val="Akapitzlist2"/>
        <w:numPr>
          <w:ilvl w:val="0"/>
          <w:numId w:val="19"/>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Kandydaci zamieszkali poza obwodem szkoły mogą być przyjęci do klasy pierwszej po  przeprowadzeniu postępowania rekrutacyjnego, jeżeli szkoła dysponuje wolnymi miejscami. Postępowanie rekrutacyjne prowadzone jest zgodnie z przyjętym w szkole </w:t>
      </w:r>
      <w:r w:rsidRPr="00143BB1">
        <w:rPr>
          <w:rFonts w:ascii="Times New Roman" w:hAnsi="Times New Roman" w:cs="Times New Roman"/>
          <w:i/>
          <w:iCs/>
          <w:sz w:val="24"/>
          <w:szCs w:val="24"/>
          <w:lang w:eastAsia="en-US"/>
        </w:rPr>
        <w:t>Regulaminem Rekrutacji.</w:t>
      </w:r>
    </w:p>
    <w:p w14:paraId="6D194B31" w14:textId="48215362" w:rsidR="001B40EF" w:rsidRPr="0077257D" w:rsidRDefault="001B40EF">
      <w:pPr>
        <w:pStyle w:val="Akapitzlist2"/>
        <w:numPr>
          <w:ilvl w:val="0"/>
          <w:numId w:val="19"/>
        </w:numPr>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postępowaniu rekrutacyjnym są brane pod uwagę kryteria określone przez organ prowadzący z uwzględnieniem zapewnienia jak najlepszej realizacji potrzeb dziecka  i  jego  rodziców.</w:t>
      </w:r>
    </w:p>
    <w:p w14:paraId="69992EE2" w14:textId="77777777" w:rsidR="00F7549F" w:rsidRPr="00143BB1" w:rsidRDefault="00F7549F" w:rsidP="00F7549F">
      <w:pPr>
        <w:spacing w:after="0" w:line="240" w:lineRule="auto"/>
        <w:ind w:left="284"/>
        <w:jc w:val="both"/>
        <w:rPr>
          <w:rFonts w:ascii="Times New Roman" w:hAnsi="Times New Roman" w:cs="Times New Roman"/>
          <w:sz w:val="24"/>
          <w:szCs w:val="24"/>
          <w:lang w:eastAsia="en-US"/>
        </w:rPr>
      </w:pPr>
    </w:p>
    <w:p w14:paraId="34A872A9" w14:textId="69D57BBE" w:rsidR="00F7549F" w:rsidRPr="00143BB1" w:rsidRDefault="00F7549F" w:rsidP="00F754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 </w:t>
      </w:r>
      <w:r w:rsidR="001B40EF" w:rsidRPr="00143BB1">
        <w:rPr>
          <w:rFonts w:ascii="Times New Roman" w:hAnsi="Times New Roman" w:cs="Times New Roman"/>
          <w:b/>
          <w:bCs/>
          <w:sz w:val="28"/>
          <w:szCs w:val="28"/>
          <w:lang w:eastAsia="en-US"/>
        </w:rPr>
        <w:t>56</w:t>
      </w:r>
    </w:p>
    <w:p w14:paraId="3D43A013" w14:textId="77777777" w:rsidR="00F7549F" w:rsidRPr="00143BB1" w:rsidRDefault="00F7549F">
      <w:pPr>
        <w:pStyle w:val="Akapitzlist2"/>
        <w:numPr>
          <w:ilvl w:val="0"/>
          <w:numId w:val="18"/>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Ucznia można skreślić z listy uczniów szkoły, jeżeli ukończył 18 lat i spełnione są  następujące warunki:</w:t>
      </w:r>
    </w:p>
    <w:p w14:paraId="6660DB35" w14:textId="77777777" w:rsidR="00F7549F" w:rsidRPr="00143BB1" w:rsidRDefault="00F7549F">
      <w:pPr>
        <w:pStyle w:val="Akapitzlist2"/>
        <w:numPr>
          <w:ilvl w:val="1"/>
          <w:numId w:val="16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lastRenderedPageBreak/>
        <w:t xml:space="preserve"> w okresie 3 miesięcy zajęć dydaktycznych poprzedzających dzień ukończenia 18  roku życia uczeń nie uczęszczał na zajęcia i jego nieobecność była nieusprawiedliwiona,</w:t>
      </w:r>
    </w:p>
    <w:p w14:paraId="2CC66615" w14:textId="77777777" w:rsidR="00F7549F" w:rsidRPr="00143BB1" w:rsidRDefault="00F7549F">
      <w:pPr>
        <w:pStyle w:val="Akapitzlist2"/>
        <w:numPr>
          <w:ilvl w:val="1"/>
          <w:numId w:val="16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nadal nie uczęszcza na zajęcia i pisemnie potwierdził on lub jego rodzice (prawni opiekunowie), że nie będzie kontynuował nauki.</w:t>
      </w:r>
    </w:p>
    <w:p w14:paraId="524707B3" w14:textId="77777777" w:rsidR="00F7549F" w:rsidRPr="00143BB1" w:rsidRDefault="00F7549F">
      <w:pPr>
        <w:pStyle w:val="Akapitzlist2"/>
        <w:numPr>
          <w:ilvl w:val="0"/>
          <w:numId w:val="18"/>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Decyzję o skreśleniu z listy uczniów podejmuje dyrektor szkoły przy zachowaniu następującego toku postępowania:</w:t>
      </w:r>
    </w:p>
    <w:p w14:paraId="09FF303A"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zebranie dokumentacji przebiegu sprawy dotyczącej ucznia z uwzględnieniem wszystkich możliwości wychowawczego oddziaływania szkoły na ucznia,</w:t>
      </w:r>
    </w:p>
    <w:p w14:paraId="1DE9DE84"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pisemne powiadomienie ucznia lub jego rodziców o zaistniałej sytuacji celem otrzymania deklaracji co do kontynuowania nauki,</w:t>
      </w:r>
    </w:p>
    <w:p w14:paraId="300A1F55"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po upływie co najmniej dwóch tygodni od daty otrzymania przez ucznia lub jego rodziców (prawnych opiekunów) powiadomienia, zwołanie posiedzenia rady pedagogicznej  i przedstawienie jej dokumentacji przebiegu sprawy,</w:t>
      </w:r>
    </w:p>
    <w:p w14:paraId="0F60CE42"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podjęcie uchwały rady pedagogicznej o skreśleniu ucznia z listy uczniów,</w:t>
      </w:r>
    </w:p>
    <w:p w14:paraId="0FD56D4E"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poinformowanie ucznia lub jego rodziców (prawnych opiekunów) o podjętej decyzji ze wskazaniem szkoły, w której uczeń może kontynuować naukę i podaniem informacji      o prawie wglądu w dokumentację sprawy oraz wniesienia odwołania od decyzji dyrektora w ciągu 14 dni od doręczenia, do kuratora oświaty za  pośrednictwem dyrektora szkoły,</w:t>
      </w:r>
    </w:p>
    <w:p w14:paraId="09CF0D13"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wykonanie decyzji po upływie czasu przewidzianego na odwołanie,</w:t>
      </w:r>
    </w:p>
    <w:p w14:paraId="67354D2B" w14:textId="7777777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w przypadku wniesienia odwołania wstrzymanie decyzji do czasu rozpatrzenia odwołania przez instancje odwoławczą.</w:t>
      </w:r>
    </w:p>
    <w:p w14:paraId="02DE5E77" w14:textId="0AD90CF7" w:rsidR="00F7549F" w:rsidRPr="00143BB1" w:rsidRDefault="00F7549F">
      <w:pPr>
        <w:pStyle w:val="Akapitzlist2"/>
        <w:numPr>
          <w:ilvl w:val="1"/>
          <w:numId w:val="16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 brak pisemnej deklaracji ucznia lub jego rodziców (prawnych opiekunów) co  do  kontynuowania nauki w okresie 2 tygodni od daty otrzymania przez nich powiadomienia, o którym mowa w ust. 2 pkt 2), nie wstrzymuje dalszego toku postępowania.</w:t>
      </w:r>
    </w:p>
    <w:p w14:paraId="143B626E" w14:textId="4306F8C6" w:rsidR="00413C10" w:rsidRPr="00143BB1" w:rsidRDefault="00413C10">
      <w:pPr>
        <w:pStyle w:val="Akapitzlist2"/>
        <w:numPr>
          <w:ilvl w:val="0"/>
          <w:numId w:val="1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 wniosek rodziców dyrektor szkoły, do której dziecko zostało przyjęte, może zezwolić,     w drodze decyzji, na spełnianie przez dziecko obowiązku szkolnego i obowiązku nauki poza przedszkolem, oddziałem przedszkolnym lub inną formą wychowania przedszkolnego i obowiązku szkolnego lub obowiązku nauki poza szkołą.</w:t>
      </w:r>
    </w:p>
    <w:p w14:paraId="453BC025" w14:textId="77777777" w:rsidR="00413C10" w:rsidRPr="00143BB1" w:rsidRDefault="00413C10">
      <w:pPr>
        <w:pStyle w:val="Akapitzlist2"/>
        <w:numPr>
          <w:ilvl w:val="0"/>
          <w:numId w:val="1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Zezwolenie, o którym mowa w ust. 1, może być wydane przed rozpoczęciem roku szkolnego albo w trakcie roku szkolnego, jeżeli do wniosku o wydanie zezwolenia dołączono: </w:t>
      </w:r>
    </w:p>
    <w:p w14:paraId="20472F66" w14:textId="77777777" w:rsidR="00413C10" w:rsidRPr="00143BB1" w:rsidRDefault="00413C10">
      <w:pPr>
        <w:pStyle w:val="Akapitzlist2"/>
        <w:numPr>
          <w:ilvl w:val="1"/>
          <w:numId w:val="16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opinię poradni psychologiczno-pedagogicznej,</w:t>
      </w:r>
    </w:p>
    <w:p w14:paraId="65F21B5E" w14:textId="77777777" w:rsidR="00413C10" w:rsidRPr="00143BB1" w:rsidRDefault="00413C10">
      <w:pPr>
        <w:pStyle w:val="Akapitzlist2"/>
        <w:numPr>
          <w:ilvl w:val="1"/>
          <w:numId w:val="16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oświadczenie </w:t>
      </w:r>
      <w:hyperlink r:id="rId12" w:anchor="_blank">
        <w:r w:rsidRPr="00143BB1">
          <w:rPr>
            <w:rFonts w:ascii="Times New Roman" w:hAnsi="Times New Roman" w:cs="Times New Roman"/>
            <w:sz w:val="24"/>
            <w:szCs w:val="24"/>
          </w:rPr>
          <w:t>rodziców</w:t>
        </w:r>
      </w:hyperlink>
      <w:r w:rsidRPr="00143BB1">
        <w:rPr>
          <w:rFonts w:ascii="Times New Roman" w:hAnsi="Times New Roman" w:cs="Times New Roman"/>
          <w:sz w:val="24"/>
          <w:szCs w:val="24"/>
        </w:rPr>
        <w:t xml:space="preserve"> o zapewnieniu dziecku warunków umożliwiających realizację </w:t>
      </w:r>
      <w:hyperlink r:id="rId13" w:anchor="_blank">
        <w:r w:rsidRPr="00143BB1">
          <w:rPr>
            <w:rFonts w:ascii="Times New Roman" w:hAnsi="Times New Roman" w:cs="Times New Roman"/>
            <w:sz w:val="24"/>
            <w:szCs w:val="24"/>
          </w:rPr>
          <w:t>podstawy programowej</w:t>
        </w:r>
      </w:hyperlink>
      <w:r w:rsidRPr="00143BB1">
        <w:rPr>
          <w:rFonts w:ascii="Times New Roman" w:hAnsi="Times New Roman" w:cs="Times New Roman"/>
          <w:sz w:val="24"/>
          <w:szCs w:val="24"/>
        </w:rPr>
        <w:t xml:space="preserve"> obowiązującej na danym etapie kształcenia, </w:t>
      </w:r>
    </w:p>
    <w:p w14:paraId="1410D1A6" w14:textId="77777777" w:rsidR="00413C10" w:rsidRPr="00143BB1" w:rsidRDefault="00413C10">
      <w:pPr>
        <w:pStyle w:val="Akapitzlist2"/>
        <w:numPr>
          <w:ilvl w:val="1"/>
          <w:numId w:val="16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zobowiązanie </w:t>
      </w:r>
      <w:hyperlink r:id="rId14" w:anchor="_blank">
        <w:r w:rsidRPr="00143BB1">
          <w:rPr>
            <w:rFonts w:ascii="Times New Roman" w:hAnsi="Times New Roman" w:cs="Times New Roman"/>
            <w:sz w:val="24"/>
            <w:szCs w:val="24"/>
          </w:rPr>
          <w:t>rodziców</w:t>
        </w:r>
      </w:hyperlink>
      <w:r w:rsidRPr="00143BB1">
        <w:rPr>
          <w:rFonts w:ascii="Times New Roman" w:hAnsi="Times New Roman" w:cs="Times New Roman"/>
          <w:sz w:val="24"/>
          <w:szCs w:val="24"/>
        </w:rPr>
        <w:t xml:space="preserve"> do przystępowania w każdym roku szkolnym przez dziecko spełniające obowiązek szkolny lub obowiązek nauki do rocznych egzaminów klasyfikacyjnych.</w:t>
      </w:r>
    </w:p>
    <w:p w14:paraId="64478161" w14:textId="77777777" w:rsidR="00413C10" w:rsidRPr="00143BB1" w:rsidRDefault="00AB6F6D">
      <w:pPr>
        <w:pStyle w:val="Akapitzlist2"/>
        <w:numPr>
          <w:ilvl w:val="0"/>
          <w:numId w:val="18"/>
        </w:numPr>
        <w:spacing w:after="0" w:line="240" w:lineRule="auto"/>
        <w:jc w:val="both"/>
        <w:rPr>
          <w:rFonts w:ascii="Times New Roman" w:hAnsi="Times New Roman" w:cs="Times New Roman"/>
          <w:sz w:val="24"/>
          <w:szCs w:val="24"/>
        </w:rPr>
      </w:pPr>
      <w:hyperlink r:id="rId15" w:anchor="_blank">
        <w:r w:rsidR="00413C10" w:rsidRPr="00143BB1">
          <w:rPr>
            <w:rFonts w:ascii="Times New Roman" w:hAnsi="Times New Roman" w:cs="Times New Roman"/>
            <w:sz w:val="24"/>
            <w:szCs w:val="24"/>
          </w:rPr>
          <w:t>Uczeń</w:t>
        </w:r>
      </w:hyperlink>
      <w:r w:rsidR="00413C10" w:rsidRPr="00143BB1">
        <w:rPr>
          <w:rFonts w:ascii="Times New Roman" w:hAnsi="Times New Roman" w:cs="Times New Roman"/>
          <w:sz w:val="24"/>
          <w:szCs w:val="24"/>
        </w:rPr>
        <w:t xml:space="preserve"> spełniający obowiązek szkolny lub obowiązek nauki poza </w:t>
      </w:r>
      <w:hyperlink r:id="rId16" w:anchor="_blank">
        <w:r w:rsidR="00413C10" w:rsidRPr="00143BB1">
          <w:rPr>
            <w:rFonts w:ascii="Times New Roman" w:hAnsi="Times New Roman" w:cs="Times New Roman"/>
            <w:sz w:val="24"/>
            <w:szCs w:val="24"/>
          </w:rPr>
          <w:t>szkołą</w:t>
        </w:r>
      </w:hyperlink>
      <w:r w:rsidR="00413C10" w:rsidRPr="00143BB1">
        <w:rPr>
          <w:rFonts w:ascii="Times New Roman" w:hAnsi="Times New Roman" w:cs="Times New Roman"/>
          <w:sz w:val="24"/>
          <w:szCs w:val="24"/>
        </w:rPr>
        <w:t xml:space="preserve"> uzyskuje roczne oceny klasyfikacyjne na podstawie rocznych egzaminów klasyfikacyjnych z zakresu części </w:t>
      </w:r>
      <w:hyperlink r:id="rId17" w:anchor="_blank">
        <w:r w:rsidR="00413C10" w:rsidRPr="00143BB1">
          <w:rPr>
            <w:rFonts w:ascii="Times New Roman" w:hAnsi="Times New Roman" w:cs="Times New Roman"/>
            <w:sz w:val="24"/>
            <w:szCs w:val="24"/>
          </w:rPr>
          <w:t>podstawy programowej</w:t>
        </w:r>
      </w:hyperlink>
      <w:r w:rsidR="00413C10" w:rsidRPr="00143BB1">
        <w:rPr>
          <w:rFonts w:ascii="Times New Roman" w:hAnsi="Times New Roman" w:cs="Times New Roman"/>
          <w:sz w:val="24"/>
          <w:szCs w:val="24"/>
        </w:rPr>
        <w:t xml:space="preserve"> obowiązującej na danym etapie edukacyjnym, uzgodnionej na dany rok szkolny z dyrektorem </w:t>
      </w:r>
      <w:hyperlink r:id="rId18" w:anchor="_blank">
        <w:r w:rsidR="00413C10" w:rsidRPr="00143BB1">
          <w:rPr>
            <w:rFonts w:ascii="Times New Roman" w:hAnsi="Times New Roman" w:cs="Times New Roman"/>
            <w:sz w:val="24"/>
            <w:szCs w:val="24"/>
          </w:rPr>
          <w:t>szkoły</w:t>
        </w:r>
      </w:hyperlink>
      <w:r w:rsidR="00413C10" w:rsidRPr="00143BB1">
        <w:rPr>
          <w:rFonts w:ascii="Times New Roman" w:hAnsi="Times New Roman" w:cs="Times New Roman"/>
          <w:sz w:val="24"/>
          <w:szCs w:val="24"/>
        </w:rPr>
        <w:t xml:space="preserve">. Egzaminy klasyfikacyjne są przeprowadzane przez </w:t>
      </w:r>
      <w:hyperlink r:id="rId19" w:anchor="_blank">
        <w:r w:rsidR="00413C10" w:rsidRPr="00143BB1">
          <w:rPr>
            <w:rFonts w:ascii="Times New Roman" w:hAnsi="Times New Roman" w:cs="Times New Roman"/>
            <w:sz w:val="24"/>
            <w:szCs w:val="24"/>
          </w:rPr>
          <w:t>szkołę</w:t>
        </w:r>
      </w:hyperlink>
      <w:r w:rsidR="00413C10" w:rsidRPr="00143BB1">
        <w:rPr>
          <w:rFonts w:ascii="Times New Roman" w:hAnsi="Times New Roman" w:cs="Times New Roman"/>
          <w:sz w:val="24"/>
          <w:szCs w:val="24"/>
        </w:rPr>
        <w:t xml:space="preserve">, której dyrektor zezwolił na spełnianie obowiązku szkolnego lub obowiązku nauki </w:t>
      </w:r>
      <w:r w:rsidR="00413C10" w:rsidRPr="00143BB1">
        <w:rPr>
          <w:rFonts w:ascii="Times New Roman" w:hAnsi="Times New Roman" w:cs="Times New Roman"/>
          <w:sz w:val="24"/>
          <w:szCs w:val="24"/>
        </w:rPr>
        <w:lastRenderedPageBreak/>
        <w:t xml:space="preserve">poza </w:t>
      </w:r>
      <w:hyperlink r:id="rId20" w:anchor="_blank">
        <w:r w:rsidR="00413C10" w:rsidRPr="00143BB1">
          <w:rPr>
            <w:rFonts w:ascii="Times New Roman" w:hAnsi="Times New Roman" w:cs="Times New Roman"/>
            <w:sz w:val="24"/>
            <w:szCs w:val="24"/>
          </w:rPr>
          <w:t>szkołą</w:t>
        </w:r>
      </w:hyperlink>
      <w:r w:rsidR="00413C10" w:rsidRPr="00143BB1">
        <w:rPr>
          <w:rFonts w:ascii="Times New Roman" w:hAnsi="Times New Roman" w:cs="Times New Roman"/>
          <w:sz w:val="24"/>
          <w:szCs w:val="24"/>
        </w:rPr>
        <w:t xml:space="preserve">. </w:t>
      </w:r>
      <w:hyperlink r:id="rId21" w:anchor="_blank">
        <w:r w:rsidR="00413C10" w:rsidRPr="00143BB1">
          <w:rPr>
            <w:rFonts w:ascii="Times New Roman" w:hAnsi="Times New Roman" w:cs="Times New Roman"/>
            <w:sz w:val="24"/>
            <w:szCs w:val="24"/>
          </w:rPr>
          <w:t>Uczniowi</w:t>
        </w:r>
      </w:hyperlink>
      <w:r w:rsidR="00413C10" w:rsidRPr="00143BB1">
        <w:rPr>
          <w:rFonts w:ascii="Times New Roman" w:hAnsi="Times New Roman" w:cs="Times New Roman"/>
          <w:sz w:val="24"/>
          <w:szCs w:val="24"/>
        </w:rPr>
        <w:t xml:space="preserve"> takiemu nie ustala się oceny zachowania. Egzamin klasyfikacyjny przeprowadza się zgodnie z Zasadami Szkolnego Oceniania.</w:t>
      </w:r>
    </w:p>
    <w:p w14:paraId="263B494C" w14:textId="77777777" w:rsidR="00413C10" w:rsidRPr="00143BB1" w:rsidRDefault="00413C10">
      <w:pPr>
        <w:pStyle w:val="Akapitzlist2"/>
        <w:numPr>
          <w:ilvl w:val="0"/>
          <w:numId w:val="1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Roczna i końcowa klasyfikacja </w:t>
      </w:r>
      <w:hyperlink r:id="rId22" w:anchor="_blank">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spełniającego obowiązek szkolny lub obowiązek nauki poza </w:t>
      </w:r>
      <w:hyperlink r:id="rId23" w:anchor="_blank">
        <w:r w:rsidRPr="00143BB1">
          <w:rPr>
            <w:rFonts w:ascii="Times New Roman" w:hAnsi="Times New Roman" w:cs="Times New Roman"/>
            <w:sz w:val="24"/>
            <w:szCs w:val="24"/>
          </w:rPr>
          <w:t>szkołą</w:t>
        </w:r>
      </w:hyperlink>
      <w:r w:rsidRPr="00143BB1">
        <w:rPr>
          <w:rFonts w:ascii="Times New Roman" w:hAnsi="Times New Roman" w:cs="Times New Roman"/>
          <w:sz w:val="24"/>
          <w:szCs w:val="24"/>
        </w:rPr>
        <w:t xml:space="preserve"> odbywa się zgodnie z Zasadami Szkolnego Oceniania.</w:t>
      </w:r>
    </w:p>
    <w:p w14:paraId="4B77A108" w14:textId="77777777" w:rsidR="00413C10" w:rsidRPr="00143BB1" w:rsidRDefault="00413C10">
      <w:pPr>
        <w:pStyle w:val="Akapitzlist2"/>
        <w:numPr>
          <w:ilvl w:val="0"/>
          <w:numId w:val="1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Dziecko spełniające obowiązek szkolny lub obowiązek nauki poza </w:t>
      </w:r>
      <w:hyperlink r:id="rId24" w:anchor="_blank">
        <w:r w:rsidRPr="00143BB1">
          <w:rPr>
            <w:rFonts w:ascii="Times New Roman" w:hAnsi="Times New Roman" w:cs="Times New Roman"/>
            <w:sz w:val="24"/>
            <w:szCs w:val="24"/>
          </w:rPr>
          <w:t>szkołą</w:t>
        </w:r>
      </w:hyperlink>
      <w:r w:rsidRPr="00143BB1">
        <w:rPr>
          <w:rFonts w:ascii="Times New Roman" w:hAnsi="Times New Roman" w:cs="Times New Roman"/>
          <w:sz w:val="24"/>
          <w:szCs w:val="24"/>
        </w:rPr>
        <w:t xml:space="preserve"> ma prawo uczestniczyć w </w:t>
      </w:r>
      <w:hyperlink r:id="rId25" w:anchor="_blank">
        <w:r w:rsidRPr="00143BB1">
          <w:rPr>
            <w:rFonts w:ascii="Times New Roman" w:hAnsi="Times New Roman" w:cs="Times New Roman"/>
            <w:sz w:val="24"/>
            <w:szCs w:val="24"/>
          </w:rPr>
          <w:t>szkole</w:t>
        </w:r>
      </w:hyperlink>
      <w:r w:rsidRPr="00143BB1">
        <w:rPr>
          <w:rFonts w:ascii="Times New Roman" w:hAnsi="Times New Roman" w:cs="Times New Roman"/>
          <w:sz w:val="24"/>
          <w:szCs w:val="24"/>
        </w:rPr>
        <w:t xml:space="preserve"> w zajęciach edukacyjnych obowiązkowych i dodatkowych</w:t>
      </w:r>
      <w:r w:rsidRPr="00143BB1">
        <w:rPr>
          <w:rFonts w:ascii="Times New Roman" w:hAnsi="Times New Roman" w:cs="Times New Roman"/>
          <w:sz w:val="28"/>
          <w:szCs w:val="28"/>
        </w:rPr>
        <w:t>.</w:t>
      </w:r>
    </w:p>
    <w:p w14:paraId="47698121" w14:textId="77777777" w:rsidR="00413C10" w:rsidRPr="00143BB1" w:rsidRDefault="00413C10">
      <w:pPr>
        <w:pStyle w:val="Akapitzlist2"/>
        <w:numPr>
          <w:ilvl w:val="0"/>
          <w:numId w:val="18"/>
        </w:numPr>
        <w:tabs>
          <w:tab w:val="left" w:pos="284"/>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Cofnięcie zezwolenia, o którym mowa w ust. 1 następuje:</w:t>
      </w:r>
    </w:p>
    <w:p w14:paraId="358BA4EF" w14:textId="77777777" w:rsidR="00413C10" w:rsidRPr="00143BB1" w:rsidRDefault="00413C10">
      <w:pPr>
        <w:pStyle w:val="Akapitzlist2"/>
        <w:numPr>
          <w:ilvl w:val="1"/>
          <w:numId w:val="16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na wniosek rodziców;</w:t>
      </w:r>
    </w:p>
    <w:p w14:paraId="4943256A" w14:textId="77777777" w:rsidR="00413C10" w:rsidRPr="00143BB1" w:rsidRDefault="00413C10">
      <w:pPr>
        <w:pStyle w:val="Akapitzlist2"/>
        <w:numPr>
          <w:ilvl w:val="1"/>
          <w:numId w:val="16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jeżeli dziecko z przyczyn nieusprawiedliwionych nie przystąpiło do egzaminu klasyfikacyjnego albo nie zdało rocznych egzaminów klasyfikacyjnych</w:t>
      </w:r>
    </w:p>
    <w:p w14:paraId="2FFF1D04" w14:textId="77777777" w:rsidR="00413C10" w:rsidRPr="00143BB1" w:rsidRDefault="00413C10">
      <w:pPr>
        <w:pStyle w:val="Akapitzlist2"/>
        <w:numPr>
          <w:ilvl w:val="1"/>
          <w:numId w:val="16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razie wydania zezwolenia z naruszeniem prawa.</w:t>
      </w:r>
    </w:p>
    <w:p w14:paraId="43D3178D" w14:textId="77777777" w:rsidR="00413C10" w:rsidRPr="00143BB1" w:rsidRDefault="00413C10" w:rsidP="00413C10">
      <w:pPr>
        <w:pStyle w:val="Akapitzlist2"/>
        <w:spacing w:after="0" w:line="240" w:lineRule="auto"/>
        <w:jc w:val="both"/>
        <w:rPr>
          <w:rFonts w:ascii="Times New Roman" w:hAnsi="Times New Roman" w:cs="Times New Roman"/>
          <w:sz w:val="24"/>
          <w:szCs w:val="24"/>
        </w:rPr>
      </w:pPr>
    </w:p>
    <w:p w14:paraId="6DB44992" w14:textId="7B732BF6" w:rsidR="00F7549F" w:rsidRPr="00143BB1" w:rsidRDefault="00DC2E59" w:rsidP="00052AA3">
      <w:pPr>
        <w:tabs>
          <w:tab w:val="left" w:pos="4536"/>
        </w:tabs>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57</w:t>
      </w:r>
    </w:p>
    <w:p w14:paraId="174CD2DD" w14:textId="77777777" w:rsidR="00DC2E59" w:rsidRPr="00143BB1" w:rsidRDefault="00DC2E59" w:rsidP="00DC2E59">
      <w:pPr>
        <w:pStyle w:val="Akapitzlist2"/>
        <w:numPr>
          <w:ilvl w:val="0"/>
          <w:numId w:val="11"/>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Rodzice współdziałają z nauczycielami w sprawach wychowania i kształcenia swoich dzieci poprzez:</w:t>
      </w:r>
    </w:p>
    <w:p w14:paraId="79421D7B" w14:textId="77777777" w:rsidR="00DC2E59" w:rsidRPr="00143BB1" w:rsidRDefault="00DC2E59">
      <w:pPr>
        <w:pStyle w:val="Akapitzlist2"/>
        <w:numPr>
          <w:ilvl w:val="1"/>
          <w:numId w:val="184"/>
        </w:numPr>
        <w:spacing w:after="0" w:line="240" w:lineRule="auto"/>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bieżące</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kontakty</w:t>
      </w:r>
      <w:proofErr w:type="spellEnd"/>
      <w:r w:rsidRPr="00143BB1">
        <w:rPr>
          <w:rFonts w:ascii="Times New Roman" w:hAnsi="Times New Roman" w:cs="Times New Roman"/>
          <w:sz w:val="24"/>
          <w:szCs w:val="24"/>
          <w:lang w:val="en-US" w:eastAsia="en-US"/>
        </w:rPr>
        <w:t>,</w:t>
      </w:r>
    </w:p>
    <w:p w14:paraId="7871F689" w14:textId="77777777" w:rsidR="00DC2E59" w:rsidRPr="00143BB1" w:rsidRDefault="00DC2E59">
      <w:pPr>
        <w:pStyle w:val="Akapitzlist2"/>
        <w:numPr>
          <w:ilvl w:val="1"/>
          <w:numId w:val="184"/>
        </w:numPr>
        <w:spacing w:after="0" w:line="240" w:lineRule="auto"/>
        <w:rPr>
          <w:rFonts w:ascii="Times New Roman" w:hAnsi="Times New Roman" w:cs="Times New Roman"/>
          <w:sz w:val="24"/>
          <w:szCs w:val="24"/>
        </w:rPr>
      </w:pPr>
      <w:proofErr w:type="spellStart"/>
      <w:r w:rsidRPr="00143BB1">
        <w:rPr>
          <w:rFonts w:ascii="Times New Roman" w:hAnsi="Times New Roman" w:cs="Times New Roman"/>
          <w:sz w:val="24"/>
          <w:szCs w:val="24"/>
          <w:lang w:val="en-US" w:eastAsia="en-US"/>
        </w:rPr>
        <w:t>udział</w:t>
      </w:r>
      <w:proofErr w:type="spellEnd"/>
      <w:r w:rsidRPr="00143BB1">
        <w:rPr>
          <w:rFonts w:ascii="Times New Roman" w:hAnsi="Times New Roman" w:cs="Times New Roman"/>
          <w:sz w:val="24"/>
          <w:szCs w:val="24"/>
          <w:lang w:val="en-US" w:eastAsia="en-US"/>
        </w:rPr>
        <w:t xml:space="preserve"> w </w:t>
      </w:r>
      <w:proofErr w:type="spellStart"/>
      <w:r w:rsidRPr="00143BB1">
        <w:rPr>
          <w:rFonts w:ascii="Times New Roman" w:hAnsi="Times New Roman" w:cs="Times New Roman"/>
          <w:sz w:val="24"/>
          <w:szCs w:val="24"/>
          <w:lang w:val="en-US" w:eastAsia="en-US"/>
        </w:rPr>
        <w:t>spotkaniach</w:t>
      </w:r>
      <w:proofErr w:type="spellEnd"/>
      <w:r w:rsidRPr="00143BB1">
        <w:rPr>
          <w:rFonts w:ascii="Times New Roman" w:hAnsi="Times New Roman" w:cs="Times New Roman"/>
          <w:sz w:val="24"/>
          <w:szCs w:val="24"/>
          <w:lang w:val="en-US" w:eastAsia="en-US"/>
        </w:rPr>
        <w:t>,</w:t>
      </w:r>
    </w:p>
    <w:p w14:paraId="470BD38A" w14:textId="77777777" w:rsidR="00DC2E59" w:rsidRPr="00143BB1" w:rsidRDefault="00DC2E59">
      <w:pPr>
        <w:pStyle w:val="Akapitzlist2"/>
        <w:numPr>
          <w:ilvl w:val="1"/>
          <w:numId w:val="18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inne formy ustalane w miarę potrzeb przez szkołę w porozumieniu z rodzicami.</w:t>
      </w:r>
    </w:p>
    <w:p w14:paraId="2BBF3305" w14:textId="77777777" w:rsidR="00DC2E59" w:rsidRPr="00143BB1" w:rsidRDefault="00DC2E59" w:rsidP="00DC2E59">
      <w:pPr>
        <w:pStyle w:val="Akapitzlist2"/>
        <w:numPr>
          <w:ilvl w:val="0"/>
          <w:numId w:val="1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Rodzice mają prawo do wychowania swoich dzieci, a szkoła ma wspomagać wychowawczą rolę rodziny.</w:t>
      </w:r>
    </w:p>
    <w:p w14:paraId="61151125" w14:textId="3B7B67D3" w:rsidR="00DC2E59" w:rsidRPr="00143BB1" w:rsidRDefault="00DC2E59" w:rsidP="00DC2E59">
      <w:pPr>
        <w:pStyle w:val="Akapitzlist2"/>
        <w:numPr>
          <w:ilvl w:val="0"/>
          <w:numId w:val="1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Rodzice mają prawo do</w:t>
      </w:r>
      <w:r w:rsidR="00052AA3" w:rsidRPr="00143BB1">
        <w:rPr>
          <w:rFonts w:ascii="Times New Roman" w:hAnsi="Times New Roman" w:cs="Times New Roman"/>
          <w:sz w:val="24"/>
          <w:szCs w:val="24"/>
        </w:rPr>
        <w:t xml:space="preserve"> zapewnienia dzieciom</w:t>
      </w:r>
      <w:r w:rsidR="008250BE" w:rsidRPr="00143BB1">
        <w:rPr>
          <w:rFonts w:ascii="Times New Roman" w:hAnsi="Times New Roman" w:cs="Times New Roman"/>
          <w:sz w:val="24"/>
          <w:szCs w:val="24"/>
        </w:rPr>
        <w:t xml:space="preserve"> wychowania, nauczania moralnego i religijnego zgodnie z własnymi przekonaniami.</w:t>
      </w:r>
    </w:p>
    <w:p w14:paraId="47CDC4C7" w14:textId="77777777" w:rsidR="00DC2E59" w:rsidRPr="00143BB1" w:rsidRDefault="00DC2E59" w:rsidP="00DC2E59">
      <w:pPr>
        <w:pStyle w:val="Akapitzlist2"/>
        <w:numPr>
          <w:ilvl w:val="0"/>
          <w:numId w:val="1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Rodzice są obowiązani do:</w:t>
      </w:r>
    </w:p>
    <w:p w14:paraId="3C02DE56"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dopełnienia czynności związanych ze zgłoszeniem dziecka do szkoły,</w:t>
      </w:r>
    </w:p>
    <w:p w14:paraId="55184D20"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zapewnienia regularnego uczęszczania dziecka na zajęcia szkolne,</w:t>
      </w:r>
    </w:p>
    <w:p w14:paraId="2053B432"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zapewnienia dziecku warunków umożliwiających przygotowanie się do zajęć szkolnych,</w:t>
      </w:r>
    </w:p>
    <w:p w14:paraId="4634A766"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6D06C799"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382426BA"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zapewnienia dziecku uczęszczającemu do oddziału pierwszego etapu edukacyjnego</w:t>
      </w:r>
      <w:r w:rsidRPr="00143BB1">
        <w:rPr>
          <w:rFonts w:ascii="Times New Roman" w:hAnsi="Times New Roman" w:cs="Times New Roman"/>
          <w:b/>
          <w:bCs/>
          <w:sz w:val="24"/>
          <w:szCs w:val="24"/>
        </w:rPr>
        <w:t xml:space="preserve"> </w:t>
      </w:r>
      <w:r w:rsidRPr="00143BB1">
        <w:rPr>
          <w:rFonts w:ascii="Times New Roman" w:hAnsi="Times New Roman" w:cs="Times New Roman"/>
          <w:sz w:val="24"/>
          <w:szCs w:val="24"/>
        </w:rPr>
        <w:t>opieki w drodze do szkoły i w czasie jego powrotu,</w:t>
      </w:r>
    </w:p>
    <w:p w14:paraId="5DEE8802" w14:textId="77777777"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pisemnego poinformowania nauczyciela o osobach mających prawo odbierania dziecka ze szkoły,</w:t>
      </w:r>
    </w:p>
    <w:p w14:paraId="22E497C9" w14:textId="7959CBB2" w:rsidR="00DC2E59" w:rsidRPr="00143BB1" w:rsidRDefault="00DC2E59">
      <w:pPr>
        <w:pStyle w:val="Akapitzlist2"/>
        <w:numPr>
          <w:ilvl w:val="1"/>
          <w:numId w:val="18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usprawiedliwiania w określonym terminie i formie nieobecności dziecka na  zajęciach edukacyjnych – usprawiedliwienie powinno być sporządzone przez rodziców w formie pisemnego, ustnego lub złożonego poprzez wiadomości w  e- dzienniku oświadczenia o przyczynach nieobecności dziecka w szkole w  terminie 7 dni po powrocie dziecka do szkoły; po upływie 7 dni godziny nieobecności nie zostaną usprawiedliwione</w:t>
      </w:r>
      <w:r w:rsidR="005B4037">
        <w:rPr>
          <w:rFonts w:ascii="Times New Roman" w:hAnsi="Times New Roman" w:cs="Times New Roman"/>
          <w:sz w:val="24"/>
          <w:szCs w:val="24"/>
        </w:rPr>
        <w:t xml:space="preserve"> </w:t>
      </w:r>
      <w:r w:rsidRPr="00143BB1">
        <w:rPr>
          <w:rFonts w:ascii="Times New Roman" w:hAnsi="Times New Roman" w:cs="Times New Roman"/>
          <w:sz w:val="24"/>
          <w:szCs w:val="24"/>
        </w:rPr>
        <w:t>– ostateczną decyzję o  usprawiedliwieniu nieobecności podejmuje wychowawca.</w:t>
      </w:r>
      <w:r w:rsidR="005B4037">
        <w:rPr>
          <w:rFonts w:ascii="Times New Roman" w:hAnsi="Times New Roman" w:cs="Times New Roman"/>
          <w:sz w:val="24"/>
          <w:szCs w:val="24"/>
        </w:rPr>
        <w:t xml:space="preserve"> Możliwe jest także </w:t>
      </w:r>
      <w:r w:rsidR="005B4037">
        <w:rPr>
          <w:rFonts w:ascii="Times New Roman" w:hAnsi="Times New Roman" w:cs="Times New Roman"/>
          <w:sz w:val="24"/>
          <w:szCs w:val="24"/>
        </w:rPr>
        <w:lastRenderedPageBreak/>
        <w:t>usprawiedliwianie nieobecności uczniów przez rodziców</w:t>
      </w:r>
      <w:r w:rsidR="00B45607">
        <w:rPr>
          <w:rFonts w:ascii="Times New Roman" w:hAnsi="Times New Roman" w:cs="Times New Roman"/>
          <w:sz w:val="24"/>
          <w:szCs w:val="24"/>
        </w:rPr>
        <w:t xml:space="preserve"> (prawnych </w:t>
      </w:r>
      <w:r w:rsidR="005B4037">
        <w:rPr>
          <w:rFonts w:ascii="Times New Roman" w:hAnsi="Times New Roman" w:cs="Times New Roman"/>
          <w:sz w:val="24"/>
          <w:szCs w:val="24"/>
        </w:rPr>
        <w:t>opiekunów</w:t>
      </w:r>
      <w:r w:rsidR="00B45607">
        <w:rPr>
          <w:rFonts w:ascii="Times New Roman" w:hAnsi="Times New Roman" w:cs="Times New Roman"/>
          <w:sz w:val="24"/>
          <w:szCs w:val="24"/>
        </w:rPr>
        <w:t>)</w:t>
      </w:r>
      <w:r w:rsidR="005B4037">
        <w:rPr>
          <w:rFonts w:ascii="Times New Roman" w:hAnsi="Times New Roman" w:cs="Times New Roman"/>
          <w:sz w:val="24"/>
          <w:szCs w:val="24"/>
        </w:rPr>
        <w:t xml:space="preserve"> poprzez moduł e-usprawiedliwienia dostępny w dzienniku elektronicznym </w:t>
      </w:r>
      <w:proofErr w:type="spellStart"/>
      <w:r w:rsidR="005B4037">
        <w:rPr>
          <w:rFonts w:ascii="Times New Roman" w:hAnsi="Times New Roman" w:cs="Times New Roman"/>
          <w:sz w:val="24"/>
          <w:szCs w:val="24"/>
        </w:rPr>
        <w:t>Librus</w:t>
      </w:r>
      <w:proofErr w:type="spellEnd"/>
      <w:r w:rsidR="005B4037">
        <w:rPr>
          <w:rFonts w:ascii="Times New Roman" w:hAnsi="Times New Roman" w:cs="Times New Roman"/>
          <w:sz w:val="24"/>
          <w:szCs w:val="24"/>
        </w:rPr>
        <w:t>.</w:t>
      </w:r>
    </w:p>
    <w:p w14:paraId="369FB271" w14:textId="77777777" w:rsidR="00DC2E59" w:rsidRPr="00143BB1" w:rsidRDefault="00DC2E59" w:rsidP="00DC2E59">
      <w:pPr>
        <w:spacing w:after="0" w:line="240" w:lineRule="auto"/>
        <w:jc w:val="both"/>
        <w:rPr>
          <w:rFonts w:ascii="Times New Roman" w:hAnsi="Times New Roman" w:cs="Times New Roman"/>
          <w:sz w:val="24"/>
          <w:szCs w:val="24"/>
        </w:rPr>
      </w:pPr>
    </w:p>
    <w:p w14:paraId="278D6A46" w14:textId="6FAD0302" w:rsidR="00DC2E59" w:rsidRPr="00143BB1" w:rsidRDefault="00DC2E59" w:rsidP="00DC2E59">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6416FF" w:rsidRPr="00143BB1">
        <w:rPr>
          <w:rFonts w:ascii="Times New Roman" w:hAnsi="Times New Roman" w:cs="Times New Roman"/>
          <w:b/>
          <w:bCs/>
          <w:sz w:val="28"/>
          <w:szCs w:val="28"/>
        </w:rPr>
        <w:t>58</w:t>
      </w:r>
    </w:p>
    <w:p w14:paraId="7732D55F" w14:textId="77777777" w:rsidR="00DC2E59" w:rsidRPr="00143BB1" w:rsidRDefault="00DC2E59" w:rsidP="00DC2E59">
      <w:pPr>
        <w:pStyle w:val="Akapitzlist2"/>
        <w:numPr>
          <w:ilvl w:val="0"/>
          <w:numId w:val="1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może być zwolniony z zajęć lekcyjnych:</w:t>
      </w:r>
    </w:p>
    <w:p w14:paraId="74308476" w14:textId="77777777" w:rsidR="00DC2E59" w:rsidRPr="00143BB1" w:rsidRDefault="00DC2E59">
      <w:pPr>
        <w:pStyle w:val="Akapitzlist2"/>
        <w:numPr>
          <w:ilvl w:val="1"/>
          <w:numId w:val="18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pisemną lub osobistą prośbę rodziców,</w:t>
      </w:r>
    </w:p>
    <w:p w14:paraId="045692E4" w14:textId="7E305008" w:rsidR="00DC2E59" w:rsidRDefault="00DC2E59">
      <w:pPr>
        <w:pStyle w:val="Akapitzlist2"/>
        <w:numPr>
          <w:ilvl w:val="1"/>
          <w:numId w:val="18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złego samopoczucia, choroby, po uprzednim powiadomieniu rodziców i odebraniu ucznia przez rodziców lub osobę pisemnie przez nich upoważnioną.</w:t>
      </w:r>
    </w:p>
    <w:p w14:paraId="1E7B2E6E" w14:textId="2C18BFB7" w:rsidR="0064258E" w:rsidRPr="0064258E" w:rsidRDefault="0064258E">
      <w:pPr>
        <w:pStyle w:val="Akapitzlist2"/>
        <w:numPr>
          <w:ilvl w:val="1"/>
          <w:numId w:val="186"/>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szczegółowe informacje dotyczące zwolnień uczniów znajdują się w </w:t>
      </w:r>
      <w:r w:rsidRPr="0064258E">
        <w:rPr>
          <w:rFonts w:ascii="Times New Roman" w:hAnsi="Times New Roman" w:cs="Times New Roman"/>
          <w:i/>
          <w:iCs/>
          <w:sz w:val="24"/>
          <w:szCs w:val="24"/>
        </w:rPr>
        <w:t>Procedurze zwolnień uczniów</w:t>
      </w:r>
    </w:p>
    <w:p w14:paraId="084DD739" w14:textId="77777777" w:rsidR="00DC2E59" w:rsidRPr="00143BB1" w:rsidRDefault="00DC2E59" w:rsidP="00DC2E59">
      <w:pPr>
        <w:pStyle w:val="Akapitzlist2"/>
        <w:numPr>
          <w:ilvl w:val="0"/>
          <w:numId w:val="1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nieobecności wychowawcy i nauczyciela przedmiotu uprawniony do  zwolnienia ucznia jest wicedyrektor lub dyrektor.</w:t>
      </w:r>
    </w:p>
    <w:p w14:paraId="2D46677F" w14:textId="77777777" w:rsidR="00DC2E59" w:rsidRPr="00143BB1" w:rsidRDefault="00DC2E59" w:rsidP="00DC2E59">
      <w:pPr>
        <w:spacing w:after="0" w:line="240" w:lineRule="auto"/>
        <w:jc w:val="center"/>
        <w:rPr>
          <w:rFonts w:ascii="Times New Roman" w:hAnsi="Times New Roman" w:cs="Times New Roman"/>
          <w:sz w:val="24"/>
          <w:szCs w:val="24"/>
        </w:rPr>
      </w:pPr>
    </w:p>
    <w:p w14:paraId="00FD390D" w14:textId="798C520F" w:rsidR="00DC2E59" w:rsidRPr="00143BB1" w:rsidRDefault="00DC2E59" w:rsidP="00DC2E59">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6416FF" w:rsidRPr="00143BB1">
        <w:rPr>
          <w:rFonts w:ascii="Times New Roman" w:hAnsi="Times New Roman" w:cs="Times New Roman"/>
          <w:b/>
          <w:bCs/>
          <w:sz w:val="28"/>
          <w:szCs w:val="28"/>
        </w:rPr>
        <w:t>59</w:t>
      </w:r>
    </w:p>
    <w:p w14:paraId="0D8246E5"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Dla zapewnienia warunków jak najlepszych wyników kształcenia i wychowania uczniów konieczna jest współpraca rodziców z organami szkoły. W ramach tej współpracy rodzice mają prawo do:</w:t>
      </w:r>
    </w:p>
    <w:p w14:paraId="59E6883F" w14:textId="77777777" w:rsidR="00DC2E59" w:rsidRPr="00143BB1" w:rsidRDefault="00DC2E59">
      <w:pPr>
        <w:pStyle w:val="Akapitzlist2"/>
        <w:numPr>
          <w:ilvl w:val="1"/>
          <w:numId w:val="18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kontaktów z wychowawcą klasy i nauczycielami,</w:t>
      </w:r>
    </w:p>
    <w:p w14:paraId="7C05C20C" w14:textId="77777777" w:rsidR="00DC2E59" w:rsidRPr="00143BB1" w:rsidRDefault="00DC2E59">
      <w:pPr>
        <w:pStyle w:val="Akapitzlist2"/>
        <w:numPr>
          <w:ilvl w:val="1"/>
          <w:numId w:val="18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porad pedagoga szkolnego,</w:t>
      </w:r>
    </w:p>
    <w:p w14:paraId="03F230C3" w14:textId="77777777" w:rsidR="00DC2E59" w:rsidRPr="00143BB1" w:rsidRDefault="00DC2E59">
      <w:pPr>
        <w:pStyle w:val="Akapitzlist2"/>
        <w:numPr>
          <w:ilvl w:val="1"/>
          <w:numId w:val="18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dyskrecji i poszanowania prywatności w rozwiązywaniu problemów dziecka i  rodziny,</w:t>
      </w:r>
    </w:p>
    <w:p w14:paraId="7D45599D" w14:textId="77777777" w:rsidR="00DC2E59" w:rsidRPr="00143BB1" w:rsidRDefault="00DC2E59">
      <w:pPr>
        <w:pStyle w:val="Akapitzlist2"/>
        <w:numPr>
          <w:ilvl w:val="1"/>
          <w:numId w:val="18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występowania z inicjatywami wzbogacającymi życie szkoły,</w:t>
      </w:r>
    </w:p>
    <w:p w14:paraId="688BE5C0" w14:textId="77777777" w:rsidR="00DC2E59" w:rsidRPr="00143BB1" w:rsidRDefault="00DC2E59">
      <w:pPr>
        <w:pStyle w:val="Akapitzlist2"/>
        <w:numPr>
          <w:ilvl w:val="1"/>
          <w:numId w:val="18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zapoznania się na początku roku szkolnego z terminarzem stałych spotkań z  nauczycielami (dyżury pedagogiczne, zebrania).</w:t>
      </w:r>
    </w:p>
    <w:p w14:paraId="59F9F18E"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obowiązków rodziców należy:</w:t>
      </w:r>
    </w:p>
    <w:p w14:paraId="64B4C99F" w14:textId="77777777" w:rsidR="00DC2E59" w:rsidRPr="00143BB1" w:rsidRDefault="00DC2E59">
      <w:pPr>
        <w:pStyle w:val="Akapitzlist2"/>
        <w:numPr>
          <w:ilvl w:val="1"/>
          <w:numId w:val="188"/>
        </w:numPr>
        <w:spacing w:after="0" w:line="240" w:lineRule="auto"/>
        <w:jc w:val="both"/>
        <w:rPr>
          <w:sz w:val="24"/>
          <w:szCs w:val="24"/>
        </w:rPr>
      </w:pPr>
      <w:r w:rsidRPr="00143BB1">
        <w:rPr>
          <w:rFonts w:ascii="Times New Roman" w:hAnsi="Times New Roman" w:cs="Times New Roman"/>
          <w:sz w:val="24"/>
          <w:szCs w:val="24"/>
        </w:rPr>
        <w:t>wspieranie procesu nauczania i wychowania,</w:t>
      </w:r>
    </w:p>
    <w:p w14:paraId="06A7CE54" w14:textId="77777777" w:rsidR="00DC2E59" w:rsidRPr="00143BB1" w:rsidRDefault="00DC2E59">
      <w:pPr>
        <w:pStyle w:val="Akapitzlist2"/>
        <w:numPr>
          <w:ilvl w:val="1"/>
          <w:numId w:val="18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systematyczny kontakt z wychowawcą klasy,</w:t>
      </w:r>
    </w:p>
    <w:p w14:paraId="6EA31FC4" w14:textId="77777777" w:rsidR="00DC2E59" w:rsidRPr="00143BB1" w:rsidRDefault="00DC2E59">
      <w:pPr>
        <w:pStyle w:val="Akapitzlist2"/>
        <w:numPr>
          <w:ilvl w:val="1"/>
          <w:numId w:val="18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współdziałanie z organami szkoły w przeciwdziałaniu przemocy, uzależnieniom, demoralizacją i innymi przejawami patologii społecznej.</w:t>
      </w:r>
    </w:p>
    <w:p w14:paraId="03068556"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Rodzice mają prawo działać w strukturach Rady Rodziców w zakresie określonym przez  </w:t>
      </w:r>
      <w:r w:rsidRPr="00143BB1">
        <w:rPr>
          <w:rFonts w:ascii="Times New Roman" w:hAnsi="Times New Roman" w:cs="Times New Roman"/>
          <w:i/>
          <w:iCs/>
          <w:sz w:val="24"/>
          <w:szCs w:val="24"/>
        </w:rPr>
        <w:t>Regulamin Rady Rodziców.</w:t>
      </w:r>
    </w:p>
    <w:p w14:paraId="2C35F3B5"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Rodzice mają prawo występować, wraz z uczniami, z wnioskiem do dyrektora szkoły o  zmianę wychowawcy klasy. </w:t>
      </w:r>
    </w:p>
    <w:p w14:paraId="2CD33AD4"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Niespełnienie obowiązku szkolnego lub obowiązku nauki podlega egzekucji w trybie ustawy   o postępowaniu egzekucyjnym w administracji.</w:t>
      </w:r>
    </w:p>
    <w:p w14:paraId="3E8499DA" w14:textId="77777777" w:rsidR="00DC2E59" w:rsidRPr="00143BB1" w:rsidRDefault="00DC2E59" w:rsidP="00DC2E59">
      <w:pPr>
        <w:pStyle w:val="Akapitzlist2"/>
        <w:numPr>
          <w:ilvl w:val="0"/>
          <w:numId w:val="9"/>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Rodzice dziecka podlegającego obowiązkowi nauki, na żądanie burmistrza miasta, na terenie którego mieszka dziecko, są obowiązani informować go o formie spełniania obowiązku nauki przez dziecko i zmianach w tym zakresie.</w:t>
      </w:r>
    </w:p>
    <w:p w14:paraId="000F1AF0" w14:textId="77777777" w:rsidR="00DC2E59" w:rsidRPr="00143BB1" w:rsidRDefault="00DC2E59" w:rsidP="00DC2E59">
      <w:pPr>
        <w:spacing w:after="0" w:line="240" w:lineRule="auto"/>
        <w:jc w:val="center"/>
        <w:rPr>
          <w:rFonts w:ascii="Times New Roman" w:hAnsi="Times New Roman" w:cs="Times New Roman"/>
          <w:b/>
          <w:bCs/>
          <w:sz w:val="28"/>
          <w:szCs w:val="28"/>
          <w:lang w:eastAsia="en-US"/>
        </w:rPr>
      </w:pPr>
    </w:p>
    <w:p w14:paraId="5E891B63" w14:textId="000009F3" w:rsidR="00DC2E59" w:rsidRPr="00143BB1" w:rsidRDefault="00DC2E59" w:rsidP="00DC2E59">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 </w:t>
      </w:r>
      <w:r w:rsidR="00A92CC4" w:rsidRPr="00143BB1">
        <w:rPr>
          <w:rFonts w:ascii="Times New Roman" w:hAnsi="Times New Roman" w:cs="Times New Roman"/>
          <w:b/>
          <w:bCs/>
          <w:sz w:val="28"/>
          <w:szCs w:val="28"/>
          <w:lang w:eastAsia="en-US"/>
        </w:rPr>
        <w:t>60</w:t>
      </w:r>
    </w:p>
    <w:p w14:paraId="4CEC99A1" w14:textId="77777777" w:rsidR="00DC2E59" w:rsidRPr="00143BB1" w:rsidRDefault="00DC2E59" w:rsidP="00DC2E59">
      <w:pPr>
        <w:pStyle w:val="Akapitzlist2"/>
        <w:numPr>
          <w:ilvl w:val="0"/>
          <w:numId w:val="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Rodzice danej klasy tworzą radę klasową.</w:t>
      </w:r>
    </w:p>
    <w:p w14:paraId="2BCE95D9" w14:textId="77777777" w:rsidR="00DC2E59" w:rsidRPr="00143BB1" w:rsidRDefault="00DC2E59" w:rsidP="00DC2E59">
      <w:pPr>
        <w:pStyle w:val="Akapitzlist2"/>
        <w:numPr>
          <w:ilvl w:val="0"/>
          <w:numId w:val="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każdej klasie na pierwszym zebraniu w głosowaniu tajnym wybiera się co najmniej 2,  nie więcej niż 3 rodziców, z których jeden będzie pełnił funkcje skarbnika rady, a drugi będzie przedstawicielem klasy w radzie rodziców.</w:t>
      </w:r>
    </w:p>
    <w:p w14:paraId="2F576FF0" w14:textId="77777777" w:rsidR="00DC2E59" w:rsidRPr="00143BB1" w:rsidRDefault="00DC2E59" w:rsidP="00DC2E59">
      <w:pPr>
        <w:pStyle w:val="Akapitzlist2"/>
        <w:numPr>
          <w:ilvl w:val="0"/>
          <w:numId w:val="8"/>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lastRenderedPageBreak/>
        <w:t>Wybrani w sposób opisany w ust. 2 rodzice:</w:t>
      </w:r>
    </w:p>
    <w:p w14:paraId="486E1651" w14:textId="77777777" w:rsidR="00DC2E59" w:rsidRPr="00143BB1" w:rsidRDefault="00DC2E59">
      <w:pPr>
        <w:pStyle w:val="Akapitzlist2"/>
        <w:numPr>
          <w:ilvl w:val="1"/>
          <w:numId w:val="18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pomagają wychowawcy w rozwiązywaniu problemów wychowawczych w klasie,</w:t>
      </w:r>
    </w:p>
    <w:p w14:paraId="425AE9E2" w14:textId="77777777" w:rsidR="00DC2E59" w:rsidRPr="00143BB1" w:rsidRDefault="00DC2E59">
      <w:pPr>
        <w:pStyle w:val="Akapitzlist2"/>
        <w:numPr>
          <w:ilvl w:val="1"/>
          <w:numId w:val="18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pomagają w organizacji imprez klasowych (np. wycieczki),</w:t>
      </w:r>
    </w:p>
    <w:p w14:paraId="022494E4" w14:textId="4A9E402A" w:rsidR="00DC2E59" w:rsidRPr="00143BB1" w:rsidRDefault="00DC2E59">
      <w:pPr>
        <w:pStyle w:val="Akapitzlist2"/>
        <w:numPr>
          <w:ilvl w:val="1"/>
          <w:numId w:val="18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wykonują zadania przydzielone przez radę rodziców.</w:t>
      </w:r>
    </w:p>
    <w:p w14:paraId="50709F9B" w14:textId="77777777" w:rsidR="00DC2E59" w:rsidRPr="00143BB1" w:rsidRDefault="00DC2E59" w:rsidP="00DC2E59">
      <w:pPr>
        <w:pStyle w:val="Akapitzlist2"/>
        <w:numPr>
          <w:ilvl w:val="0"/>
          <w:numId w:val="8"/>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Rodziców szczególnie zaangażowanych w pracę na rzecz szkoły dyrektor nagradza listem pochwalnym wręczanym na akademii kończącej rok szkolny klas VIII.</w:t>
      </w:r>
    </w:p>
    <w:p w14:paraId="290C4E1E" w14:textId="7F4E9915" w:rsidR="009B5CC4" w:rsidRDefault="00DC2E59" w:rsidP="00E47A9F">
      <w:pPr>
        <w:pStyle w:val="Akapitzlist2"/>
        <w:numPr>
          <w:ilvl w:val="0"/>
          <w:numId w:val="8"/>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Jeżeli istnieje taka możliwość, dyrektor stara się o nagrodzenie szczególnie aktywnych rodziców również w innej formie.</w:t>
      </w:r>
    </w:p>
    <w:p w14:paraId="0553C0C1" w14:textId="77777777" w:rsidR="00974C04" w:rsidRPr="0077257D" w:rsidRDefault="00974C04" w:rsidP="00974C04">
      <w:pPr>
        <w:pStyle w:val="Akapitzlist2"/>
        <w:tabs>
          <w:tab w:val="left" w:pos="709"/>
        </w:tabs>
        <w:spacing w:after="0" w:line="240" w:lineRule="auto"/>
        <w:ind w:left="720"/>
        <w:jc w:val="both"/>
        <w:rPr>
          <w:rFonts w:ascii="Times New Roman" w:hAnsi="Times New Roman" w:cs="Times New Roman"/>
          <w:sz w:val="24"/>
          <w:szCs w:val="24"/>
        </w:rPr>
      </w:pPr>
    </w:p>
    <w:p w14:paraId="0297DEEF" w14:textId="621C329A" w:rsidR="009B5CC4" w:rsidRDefault="00F248E4" w:rsidP="00F248E4">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ROZDZIAŁ VII</w:t>
      </w:r>
    </w:p>
    <w:p w14:paraId="783334FC" w14:textId="7C8F203D" w:rsidR="004D10DB" w:rsidRPr="00C82E75" w:rsidRDefault="004D10DB" w:rsidP="004D10DB">
      <w:pPr>
        <w:tabs>
          <w:tab w:val="left" w:pos="4536"/>
        </w:tabs>
        <w:spacing w:after="0" w:line="240" w:lineRule="auto"/>
        <w:outlineLvl w:val="0"/>
        <w:rPr>
          <w:rFonts w:ascii="Times New Roman" w:hAnsi="Times New Roman"/>
          <w:bCs/>
          <w:sz w:val="28"/>
          <w:szCs w:val="28"/>
        </w:rPr>
      </w:pPr>
      <w:r>
        <w:rPr>
          <w:rFonts w:ascii="Times New Roman" w:hAnsi="Times New Roman"/>
          <w:bCs/>
          <w:sz w:val="24"/>
          <w:szCs w:val="24"/>
        </w:rPr>
        <w:t>Rozdział</w:t>
      </w:r>
      <w:r w:rsidRPr="00C82E75">
        <w:rPr>
          <w:rFonts w:ascii="Times New Roman" w:hAnsi="Times New Roman"/>
          <w:bCs/>
          <w:sz w:val="24"/>
          <w:szCs w:val="24"/>
        </w:rPr>
        <w:t xml:space="preserve"> </w:t>
      </w:r>
      <w:r>
        <w:rPr>
          <w:rFonts w:ascii="Times New Roman" w:hAnsi="Times New Roman"/>
          <w:bCs/>
          <w:sz w:val="24"/>
          <w:szCs w:val="24"/>
        </w:rPr>
        <w:t>VII otrzymuje brzmienie:</w:t>
      </w:r>
    </w:p>
    <w:p w14:paraId="6ECE377A" w14:textId="77777777" w:rsidR="004D10DB" w:rsidRPr="00143BB1" w:rsidRDefault="004D10DB" w:rsidP="00F248E4">
      <w:pPr>
        <w:spacing w:after="0" w:line="240" w:lineRule="auto"/>
        <w:jc w:val="center"/>
        <w:rPr>
          <w:rFonts w:ascii="Times New Roman" w:hAnsi="Times New Roman" w:cs="Times New Roman"/>
          <w:b/>
          <w:bCs/>
          <w:sz w:val="28"/>
          <w:szCs w:val="28"/>
        </w:rPr>
      </w:pPr>
    </w:p>
    <w:p w14:paraId="539B9039" w14:textId="4C0BA9A1" w:rsidR="00F248E4" w:rsidRPr="00143BB1" w:rsidRDefault="00F248E4" w:rsidP="00F248E4">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UCZNIOWIE SZKOŁY</w:t>
      </w:r>
    </w:p>
    <w:p w14:paraId="7BAFA3E8" w14:textId="1C300394" w:rsidR="009B5CC4" w:rsidRPr="00143BB1" w:rsidRDefault="009B5CC4" w:rsidP="00E47A9F">
      <w:pPr>
        <w:spacing w:after="0" w:line="240" w:lineRule="auto"/>
        <w:rPr>
          <w:rFonts w:ascii="Times New Roman" w:hAnsi="Times New Roman" w:cs="Times New Roman"/>
        </w:rPr>
      </w:pPr>
    </w:p>
    <w:p w14:paraId="4938DBD6" w14:textId="4FFD76DE" w:rsidR="00C71911" w:rsidRPr="00143BB1" w:rsidRDefault="00C71911" w:rsidP="00C71911">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61</w:t>
      </w:r>
    </w:p>
    <w:p w14:paraId="25568479"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Prawa ucznia wynikają z Konwencji o Prawach Dziecka.</w:t>
      </w:r>
    </w:p>
    <w:p w14:paraId="0324E6BC"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ma także prawo do:</w:t>
      </w:r>
    </w:p>
    <w:p w14:paraId="39B4666E"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zapoznawania się z programem nauczania, z jego treścią, celem i stawianymi wymaganiami,</w:t>
      </w:r>
    </w:p>
    <w:p w14:paraId="58CA6347"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kształcenia się oraz wychowania i opieki odpowiednich do wieku i osiągniętego rozwoju,</w:t>
      </w:r>
    </w:p>
    <w:p w14:paraId="674F790D"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organizacji życia szkolnego, umożliwiającego zachowanie właściwych proporcji między wysiłkiem szkolnym a możliwością rozwijania i zaspokajania własnych zainteresowań,</w:t>
      </w:r>
    </w:p>
    <w:p w14:paraId="6EE3D4E4"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dostosowania treści, metod i organizacji nauczania do jego możliwości,</w:t>
      </w:r>
    </w:p>
    <w:p w14:paraId="356B219F"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korzystania z pomocy psychologiczno-pedagogicznej,</w:t>
      </w:r>
    </w:p>
    <w:p w14:paraId="69F58EBA"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właściwie zorganizowanego procesu kształcenia zgodnie z zasadami higieny pracy umysłowej,</w:t>
      </w:r>
    </w:p>
    <w:p w14:paraId="0C7157BB"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sprawiedliwej, obiektywnej i jawnej oceny, ustalonych sposobów kontroli postępów  w  nauce oraz znajomości kryteriów oceniania z zajęć edukacyjnych i zachowania,</w:t>
      </w:r>
    </w:p>
    <w:p w14:paraId="733F5275"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bezpiecznych i higienicznych warunków nauki, wychowania i opieki, </w:t>
      </w:r>
    </w:p>
    <w:p w14:paraId="5F4B552D"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korzystania z pomieszczeń szkolnych, sprzętu, środków dydaktycznych, księgozbioru biblioteki podczas zajęć szkolnych, pozaszkolnych i pozalekcyjnych,</w:t>
      </w:r>
    </w:p>
    <w:p w14:paraId="680F9728"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życzliwego, podmiotowego traktowania w procesie dydaktyczno-wychowawczym,</w:t>
      </w:r>
    </w:p>
    <w:p w14:paraId="3926C461"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zajęć pozalekcyjnych i pozaszkolnych rozwijających ich zainteresowania i  uzdolnienia, </w:t>
      </w:r>
    </w:p>
    <w:p w14:paraId="1F4897D4"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udziału w zajęciach dydaktyczno-wyrównawczych w przypadku trudności w nauce,</w:t>
      </w:r>
    </w:p>
    <w:p w14:paraId="3EF56AA5"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bezpłatnego transportu i opieki przysługującej uczniom niepełnosprawnym w czasie przewozu do szkoły,</w:t>
      </w:r>
    </w:p>
    <w:p w14:paraId="6809127B"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wpływania na życie szkoły przez działalność samorządową, proponowanie zmian  i  ulepszeń w życiu klasy i szkoły,</w:t>
      </w:r>
    </w:p>
    <w:p w14:paraId="3F16F105"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wyboru nauczyciela pełniącego rolę opiekuna samorządu uczniowskiego,</w:t>
      </w:r>
    </w:p>
    <w:p w14:paraId="6E291BB7"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aktywnego udziału w pracach samorządu uczniowskiego (m.in. czynne i bierne prawo wyborcze),</w:t>
      </w:r>
    </w:p>
    <w:p w14:paraId="3A191F96"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składania wniosków i opinii za pośrednictwem samorządu uczniowskiego we  wszystkich sprawach szkoły, w tym sprawach dotyczących realizacji wymienionych powyżej podstawowych praw uczniów,</w:t>
      </w:r>
    </w:p>
    <w:p w14:paraId="70DD8ABE"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pomocy materialnej,</w:t>
      </w:r>
    </w:p>
    <w:p w14:paraId="7E207F46" w14:textId="77777777" w:rsidR="00C71911" w:rsidRPr="00143BB1" w:rsidRDefault="00C71911">
      <w:pPr>
        <w:pStyle w:val="Akapitzlist2"/>
        <w:numPr>
          <w:ilvl w:val="1"/>
          <w:numId w:val="170"/>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korzystania z przywilejów uczniowskich w postaci: „szczęśliwego numerka” oraz  pełnienie funkcji reprezentacyjnej w poczcie sztandarowym.</w:t>
      </w:r>
    </w:p>
    <w:p w14:paraId="3FBFA222" w14:textId="77777777" w:rsidR="00C71911" w:rsidRPr="00143BB1" w:rsidRDefault="00C71911">
      <w:pPr>
        <w:pStyle w:val="Akapitzlist2"/>
        <w:numPr>
          <w:ilvl w:val="1"/>
          <w:numId w:val="170"/>
        </w:numPr>
        <w:tabs>
          <w:tab w:val="left" w:pos="426"/>
        </w:tabs>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zwolnienia ze sprawdzenia zadania domowego i wiadomości przekazywanych na  lekcji, podczas której byli nieobecni pod warunkiem, że reprezentowali szkołę w konkursach przedmiotowych, przeglądach artystycznych i zawodach sportowych;</w:t>
      </w:r>
    </w:p>
    <w:p w14:paraId="35BBB603" w14:textId="77777777" w:rsidR="00C71911" w:rsidRPr="00143BB1" w:rsidRDefault="00C71911" w:rsidP="00C71911">
      <w:pPr>
        <w:spacing w:after="0" w:line="240" w:lineRule="auto"/>
        <w:ind w:left="720"/>
        <w:jc w:val="both"/>
        <w:rPr>
          <w:lang w:eastAsia="en-US"/>
        </w:rPr>
      </w:pPr>
      <w:r w:rsidRPr="00143BB1">
        <w:rPr>
          <w:rFonts w:ascii="Times New Roman" w:hAnsi="Times New Roman" w:cs="Times New Roman"/>
          <w:sz w:val="24"/>
          <w:szCs w:val="24"/>
          <w:lang w:eastAsia="en-US"/>
        </w:rPr>
        <w:t>Wyjątek stanowią:</w:t>
      </w:r>
    </w:p>
    <w:p w14:paraId="7D426BC0" w14:textId="77777777" w:rsidR="00C71911" w:rsidRPr="00143BB1" w:rsidRDefault="00C71911" w:rsidP="00C71911">
      <w:pPr>
        <w:spacing w:after="0" w:line="240" w:lineRule="auto"/>
        <w:ind w:left="1620"/>
        <w:jc w:val="both"/>
        <w:rPr>
          <w:lang w:eastAsia="en-US"/>
        </w:rPr>
      </w:pPr>
      <w:r w:rsidRPr="00143BB1">
        <w:rPr>
          <w:rFonts w:ascii="Times New Roman" w:hAnsi="Times New Roman" w:cs="Times New Roman"/>
          <w:sz w:val="24"/>
          <w:szCs w:val="24"/>
          <w:lang w:eastAsia="en-US"/>
        </w:rPr>
        <w:t>a) wcześniej zapowiedziane sprawdziany, kartkówki,</w:t>
      </w:r>
    </w:p>
    <w:p w14:paraId="782C9CB5" w14:textId="77777777" w:rsidR="00C71911" w:rsidRPr="00143BB1" w:rsidRDefault="00C71911" w:rsidP="00C71911">
      <w:pPr>
        <w:spacing w:after="0" w:line="240" w:lineRule="auto"/>
        <w:ind w:left="1620"/>
        <w:jc w:val="both"/>
        <w:rPr>
          <w:lang w:eastAsia="en-US"/>
        </w:rPr>
      </w:pPr>
      <w:r w:rsidRPr="00143BB1">
        <w:rPr>
          <w:rFonts w:ascii="Times New Roman" w:hAnsi="Times New Roman" w:cs="Times New Roman"/>
          <w:sz w:val="24"/>
          <w:szCs w:val="24"/>
          <w:lang w:eastAsia="en-US"/>
        </w:rPr>
        <w:t>b) zajęcia edukacyjne, których liczba tygodniowo wynosi 1godzinę;</w:t>
      </w:r>
    </w:p>
    <w:p w14:paraId="6284C49D" w14:textId="77777777" w:rsidR="00C71911" w:rsidRPr="00143BB1" w:rsidRDefault="00C71911" w:rsidP="0009069D">
      <w:pPr>
        <w:pStyle w:val="Akapitzlist2"/>
        <w:spacing w:after="0" w:line="240" w:lineRule="auto"/>
        <w:ind w:left="108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21) korzystania z poradnictwa psychologiczno-pedagogicznego,</w:t>
      </w:r>
    </w:p>
    <w:p w14:paraId="1A77946D" w14:textId="3BAD6E0C" w:rsidR="00C71911" w:rsidRPr="00143BB1" w:rsidRDefault="00C71911" w:rsidP="0009069D">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22)</w:t>
      </w:r>
      <w:r w:rsidR="0009069D"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korzystania z bezpiecznego oprogramowania broniącego dostępu do treści, które  mogą stanowić zagrożenie dla prawidłowego rozwoju psychicznego ucznia,</w:t>
      </w:r>
    </w:p>
    <w:p w14:paraId="7885E7D2" w14:textId="77777777" w:rsidR="00C71911" w:rsidRPr="00143BB1" w:rsidRDefault="00C71911" w:rsidP="0009069D">
      <w:pPr>
        <w:pStyle w:val="Akapitzlist2"/>
        <w:spacing w:after="0" w:line="240" w:lineRule="auto"/>
        <w:ind w:left="1080"/>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23) korzystania z opieki medycznej higienistki szkolnej,</w:t>
      </w:r>
    </w:p>
    <w:p w14:paraId="441B5568" w14:textId="77777777" w:rsidR="00C71911" w:rsidRPr="00143BB1" w:rsidRDefault="00C71911" w:rsidP="0009069D">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24) uczestnictwa i udziału w organizowanych imprezach kulturalnych, oświatowych, sportowych i rozrywkowych na terenie szkoły, </w:t>
      </w:r>
    </w:p>
    <w:p w14:paraId="67A842D5" w14:textId="77777777" w:rsidR="00C71911" w:rsidRPr="00143BB1" w:rsidRDefault="00C71911" w:rsidP="0009069D">
      <w:pPr>
        <w:pStyle w:val="Akapitzlist2"/>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      25) odpoczynku w czasie przerw międzylekcyjnych oraz w czasie przerw świątecznych  i  ferii.</w:t>
      </w:r>
    </w:p>
    <w:p w14:paraId="3D18CD3B" w14:textId="77777777" w:rsidR="00C71911" w:rsidRPr="00143BB1" w:rsidRDefault="00C71911" w:rsidP="0009069D">
      <w:pPr>
        <w:pStyle w:val="Akapitzlist2"/>
        <w:numPr>
          <w:ilvl w:val="0"/>
          <w:numId w:val="1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 xml:space="preserve">Uczeń szkoły ma obowiązek przestrzegania postanowień zawartych w statucie szkoły, </w:t>
      </w:r>
      <w:r w:rsidRPr="00143BB1">
        <w:br/>
      </w:r>
      <w:r w:rsidRPr="00143BB1">
        <w:rPr>
          <w:rFonts w:ascii="Times New Roman" w:hAnsi="Times New Roman" w:cs="Times New Roman"/>
          <w:sz w:val="24"/>
          <w:szCs w:val="24"/>
          <w:lang w:eastAsia="en-US"/>
        </w:rPr>
        <w:t>a  w  szczególności:</w:t>
      </w:r>
    </w:p>
    <w:p w14:paraId="7B8620D4" w14:textId="77777777" w:rsidR="00C71911" w:rsidRPr="00143BB1" w:rsidRDefault="00C71911">
      <w:pPr>
        <w:pStyle w:val="Akapitzlist2"/>
        <w:numPr>
          <w:ilvl w:val="1"/>
          <w:numId w:val="17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zachowania się w każdej sytuacji w sposób godny młodego Polaka,</w:t>
      </w:r>
    </w:p>
    <w:p w14:paraId="63A66165" w14:textId="77777777" w:rsidR="00C71911" w:rsidRPr="00143BB1" w:rsidRDefault="00C71911">
      <w:pPr>
        <w:pStyle w:val="Akapitzlist2"/>
        <w:numPr>
          <w:ilvl w:val="1"/>
          <w:numId w:val="17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00F34D9E" w14:textId="77777777" w:rsidR="00C71911" w:rsidRPr="00143BB1" w:rsidRDefault="00C71911">
      <w:pPr>
        <w:pStyle w:val="Akapitzlist2"/>
        <w:numPr>
          <w:ilvl w:val="1"/>
          <w:numId w:val="17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właściwego zachowania się w trakcie zajęć edukacyjnych: </w:t>
      </w:r>
    </w:p>
    <w:p w14:paraId="10F5456C" w14:textId="77777777" w:rsidR="00C71911" w:rsidRPr="00143BB1" w:rsidRDefault="00C71911">
      <w:pPr>
        <w:pStyle w:val="Akapitzlist2"/>
        <w:numPr>
          <w:ilvl w:val="2"/>
          <w:numId w:val="172"/>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zachowywać podczas lekcji należytą uwagę,</w:t>
      </w:r>
    </w:p>
    <w:p w14:paraId="2C74FB5B" w14:textId="77777777" w:rsidR="00C71911" w:rsidRPr="00143BB1" w:rsidRDefault="00C71911">
      <w:pPr>
        <w:pStyle w:val="Akapitzlist2"/>
        <w:numPr>
          <w:ilvl w:val="2"/>
          <w:numId w:val="172"/>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nie rozmawiać z innymi uczniami,</w:t>
      </w:r>
    </w:p>
    <w:p w14:paraId="1EDB9D1A" w14:textId="77777777" w:rsidR="00C71911" w:rsidRPr="00143BB1" w:rsidRDefault="00C71911">
      <w:pPr>
        <w:pStyle w:val="Akapitzlist2"/>
        <w:numPr>
          <w:ilvl w:val="2"/>
          <w:numId w:val="172"/>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zabierać głos tylko po upoważnieniu go do tego przez nauczyciela,</w:t>
      </w:r>
    </w:p>
    <w:p w14:paraId="6A26B1C4" w14:textId="77777777" w:rsidR="00C71911" w:rsidRPr="00143BB1" w:rsidRDefault="00C71911" w:rsidP="0009069D">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4)  systematycznego przygotowania się do zajęć szkolnych, odrabiania prac poleconych przez nauczyciela do wykonania w domu,</w:t>
      </w:r>
    </w:p>
    <w:p w14:paraId="697EA10D" w14:textId="77777777"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5)  uczęszczania na wybrane przez siebie zajęcia pozalekcyjne,</w:t>
      </w:r>
    </w:p>
    <w:p w14:paraId="39F56702" w14:textId="77777777"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6)  postępowania zgodnego z dobrem szkolnej społeczności,</w:t>
      </w:r>
    </w:p>
    <w:p w14:paraId="167D982A" w14:textId="77777777"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7)  dbania o honor i tradycję szkoły oraz współtworzenie jej autorytetu,</w:t>
      </w:r>
    </w:p>
    <w:p w14:paraId="6B432DF7" w14:textId="77777777"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8)  godnego, kulturalnego zachowania się w szkole i poza nią,</w:t>
      </w:r>
    </w:p>
    <w:p w14:paraId="0B474B1A" w14:textId="0C6ACF8F"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9)  dbania o piękno mowy ojczystej,</w:t>
      </w:r>
    </w:p>
    <w:p w14:paraId="4918ED5A" w14:textId="7389E6DE"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10) okazywania szacunku nauczycielom i innym pracownikom szkoły,</w:t>
      </w:r>
    </w:p>
    <w:p w14:paraId="5C56656B" w14:textId="78A94CA1" w:rsidR="00C71911" w:rsidRPr="00143BB1" w:rsidRDefault="00C71911" w:rsidP="00C71911">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11) przestrzegania zasad współżycia społecznego:</w:t>
      </w:r>
    </w:p>
    <w:p w14:paraId="797D9DE6" w14:textId="77777777" w:rsidR="00C71911" w:rsidRPr="00143BB1" w:rsidRDefault="00C71911">
      <w:pPr>
        <w:pStyle w:val="Akapitzlist2"/>
        <w:numPr>
          <w:ilvl w:val="2"/>
          <w:numId w:val="173"/>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okazywać szacunek dorosłym i kolegom,</w:t>
      </w:r>
    </w:p>
    <w:p w14:paraId="631F6D33" w14:textId="77777777" w:rsidR="00C71911" w:rsidRPr="00143BB1" w:rsidRDefault="00C71911">
      <w:pPr>
        <w:pStyle w:val="Akapitzlist2"/>
        <w:numPr>
          <w:ilvl w:val="2"/>
          <w:numId w:val="173"/>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przeciwstawiać się przejawom wulgarności, przemocy i brutalności,</w:t>
      </w:r>
    </w:p>
    <w:p w14:paraId="47AD260D" w14:textId="77777777" w:rsidR="00C71911" w:rsidRPr="00143BB1" w:rsidRDefault="00C71911">
      <w:pPr>
        <w:pStyle w:val="Akapitzlist2"/>
        <w:numPr>
          <w:ilvl w:val="2"/>
          <w:numId w:val="173"/>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szanować poglądy i przekonania innych,</w:t>
      </w:r>
    </w:p>
    <w:p w14:paraId="5899A979" w14:textId="77777777" w:rsidR="00C71911" w:rsidRPr="00143BB1" w:rsidRDefault="00C71911">
      <w:pPr>
        <w:pStyle w:val="Akapitzlist2"/>
        <w:numPr>
          <w:ilvl w:val="2"/>
          <w:numId w:val="173"/>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szanować godność i wolność drugiego człowieka, </w:t>
      </w:r>
    </w:p>
    <w:p w14:paraId="1A075E40" w14:textId="77777777" w:rsidR="00C71911" w:rsidRPr="00143BB1" w:rsidRDefault="00C71911">
      <w:pPr>
        <w:pStyle w:val="Akapitzlist2"/>
        <w:numPr>
          <w:ilvl w:val="2"/>
          <w:numId w:val="173"/>
        </w:numPr>
        <w:tabs>
          <w:tab w:val="left" w:pos="241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zachowywać tajemnice korespondencji i dyskusji w sprawach osobistych powierzonych w zaufaniu, chyba że szkodziłby ogółowi, zdrowiu czy życiu,</w:t>
      </w:r>
    </w:p>
    <w:p w14:paraId="27B7882E" w14:textId="77777777" w:rsidR="00C71911" w:rsidRPr="00143BB1" w:rsidRDefault="00C71911" w:rsidP="00C7191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12)  dbania o bezpieczeństwo i zdrowie własne oraz swoich kolegów: nie palić tytoniu  i nie pić alkoholu, nie używać e-papierosów itp.,</w:t>
      </w:r>
    </w:p>
    <w:p w14:paraId="46F018C3" w14:textId="77777777" w:rsidR="00C71911" w:rsidRPr="00143BB1" w:rsidRDefault="00C71911" w:rsidP="00C7191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13)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14:paraId="03F2D8B2" w14:textId="77777777" w:rsidR="00C71911" w:rsidRPr="00143BB1" w:rsidRDefault="00C71911" w:rsidP="00C7191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 xml:space="preserve">14) dbania o schludny wygląd zgodnie z zasadami opisanymi w </w:t>
      </w:r>
      <w:r w:rsidRPr="00143BB1">
        <w:rPr>
          <w:rFonts w:ascii="Times New Roman" w:hAnsi="Times New Roman" w:cs="Times New Roman"/>
          <w:b/>
          <w:bCs/>
          <w:i/>
          <w:iCs/>
          <w:sz w:val="24"/>
          <w:szCs w:val="24"/>
        </w:rPr>
        <w:t>„</w:t>
      </w:r>
      <w:r w:rsidRPr="00143BB1">
        <w:rPr>
          <w:rFonts w:ascii="Times New Roman" w:hAnsi="Times New Roman" w:cs="Times New Roman"/>
          <w:i/>
          <w:iCs/>
          <w:sz w:val="24"/>
          <w:szCs w:val="24"/>
        </w:rPr>
        <w:t>Regulaminie stroju i  wyglądu ucznia”,</w:t>
      </w:r>
    </w:p>
    <w:p w14:paraId="166FCEB4" w14:textId="77777777" w:rsidR="00C71911" w:rsidRPr="00143BB1" w:rsidRDefault="00C71911" w:rsidP="00C71911">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15) niekorzystania na terenie szkoły z telefonu komórkowego. Wyjątek stanowią nagłe sytuacje, w przypadku których uczeń może skorzystać z telefonu w sekretariacie szkoły oraz lekcje, podczas których nauczyciel wyraża zgodę na ich użycie.</w:t>
      </w:r>
    </w:p>
    <w:p w14:paraId="5A597F0B"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Podczas zajęć wychowania fizycznego uczniów obowiązuje strój sportowy.</w:t>
      </w:r>
    </w:p>
    <w:p w14:paraId="366BB6EB"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budynku szkolnym uczniów obowiązuje obuwie zmienne sportowe o podeszwach niepozostawiających śladów.</w:t>
      </w:r>
    </w:p>
    <w:p w14:paraId="5D551AC1"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Niespełnianie przez ucznia obowiązku szkolnego lub obowiązku nauki podlega egzekucji  w trybie przepisów o postępowaniu egzekucyjnym w administracji.</w:t>
      </w:r>
    </w:p>
    <w:p w14:paraId="24F03F99" w14:textId="77777777" w:rsidR="00C71911" w:rsidRPr="00143BB1" w:rsidRDefault="00C71911" w:rsidP="00C71911">
      <w:pPr>
        <w:pStyle w:val="Akapitzlist2"/>
        <w:numPr>
          <w:ilvl w:val="0"/>
          <w:numId w:val="1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Przez niespełnienie obowiązku szkolnego lub obowiązku nauki należy rozumieć nieusprawiedliwioną nieobecność w okresie jednego miesiąca na co najmniej 50% obowiązkowych zajęć edukacyjnych w szkole.</w:t>
      </w:r>
    </w:p>
    <w:p w14:paraId="6B8AF889" w14:textId="7B813C49" w:rsidR="00C71911" w:rsidRPr="00143BB1" w:rsidRDefault="00C71911" w:rsidP="00C61C01">
      <w:pPr>
        <w:pStyle w:val="Akapitzlist2"/>
        <w:numPr>
          <w:ilvl w:val="0"/>
          <w:numId w:val="17"/>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opuszczający szkołę ma obowiązek rozliczyć się ze szkołą na zasadach określonych przez dyrektora szkoły.</w:t>
      </w:r>
    </w:p>
    <w:p w14:paraId="27F2B887" w14:textId="77777777" w:rsidR="00C61C01" w:rsidRPr="00143BB1" w:rsidRDefault="00C61C01" w:rsidP="00C61C01">
      <w:pPr>
        <w:pStyle w:val="Akapitzlist2"/>
        <w:tabs>
          <w:tab w:val="left" w:pos="426"/>
        </w:tabs>
        <w:spacing w:after="0" w:line="240" w:lineRule="auto"/>
        <w:ind w:left="720"/>
        <w:jc w:val="both"/>
        <w:rPr>
          <w:rFonts w:ascii="Times New Roman" w:hAnsi="Times New Roman" w:cs="Times New Roman"/>
          <w:sz w:val="24"/>
          <w:szCs w:val="24"/>
        </w:rPr>
      </w:pPr>
    </w:p>
    <w:p w14:paraId="4D6D9A5A" w14:textId="26B1EFB1" w:rsidR="00C71911" w:rsidRPr="00143BB1" w:rsidRDefault="00C71911" w:rsidP="00C71911">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C61C01" w:rsidRPr="00143BB1">
        <w:rPr>
          <w:rFonts w:ascii="Times New Roman" w:hAnsi="Times New Roman" w:cs="Times New Roman"/>
          <w:b/>
          <w:bCs/>
          <w:sz w:val="28"/>
          <w:szCs w:val="28"/>
        </w:rPr>
        <w:t>62</w:t>
      </w:r>
    </w:p>
    <w:p w14:paraId="00C74ED5" w14:textId="77777777" w:rsidR="00C71911" w:rsidRPr="00143BB1" w:rsidRDefault="00C71911" w:rsidP="00C71911">
      <w:pPr>
        <w:pStyle w:val="Akapitzlist2"/>
        <w:numPr>
          <w:ilvl w:val="0"/>
          <w:numId w:val="16"/>
        </w:numPr>
        <w:tabs>
          <w:tab w:val="left" w:pos="284"/>
        </w:tabs>
        <w:spacing w:after="0" w:line="240" w:lineRule="auto"/>
        <w:jc w:val="both"/>
        <w:rPr>
          <w:rFonts w:ascii="Times New Roman" w:hAnsi="Times New Roman" w:cs="Times New Roman"/>
          <w:sz w:val="24"/>
          <w:szCs w:val="24"/>
          <w:lang w:eastAsia="zh-CN"/>
        </w:rPr>
      </w:pPr>
      <w:r w:rsidRPr="00143BB1">
        <w:rPr>
          <w:rFonts w:ascii="Times New Roman" w:hAnsi="Times New Roman" w:cs="Times New Roman"/>
          <w:sz w:val="24"/>
          <w:szCs w:val="24"/>
          <w:lang w:eastAsia="zh-CN"/>
        </w:rPr>
        <w:t>Na terenie szkoły obowiązuje uczniów bezwzględny zakaz używania telefonów komórkowych i innych urządzeń elektronicznych w czasie całego pobytu, tj. w czasie lekcji, zajęć pozalekcyjnych, przerw, pobytu w świetlicy, a także przed i po skończonych zajęciach.</w:t>
      </w:r>
    </w:p>
    <w:p w14:paraId="7927F693" w14:textId="77777777" w:rsidR="00C71911" w:rsidRPr="00143BB1" w:rsidRDefault="00C71911" w:rsidP="00C71911">
      <w:pPr>
        <w:pStyle w:val="Akapitzlist2"/>
        <w:numPr>
          <w:ilvl w:val="0"/>
          <w:numId w:val="16"/>
        </w:numPr>
        <w:tabs>
          <w:tab w:val="left" w:pos="426"/>
        </w:tabs>
        <w:spacing w:after="0" w:line="240" w:lineRule="auto"/>
        <w:jc w:val="both"/>
        <w:rPr>
          <w:rFonts w:ascii="Times New Roman" w:hAnsi="Times New Roman" w:cs="Times New Roman"/>
          <w:sz w:val="24"/>
          <w:szCs w:val="24"/>
          <w:lang w:eastAsia="zh-CN"/>
        </w:rPr>
      </w:pPr>
      <w:r w:rsidRPr="00143BB1">
        <w:rPr>
          <w:rFonts w:ascii="Times New Roman" w:hAnsi="Times New Roman" w:cs="Times New Roman"/>
          <w:sz w:val="24"/>
          <w:szCs w:val="24"/>
          <w:lang w:eastAsia="zh-CN"/>
        </w:rPr>
        <w:t>Obowiązuje zakaz korzystania z telefonów komórkowych oraz innych urządzeń elektronicznych w toaletach szkolnych, przebieralniach, sali gimnastycznej, bibliotece, czytelni.</w:t>
      </w:r>
    </w:p>
    <w:p w14:paraId="0D2B6443" w14:textId="77777777" w:rsidR="00C71911" w:rsidRPr="00143BB1" w:rsidRDefault="00C71911" w:rsidP="00C71911">
      <w:pPr>
        <w:pStyle w:val="Akapitzlist2"/>
        <w:numPr>
          <w:ilvl w:val="0"/>
          <w:numId w:val="16"/>
        </w:numPr>
        <w:spacing w:after="0" w:line="240" w:lineRule="auto"/>
        <w:jc w:val="both"/>
        <w:rPr>
          <w:rFonts w:ascii="Times New Roman" w:hAnsi="Times New Roman" w:cs="Times New Roman"/>
          <w:sz w:val="24"/>
          <w:szCs w:val="24"/>
          <w:lang w:eastAsia="zh-CN"/>
        </w:rPr>
      </w:pPr>
      <w:r w:rsidRPr="00143BB1">
        <w:rPr>
          <w:rFonts w:ascii="Times New Roman" w:hAnsi="Times New Roman" w:cs="Times New Roman"/>
          <w:sz w:val="24"/>
          <w:szCs w:val="24"/>
          <w:lang w:eastAsia="zh-CN"/>
        </w:rPr>
        <w:t>Zakaz dotyczy wszystkich funkcji, jakie posiada aparat telefoniczny. Nie wolno filmować i fotografować nauczycieli, innych pracowników szkoły oraz uczniów bez ich wiedzy i  zgody. Nie wolno nagrywać i w jakikolwiek inny sposób utrwalać przebiegu lekcji bez zgody nauczyciela prowadzącego zajęcia. Nie wolno ładować telefonów komórkowych na terenie szkoły.</w:t>
      </w:r>
    </w:p>
    <w:p w14:paraId="54B20AEC" w14:textId="77777777" w:rsidR="00C71911" w:rsidRPr="00143BB1" w:rsidRDefault="00C71911" w:rsidP="00C71911">
      <w:pPr>
        <w:pStyle w:val="Akapitzlist2"/>
        <w:numPr>
          <w:ilvl w:val="0"/>
          <w:numId w:val="16"/>
        </w:numPr>
        <w:spacing w:after="0" w:line="240" w:lineRule="auto"/>
        <w:jc w:val="both"/>
        <w:rPr>
          <w:rFonts w:ascii="Times New Roman" w:hAnsi="Times New Roman" w:cs="Times New Roman"/>
          <w:sz w:val="24"/>
          <w:szCs w:val="24"/>
          <w:lang w:eastAsia="zh-CN"/>
        </w:rPr>
      </w:pPr>
      <w:r w:rsidRPr="00143BB1">
        <w:rPr>
          <w:rFonts w:ascii="Times New Roman" w:hAnsi="Times New Roman" w:cs="Times New Roman"/>
          <w:sz w:val="24"/>
          <w:szCs w:val="24"/>
          <w:lang w:eastAsia="zh-CN"/>
        </w:rPr>
        <w:t xml:space="preserve">Uczniowie przynoszą do szkoły telefony komórkowe, odtwarzacze i inny sprzęt elektroniczny na własną odpowiedzialność, za zgodą rodziców. Szkoła nie ponosi odpowiedzialności za zniszczenie, zagubienie czy kradzież sprzętu przynoszonego przez uczniów. Zaginięcie lub kradzież telefonu należy niezwłocznie zgłosić wychowawcy lub </w:t>
      </w:r>
      <w:r w:rsidRPr="00143BB1">
        <w:t> </w:t>
      </w:r>
      <w:r w:rsidRPr="00143BB1">
        <w:rPr>
          <w:rFonts w:ascii="Times New Roman" w:hAnsi="Times New Roman" w:cs="Times New Roman"/>
          <w:sz w:val="24"/>
          <w:szCs w:val="24"/>
          <w:lang w:eastAsia="zh-CN"/>
        </w:rPr>
        <w:t>dyrektorowi szkoły, a także odpowiednim organom policji.</w:t>
      </w:r>
    </w:p>
    <w:p w14:paraId="4D59DC7F" w14:textId="77777777" w:rsidR="00C71911" w:rsidRPr="00143BB1" w:rsidRDefault="00C71911" w:rsidP="00C71911">
      <w:pPr>
        <w:pStyle w:val="Akapitzlist2"/>
        <w:numPr>
          <w:ilvl w:val="0"/>
          <w:numId w:val="16"/>
        </w:numPr>
        <w:spacing w:after="0" w:line="240" w:lineRule="auto"/>
        <w:contextualSpacing/>
        <w:jc w:val="both"/>
        <w:textAlignment w:val="baseline"/>
        <w:rPr>
          <w:rFonts w:ascii="Times New Roman" w:hAnsi="Times New Roman" w:cs="Times New Roman"/>
          <w:sz w:val="24"/>
          <w:szCs w:val="24"/>
          <w:lang w:eastAsia="zh-CN"/>
        </w:rPr>
      </w:pPr>
      <w:r w:rsidRPr="00143BB1">
        <w:rPr>
          <w:rFonts w:ascii="Times New Roman" w:hAnsi="Times New Roman" w:cs="Times New Roman"/>
          <w:sz w:val="24"/>
          <w:szCs w:val="24"/>
          <w:lang w:eastAsia="zh-CN"/>
        </w:rPr>
        <w:t>Przed wejściem na teren szkoły uczeń ma obowiązek wyłączyć i schować telefon komórkowy oraz inny sprzęt elektroniczny. W czasie pobytu na terenie szkoły telefon i inne urządzenia mają być wyłączone i schowane do szafki w szatni szkolnej lub do plecaka, dotyczy to również słuchawek.</w:t>
      </w:r>
    </w:p>
    <w:p w14:paraId="0B6CC909" w14:textId="77777777" w:rsidR="00C71911" w:rsidRPr="00143BB1" w:rsidRDefault="00C71911" w:rsidP="00C71911">
      <w:pPr>
        <w:pStyle w:val="Akapitzlist2"/>
        <w:numPr>
          <w:ilvl w:val="0"/>
          <w:numId w:val="16"/>
        </w:numPr>
        <w:tabs>
          <w:tab w:val="left" w:pos="426"/>
        </w:tabs>
        <w:spacing w:after="0" w:line="240" w:lineRule="auto"/>
        <w:contextualSpacing/>
        <w:jc w:val="both"/>
        <w:textAlignment w:val="baseline"/>
        <w:rPr>
          <w:rFonts w:ascii="Times New Roman" w:hAnsi="Times New Roman" w:cs="Times New Roman"/>
          <w:sz w:val="24"/>
          <w:szCs w:val="24"/>
          <w:lang w:eastAsia="zh-CN"/>
        </w:rPr>
      </w:pPr>
      <w:r w:rsidRPr="00143BB1">
        <w:rPr>
          <w:rFonts w:ascii="Times New Roman" w:hAnsi="Times New Roman" w:cs="Times New Roman"/>
          <w:sz w:val="24"/>
          <w:szCs w:val="24"/>
          <w:lang w:eastAsia="zh-CN"/>
        </w:rPr>
        <w:lastRenderedPageBreak/>
        <w:t>Dopuszcza się możliwość korzystania z telefonu komórkowego i innych urządzeń elektronicznych podczas wycieczek szkolnych, za zgodą kierownika wycieczki oraz  rodziców, którzy ponoszą pełną odpowiedzialność za sprzęt.</w:t>
      </w:r>
    </w:p>
    <w:p w14:paraId="67690A07" w14:textId="77777777" w:rsidR="00C71911" w:rsidRPr="00143BB1" w:rsidRDefault="00C71911" w:rsidP="00C71911">
      <w:pPr>
        <w:pStyle w:val="Akapitzlist2"/>
        <w:numPr>
          <w:ilvl w:val="0"/>
          <w:numId w:val="16"/>
        </w:numPr>
        <w:spacing w:after="0" w:line="240" w:lineRule="auto"/>
        <w:contextualSpacing/>
        <w:jc w:val="both"/>
        <w:textAlignment w:val="baseline"/>
        <w:rPr>
          <w:rFonts w:ascii="Times New Roman" w:hAnsi="Times New Roman" w:cs="Times New Roman"/>
          <w:sz w:val="24"/>
          <w:szCs w:val="24"/>
          <w:lang w:eastAsia="zh-CN"/>
        </w:rPr>
      </w:pPr>
      <w:r w:rsidRPr="00143BB1">
        <w:rPr>
          <w:rFonts w:ascii="Times New Roman" w:hAnsi="Times New Roman" w:cs="Times New Roman"/>
          <w:sz w:val="24"/>
          <w:szCs w:val="24"/>
          <w:lang w:eastAsia="zh-CN"/>
        </w:rPr>
        <w:t>Dopuszcza się korzystanie z telefonu w procesie dydaktycznym pod nadzorem nauczyciela w celu posługiwania się aplikacjami edukacyjnymi wskazanymi przez prowadzącego zajęcia. Po zakończonych zajęciach telefon należy wyciszyć lub wyłączyć i schować.</w:t>
      </w:r>
    </w:p>
    <w:p w14:paraId="43B28B61" w14:textId="77777777" w:rsidR="00C71911" w:rsidRPr="00143BB1" w:rsidRDefault="00C71911" w:rsidP="00C71911">
      <w:pPr>
        <w:pStyle w:val="Akapitzlist2"/>
        <w:numPr>
          <w:ilvl w:val="0"/>
          <w:numId w:val="16"/>
        </w:numPr>
        <w:spacing w:after="0" w:line="240" w:lineRule="auto"/>
        <w:contextualSpacing/>
        <w:jc w:val="both"/>
        <w:textAlignment w:val="baseline"/>
        <w:rPr>
          <w:rFonts w:ascii="Times New Roman" w:hAnsi="Times New Roman" w:cs="Times New Roman"/>
          <w:sz w:val="24"/>
          <w:szCs w:val="24"/>
        </w:rPr>
      </w:pPr>
      <w:r w:rsidRPr="00143BB1">
        <w:rPr>
          <w:rFonts w:ascii="Times New Roman" w:hAnsi="Times New Roman" w:cs="Times New Roman"/>
          <w:sz w:val="24"/>
          <w:szCs w:val="24"/>
          <w:lang w:eastAsia="zh-CN"/>
        </w:rPr>
        <w:t>W czasie godzin lekcyjnych kontakt z dzieckiem jest możliwy poprzez Sekretariat szkoły oraz wychowawców klas (w czasie przerw śródlekcyjnych).</w:t>
      </w:r>
    </w:p>
    <w:p w14:paraId="31D08772" w14:textId="77777777" w:rsidR="00C71911" w:rsidRPr="00143BB1" w:rsidRDefault="00C71911" w:rsidP="00C71911">
      <w:pPr>
        <w:spacing w:after="0" w:line="240" w:lineRule="auto"/>
        <w:jc w:val="both"/>
        <w:rPr>
          <w:rFonts w:ascii="Times New Roman" w:hAnsi="Times New Roman" w:cs="Times New Roman"/>
          <w:b/>
          <w:bCs/>
          <w:sz w:val="28"/>
          <w:szCs w:val="28"/>
        </w:rPr>
      </w:pPr>
    </w:p>
    <w:p w14:paraId="27E8FDA0" w14:textId="05CEA1DA" w:rsidR="00C71911" w:rsidRPr="00143BB1" w:rsidRDefault="00C71911" w:rsidP="00C71911">
      <w:pPr>
        <w:spacing w:after="0" w:line="240" w:lineRule="auto"/>
        <w:jc w:val="center"/>
        <w:rPr>
          <w:rFonts w:ascii="Times New Roman" w:hAnsi="Times New Roman" w:cs="Times New Roman"/>
          <w:b/>
          <w:bCs/>
          <w:sz w:val="28"/>
          <w:szCs w:val="28"/>
        </w:rPr>
      </w:pPr>
      <w:bookmarkStart w:id="4" w:name="_Hlk22489720"/>
      <w:r w:rsidRPr="00143BB1">
        <w:rPr>
          <w:rFonts w:ascii="Times New Roman" w:hAnsi="Times New Roman" w:cs="Times New Roman"/>
          <w:b/>
          <w:bCs/>
          <w:sz w:val="28"/>
          <w:szCs w:val="28"/>
        </w:rPr>
        <w:t xml:space="preserve">§ </w:t>
      </w:r>
      <w:r w:rsidR="00AC1FD6" w:rsidRPr="00143BB1">
        <w:rPr>
          <w:rFonts w:ascii="Times New Roman" w:hAnsi="Times New Roman" w:cs="Times New Roman"/>
          <w:b/>
          <w:bCs/>
          <w:sz w:val="28"/>
          <w:szCs w:val="28"/>
        </w:rPr>
        <w:t>63</w:t>
      </w:r>
    </w:p>
    <w:bookmarkEnd w:id="4"/>
    <w:p w14:paraId="3056BB77" w14:textId="77777777" w:rsidR="00C71911" w:rsidRPr="00143BB1" w:rsidRDefault="00C71911" w:rsidP="00C71911">
      <w:pPr>
        <w:pStyle w:val="Akapitzlist2"/>
        <w:numPr>
          <w:ilvl w:val="0"/>
          <w:numId w:val="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naruszenia swoich praw uczeń lub jego rodzice mogą złożyć skargę do:</w:t>
      </w:r>
    </w:p>
    <w:p w14:paraId="0A62A3FE" w14:textId="77777777" w:rsidR="00C71911" w:rsidRPr="00143BB1" w:rsidRDefault="00C71911">
      <w:pPr>
        <w:pStyle w:val="Akapitzlist2"/>
        <w:numPr>
          <w:ilvl w:val="1"/>
          <w:numId w:val="17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wychowawcy klasy,</w:t>
      </w:r>
    </w:p>
    <w:p w14:paraId="053A0000" w14:textId="77777777" w:rsidR="00C71911" w:rsidRPr="00143BB1" w:rsidRDefault="00C71911">
      <w:pPr>
        <w:pStyle w:val="Akapitzlist2"/>
        <w:numPr>
          <w:ilvl w:val="1"/>
          <w:numId w:val="17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dyrektora szkoły.</w:t>
      </w:r>
    </w:p>
    <w:p w14:paraId="1D1EA05F" w14:textId="77777777" w:rsidR="00C71911" w:rsidRPr="00143BB1" w:rsidRDefault="00C71911" w:rsidP="00C71911">
      <w:pPr>
        <w:pStyle w:val="Akapitzlist2"/>
        <w:numPr>
          <w:ilvl w:val="0"/>
          <w:numId w:val="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Tryb składania skarg w przypadku naruszenia praw ucznia: </w:t>
      </w:r>
    </w:p>
    <w:p w14:paraId="3AFB21F9" w14:textId="77777777" w:rsidR="00C71911" w:rsidRPr="00143BB1" w:rsidRDefault="00C71911">
      <w:pPr>
        <w:pStyle w:val="Akapitzlist2"/>
        <w:numPr>
          <w:ilvl w:val="1"/>
          <w:numId w:val="175"/>
        </w:numPr>
        <w:tabs>
          <w:tab w:val="left" w:pos="720"/>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4F530F8B"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złożona skarga musi zawierać opis sytuacji i konkretne zarzuty dotyczące naruszenia praw ucznia;</w:t>
      </w:r>
    </w:p>
    <w:p w14:paraId="40882947"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przeprowadza postępowanie wyjaśniające w sprawie złożonej skargi w ciągu 14 dni, łącznie z przekazaniem informacji na piśmie do  wnioskodawcy, od dnia wpłynięcia skargi do sekretariatu szkoły;</w:t>
      </w:r>
    </w:p>
    <w:p w14:paraId="42A46435"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trakcie postępowania wyjaśniającego dyrektor szkoły może wykorzystać opinię pedagoga szkolnego, wychowawcy oddziału danej klasy, nauczycieli pracujących w szkole, innych uczniów szkoły oraz ich rodziców;</w:t>
      </w:r>
    </w:p>
    <w:p w14:paraId="37A50FCF"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przekazuje wnioskodawcy odpowiedź na piśmie w sprawie podjętego rozstrzygnięcia w postępowaniu;</w:t>
      </w:r>
    </w:p>
    <w:p w14:paraId="525C47C6"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decyzja dyrektora szkoły w sprawie dotyczącej podjętego rozstrzygnięcia w  postępowaniu o naruszenie praw ucznia jest ostateczna;</w:t>
      </w:r>
    </w:p>
    <w:p w14:paraId="393A4D06" w14:textId="77777777"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6479BA04" w14:textId="2CE9704D" w:rsidR="00C71911" w:rsidRPr="00143BB1" w:rsidRDefault="00C71911">
      <w:pPr>
        <w:pStyle w:val="Akapitzlist2"/>
        <w:numPr>
          <w:ilvl w:val="1"/>
          <w:numId w:val="175"/>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powiadomienia rodziców dokonuje wychowawca oddziału klasy, do której uczęszcza uczeń, w sposób przyjęty w danej szkole.</w:t>
      </w:r>
    </w:p>
    <w:p w14:paraId="2CE20D50" w14:textId="77777777" w:rsidR="00C71911" w:rsidRPr="00143BB1" w:rsidRDefault="00C71911" w:rsidP="00C71911">
      <w:pPr>
        <w:pStyle w:val="Akapitzlist2"/>
        <w:numPr>
          <w:ilvl w:val="0"/>
          <w:numId w:val="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szkole powołany jest Rzecznik Praw Ucznia. Jest to nauczyciel, którego rola polega na  monitorowaniu przestrzegania praw i obowiązków ucznia, rozwiązywaniu konfliktów na płaszczyźnie uczeń-nauczyciel oraz nauczyciel-uczeń.</w:t>
      </w:r>
    </w:p>
    <w:p w14:paraId="77257214" w14:textId="77777777" w:rsidR="00C71911" w:rsidRPr="00143BB1" w:rsidRDefault="00C71911" w:rsidP="00C71911">
      <w:pPr>
        <w:pStyle w:val="Akapitzlist2"/>
        <w:numPr>
          <w:ilvl w:val="0"/>
          <w:numId w:val="1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zadań Rzecznika Praw Ucznia należy ochrona dziecka przed różnymi formami przemocy, okrucieństwem, demoralizacją oraz innym złym traktowaniem. Uczeń może zwrócić się do niego w celu uzyskania porady bądź wyjaśnienia, a także z prośbą o pomoc w sprawach problematycznych, spornych i nietypowych. Rzecznik może interweniować nie tylko w przypadku pojedynczego dziecka, ale także całego zespołu — grupy uczniów, nawet całej klasy. Szczegółowe zadania, uprawnienia, sposób działania i tryb postępowania określa Regulamin powoływania i działania Rzecznika Praw Ucznia.</w:t>
      </w:r>
    </w:p>
    <w:p w14:paraId="7296560F" w14:textId="77777777" w:rsidR="00C71911" w:rsidRPr="00143BB1" w:rsidRDefault="00C71911" w:rsidP="00C71911">
      <w:pPr>
        <w:spacing w:after="0" w:line="240" w:lineRule="auto"/>
        <w:rPr>
          <w:rFonts w:ascii="Times New Roman" w:hAnsi="Times New Roman" w:cs="Times New Roman"/>
          <w:sz w:val="24"/>
          <w:szCs w:val="24"/>
          <w:lang w:eastAsia="en-US"/>
        </w:rPr>
      </w:pPr>
    </w:p>
    <w:p w14:paraId="0C7073C4" w14:textId="7270BD7E" w:rsidR="00C71911" w:rsidRPr="00143BB1" w:rsidRDefault="00C71911" w:rsidP="00C71911">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w:t>
      </w:r>
      <w:r w:rsidR="00AC1FD6" w:rsidRPr="00143BB1">
        <w:rPr>
          <w:rFonts w:ascii="Times New Roman" w:hAnsi="Times New Roman" w:cs="Times New Roman"/>
          <w:b/>
          <w:bCs/>
          <w:sz w:val="28"/>
          <w:szCs w:val="28"/>
          <w:lang w:eastAsia="en-US"/>
        </w:rPr>
        <w:t xml:space="preserve"> 64</w:t>
      </w:r>
    </w:p>
    <w:p w14:paraId="5115D27C" w14:textId="77777777" w:rsidR="00C71911" w:rsidRPr="00143BB1" w:rsidRDefault="00C71911" w:rsidP="00C71911">
      <w:pPr>
        <w:pStyle w:val="Akapitzlist2"/>
        <w:numPr>
          <w:ilvl w:val="0"/>
          <w:numId w:val="1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Uczeń może być nagradzany za:</w:t>
      </w:r>
    </w:p>
    <w:p w14:paraId="4D38C64C" w14:textId="77777777" w:rsidR="00C71911" w:rsidRPr="00143BB1" w:rsidRDefault="00C71911">
      <w:pPr>
        <w:pStyle w:val="Akapitzlist2"/>
        <w:numPr>
          <w:ilvl w:val="1"/>
          <w:numId w:val="17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osiągnięcia w nauce mające charakter samodzielnej pracy wykraczające poza obowiązujący program nauczania (osiągnięcia sportowe indywidualne lub  grupowe, osiągnięcia w konkursach przedmiotowych, osiągnięcia w różnego rodzaju innych konkursach),</w:t>
      </w:r>
    </w:p>
    <w:p w14:paraId="161C36FE" w14:textId="77777777" w:rsidR="00C71911" w:rsidRPr="00143BB1" w:rsidRDefault="00C71911">
      <w:pPr>
        <w:pStyle w:val="Akapitzlist2"/>
        <w:numPr>
          <w:ilvl w:val="1"/>
          <w:numId w:val="176"/>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osiągnięcia w pracy na rzecz szkoły i środowiska (praca w organizacjach szkolnych, udział w imprezach środowiskowych),</w:t>
      </w:r>
    </w:p>
    <w:p w14:paraId="53765888" w14:textId="77777777" w:rsidR="00C71911" w:rsidRPr="00143BB1" w:rsidRDefault="00C71911">
      <w:pPr>
        <w:pStyle w:val="Akapitzlist2"/>
        <w:numPr>
          <w:ilvl w:val="1"/>
          <w:numId w:val="17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wyróżniającą się postawę społeczną i moralną.</w:t>
      </w:r>
    </w:p>
    <w:p w14:paraId="7E2F4453" w14:textId="77777777" w:rsidR="00C71911" w:rsidRPr="00143BB1" w:rsidRDefault="00C71911" w:rsidP="00C71911">
      <w:pPr>
        <w:pStyle w:val="Akapitzlist2"/>
        <w:numPr>
          <w:ilvl w:val="0"/>
          <w:numId w:val="14"/>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Stosuje się następujące rodzaje nagród:</w:t>
      </w:r>
    </w:p>
    <w:p w14:paraId="765D2C12" w14:textId="77777777" w:rsidR="00C71911" w:rsidRPr="00143BB1" w:rsidRDefault="00C71911">
      <w:pPr>
        <w:pStyle w:val="Akapitzlist2"/>
        <w:numPr>
          <w:ilvl w:val="1"/>
          <w:numId w:val="17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pochwałę udzieloną przez wychowawcę na forum klasy,</w:t>
      </w:r>
    </w:p>
    <w:p w14:paraId="6F709B8F" w14:textId="77777777" w:rsidR="00C71911" w:rsidRPr="00143BB1" w:rsidRDefault="00C71911">
      <w:pPr>
        <w:pStyle w:val="Akapitzlist2"/>
        <w:numPr>
          <w:ilvl w:val="1"/>
          <w:numId w:val="17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pochwałę udzieloną przez dyrektora na forum szkoły,</w:t>
      </w:r>
    </w:p>
    <w:p w14:paraId="4E0CA1E1" w14:textId="77777777" w:rsidR="00C71911" w:rsidRPr="00143BB1" w:rsidRDefault="00C71911">
      <w:pPr>
        <w:pStyle w:val="Akapitzlist2"/>
        <w:numPr>
          <w:ilvl w:val="1"/>
          <w:numId w:val="17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przyznanie dyplomu,</w:t>
      </w:r>
    </w:p>
    <w:p w14:paraId="55AB01FD" w14:textId="77777777" w:rsidR="00C71911" w:rsidRPr="00143BB1" w:rsidRDefault="00C71911">
      <w:pPr>
        <w:pStyle w:val="Akapitzlist2"/>
        <w:numPr>
          <w:ilvl w:val="1"/>
          <w:numId w:val="17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przyznanie nagrody rzeczowej np. w formie książki, piłki itp.,</w:t>
      </w:r>
    </w:p>
    <w:p w14:paraId="1C782B2B" w14:textId="77777777" w:rsidR="00C71911" w:rsidRPr="00143BB1" w:rsidRDefault="00C71911">
      <w:pPr>
        <w:pStyle w:val="Akapitzlist2"/>
        <w:numPr>
          <w:ilvl w:val="1"/>
          <w:numId w:val="17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inny rodzaj nagrody określony przez radę pedagogiczną uwarunkowany możliwościami finansowymi szkoły.</w:t>
      </w:r>
    </w:p>
    <w:p w14:paraId="491CC572" w14:textId="77777777" w:rsidR="00C71911" w:rsidRPr="00143BB1" w:rsidRDefault="00C71911" w:rsidP="00C71911">
      <w:pPr>
        <w:pStyle w:val="Akapitzlist2"/>
        <w:numPr>
          <w:ilvl w:val="0"/>
          <w:numId w:val="1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Za szczególnie wysokie wyniki w nauce i zachowaniu uczeń może otrzymać: </w:t>
      </w:r>
    </w:p>
    <w:p w14:paraId="6FCF826C" w14:textId="77777777" w:rsidR="00C71911" w:rsidRPr="00143BB1" w:rsidRDefault="00C71911">
      <w:pPr>
        <w:pStyle w:val="Akapitzlist2"/>
        <w:numPr>
          <w:ilvl w:val="1"/>
          <w:numId w:val="17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świadectwo z wyróżnieniem w klasie IV – VIII,</w:t>
      </w:r>
    </w:p>
    <w:p w14:paraId="06CB6B8A" w14:textId="77777777" w:rsidR="00C71911" w:rsidRPr="00143BB1" w:rsidRDefault="00C71911">
      <w:pPr>
        <w:pStyle w:val="Akapitzlist2"/>
        <w:numPr>
          <w:ilvl w:val="1"/>
          <w:numId w:val="17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dyplomy osiągnięć w klasie I – III,</w:t>
      </w:r>
    </w:p>
    <w:p w14:paraId="44E93BD0" w14:textId="77777777" w:rsidR="00C71911" w:rsidRPr="00143BB1" w:rsidRDefault="00C71911">
      <w:pPr>
        <w:pStyle w:val="Akapitzlist2"/>
        <w:numPr>
          <w:ilvl w:val="1"/>
          <w:numId w:val="17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list gratulacyjny skierowany do rodziców uczniów kl. IV – VIII,</w:t>
      </w:r>
    </w:p>
    <w:p w14:paraId="42A87A9F" w14:textId="77777777" w:rsidR="00C71911" w:rsidRPr="00143BB1" w:rsidRDefault="00C71911">
      <w:pPr>
        <w:pStyle w:val="Akapitzlist2"/>
        <w:numPr>
          <w:ilvl w:val="1"/>
          <w:numId w:val="17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odznakę Srebrna Tarcza- w klasie VIII</w:t>
      </w:r>
    </w:p>
    <w:p w14:paraId="5474FA5B" w14:textId="77777777" w:rsidR="00C71911" w:rsidRPr="00143BB1" w:rsidRDefault="00C71911">
      <w:pPr>
        <w:pStyle w:val="Akapitzlist2"/>
        <w:numPr>
          <w:ilvl w:val="1"/>
          <w:numId w:val="17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Nagrodę Absolwent Roku- w klasie VIII.</w:t>
      </w:r>
    </w:p>
    <w:p w14:paraId="26B551AC" w14:textId="77777777" w:rsidR="00C71911" w:rsidRPr="00143BB1" w:rsidRDefault="00C71911" w:rsidP="00C71911">
      <w:pPr>
        <w:pStyle w:val="Akapitzlist2"/>
        <w:numPr>
          <w:ilvl w:val="0"/>
          <w:numId w:val="1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Tryb wnoszenia zastrzeżeń do przyznanej uczniowi nagrody: </w:t>
      </w:r>
    </w:p>
    <w:p w14:paraId="150AFA72" w14:textId="77777777" w:rsidR="00C71911" w:rsidRPr="00143BB1" w:rsidRDefault="00C71911">
      <w:pPr>
        <w:pStyle w:val="Akapitzlist2"/>
        <w:numPr>
          <w:ilvl w:val="1"/>
          <w:numId w:val="179"/>
        </w:numPr>
        <w:tabs>
          <w:tab w:val="left" w:pos="720"/>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zastrzeżenia do przyznanej nagrody mają formę wniosku złożonego na piśmie przez ucznia szkoły, jego rodziców lub inną osobę dorosłą;</w:t>
      </w:r>
    </w:p>
    <w:p w14:paraId="61369B6A"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wniosek należy skierować do dyrektora szkoły i należy go złożyć w sekretariacie szkoły w terminie 3 dni roboczych od powzięcia informacji o przyznanej nagrodzie;</w:t>
      </w:r>
    </w:p>
    <w:p w14:paraId="06F50D99"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wniosek ma zawierać uzasadnienie, dla którego jest składany;</w:t>
      </w:r>
    </w:p>
    <w:p w14:paraId="02176321"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w terminie 5 dni roboczych jest zobowiązany odpowiedzieć wnioskodawcy pisemnie na złożony wniosek;</w:t>
      </w:r>
    </w:p>
    <w:p w14:paraId="56429379"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czasie rozpoznawania zastrzeżeń, dyrektor szkoły może wykorzystać opinię wychowawcy oddziału danej klasy, pedagoga szkolnego, nauczycieli pracujących w szkole, uczniów szkoły i ich rodziców;</w:t>
      </w:r>
    </w:p>
    <w:p w14:paraId="5320626C"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wyjaśnienie dyrektora szkoły jest ostateczne w sprawie złożonych zastrzeżeń do  przyznanej nagrody;</w:t>
      </w:r>
    </w:p>
    <w:p w14:paraId="1C6CB56F" w14:textId="77777777" w:rsidR="00C71911" w:rsidRPr="00143BB1" w:rsidRDefault="00C71911">
      <w:pPr>
        <w:pStyle w:val="Akapitzlist2"/>
        <w:numPr>
          <w:ilvl w:val="1"/>
          <w:numId w:val="179"/>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złożenia wniosku przez niepełnoletniego ucznia szkoły, obowiązkiem dyrektora szkoły jest powiadomienie rodziców ucznia o tym fakcie, w  porozumieniu z wychowawcą oddziału klasy, do której uczęszcza uczeń;</w:t>
      </w:r>
    </w:p>
    <w:p w14:paraId="117921E4" w14:textId="77777777" w:rsidR="00C71911" w:rsidRPr="00143BB1" w:rsidRDefault="00C71911">
      <w:pPr>
        <w:pStyle w:val="Akapitzlist2"/>
        <w:numPr>
          <w:ilvl w:val="1"/>
          <w:numId w:val="179"/>
        </w:numPr>
        <w:tabs>
          <w:tab w:val="left" w:pos="720"/>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powiadomienia rodziców ucznia dokonuje wychowawca oddziału klasy, do której uczęszcza uczeń, w sposób przyjęty w danej szkole.</w:t>
      </w:r>
    </w:p>
    <w:p w14:paraId="6F15F500" w14:textId="77777777" w:rsidR="00C71911" w:rsidRPr="00143BB1" w:rsidRDefault="00C71911" w:rsidP="00C71911">
      <w:pPr>
        <w:spacing w:after="0" w:line="240" w:lineRule="auto"/>
        <w:jc w:val="both"/>
        <w:rPr>
          <w:rFonts w:ascii="Times New Roman" w:hAnsi="Times New Roman" w:cs="Times New Roman"/>
          <w:sz w:val="24"/>
          <w:szCs w:val="24"/>
          <w:lang w:eastAsia="en-US"/>
        </w:rPr>
      </w:pPr>
    </w:p>
    <w:p w14:paraId="386504A6" w14:textId="7C86D1F9" w:rsidR="00C71911" w:rsidRPr="00143BB1" w:rsidRDefault="00C71911" w:rsidP="00C71911">
      <w:pPr>
        <w:spacing w:after="0" w:line="240" w:lineRule="auto"/>
        <w:jc w:val="center"/>
        <w:rPr>
          <w:rFonts w:ascii="Times New Roman" w:hAnsi="Times New Roman" w:cs="Times New Roman"/>
          <w:b/>
          <w:bCs/>
          <w:sz w:val="28"/>
          <w:szCs w:val="28"/>
          <w:lang w:val="en-US" w:eastAsia="en-US"/>
        </w:rPr>
      </w:pPr>
      <w:r w:rsidRPr="00143BB1">
        <w:rPr>
          <w:rFonts w:ascii="Times New Roman" w:hAnsi="Times New Roman" w:cs="Times New Roman"/>
          <w:b/>
          <w:bCs/>
          <w:sz w:val="28"/>
          <w:szCs w:val="28"/>
          <w:lang w:val="en-US" w:eastAsia="en-US"/>
        </w:rPr>
        <w:t xml:space="preserve">§ </w:t>
      </w:r>
      <w:r w:rsidR="00636A75" w:rsidRPr="00143BB1">
        <w:rPr>
          <w:rFonts w:ascii="Times New Roman" w:hAnsi="Times New Roman" w:cs="Times New Roman"/>
          <w:b/>
          <w:bCs/>
          <w:sz w:val="28"/>
          <w:szCs w:val="28"/>
          <w:lang w:val="en-US" w:eastAsia="en-US"/>
        </w:rPr>
        <w:t>65</w:t>
      </w:r>
    </w:p>
    <w:p w14:paraId="167033B1" w14:textId="77777777" w:rsidR="00C71911" w:rsidRPr="00143BB1" w:rsidRDefault="00C71911" w:rsidP="00C71911">
      <w:pPr>
        <w:pStyle w:val="Akapitzlist2"/>
        <w:numPr>
          <w:ilvl w:val="0"/>
          <w:numId w:val="13"/>
        </w:numPr>
        <w:spacing w:after="0" w:line="240" w:lineRule="auto"/>
        <w:jc w:val="both"/>
        <w:rPr>
          <w:rFonts w:ascii="Times New Roman" w:hAnsi="Times New Roman" w:cs="Times New Roman"/>
          <w:sz w:val="24"/>
          <w:szCs w:val="24"/>
          <w:lang w:val="en-US" w:eastAsia="en-US"/>
        </w:rPr>
      </w:pPr>
      <w:proofErr w:type="spellStart"/>
      <w:r w:rsidRPr="00143BB1">
        <w:rPr>
          <w:rFonts w:ascii="Times New Roman" w:hAnsi="Times New Roman" w:cs="Times New Roman"/>
          <w:sz w:val="24"/>
          <w:szCs w:val="24"/>
          <w:lang w:val="en-US" w:eastAsia="en-US"/>
        </w:rPr>
        <w:t>Karze</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podlega</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uczeń</w:t>
      </w:r>
      <w:proofErr w:type="spellEnd"/>
      <w:r w:rsidRPr="00143BB1">
        <w:rPr>
          <w:rFonts w:ascii="Times New Roman" w:hAnsi="Times New Roman" w:cs="Times New Roman"/>
          <w:sz w:val="24"/>
          <w:szCs w:val="24"/>
          <w:lang w:val="en-US" w:eastAsia="en-US"/>
        </w:rPr>
        <w:t xml:space="preserve"> </w:t>
      </w:r>
      <w:proofErr w:type="spellStart"/>
      <w:r w:rsidRPr="00143BB1">
        <w:rPr>
          <w:rFonts w:ascii="Times New Roman" w:hAnsi="Times New Roman" w:cs="Times New Roman"/>
          <w:sz w:val="24"/>
          <w:szCs w:val="24"/>
          <w:lang w:val="en-US" w:eastAsia="en-US"/>
        </w:rPr>
        <w:t>za</w:t>
      </w:r>
      <w:proofErr w:type="spellEnd"/>
      <w:r w:rsidRPr="00143BB1">
        <w:rPr>
          <w:rFonts w:ascii="Times New Roman" w:hAnsi="Times New Roman" w:cs="Times New Roman"/>
          <w:sz w:val="24"/>
          <w:szCs w:val="24"/>
          <w:lang w:val="en-US" w:eastAsia="en-US"/>
        </w:rPr>
        <w:t>:</w:t>
      </w:r>
    </w:p>
    <w:p w14:paraId="697BC98A" w14:textId="77777777" w:rsidR="00C71911" w:rsidRPr="00143BB1" w:rsidRDefault="00C71911">
      <w:pPr>
        <w:pStyle w:val="Akapitzlist2"/>
        <w:numPr>
          <w:ilvl w:val="1"/>
          <w:numId w:val="18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naruszanie dobra wspólnego i godności osobistej,</w:t>
      </w:r>
    </w:p>
    <w:p w14:paraId="4CEFB4D5" w14:textId="77777777" w:rsidR="00C71911" w:rsidRPr="00143BB1" w:rsidRDefault="00C71911">
      <w:pPr>
        <w:pStyle w:val="Akapitzlist2"/>
        <w:numPr>
          <w:ilvl w:val="1"/>
          <w:numId w:val="18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agresywne zachowanie się w szkole i poza nią,</w:t>
      </w:r>
    </w:p>
    <w:p w14:paraId="22F93954" w14:textId="77777777" w:rsidR="00C71911" w:rsidRPr="00143BB1" w:rsidRDefault="00C71911">
      <w:pPr>
        <w:pStyle w:val="Akapitzlist2"/>
        <w:numPr>
          <w:ilvl w:val="1"/>
          <w:numId w:val="18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lastRenderedPageBreak/>
        <w:t>niszczenie mienia szkolnego i wandalizm w środowisku,</w:t>
      </w:r>
    </w:p>
    <w:p w14:paraId="4E191F36" w14:textId="77777777" w:rsidR="00C71911" w:rsidRPr="00143BB1" w:rsidRDefault="00C71911">
      <w:pPr>
        <w:pStyle w:val="Akapitzlist2"/>
        <w:numPr>
          <w:ilvl w:val="1"/>
          <w:numId w:val="18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 xml:space="preserve">rozpowszechnianie </w:t>
      </w:r>
      <w:proofErr w:type="spellStart"/>
      <w:r w:rsidRPr="00143BB1">
        <w:rPr>
          <w:rFonts w:ascii="Times New Roman" w:hAnsi="Times New Roman" w:cs="Times New Roman"/>
          <w:sz w:val="24"/>
          <w:szCs w:val="24"/>
          <w:lang w:eastAsia="en-US"/>
        </w:rPr>
        <w:t>zachowań</w:t>
      </w:r>
      <w:proofErr w:type="spellEnd"/>
      <w:r w:rsidRPr="00143BB1">
        <w:rPr>
          <w:rFonts w:ascii="Times New Roman" w:hAnsi="Times New Roman" w:cs="Times New Roman"/>
          <w:sz w:val="24"/>
          <w:szCs w:val="24"/>
          <w:lang w:eastAsia="en-US"/>
        </w:rPr>
        <w:t xml:space="preserve"> patologicznych,</w:t>
      </w:r>
    </w:p>
    <w:p w14:paraId="34CF3056" w14:textId="77777777" w:rsidR="00C71911" w:rsidRPr="00143BB1" w:rsidRDefault="00C71911">
      <w:pPr>
        <w:pStyle w:val="Akapitzlist2"/>
        <w:numPr>
          <w:ilvl w:val="1"/>
          <w:numId w:val="18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postępowanie wywierające szkodliwy wpływ na kolegów.</w:t>
      </w:r>
    </w:p>
    <w:p w14:paraId="0B7E254B" w14:textId="77777777" w:rsidR="00C71911" w:rsidRPr="00143BB1" w:rsidRDefault="00C71911" w:rsidP="00C71911">
      <w:pPr>
        <w:pStyle w:val="Akapitzlist2"/>
        <w:numPr>
          <w:ilvl w:val="0"/>
          <w:numId w:val="1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Wobec uczniów mogą być stosowane następujące kary:</w:t>
      </w:r>
    </w:p>
    <w:p w14:paraId="01695DC1"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bookmarkStart w:id="5" w:name="_Hlk88868712"/>
      <w:r w:rsidRPr="00143BB1">
        <w:rPr>
          <w:rFonts w:ascii="Times New Roman" w:hAnsi="Times New Roman" w:cs="Times New Roman"/>
          <w:sz w:val="24"/>
          <w:szCs w:val="24"/>
        </w:rPr>
        <w:t>upomnienie ucznia przez nauczyciela,</w:t>
      </w:r>
    </w:p>
    <w:p w14:paraId="423E6EBC"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upomnienie pisemne, nagana pisemna wychowawcy,</w:t>
      </w:r>
    </w:p>
    <w:p w14:paraId="702AEFEC"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upomnienie udzielone uczniowi przez dyrektora w gabinecie w obecności wychowawcy, </w:t>
      </w:r>
    </w:p>
    <w:p w14:paraId="3A431CEE"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nagana dyrektora udzielona uczniowi na piśmie w obecności rodziców, skutkująca wpisaniem punktów ujemnych,</w:t>
      </w:r>
    </w:p>
    <w:p w14:paraId="3BB9BB64"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tymczasowy zakaz udziału w imprezach pozalekcyjnych i pozaszkolnych,</w:t>
      </w:r>
    </w:p>
    <w:p w14:paraId="5F56B881"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zakaz pełnienia funkcji w klasie i w szkole, </w:t>
      </w:r>
    </w:p>
    <w:p w14:paraId="1CF10A27" w14:textId="77777777" w:rsidR="00C71911" w:rsidRPr="00143BB1" w:rsidRDefault="00C71911">
      <w:pPr>
        <w:pStyle w:val="Akapitzlist2"/>
        <w:numPr>
          <w:ilvl w:val="1"/>
          <w:numId w:val="181"/>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zakaz reprezentowania szkoły na zewnątrz,</w:t>
      </w:r>
    </w:p>
    <w:p w14:paraId="661F331D" w14:textId="77777777" w:rsidR="00C71911" w:rsidRPr="00143BB1" w:rsidRDefault="00C71911">
      <w:pPr>
        <w:pStyle w:val="Akapitzlist2"/>
        <w:numPr>
          <w:ilvl w:val="1"/>
          <w:numId w:val="18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przeniesienie ucznia do innej klasy.</w:t>
      </w:r>
      <w:bookmarkEnd w:id="5"/>
    </w:p>
    <w:p w14:paraId="55F8BB2C" w14:textId="07BEC4C4" w:rsidR="00C71911" w:rsidRDefault="00C71911" w:rsidP="00C71911">
      <w:pPr>
        <w:pStyle w:val="Akapitzlist2"/>
        <w:numPr>
          <w:ilvl w:val="0"/>
          <w:numId w:val="1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 wnioskami o zastosowanie kar mogą występować wszyscy członkowie rady pedagogicznej i inni pracownicy szkoły.</w:t>
      </w:r>
    </w:p>
    <w:p w14:paraId="3C8F4269" w14:textId="0B6F53B5" w:rsidR="00624004" w:rsidRPr="00143BB1" w:rsidRDefault="00624004" w:rsidP="00C71911">
      <w:pPr>
        <w:pStyle w:val="Akapitzlist2"/>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może stosować środki oddziaływania wychowawczego, o których mowa w Ustawie z dnia 9 czerwca 2022 r. o </w:t>
      </w:r>
      <w:r w:rsidR="00D90B47">
        <w:rPr>
          <w:rFonts w:ascii="Times New Roman" w:hAnsi="Times New Roman" w:cs="Times New Roman"/>
          <w:sz w:val="24"/>
          <w:szCs w:val="24"/>
        </w:rPr>
        <w:t>wychowaniu i resocjalizacji nieletnich.</w:t>
      </w:r>
    </w:p>
    <w:p w14:paraId="42316671" w14:textId="77777777" w:rsidR="00C71911" w:rsidRPr="00143BB1" w:rsidRDefault="00C71911" w:rsidP="00C71911">
      <w:pPr>
        <w:spacing w:after="0" w:line="240" w:lineRule="auto"/>
        <w:ind w:left="567"/>
        <w:jc w:val="both"/>
        <w:rPr>
          <w:rFonts w:ascii="Times New Roman" w:hAnsi="Times New Roman" w:cs="Times New Roman"/>
          <w:sz w:val="24"/>
          <w:szCs w:val="24"/>
        </w:rPr>
      </w:pPr>
    </w:p>
    <w:p w14:paraId="7C33E69F" w14:textId="30DF7E0F" w:rsidR="00C71911" w:rsidRPr="00143BB1" w:rsidRDefault="00C71911" w:rsidP="00C71911">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t xml:space="preserve">§ </w:t>
      </w:r>
      <w:r w:rsidR="00636A75" w:rsidRPr="00143BB1">
        <w:rPr>
          <w:rFonts w:ascii="Times New Roman" w:hAnsi="Times New Roman" w:cs="Times New Roman"/>
          <w:b/>
          <w:bCs/>
          <w:sz w:val="28"/>
          <w:szCs w:val="28"/>
          <w:lang w:eastAsia="en-US"/>
        </w:rPr>
        <w:t>66</w:t>
      </w:r>
    </w:p>
    <w:p w14:paraId="6E235F57" w14:textId="77777777" w:rsidR="00C71911" w:rsidRPr="00143BB1" w:rsidRDefault="00C71911" w:rsidP="00C71911">
      <w:pPr>
        <w:pStyle w:val="Akapitzlist2"/>
        <w:numPr>
          <w:ilvl w:val="0"/>
          <w:numId w:val="1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W szczególnych przypadkach dyrektor szkoły może wystąpić do Kuratora Oświaty z  wnioskiem o przeniesienie ucznia do innej szkoły.</w:t>
      </w:r>
    </w:p>
    <w:p w14:paraId="5E0D76ED" w14:textId="77777777" w:rsidR="00C71911" w:rsidRPr="00143BB1" w:rsidRDefault="00C71911" w:rsidP="00C71911">
      <w:pPr>
        <w:pStyle w:val="Akapitzlist2"/>
        <w:numPr>
          <w:ilvl w:val="0"/>
          <w:numId w:val="1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Do przypadków, o których mowa w ust. 1 zalicza się:</w:t>
      </w:r>
    </w:p>
    <w:p w14:paraId="459858B6" w14:textId="77777777" w:rsidR="00C71911" w:rsidRPr="00143BB1" w:rsidRDefault="00C71911">
      <w:pPr>
        <w:pStyle w:val="Akapitzlist2"/>
        <w:numPr>
          <w:ilvl w:val="1"/>
          <w:numId w:val="18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agresywne zachowanie stwarzające niebezpieczeństwo zagrożenia życia innych,</w:t>
      </w:r>
    </w:p>
    <w:p w14:paraId="00900634" w14:textId="77777777" w:rsidR="00C71911" w:rsidRPr="00143BB1" w:rsidRDefault="00C71911">
      <w:pPr>
        <w:pStyle w:val="Akapitzlist2"/>
        <w:numPr>
          <w:ilvl w:val="1"/>
          <w:numId w:val="18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lang w:eastAsia="en-US"/>
        </w:rPr>
        <w:t>częste przypadki przywłaszczania i niszczenia mienia np. szkoły, osób prywatnych, mienia publicznego (wybryki chuligańskie, wandalizm),</w:t>
      </w:r>
    </w:p>
    <w:p w14:paraId="304AA254" w14:textId="77777777" w:rsidR="00C71911" w:rsidRPr="00143BB1" w:rsidRDefault="00C71911">
      <w:pPr>
        <w:pStyle w:val="Akapitzlist2"/>
        <w:numPr>
          <w:ilvl w:val="1"/>
          <w:numId w:val="18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powtarzające się uchylanie od realizacji obowiązku szkolnego,</w:t>
      </w:r>
    </w:p>
    <w:p w14:paraId="3A423527" w14:textId="77777777" w:rsidR="00C71911" w:rsidRPr="00143BB1" w:rsidRDefault="00C71911">
      <w:pPr>
        <w:pStyle w:val="Akapitzlist2"/>
        <w:numPr>
          <w:ilvl w:val="1"/>
          <w:numId w:val="18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zachowanie demoralizujące innych członków społeczności szkolnej (rozprowadzanie, posiadanie i zażywanie narkotyków, używanie alkoholu).</w:t>
      </w:r>
    </w:p>
    <w:p w14:paraId="18FDE6D5" w14:textId="77777777" w:rsidR="00C71911" w:rsidRPr="00143BB1" w:rsidRDefault="00C71911" w:rsidP="00C71911">
      <w:pPr>
        <w:pStyle w:val="Akapitzlist2"/>
        <w:numPr>
          <w:ilvl w:val="0"/>
          <w:numId w:val="1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Tryb odwoływania się od kary statutowej udzielonej uczniowi szkoły: </w:t>
      </w:r>
    </w:p>
    <w:p w14:paraId="5F8D4A73" w14:textId="77777777" w:rsidR="00C71911" w:rsidRPr="00143BB1" w:rsidRDefault="00C71911">
      <w:pPr>
        <w:pStyle w:val="Akapitzlist2"/>
        <w:numPr>
          <w:ilvl w:val="1"/>
          <w:numId w:val="183"/>
        </w:numPr>
        <w:tabs>
          <w:tab w:val="left" w:pos="720"/>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od upomnienia wychowawcy oddziału danej klasy lub nagany wychowawcy oddziału danej klasy wręczonej uczniowi na piśmie upomniany uczeń lub jego rodzice mogą odwołać się do dyrektora szkoły w terminie 3 dni roboczych od  wręczenia uczniowi odpowiednio tego upomnienia lub nagany;</w:t>
      </w:r>
    </w:p>
    <w:p w14:paraId="4A6E0C25"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odwołanie od upomnienia wychowawcy oddziału danej klasy lub nagany wychowawcy oddziału danej klasy do dyrektora szkoły składa się na piśmie w  sekretariacie szkoły;</w:t>
      </w:r>
    </w:p>
    <w:p w14:paraId="7AD4D6A2"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udziela wnioskodawcy odpowiedzi na piśmie w ciągu 3 dni roboczych od wpłynięcia odwołania;</w:t>
      </w:r>
    </w:p>
    <w:p w14:paraId="523AF3F8" w14:textId="77777777" w:rsidR="00C71911" w:rsidRPr="00143BB1" w:rsidRDefault="00C71911">
      <w:pPr>
        <w:pStyle w:val="Akapitzlist2"/>
        <w:numPr>
          <w:ilvl w:val="1"/>
          <w:numId w:val="183"/>
        </w:numPr>
        <w:tabs>
          <w:tab w:val="left" w:pos="720"/>
        </w:tabs>
        <w:spacing w:after="0" w:line="240" w:lineRule="auto"/>
        <w:rPr>
          <w:rFonts w:ascii="Times New Roman" w:hAnsi="Times New Roman" w:cs="Times New Roman"/>
          <w:sz w:val="24"/>
          <w:szCs w:val="24"/>
        </w:rPr>
      </w:pPr>
      <w:r w:rsidRPr="00143BB1">
        <w:rPr>
          <w:rFonts w:ascii="Times New Roman" w:hAnsi="Times New Roman" w:cs="Times New Roman"/>
          <w:sz w:val="24"/>
          <w:szCs w:val="24"/>
        </w:rPr>
        <w:t>decyzja dyrektora szkoły w kwestii odwołania od kary odpowiednio upomnienia wychowawcy oddziału danej klasy dla ucznia lub nagany wychowawcy oddziału danej klasy dla ucznia jest ostateczna;</w:t>
      </w:r>
    </w:p>
    <w:p w14:paraId="3AAE5952"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 nagany dyrektora szkoły udzielonej uczniowi na piśmie upomniany uczeń lub jego rodzice mogą odwołać się do rady pedagogicznej szkoły w terminie 3 dni roboczych od udzielenia uczniowi nagany dyrektora szkoły;</w:t>
      </w:r>
    </w:p>
    <w:p w14:paraId="4DA56BAA"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odwołanie od nagany dyrektora szkoły do rady pedagogicznej szkoły składa się na  piśmie w sekretariacie szkoły;</w:t>
      </w:r>
    </w:p>
    <w:p w14:paraId="5E204088"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rada pedagogiczna podejmuje uchwałę w ww. sprawie w ciągu 7 dni roboczych od  dnia wpłynięcia odwołania;</w:t>
      </w:r>
    </w:p>
    <w:p w14:paraId="16589134"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uchwała rady pedagogicznej szkoły w kwestii odwołania od nagany dyrektora szkoły dla ucznia jest ostateczna;</w:t>
      </w:r>
    </w:p>
    <w:p w14:paraId="5EC72BAA"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złożenia przez ucznia odwołania od udzielonej mu kary statutowej obowiązkiem dyrektora szkoły jest, w porozumieniu z wychowawcą, powiadomienie rodziców ucznia o tym fakcie</w:t>
      </w:r>
    </w:p>
    <w:p w14:paraId="19E3064E" w14:textId="77777777" w:rsidR="00C71911" w:rsidRPr="00143BB1" w:rsidRDefault="00C71911">
      <w:pPr>
        <w:pStyle w:val="Akapitzlist2"/>
        <w:numPr>
          <w:ilvl w:val="1"/>
          <w:numId w:val="18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powiadomienia rodziców ucznia dokonuje wychowawca oddziału klasy, do której uczęszcza uczeń, w sposób przyjęty w danej szkole.</w:t>
      </w:r>
    </w:p>
    <w:p w14:paraId="3575A73E" w14:textId="77777777" w:rsidR="00C71911" w:rsidRPr="00143BB1" w:rsidRDefault="00C71911" w:rsidP="00C71911">
      <w:pPr>
        <w:pStyle w:val="Akapitzlist2"/>
        <w:numPr>
          <w:ilvl w:val="0"/>
          <w:numId w:val="1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Decyzja organu odwoławczego jest ostateczna.</w:t>
      </w:r>
    </w:p>
    <w:p w14:paraId="7D9DC53E" w14:textId="77777777" w:rsidR="00C71911" w:rsidRPr="00143BB1" w:rsidRDefault="00C71911" w:rsidP="00C71911">
      <w:pPr>
        <w:pStyle w:val="Akapitzlist2"/>
        <w:numPr>
          <w:ilvl w:val="0"/>
          <w:numId w:val="1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 przyznanych nagrodach lub nakładanych na uczniów karach szkoła na bieżąco informuje   rodziców (prawnych opiekunów) uczniów.</w:t>
      </w:r>
    </w:p>
    <w:p w14:paraId="0115F849" w14:textId="2309B53B" w:rsidR="00C56EEC" w:rsidRDefault="00C71911" w:rsidP="00C56EEC">
      <w:pPr>
        <w:pStyle w:val="Akapitzlist2"/>
        <w:numPr>
          <w:ilvl w:val="0"/>
          <w:numId w:val="12"/>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Rada szkoły lub rada pedagogiczna może ustanowić jeszcze inne sposoby wyróżniania uczniów z równoczesnym określeniem regulaminu ich przyznawania</w:t>
      </w:r>
      <w:r w:rsidR="00C56EEC">
        <w:rPr>
          <w:rFonts w:ascii="Times New Roman" w:hAnsi="Times New Roman" w:cs="Times New Roman"/>
          <w:sz w:val="24"/>
          <w:szCs w:val="24"/>
          <w:lang w:eastAsia="en-US"/>
        </w:rPr>
        <w:t>.</w:t>
      </w:r>
    </w:p>
    <w:p w14:paraId="467A549A" w14:textId="77777777" w:rsidR="00D94141" w:rsidRDefault="00D94141" w:rsidP="00D94141">
      <w:pPr>
        <w:pStyle w:val="Akapitzlist2"/>
        <w:spacing w:after="0" w:line="240" w:lineRule="auto"/>
        <w:ind w:left="720"/>
        <w:jc w:val="both"/>
        <w:rPr>
          <w:rFonts w:ascii="Times New Roman" w:hAnsi="Times New Roman" w:cs="Times New Roman"/>
          <w:sz w:val="24"/>
          <w:szCs w:val="24"/>
          <w:lang w:eastAsia="en-US"/>
        </w:rPr>
      </w:pPr>
    </w:p>
    <w:p w14:paraId="0B139BB9" w14:textId="69A80BB9" w:rsidR="009B5CC4" w:rsidRDefault="00683C7A" w:rsidP="00C56EEC">
      <w:pPr>
        <w:pStyle w:val="Akapitzlist2"/>
        <w:spacing w:after="0" w:line="240" w:lineRule="auto"/>
        <w:ind w:left="720"/>
        <w:jc w:val="center"/>
        <w:rPr>
          <w:rFonts w:ascii="Times New Roman" w:hAnsi="Times New Roman" w:cs="Times New Roman"/>
          <w:b/>
          <w:bCs/>
          <w:sz w:val="28"/>
          <w:szCs w:val="28"/>
        </w:rPr>
      </w:pPr>
      <w:r w:rsidRPr="00C56EEC">
        <w:rPr>
          <w:rFonts w:ascii="Times New Roman" w:hAnsi="Times New Roman" w:cs="Times New Roman"/>
          <w:b/>
          <w:bCs/>
          <w:sz w:val="28"/>
          <w:szCs w:val="28"/>
        </w:rPr>
        <w:t>ROZDZIAŁ VIII</w:t>
      </w:r>
    </w:p>
    <w:p w14:paraId="5E0C6C50" w14:textId="29389DBA" w:rsidR="00D94141" w:rsidRPr="00C82E75" w:rsidRDefault="00D94141" w:rsidP="00D94141">
      <w:pPr>
        <w:tabs>
          <w:tab w:val="left" w:pos="4536"/>
        </w:tabs>
        <w:spacing w:after="0" w:line="240" w:lineRule="auto"/>
        <w:outlineLvl w:val="0"/>
        <w:rPr>
          <w:rFonts w:ascii="Times New Roman" w:hAnsi="Times New Roman"/>
          <w:bCs/>
          <w:sz w:val="28"/>
          <w:szCs w:val="28"/>
        </w:rPr>
      </w:pPr>
      <w:r>
        <w:rPr>
          <w:rFonts w:ascii="Times New Roman" w:hAnsi="Times New Roman"/>
          <w:bCs/>
          <w:sz w:val="24"/>
          <w:szCs w:val="24"/>
        </w:rPr>
        <w:t>Rozdział</w:t>
      </w:r>
      <w:r w:rsidRPr="00C82E75">
        <w:rPr>
          <w:rFonts w:ascii="Times New Roman" w:hAnsi="Times New Roman"/>
          <w:bCs/>
          <w:sz w:val="24"/>
          <w:szCs w:val="24"/>
        </w:rPr>
        <w:t xml:space="preserve"> </w:t>
      </w:r>
      <w:r>
        <w:rPr>
          <w:rFonts w:ascii="Times New Roman" w:hAnsi="Times New Roman"/>
          <w:bCs/>
          <w:sz w:val="24"/>
          <w:szCs w:val="24"/>
        </w:rPr>
        <w:t>VIII otrzymuje brzmienie:</w:t>
      </w:r>
    </w:p>
    <w:p w14:paraId="6ED699D6" w14:textId="77777777" w:rsidR="00A8141E" w:rsidRPr="00C56EEC" w:rsidRDefault="00A8141E" w:rsidP="00C56EEC">
      <w:pPr>
        <w:pStyle w:val="Akapitzlist2"/>
        <w:spacing w:after="0" w:line="240" w:lineRule="auto"/>
        <w:ind w:left="720"/>
        <w:jc w:val="center"/>
        <w:rPr>
          <w:rFonts w:ascii="Times New Roman" w:hAnsi="Times New Roman" w:cs="Times New Roman"/>
          <w:sz w:val="24"/>
          <w:szCs w:val="24"/>
          <w:lang w:eastAsia="en-US"/>
        </w:rPr>
      </w:pPr>
    </w:p>
    <w:p w14:paraId="37E45FBC" w14:textId="04813555" w:rsidR="00683C7A" w:rsidRPr="00143BB1" w:rsidRDefault="000F755C" w:rsidP="00683C7A">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ZASADY SZKOLNEGO OCENIANIA</w:t>
      </w:r>
    </w:p>
    <w:p w14:paraId="48BAC55E" w14:textId="403289AE" w:rsidR="009B5CC4" w:rsidRPr="00143BB1" w:rsidRDefault="009B5CC4" w:rsidP="00E47A9F">
      <w:pPr>
        <w:spacing w:after="0" w:line="240" w:lineRule="auto"/>
        <w:rPr>
          <w:rFonts w:ascii="Times New Roman" w:hAnsi="Times New Roman" w:cs="Times New Roman"/>
          <w:b/>
          <w:bCs/>
        </w:rPr>
      </w:pPr>
    </w:p>
    <w:p w14:paraId="74A3E1A0" w14:textId="286C5E33" w:rsidR="00591E17" w:rsidRPr="00143BB1" w:rsidRDefault="69D1D9A4" w:rsidP="000F755C">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0F755C" w:rsidRPr="00143BB1">
        <w:rPr>
          <w:rFonts w:ascii="Times New Roman" w:hAnsi="Times New Roman" w:cs="Times New Roman"/>
          <w:b/>
          <w:bCs/>
          <w:sz w:val="28"/>
          <w:szCs w:val="28"/>
        </w:rPr>
        <w:t>67</w:t>
      </w:r>
    </w:p>
    <w:p w14:paraId="537F179C" w14:textId="59DB4024" w:rsidR="00591E17" w:rsidRPr="00143BB1" w:rsidRDefault="3F6C3E02">
      <w:pPr>
        <w:pStyle w:val="Akapitzlist2"/>
        <w:numPr>
          <w:ilvl w:val="0"/>
          <w:numId w:val="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szkole stosuje się zasady oceniania, klasyfikowania i promowania uczniów określone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 xml:space="preserve">ustawie o systemie oświaty oraz przepisach prawa wydanych na podstawie ustawy. </w:t>
      </w:r>
    </w:p>
    <w:p w14:paraId="60F1A9F1" w14:textId="6F7831F4" w:rsidR="00591E17" w:rsidRPr="00143BB1" w:rsidRDefault="69D1D9A4">
      <w:pPr>
        <w:pStyle w:val="Akapitzlist2"/>
        <w:numPr>
          <w:ilvl w:val="0"/>
          <w:numId w:val="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Ocenianie osiągnięć edukacyjnych ucznia polega na rozpoznawaniu przez nauczycieli poziomu i postępów w opanowaniu przez ucznia wiadomości i umiejętności w stosunku do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wymagań edukacyjnych wynikających z podstawy programowej, określonej w</w:t>
      </w:r>
      <w:r w:rsidR="00D72D7E">
        <w:rPr>
          <w:rFonts w:ascii="Times New Roman" w:hAnsi="Times New Roman" w:cs="Times New Roman"/>
          <w:sz w:val="24"/>
          <w:szCs w:val="24"/>
        </w:rPr>
        <w:t> </w:t>
      </w:r>
      <w:r w:rsidRPr="00143BB1">
        <w:rPr>
          <w:rFonts w:ascii="Times New Roman" w:hAnsi="Times New Roman" w:cs="Times New Roman"/>
          <w:sz w:val="24"/>
          <w:szCs w:val="24"/>
        </w:rPr>
        <w:t>odrębnych przepisach, i realizowanych w szkole programów nauczania, uwzględniających podstawę.</w:t>
      </w:r>
    </w:p>
    <w:p w14:paraId="3503595B" w14:textId="0E0A5297" w:rsidR="00591E17" w:rsidRPr="00143BB1" w:rsidRDefault="69D1D9A4">
      <w:pPr>
        <w:pStyle w:val="Akapitzlist2"/>
        <w:numPr>
          <w:ilvl w:val="0"/>
          <w:numId w:val="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w:t>
      </w:r>
    </w:p>
    <w:p w14:paraId="0A201D16" w14:textId="594694A6" w:rsidR="00591E17" w:rsidRPr="00143BB1" w:rsidRDefault="69D1D9A4">
      <w:pPr>
        <w:pStyle w:val="Akapitzlist2"/>
        <w:numPr>
          <w:ilvl w:val="0"/>
          <w:numId w:val="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Ocenianie wewnątrzszkolne obejmuje: </w:t>
      </w:r>
    </w:p>
    <w:p w14:paraId="68F2EEC6" w14:textId="21913810" w:rsidR="00591E17" w:rsidRPr="00143BB1" w:rsidRDefault="3F6C3E02">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formułowanie przez nauczycieli wymagań edukacyjnych niezbędnych do uzyskania poszczególnych śródrocznych i rocznych ocen klasyfikacyjnych z obowiązkowych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i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dodatkowych zajęć edukacyjnych,</w:t>
      </w:r>
    </w:p>
    <w:p w14:paraId="67ECD26B" w14:textId="6F0439D7" w:rsidR="00591E17" w:rsidRPr="00143BB1" w:rsidRDefault="69D1D9A4">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ustalenie kryteriów oceniania zachowania,</w:t>
      </w:r>
    </w:p>
    <w:p w14:paraId="3EC47135" w14:textId="5D6F9360" w:rsidR="00591E17" w:rsidRPr="00143BB1" w:rsidRDefault="3F6C3E02">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ocenianie bieżące i ustalenie śródrocznych ocen klasyfikacyjnych z </w:t>
      </w:r>
      <w:r w:rsidR="00164DD0" w:rsidRPr="00143BB1">
        <w:rPr>
          <w:rFonts w:ascii="Times New Roman" w:hAnsi="Times New Roman" w:cs="Times New Roman"/>
          <w:sz w:val="24"/>
          <w:szCs w:val="24"/>
        </w:rPr>
        <w:t> </w:t>
      </w:r>
      <w:r w:rsidRPr="00143BB1">
        <w:rPr>
          <w:rFonts w:ascii="Times New Roman" w:hAnsi="Times New Roman" w:cs="Times New Roman"/>
          <w:sz w:val="24"/>
          <w:szCs w:val="24"/>
        </w:rPr>
        <w:t>obowiązkowyc</w:t>
      </w:r>
      <w:r w:rsidR="00164DD0" w:rsidRPr="00143BB1">
        <w:rPr>
          <w:rFonts w:ascii="Times New Roman" w:hAnsi="Times New Roman" w:cs="Times New Roman"/>
          <w:sz w:val="24"/>
          <w:szCs w:val="24"/>
        </w:rPr>
        <w:t>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i dodatkowych zajęć edukacyjnych oraz śródrocznej oceny klasyfikacyjnej zachowania, według skali i w formach przyjętych w szkole, </w:t>
      </w:r>
    </w:p>
    <w:p w14:paraId="30962244" w14:textId="62401895" w:rsidR="00591E17" w:rsidRPr="00143BB1" w:rsidRDefault="69D1D9A4">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przeprowadzanie egzaminów klasyfikacyjnych, </w:t>
      </w:r>
    </w:p>
    <w:p w14:paraId="07422A46" w14:textId="13AC666E" w:rsidR="00591E17" w:rsidRPr="00143BB1" w:rsidRDefault="69D1D9A4">
      <w:pPr>
        <w:pStyle w:val="Akapitzlist2"/>
        <w:numPr>
          <w:ilvl w:val="1"/>
          <w:numId w:val="116"/>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ustalanie rocznych ocen klasyfikacyjnych z obowiązkowych i dodatkowych zajęć edukacyjnych oraz rocznej oceny klasyfikacyjnej zachowania, według przyjętej skali,</w:t>
      </w:r>
    </w:p>
    <w:p w14:paraId="477B5E9C" w14:textId="2DEA81DF" w:rsidR="00591E17" w:rsidRPr="00143BB1" w:rsidRDefault="240B879C">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u</w:t>
      </w:r>
      <w:r w:rsidR="69D1D9A4" w:rsidRPr="00143BB1">
        <w:rPr>
          <w:rFonts w:ascii="Times New Roman" w:hAnsi="Times New Roman" w:cs="Times New Roman"/>
          <w:sz w:val="24"/>
          <w:szCs w:val="24"/>
        </w:rPr>
        <w:t>stalenie warunków i trybu uzyskania wyższych niż przewidywane rocznych ocen klasyfikacyjnych z obowiązkowych i dodatkowych zajęć edukacyjnych oraz rocznej oceny klasyfikacyjnej zachowania,</w:t>
      </w:r>
    </w:p>
    <w:p w14:paraId="35C3E012" w14:textId="2A929267" w:rsidR="00591E17" w:rsidRPr="00143BB1" w:rsidRDefault="3F6C3E02">
      <w:pPr>
        <w:pStyle w:val="Akapitzlist2"/>
        <w:numPr>
          <w:ilvl w:val="1"/>
          <w:numId w:val="11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ustalenie warunków i sposobu przekazywania rodzicom (prawnym opiekunom) informacji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o postępach i trudnościach ucznia w nauce. </w:t>
      </w:r>
    </w:p>
    <w:p w14:paraId="304DCFF9" w14:textId="77777777" w:rsidR="00737356" w:rsidRPr="00143BB1" w:rsidRDefault="00737356" w:rsidP="00C56EEC">
      <w:pPr>
        <w:spacing w:after="0" w:line="240" w:lineRule="auto"/>
        <w:rPr>
          <w:rFonts w:ascii="Times New Roman" w:hAnsi="Times New Roman" w:cs="Times New Roman"/>
          <w:b/>
          <w:bCs/>
          <w:sz w:val="28"/>
          <w:szCs w:val="28"/>
        </w:rPr>
      </w:pPr>
    </w:p>
    <w:p w14:paraId="76206E06" w14:textId="30791600" w:rsidR="00591E17" w:rsidRPr="00143BB1" w:rsidRDefault="69D1D9A4" w:rsidP="009834D9">
      <w:pPr>
        <w:spacing w:after="0" w:line="240" w:lineRule="auto"/>
        <w:jc w:val="center"/>
        <w:rPr>
          <w:rFonts w:ascii="Times New Roman" w:hAnsi="Times New Roman" w:cs="Times New Roman"/>
          <w:sz w:val="28"/>
          <w:szCs w:val="28"/>
        </w:rPr>
      </w:pPr>
      <w:r w:rsidRPr="00143BB1">
        <w:rPr>
          <w:rFonts w:ascii="Times New Roman" w:hAnsi="Times New Roman" w:cs="Times New Roman"/>
          <w:b/>
          <w:bCs/>
          <w:sz w:val="28"/>
          <w:szCs w:val="28"/>
        </w:rPr>
        <w:t xml:space="preserve">§ </w:t>
      </w:r>
      <w:r w:rsidR="009834D9" w:rsidRPr="00143BB1">
        <w:rPr>
          <w:rFonts w:ascii="Times New Roman" w:hAnsi="Times New Roman" w:cs="Times New Roman"/>
          <w:b/>
          <w:bCs/>
          <w:sz w:val="28"/>
          <w:szCs w:val="28"/>
        </w:rPr>
        <w:t>68</w:t>
      </w:r>
    </w:p>
    <w:p w14:paraId="7B36E243" w14:textId="1DDFCFC7" w:rsidR="00591E17" w:rsidRPr="00143BB1" w:rsidRDefault="3F6C3E02">
      <w:pPr>
        <w:pStyle w:val="Akapitzlist2"/>
        <w:numPr>
          <w:ilvl w:val="0"/>
          <w:numId w:val="43"/>
        </w:numPr>
        <w:tabs>
          <w:tab w:val="left" w:pos="993"/>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na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początku roku szkolnego formułują wymagania edukacyjne wynikające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realizowanego przez nich programu nauczania i informują o nich oraz o sposobach sprawdzania osiągnięć edukacyjnych uczniów i rodziców (prawnych opiekunów).</w:t>
      </w:r>
    </w:p>
    <w:p w14:paraId="11E41A80" w14:textId="560B8CA0" w:rsidR="00591E17" w:rsidRDefault="3F6C3E02">
      <w:pPr>
        <w:pStyle w:val="Akapitzlist2"/>
        <w:numPr>
          <w:ilvl w:val="0"/>
          <w:numId w:val="43"/>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Wymagania edukacyjne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dostosowuje się do indywidualnych potrzeb rozwojowych i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edukacyjnych oraz możliwości psychofizycznych ucznia</w:t>
      </w:r>
      <w:r w:rsidR="00CA31BF" w:rsidRPr="00143BB1">
        <w:rPr>
          <w:rFonts w:ascii="Times New Roman" w:hAnsi="Times New Roman" w:cs="Times New Roman"/>
          <w:sz w:val="24"/>
          <w:szCs w:val="24"/>
        </w:rPr>
        <w:t>.</w:t>
      </w:r>
      <w:r w:rsidR="009517DA">
        <w:rPr>
          <w:rFonts w:ascii="Times New Roman" w:hAnsi="Times New Roman" w:cs="Times New Roman"/>
          <w:sz w:val="24"/>
          <w:szCs w:val="24"/>
        </w:rPr>
        <w:t xml:space="preserve"> </w:t>
      </w:r>
    </w:p>
    <w:p w14:paraId="228AB4FE" w14:textId="56E2BCC3" w:rsidR="009517DA" w:rsidRPr="00143BB1" w:rsidRDefault="009517DA">
      <w:pPr>
        <w:pStyle w:val="Akapitzlist2"/>
        <w:numPr>
          <w:ilvl w:val="0"/>
          <w:numId w:val="43"/>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uczniów obcokrajowców s</w:t>
      </w:r>
      <w:r w:rsidRPr="009517DA">
        <w:rPr>
          <w:rFonts w:ascii="Times New Roman" w:hAnsi="Times New Roman" w:cs="Times New Roman"/>
          <w:sz w:val="24"/>
          <w:szCs w:val="24"/>
        </w:rPr>
        <w:t>tosuje się indywidualizację nauczania polegającą na dostosowaniu wymagań oraz form i metod pracy uwzględniających możliwości komunikacyjne uczniów.</w:t>
      </w:r>
    </w:p>
    <w:p w14:paraId="38A5D607" w14:textId="77777777" w:rsidR="00C56EEC"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Pełna, bieżąca dokumentacja osiągnięć, postępów i zachowania uczniów prowadzona jest w dzienniku elektronicznym zwanym dalej e-dziennikiem - „System </w:t>
      </w:r>
      <w:proofErr w:type="spellStart"/>
      <w:r w:rsidRPr="00143BB1">
        <w:rPr>
          <w:rFonts w:ascii="Times New Roman" w:hAnsi="Times New Roman" w:cs="Times New Roman"/>
          <w:sz w:val="24"/>
          <w:szCs w:val="24"/>
        </w:rPr>
        <w:t>Librus</w:t>
      </w:r>
      <w:proofErr w:type="spellEnd"/>
      <w:r w:rsidRPr="00143BB1">
        <w:rPr>
          <w:rFonts w:ascii="Times New Roman" w:hAnsi="Times New Roman" w:cs="Times New Roman"/>
          <w:sz w:val="24"/>
          <w:szCs w:val="24"/>
        </w:rPr>
        <w:t>”.</w:t>
      </w:r>
    </w:p>
    <w:p w14:paraId="7727BD46" w14:textId="77777777" w:rsidR="00547016" w:rsidRDefault="00732901">
      <w:pPr>
        <w:pStyle w:val="Akapitzlist2"/>
        <w:numPr>
          <w:ilvl w:val="0"/>
          <w:numId w:val="43"/>
        </w:numPr>
        <w:spacing w:after="0" w:line="240" w:lineRule="auto"/>
        <w:jc w:val="both"/>
        <w:rPr>
          <w:rFonts w:ascii="Times New Roman" w:hAnsi="Times New Roman" w:cs="Times New Roman"/>
          <w:sz w:val="24"/>
          <w:szCs w:val="24"/>
        </w:rPr>
      </w:pPr>
      <w:r w:rsidRPr="00C56EEC">
        <w:rPr>
          <w:rFonts w:ascii="Times New Roman" w:hAnsi="Times New Roman" w:cs="Times New Roman"/>
          <w:sz w:val="24"/>
          <w:szCs w:val="24"/>
        </w:rPr>
        <w:t>Informowanie rodziców o postępach ich dzieci odbywa się poprzez:</w:t>
      </w:r>
    </w:p>
    <w:p w14:paraId="0C8DA823" w14:textId="39C6C28E" w:rsidR="00732901" w:rsidRPr="00547016" w:rsidRDefault="00732901">
      <w:pPr>
        <w:pStyle w:val="Akapitzlist2"/>
        <w:numPr>
          <w:ilvl w:val="1"/>
          <w:numId w:val="117"/>
        </w:numPr>
        <w:spacing w:after="0" w:line="240" w:lineRule="auto"/>
        <w:jc w:val="both"/>
        <w:rPr>
          <w:rFonts w:ascii="Times New Roman" w:hAnsi="Times New Roman" w:cs="Times New Roman"/>
          <w:sz w:val="24"/>
          <w:szCs w:val="24"/>
        </w:rPr>
      </w:pPr>
      <w:r w:rsidRPr="00547016">
        <w:rPr>
          <w:rFonts w:ascii="Times New Roman" w:hAnsi="Times New Roman" w:cs="Times New Roman"/>
          <w:sz w:val="24"/>
          <w:szCs w:val="24"/>
        </w:rPr>
        <w:t>kontakty bezpośrednie– zebrania z rodzicami, dni otwarte oraz rozmowy indywidualne,</w:t>
      </w:r>
    </w:p>
    <w:p w14:paraId="64E26328" w14:textId="3EF3AF8D" w:rsidR="00732901" w:rsidRPr="00143BB1" w:rsidRDefault="00732901">
      <w:pPr>
        <w:pStyle w:val="Akapitzlist2"/>
        <w:keepNext/>
        <w:numPr>
          <w:ilvl w:val="1"/>
          <w:numId w:val="11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kontakty pośrednie– korespondencja listowa lub mailowa, korespondencja w  e- dzienniku, rozmowy telefoniczne, adnotacje w zeszycie przedmiotowym.</w:t>
      </w:r>
    </w:p>
    <w:p w14:paraId="5C02EDCA" w14:textId="77777777" w:rsidR="00732901" w:rsidRPr="00143BB1"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Spotkania z rodzicami przeprowadza się zgodnie ze szkolnym harmonogramem zebrań na dany rok szkolny. W szczególnych przypadkach kontakt indywidualny z rodzicami (prawnymi opiekunami) odbywa się na wezwanie wychowawcy.</w:t>
      </w:r>
    </w:p>
    <w:p w14:paraId="77694CAD" w14:textId="43F59F94" w:rsidR="00732901" w:rsidRPr="00143BB1"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Jeżeli rodzic nie zgłosi się do wychowawcy w ciągu tygodnia po zebraniu, wychowawca zobowiązany jest poinformować go o osiągnięciach dziecka po</w:t>
      </w:r>
      <w:r w:rsidR="00A10C0F" w:rsidRPr="00143BB1">
        <w:rPr>
          <w:rFonts w:ascii="Times New Roman" w:hAnsi="Times New Roman" w:cs="Times New Roman"/>
          <w:sz w:val="24"/>
          <w:szCs w:val="24"/>
        </w:rPr>
        <w:t>przez dziennik elektroniczny</w:t>
      </w:r>
      <w:r w:rsidRPr="00143BB1">
        <w:rPr>
          <w:rFonts w:ascii="Times New Roman" w:hAnsi="Times New Roman" w:cs="Times New Roman"/>
          <w:sz w:val="24"/>
          <w:szCs w:val="24"/>
        </w:rPr>
        <w:t>.</w:t>
      </w:r>
    </w:p>
    <w:p w14:paraId="1DAF7113" w14:textId="77777777" w:rsidR="00732901" w:rsidRPr="00143BB1"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Dzień konsultacji indywidualnych z rodzicami uczniów to każda trzecia środa miesiąca.</w:t>
      </w:r>
    </w:p>
    <w:p w14:paraId="668743F0" w14:textId="4784C54C" w:rsidR="00732901" w:rsidRPr="00143BB1"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Wychowawca klasy na początku każdego roku szkolnego informuje uczniów oraz ich rodziców (prawnych opiekunów) o zasadach szkolnego oceniania.</w:t>
      </w:r>
      <w:r w:rsidR="00405991">
        <w:rPr>
          <w:rFonts w:ascii="Times New Roman" w:hAnsi="Times New Roman" w:cs="Times New Roman"/>
          <w:sz w:val="24"/>
          <w:szCs w:val="24"/>
        </w:rPr>
        <w:t xml:space="preserve"> </w:t>
      </w:r>
      <w:r w:rsidRPr="00143BB1">
        <w:rPr>
          <w:rFonts w:ascii="Times New Roman" w:hAnsi="Times New Roman" w:cs="Times New Roman"/>
          <w:sz w:val="24"/>
          <w:szCs w:val="24"/>
        </w:rPr>
        <w:t>Szczegółowe zasady oceniania uczniów w klasach IV-VIII z poszczególnych</w:t>
      </w:r>
      <w:r w:rsidRPr="00143BB1">
        <w:br/>
      </w:r>
      <w:r w:rsidRPr="00143BB1">
        <w:rPr>
          <w:rFonts w:ascii="Times New Roman" w:hAnsi="Times New Roman" w:cs="Times New Roman"/>
          <w:sz w:val="24"/>
          <w:szCs w:val="24"/>
        </w:rPr>
        <w:t>przedmiotów zawarte są w przedmiotowych systemach oceniania stanowiących odrębne dokumenty.</w:t>
      </w:r>
    </w:p>
    <w:p w14:paraId="6E463A02" w14:textId="77777777" w:rsidR="00732901" w:rsidRPr="00143BB1" w:rsidRDefault="00732901">
      <w:pPr>
        <w:pStyle w:val="Akapitzlist2"/>
        <w:numPr>
          <w:ilvl w:val="0"/>
          <w:numId w:val="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Sprawdzone i ocenione pisemne prace ucznia są udostępniane jego rodzicom:</w:t>
      </w:r>
    </w:p>
    <w:p w14:paraId="172C472E" w14:textId="77777777" w:rsidR="00732901" w:rsidRPr="00143BB1" w:rsidRDefault="00732901">
      <w:pPr>
        <w:pStyle w:val="Akapitzlist2"/>
        <w:numPr>
          <w:ilvl w:val="1"/>
          <w:numId w:val="118"/>
        </w:numPr>
        <w:tabs>
          <w:tab w:val="left" w:pos="142"/>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w czasie zebrań i konsultacji, </w:t>
      </w:r>
    </w:p>
    <w:p w14:paraId="3E05E5EE" w14:textId="400A10E1" w:rsidR="00732901" w:rsidRPr="00C56EEC" w:rsidRDefault="00732901">
      <w:pPr>
        <w:pStyle w:val="Akapitzlist2"/>
        <w:numPr>
          <w:ilvl w:val="1"/>
          <w:numId w:val="11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życzenie ucznia lub rodzica uczniowie otrzymują od nauczyciela przedmiotu bieżące sprawdziany i kartkówki do wglądu dla rodziców (prawnych opiekunów), a następnie oddają je nauczycielowi podpisane przez rodzica (prawnego opiekuna) w terminie do trzech dni od daty otrzymania lub do siedmiu dni w przypadku przedmiotu, z którego lekcja odbywa się tylko raz w tygodniu; zagubienie pracy pisemnej uniemożliwia odwoływanie się od oceny wystawionej przez nauczyciela za tę pracę.</w:t>
      </w:r>
    </w:p>
    <w:p w14:paraId="37302C3E" w14:textId="11A2929D" w:rsidR="00F62258" w:rsidRDefault="00F62258" w:rsidP="00E47A9F">
      <w:pPr>
        <w:pStyle w:val="Akapitzlist2"/>
        <w:spacing w:after="0" w:line="240" w:lineRule="auto"/>
        <w:jc w:val="both"/>
        <w:rPr>
          <w:rFonts w:ascii="Times New Roman" w:hAnsi="Times New Roman" w:cs="Times New Roman"/>
          <w:sz w:val="24"/>
          <w:szCs w:val="24"/>
        </w:rPr>
      </w:pPr>
    </w:p>
    <w:p w14:paraId="24DF4D0E" w14:textId="77777777" w:rsidR="000222B1" w:rsidRPr="00143BB1" w:rsidRDefault="000222B1" w:rsidP="00E47A9F">
      <w:pPr>
        <w:pStyle w:val="Akapitzlist2"/>
        <w:spacing w:after="0" w:line="240" w:lineRule="auto"/>
        <w:jc w:val="both"/>
        <w:rPr>
          <w:rFonts w:ascii="Times New Roman" w:hAnsi="Times New Roman" w:cs="Times New Roman"/>
          <w:sz w:val="24"/>
          <w:szCs w:val="24"/>
        </w:rPr>
      </w:pPr>
    </w:p>
    <w:p w14:paraId="60715707" w14:textId="0F340AAF" w:rsidR="00AA2212" w:rsidRDefault="00947D47" w:rsidP="00AA2212">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lastRenderedPageBreak/>
        <w:t>§ 6</w:t>
      </w:r>
      <w:r w:rsidR="00352CC1" w:rsidRPr="00143BB1">
        <w:rPr>
          <w:rFonts w:ascii="Times New Roman" w:hAnsi="Times New Roman" w:cs="Times New Roman"/>
          <w:b/>
          <w:bCs/>
          <w:sz w:val="28"/>
          <w:szCs w:val="28"/>
        </w:rPr>
        <w:t>9</w:t>
      </w:r>
    </w:p>
    <w:p w14:paraId="0F93636D" w14:textId="0A429D07" w:rsidR="00AA2212" w:rsidRPr="00AA2212" w:rsidRDefault="00B275F7" w:rsidP="00AA2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Ustęp</w:t>
      </w:r>
      <w:r w:rsidR="00AA2212" w:rsidRPr="00AA2212">
        <w:rPr>
          <w:rFonts w:ascii="Times New Roman" w:hAnsi="Times New Roman" w:cs="Times New Roman"/>
          <w:sz w:val="24"/>
          <w:szCs w:val="24"/>
        </w:rPr>
        <w:t xml:space="preserve"> 1 otrzymuje brzmienie</w:t>
      </w:r>
      <w:r w:rsidR="00AA2212">
        <w:rPr>
          <w:rFonts w:ascii="Times New Roman" w:hAnsi="Times New Roman" w:cs="Times New Roman"/>
          <w:sz w:val="24"/>
          <w:szCs w:val="24"/>
        </w:rPr>
        <w:t>:</w:t>
      </w:r>
    </w:p>
    <w:p w14:paraId="1A30FBBD" w14:textId="53C0F712" w:rsidR="00947D47" w:rsidRPr="00143BB1" w:rsidRDefault="00947D47">
      <w:pPr>
        <w:pStyle w:val="Akapitzlist2"/>
        <w:numPr>
          <w:ilvl w:val="0"/>
          <w:numId w:val="19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Na </w:t>
      </w:r>
      <w:r w:rsidR="005E4AA9">
        <w:rPr>
          <w:rFonts w:ascii="Times New Roman" w:hAnsi="Times New Roman" w:cs="Times New Roman"/>
          <w:sz w:val="24"/>
          <w:szCs w:val="24"/>
        </w:rPr>
        <w:t>minimum 3 tygodnie</w:t>
      </w:r>
      <w:r w:rsidRPr="00143BB1">
        <w:rPr>
          <w:rFonts w:ascii="Times New Roman" w:hAnsi="Times New Roman" w:cs="Times New Roman"/>
          <w:sz w:val="24"/>
          <w:szCs w:val="24"/>
        </w:rPr>
        <w:t xml:space="preserve"> przed śródrocznym i rocznym posiedzeniem klasyfikacyjnym Rady Pedagogicznej nauczyciele zobowiązani są poinformować uczniów na lekcjach, a</w:t>
      </w:r>
      <w:r w:rsidR="00992F2B">
        <w:rPr>
          <w:rFonts w:ascii="Times New Roman" w:hAnsi="Times New Roman" w:cs="Times New Roman"/>
          <w:sz w:val="24"/>
          <w:szCs w:val="24"/>
        </w:rPr>
        <w:t> </w:t>
      </w:r>
      <w:r w:rsidRPr="00143BB1">
        <w:rPr>
          <w:rFonts w:ascii="Times New Roman" w:hAnsi="Times New Roman" w:cs="Times New Roman"/>
          <w:sz w:val="24"/>
          <w:szCs w:val="24"/>
        </w:rPr>
        <w:t xml:space="preserve">rodziców na zebraniach i konsultacjach o </w:t>
      </w:r>
      <w:r w:rsidR="00D340A4">
        <w:rPr>
          <w:rFonts w:ascii="Times New Roman" w:hAnsi="Times New Roman" w:cs="Times New Roman"/>
          <w:sz w:val="24"/>
          <w:szCs w:val="24"/>
        </w:rPr>
        <w:t>przewidywanych ocenach</w:t>
      </w:r>
      <w:r w:rsidR="005A555C">
        <w:rPr>
          <w:rFonts w:ascii="Times New Roman" w:hAnsi="Times New Roman" w:cs="Times New Roman"/>
          <w:sz w:val="24"/>
          <w:szCs w:val="24"/>
        </w:rPr>
        <w:t xml:space="preserve"> oraz ocenie z</w:t>
      </w:r>
      <w:r w:rsidR="00992F2B">
        <w:rPr>
          <w:rFonts w:ascii="Times New Roman" w:hAnsi="Times New Roman" w:cs="Times New Roman"/>
          <w:sz w:val="24"/>
          <w:szCs w:val="24"/>
        </w:rPr>
        <w:t> </w:t>
      </w:r>
      <w:r w:rsidR="005A555C">
        <w:rPr>
          <w:rFonts w:ascii="Times New Roman" w:hAnsi="Times New Roman" w:cs="Times New Roman"/>
          <w:sz w:val="24"/>
          <w:szCs w:val="24"/>
        </w:rPr>
        <w:t>zachowania</w:t>
      </w:r>
      <w:r w:rsidRPr="00143BB1">
        <w:rPr>
          <w:rFonts w:ascii="Times New Roman" w:hAnsi="Times New Roman" w:cs="Times New Roman"/>
          <w:sz w:val="24"/>
          <w:szCs w:val="24"/>
        </w:rPr>
        <w:t xml:space="preserve">. Potwierdzeniem otrzymania przez rodzica informacji jest </w:t>
      </w:r>
      <w:r w:rsidR="00992F2B">
        <w:rPr>
          <w:rFonts w:ascii="Times New Roman" w:hAnsi="Times New Roman" w:cs="Times New Roman"/>
          <w:sz w:val="24"/>
          <w:szCs w:val="24"/>
        </w:rPr>
        <w:t xml:space="preserve">(usunięto) </w:t>
      </w:r>
      <w:r w:rsidRPr="00143BB1">
        <w:rPr>
          <w:rFonts w:ascii="Times New Roman" w:hAnsi="Times New Roman" w:cs="Times New Roman"/>
          <w:sz w:val="24"/>
          <w:szCs w:val="24"/>
        </w:rPr>
        <w:t xml:space="preserve">jego zalogowanie się do dziennika </w:t>
      </w:r>
      <w:proofErr w:type="spellStart"/>
      <w:r w:rsidRPr="00143BB1">
        <w:rPr>
          <w:rFonts w:ascii="Times New Roman" w:hAnsi="Times New Roman" w:cs="Times New Roman"/>
          <w:sz w:val="24"/>
          <w:szCs w:val="24"/>
        </w:rPr>
        <w:t>Librus</w:t>
      </w:r>
      <w:proofErr w:type="spellEnd"/>
      <w:r w:rsidRPr="00143BB1">
        <w:rPr>
          <w:rFonts w:ascii="Times New Roman" w:hAnsi="Times New Roman" w:cs="Times New Roman"/>
          <w:sz w:val="24"/>
          <w:szCs w:val="24"/>
        </w:rPr>
        <w:t xml:space="preserve"> i odebranie wiadomości wysłanej przez nauczyciela/wychowawcę</w:t>
      </w:r>
      <w:r w:rsidR="00413B36">
        <w:rPr>
          <w:rFonts w:ascii="Times New Roman" w:hAnsi="Times New Roman" w:cs="Times New Roman"/>
          <w:sz w:val="24"/>
          <w:szCs w:val="24"/>
        </w:rPr>
        <w:t xml:space="preserve">. </w:t>
      </w:r>
      <w:r w:rsidR="00413B36" w:rsidRPr="00413B36">
        <w:rPr>
          <w:rFonts w:ascii="Times New Roman" w:hAnsi="Times New Roman" w:cs="Times New Roman"/>
          <w:sz w:val="24"/>
          <w:szCs w:val="24"/>
        </w:rPr>
        <w:t xml:space="preserve"> </w:t>
      </w:r>
      <w:r w:rsidR="00413B36" w:rsidRPr="00143BB1">
        <w:rPr>
          <w:rFonts w:ascii="Times New Roman" w:hAnsi="Times New Roman" w:cs="Times New Roman"/>
          <w:sz w:val="24"/>
          <w:szCs w:val="24"/>
        </w:rPr>
        <w:t>Brak pisemnego</w:t>
      </w:r>
      <w:r w:rsidR="00413B36" w:rsidRPr="00413B36">
        <w:rPr>
          <w:rFonts w:ascii="Times New Roman" w:hAnsi="Times New Roman" w:cs="Times New Roman"/>
          <w:sz w:val="24"/>
          <w:szCs w:val="24"/>
        </w:rPr>
        <w:t xml:space="preserve"> </w:t>
      </w:r>
      <w:r w:rsidR="00413B36" w:rsidRPr="00143BB1">
        <w:rPr>
          <w:rFonts w:ascii="Times New Roman" w:hAnsi="Times New Roman" w:cs="Times New Roman"/>
          <w:sz w:val="24"/>
          <w:szCs w:val="24"/>
        </w:rPr>
        <w:t xml:space="preserve">potwierdzenia na </w:t>
      </w:r>
      <w:r w:rsidR="00413B36">
        <w:rPr>
          <w:rFonts w:ascii="Times New Roman" w:hAnsi="Times New Roman" w:cs="Times New Roman"/>
          <w:sz w:val="24"/>
          <w:szCs w:val="24"/>
        </w:rPr>
        <w:t>(usunięto) 3</w:t>
      </w:r>
      <w:r w:rsidR="00413B36" w:rsidRPr="00143BB1">
        <w:rPr>
          <w:rFonts w:ascii="Times New Roman" w:hAnsi="Times New Roman" w:cs="Times New Roman"/>
          <w:sz w:val="24"/>
          <w:szCs w:val="24"/>
        </w:rPr>
        <w:t xml:space="preserve"> dni przed posiedzeniem klasyfikacyjnym uniemożliwia zgłaszanie uwag i zastrzeżeń do przewidywanych ocen</w:t>
      </w:r>
      <w:r w:rsidR="008C7CC5">
        <w:rPr>
          <w:rFonts w:ascii="Times New Roman" w:hAnsi="Times New Roman" w:cs="Times New Roman"/>
          <w:sz w:val="24"/>
          <w:szCs w:val="24"/>
        </w:rPr>
        <w:t>.</w:t>
      </w:r>
    </w:p>
    <w:p w14:paraId="7553B4F7" w14:textId="2086BDC0" w:rsidR="00AA2212" w:rsidRDefault="005A555C">
      <w:pPr>
        <w:pStyle w:val="Akapitzlist2"/>
        <w:numPr>
          <w:ilvl w:val="0"/>
          <w:numId w:val="19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usunięto</w:t>
      </w:r>
    </w:p>
    <w:p w14:paraId="0DA17CE6" w14:textId="2201DC76" w:rsidR="00947D47" w:rsidRPr="008C7CC5" w:rsidRDefault="005A555C" w:rsidP="008C7CC5">
      <w:pPr>
        <w:pStyle w:val="Akapitzlist2"/>
        <w:numPr>
          <w:ilvl w:val="0"/>
          <w:numId w:val="19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usunięto</w:t>
      </w:r>
    </w:p>
    <w:p w14:paraId="07414C17" w14:textId="32EB0E16" w:rsidR="00947D47" w:rsidRPr="00143BB1" w:rsidRDefault="00947D47">
      <w:pPr>
        <w:pStyle w:val="Akapitzlist2"/>
        <w:numPr>
          <w:ilvl w:val="0"/>
          <w:numId w:val="196"/>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Oceny śródroczne/roczne ustala się i informuje o nich uczniów i rodziców poprzez zapis w</w:t>
      </w:r>
      <w:r w:rsidR="007E423D" w:rsidRPr="00143BB1">
        <w:rPr>
          <w:rFonts w:ascii="Times New Roman" w:hAnsi="Times New Roman" w:cs="Times New Roman"/>
          <w:sz w:val="24"/>
          <w:szCs w:val="24"/>
        </w:rPr>
        <w:t> </w:t>
      </w:r>
      <w:r w:rsidRPr="00143BB1">
        <w:rPr>
          <w:rFonts w:ascii="Times New Roman" w:hAnsi="Times New Roman" w:cs="Times New Roman"/>
          <w:sz w:val="24"/>
          <w:szCs w:val="24"/>
        </w:rPr>
        <w:t xml:space="preserve">e-dzienniku nie później niż </w:t>
      </w:r>
      <w:r w:rsidR="008C7CC5">
        <w:rPr>
          <w:rFonts w:ascii="Times New Roman" w:hAnsi="Times New Roman" w:cs="Times New Roman"/>
          <w:sz w:val="24"/>
          <w:szCs w:val="24"/>
        </w:rPr>
        <w:t>(usunięto) 3</w:t>
      </w:r>
      <w:r w:rsidRPr="00143BB1">
        <w:rPr>
          <w:rFonts w:ascii="Times New Roman" w:hAnsi="Times New Roman" w:cs="Times New Roman"/>
          <w:sz w:val="24"/>
          <w:szCs w:val="24"/>
        </w:rPr>
        <w:t xml:space="preserve"> dni przed posiedzeniem klasyfikacyjnym; oceny mogą być wyższe lub niższe niż przewidywane. Potwierdzeniem zapoznania się z ocenami jest zalogowanie się rodzica do e-dziennika i odczytanie wiadomości. Jeżeli rodzic wciągu 2  dni nie zapozna się z ocenami zapisanymi w e-dzienniku, wychowawca klasy informuje go o ocenach w formie pisemnej za pisemnym potwierdzeniem rodzica.</w:t>
      </w:r>
    </w:p>
    <w:p w14:paraId="6F10BB3C" w14:textId="77777777" w:rsidR="00947D47" w:rsidRPr="00143BB1" w:rsidRDefault="00947D47">
      <w:pPr>
        <w:pStyle w:val="Akapitzlist2"/>
        <w:numPr>
          <w:ilvl w:val="0"/>
          <w:numId w:val="19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Oceny są jawne dla ucznia i jego rodziców. </w:t>
      </w:r>
    </w:p>
    <w:p w14:paraId="6FEBE56E" w14:textId="77777777" w:rsidR="00947D47" w:rsidRPr="00143BB1" w:rsidRDefault="00947D47">
      <w:pPr>
        <w:pStyle w:val="Akapitzlist2"/>
        <w:numPr>
          <w:ilvl w:val="0"/>
          <w:numId w:val="19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uzasadnia ustaloną ocenę na prośbę rodziców lub ucznia.</w:t>
      </w:r>
    </w:p>
    <w:p w14:paraId="47CD97E2" w14:textId="77777777" w:rsidR="00947D47" w:rsidRPr="00143BB1" w:rsidRDefault="00947D47">
      <w:pPr>
        <w:pStyle w:val="Akapitzlist2"/>
        <w:numPr>
          <w:ilvl w:val="0"/>
          <w:numId w:val="19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wniosek ucznia lub jego rodziców dokumentacja dotycząca egzaminu klasyfikacyjnego oraz egzaminu poprawkowego oraz inna dokumentacja dotycząca oceniania ucznia jest udostępniana do wglądu uczniowi lub jego rodzicom.</w:t>
      </w:r>
    </w:p>
    <w:p w14:paraId="35489ABC" w14:textId="77777777" w:rsidR="00947D47" w:rsidRPr="00143BB1" w:rsidRDefault="00947D47">
      <w:pPr>
        <w:pStyle w:val="Akapitzlist2"/>
        <w:numPr>
          <w:ilvl w:val="0"/>
          <w:numId w:val="19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 okresie prowadzenia kształcenia na odległość rodzice informowani są o osiągnięciach, postępach i zachowaniu uczniów poprzez dziennik elektroniczny lub telefonicznie.</w:t>
      </w:r>
    </w:p>
    <w:p w14:paraId="760E52F8" w14:textId="77777777" w:rsidR="00F62258" w:rsidRPr="00143BB1" w:rsidRDefault="00F62258" w:rsidP="00B33BCB">
      <w:pPr>
        <w:pStyle w:val="Akapitzlist2"/>
        <w:spacing w:after="0" w:line="240" w:lineRule="auto"/>
        <w:ind w:left="0"/>
        <w:jc w:val="both"/>
        <w:rPr>
          <w:rFonts w:ascii="Times New Roman" w:hAnsi="Times New Roman" w:cs="Times New Roman"/>
          <w:sz w:val="24"/>
          <w:szCs w:val="24"/>
        </w:rPr>
      </w:pPr>
    </w:p>
    <w:p w14:paraId="20A5DF91" w14:textId="22E61336"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B33BCB" w:rsidRPr="00143BB1">
        <w:rPr>
          <w:rFonts w:ascii="Times New Roman" w:hAnsi="Times New Roman" w:cs="Times New Roman"/>
          <w:b/>
          <w:bCs/>
          <w:sz w:val="28"/>
          <w:szCs w:val="28"/>
        </w:rPr>
        <w:t>70</w:t>
      </w:r>
    </w:p>
    <w:p w14:paraId="06217BFA" w14:textId="2D0E9887" w:rsidR="00591E17" w:rsidRPr="00143BB1" w:rsidRDefault="69D1D9A4">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Dyrektor szkoły zwalnia ucznia z wykonywania określonych ćwiczeń fizycznych na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 xml:space="preserve">zajęciach wychowania fizycznego, na podstawie opinii o ograniczonych możliwościach wykonywania przez ucznia tych ćwiczeń wydanej przez lekarza, na czas określony w tej opinii. </w:t>
      </w:r>
    </w:p>
    <w:p w14:paraId="30B88475" w14:textId="77777777" w:rsidR="00591E17" w:rsidRPr="00143BB1" w:rsidRDefault="69D1D9A4">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Dyrektor szkoły zwalnia ucznia z realizacji zajęć wychowania fizycznego lub informatyki, na podstawie opinii o braku możliwości uczestniczenia ucznia w tych zajęciach wydanej przez lekarza, na czas określony w tej opinii. </w:t>
      </w:r>
    </w:p>
    <w:p w14:paraId="4491A55D" w14:textId="77777777" w:rsidR="00591E17" w:rsidRPr="00143BB1" w:rsidRDefault="69D1D9A4">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Jeżeli okres zwolnienia ucznia z realizacji zajęć, o którym mowa w ust. 2, uniemożliwia ustalenie śródrocznej lub rocznej oceny klasyfikacyjnej, w dokumentacji przebiegu nauczania zamiast oceny klasyfikacyjnej wpisuje się „zwolniony” albo „zwolniona”. </w:t>
      </w:r>
    </w:p>
    <w:p w14:paraId="029E8042" w14:textId="7B9F2405" w:rsidR="00591E17" w:rsidRPr="00143BB1" w:rsidRDefault="3F6C3E02">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Dyrektor szkoły zwalnia ucznia z wadą słuchu, z głęboką dysleksją rozwojową, z afazją,</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z niepełnosprawnościami sprzężonymi lub z autyzmem, w tym z zespołem Aspergera,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z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nauki drugiego języka obcego nowożytnego do końca danego etapu edukacyjnego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na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wniosek rodziców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oraz na podstawie opinii poradni psychologiczno-pedagogicznej, w</w:t>
      </w:r>
      <w:r w:rsidR="00B33BCB" w:rsidRPr="00143BB1">
        <w:rPr>
          <w:rFonts w:ascii="Times New Roman" w:hAnsi="Times New Roman" w:cs="Times New Roman"/>
          <w:sz w:val="24"/>
          <w:szCs w:val="24"/>
        </w:rPr>
        <w:t> </w:t>
      </w:r>
      <w:r w:rsidRPr="00143BB1">
        <w:rPr>
          <w:rFonts w:ascii="Times New Roman" w:hAnsi="Times New Roman" w:cs="Times New Roman"/>
          <w:sz w:val="24"/>
          <w:szCs w:val="24"/>
        </w:rPr>
        <w:t xml:space="preserve">tym poradni specjalistycznej, z której wynika potrzeba zwolnienia z nauki drugiego języka obcego nowożytnego. </w:t>
      </w:r>
    </w:p>
    <w:p w14:paraId="36C1C0F0" w14:textId="77777777" w:rsidR="00591E17" w:rsidRPr="00143BB1" w:rsidRDefault="69D1D9A4">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W przypadku ucznia, o którym mowa w ust. 4, posiadającego orzeczenie o potrzebie kształcenia specjalnego lub orzeczenie o potrzebie indywidualnego nauczania, z którego wynika potrzeba zwolnienia ucznia z nauki drugiego języka obcego nowożytnego, </w:t>
      </w:r>
      <w:r w:rsidRPr="00143BB1">
        <w:rPr>
          <w:rFonts w:ascii="Times New Roman" w:hAnsi="Times New Roman" w:cs="Times New Roman"/>
          <w:sz w:val="24"/>
          <w:szCs w:val="24"/>
        </w:rPr>
        <w:lastRenderedPageBreak/>
        <w:t xml:space="preserve">zwolnienie z nauki tego języka obcego nowożytnego może nastąpić na podstawie tego orzeczenia. </w:t>
      </w:r>
    </w:p>
    <w:p w14:paraId="34FF1C98" w14:textId="5A002DD4" w:rsidR="00591E17" w:rsidRPr="00143BB1" w:rsidRDefault="3F6C3E02">
      <w:pPr>
        <w:pStyle w:val="Akapitzlist2"/>
        <w:numPr>
          <w:ilvl w:val="0"/>
          <w:numId w:val="4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W przypadku zwolnienia ucznia z nauki drugiego języka obcego nowożytnego</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dokumentacji przebiegu nauczania zamiast oceny klasyfikacyjnej wpisuje się „zwolniony” albo „zwolniona”.</w:t>
      </w:r>
    </w:p>
    <w:p w14:paraId="6D072C0D" w14:textId="77777777" w:rsidR="00591E17" w:rsidRPr="00143BB1" w:rsidRDefault="00591E17" w:rsidP="00E47A9F">
      <w:pPr>
        <w:spacing w:after="0" w:line="240" w:lineRule="auto"/>
        <w:ind w:left="720"/>
        <w:contextualSpacing/>
        <w:jc w:val="both"/>
        <w:rPr>
          <w:rFonts w:ascii="Times New Roman" w:hAnsi="Times New Roman" w:cs="Times New Roman"/>
          <w:sz w:val="24"/>
          <w:szCs w:val="24"/>
        </w:rPr>
      </w:pPr>
    </w:p>
    <w:p w14:paraId="4C069A41" w14:textId="76BFD3E6"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AF3E92" w:rsidRPr="00143BB1">
        <w:rPr>
          <w:rFonts w:ascii="Times New Roman" w:hAnsi="Times New Roman" w:cs="Times New Roman"/>
          <w:b/>
          <w:bCs/>
          <w:sz w:val="28"/>
          <w:szCs w:val="28"/>
        </w:rPr>
        <w:t>71</w:t>
      </w:r>
    </w:p>
    <w:p w14:paraId="38D7BCE1" w14:textId="3D14E3FC" w:rsidR="00591E17" w:rsidRPr="00143BB1" w:rsidRDefault="3F6C3E02">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klasach </w:t>
      </w:r>
      <w:r w:rsidR="006D3CCF">
        <w:rPr>
          <w:rFonts w:ascii="Times New Roman" w:hAnsi="Times New Roman" w:cs="Times New Roman"/>
          <w:sz w:val="24"/>
          <w:szCs w:val="24"/>
        </w:rPr>
        <w:t>1 - 3</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śródroczne i roczne oceny klasyfikacyjne z zajęć edukacyjnych są ocenami opisowymi. Roczna opisowa ocena klasyfikacyjna z zajęć edukacyjnych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2F16CC2A" w14:textId="1CF4FE5E" w:rsidR="00591E17" w:rsidRPr="00143BB1" w:rsidRDefault="69D1D9A4">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Ocenie podlegają praca i postępy ucznia.</w:t>
      </w:r>
    </w:p>
    <w:p w14:paraId="6B8498ED" w14:textId="0821DEA5" w:rsidR="00591E17" w:rsidRDefault="3F6C3E02">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Ocena to informacja o aktywności, postępach i trudnościach, a także uzdolnieniach</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i</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zainteresowaniach ucznia. Celem tak rozumianej oceny jest wyeliminowanie</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nieklasyfikowania uczniów i zjawiska drugoroczności.</w:t>
      </w:r>
    </w:p>
    <w:p w14:paraId="16670A34" w14:textId="10DF8D7F" w:rsidR="009F2973" w:rsidRPr="009F2973" w:rsidRDefault="009F2973">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Bieżące informacje o postępach ucznia i jego zachowaniu znajdują się w e-dzienniku, zeszytach i kartach pracy.</w:t>
      </w:r>
    </w:p>
    <w:p w14:paraId="738A460D" w14:textId="1B23B380" w:rsidR="00591E17" w:rsidRPr="00143BB1" w:rsidRDefault="69D1D9A4">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wyjątkowych przypadkach, uzasadnionych poziomem rozwoju i osiągnięć </w:t>
      </w:r>
      <w:hyperlink r:id="rId26">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w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 xml:space="preserve">danym roku szkolnym lub stanem zdrowia </w:t>
      </w:r>
      <w:hyperlink r:id="rId27">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rada pedagogiczna może postanowić o powtarzaniu klasy przez </w:t>
      </w:r>
      <w:hyperlink r:id="rId28">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klasy I-III szkoły podstawowej, na wniosek wychowawcy oddziału po zasięgnięciu opinii </w:t>
      </w:r>
      <w:hyperlink r:id="rId29">
        <w:r w:rsidRPr="00143BB1">
          <w:rPr>
            <w:rFonts w:ascii="Times New Roman" w:hAnsi="Times New Roman" w:cs="Times New Roman"/>
            <w:sz w:val="24"/>
            <w:szCs w:val="24"/>
          </w:rPr>
          <w:t>rodziców</w:t>
        </w:r>
      </w:hyperlink>
      <w:r w:rsidR="00AB6F6D">
        <w:rPr>
          <w:rFonts w:ascii="Times New Roman" w:hAnsi="Times New Roman" w:cs="Times New Roman"/>
          <w:sz w:val="24"/>
          <w:szCs w:val="24"/>
        </w:rPr>
        <w:t xml:space="preserve"> (prawnych opiekunów)</w:t>
      </w:r>
      <w:r w:rsidRPr="00143BB1">
        <w:rPr>
          <w:rFonts w:ascii="Times New Roman" w:hAnsi="Times New Roman" w:cs="Times New Roman"/>
          <w:sz w:val="24"/>
          <w:szCs w:val="24"/>
        </w:rPr>
        <w:t xml:space="preserve"> </w:t>
      </w:r>
      <w:hyperlink r:id="rId30">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lub na wniosek </w:t>
      </w:r>
      <w:hyperlink r:id="rId31">
        <w:r w:rsidRPr="00143BB1">
          <w:rPr>
            <w:rFonts w:ascii="Times New Roman" w:hAnsi="Times New Roman" w:cs="Times New Roman"/>
            <w:sz w:val="24"/>
            <w:szCs w:val="24"/>
          </w:rPr>
          <w:t>rodziców</w:t>
        </w:r>
      </w:hyperlink>
      <w:r w:rsidRPr="00143BB1">
        <w:rPr>
          <w:rFonts w:ascii="Times New Roman" w:hAnsi="Times New Roman" w:cs="Times New Roman"/>
          <w:sz w:val="24"/>
          <w:szCs w:val="24"/>
        </w:rPr>
        <w:t xml:space="preserve"> </w:t>
      </w:r>
      <w:r w:rsidR="00AB6F6D">
        <w:rPr>
          <w:rFonts w:ascii="Times New Roman" w:hAnsi="Times New Roman" w:cs="Times New Roman"/>
          <w:sz w:val="24"/>
          <w:szCs w:val="24"/>
        </w:rPr>
        <w:t xml:space="preserve">(prawnych opiekunów) </w:t>
      </w:r>
      <w:hyperlink r:id="rId32">
        <w:r w:rsidRPr="00143BB1">
          <w:rPr>
            <w:rFonts w:ascii="Times New Roman" w:hAnsi="Times New Roman" w:cs="Times New Roman"/>
            <w:sz w:val="24"/>
            <w:szCs w:val="24"/>
          </w:rPr>
          <w:t>ucznia</w:t>
        </w:r>
      </w:hyperlink>
      <w:r w:rsidRPr="00143BB1">
        <w:rPr>
          <w:rFonts w:ascii="Times New Roman" w:hAnsi="Times New Roman" w:cs="Times New Roman"/>
          <w:sz w:val="24"/>
          <w:szCs w:val="24"/>
        </w:rPr>
        <w:t xml:space="preserve"> po </w:t>
      </w:r>
      <w:r w:rsidR="008D53BF" w:rsidRPr="00143BB1">
        <w:rPr>
          <w:rFonts w:ascii="Times New Roman" w:hAnsi="Times New Roman" w:cs="Times New Roman"/>
          <w:sz w:val="24"/>
          <w:szCs w:val="24"/>
        </w:rPr>
        <w:t> </w:t>
      </w:r>
      <w:r w:rsidRPr="00143BB1">
        <w:rPr>
          <w:rFonts w:ascii="Times New Roman" w:hAnsi="Times New Roman" w:cs="Times New Roman"/>
          <w:sz w:val="24"/>
          <w:szCs w:val="24"/>
        </w:rPr>
        <w:t>zasięgnięciu opinii wychowawcy oddziału.</w:t>
      </w:r>
    </w:p>
    <w:p w14:paraId="5C205985" w14:textId="6A0013DD" w:rsidR="00591E17" w:rsidRPr="00143BB1" w:rsidRDefault="72CAE1E0">
      <w:pPr>
        <w:pStyle w:val="Akapitzlist2"/>
        <w:numPr>
          <w:ilvl w:val="0"/>
          <w:numId w:val="41"/>
        </w:numPr>
        <w:spacing w:after="0" w:line="240" w:lineRule="auto"/>
        <w:ind w:right="50"/>
        <w:jc w:val="both"/>
        <w:rPr>
          <w:rFonts w:ascii="Times New Roman" w:hAnsi="Times New Roman" w:cs="Times New Roman"/>
          <w:sz w:val="24"/>
          <w:szCs w:val="24"/>
        </w:rPr>
      </w:pPr>
      <w:r w:rsidRPr="00143BB1">
        <w:rPr>
          <w:rFonts w:ascii="Times New Roman" w:hAnsi="Times New Roman" w:cs="Times New Roman"/>
          <w:sz w:val="24"/>
          <w:szCs w:val="24"/>
        </w:rPr>
        <w:t>N</w:t>
      </w:r>
      <w:r w:rsidR="69D1D9A4" w:rsidRPr="00143BB1">
        <w:rPr>
          <w:rFonts w:ascii="Times New Roman" w:hAnsi="Times New Roman" w:cs="Times New Roman"/>
          <w:sz w:val="24"/>
          <w:szCs w:val="24"/>
        </w:rPr>
        <w:t xml:space="preserve">a wniosek rodziców (prawnych opiekunów) i po uzyskaniu zgody wychowawcy klasy lub na wniosek wychowawcy klasy i po uzyskaniu zgody rodziców (prawnych opiekunów) rada pedagogiczna może postanowić o promowaniu ucznia klasy I </w:t>
      </w:r>
      <w:proofErr w:type="spellStart"/>
      <w:r w:rsidR="69D1D9A4" w:rsidRPr="00143BB1">
        <w:rPr>
          <w:rFonts w:ascii="Times New Roman" w:hAnsi="Times New Roman" w:cs="Times New Roman"/>
          <w:sz w:val="24"/>
          <w:szCs w:val="24"/>
        </w:rPr>
        <w:t>i</w:t>
      </w:r>
      <w:proofErr w:type="spellEnd"/>
      <w:r w:rsidR="69D1D9A4" w:rsidRPr="00143BB1">
        <w:rPr>
          <w:rFonts w:ascii="Times New Roman" w:hAnsi="Times New Roman" w:cs="Times New Roman"/>
          <w:sz w:val="24"/>
          <w:szCs w:val="24"/>
        </w:rPr>
        <w:t xml:space="preserve"> II szkoły podstawowej do klasy programowo wyższej również w ciągu roku szkolnego.</w:t>
      </w:r>
    </w:p>
    <w:p w14:paraId="7C8CF5ED" w14:textId="036B7960" w:rsidR="00286816" w:rsidRPr="00143BB1" w:rsidRDefault="6F67F0D4">
      <w:pPr>
        <w:pStyle w:val="Akapitzlist2"/>
        <w:numPr>
          <w:ilvl w:val="0"/>
          <w:numId w:val="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okresie prowadzenia kształcenia na odległość ocenie podlegają różne rodzaje aktywności uczniów przesłane do nauczyciela w formie elektronicznej lub w sposób ustalony przez dyrektora szkoły.</w:t>
      </w:r>
    </w:p>
    <w:p w14:paraId="5BE3697E" w14:textId="5AF825A4" w:rsidR="00591E17" w:rsidRPr="00143BB1" w:rsidRDefault="3F6C3E02">
      <w:pPr>
        <w:pStyle w:val="Akapitzlist2"/>
        <w:numPr>
          <w:ilvl w:val="0"/>
          <w:numId w:val="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stosuje tzw.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ocenianie wspomagające, które ma charakter ciągły, odbywa się na </w:t>
      </w:r>
      <w:r w:rsidR="00722A63" w:rsidRPr="00143BB1">
        <w:rPr>
          <w:rFonts w:ascii="Times New Roman" w:hAnsi="Times New Roman" w:cs="Times New Roman"/>
          <w:sz w:val="24"/>
          <w:szCs w:val="24"/>
        </w:rPr>
        <w:t> </w:t>
      </w:r>
      <w:r w:rsidRPr="00143BB1">
        <w:rPr>
          <w:rFonts w:ascii="Times New Roman" w:hAnsi="Times New Roman" w:cs="Times New Roman"/>
          <w:sz w:val="24"/>
          <w:szCs w:val="24"/>
        </w:rPr>
        <w:t>bieżąco w klasie, podczas wielokierunkowej działalności uczniów.</w:t>
      </w:r>
    </w:p>
    <w:p w14:paraId="00A43325" w14:textId="07CBF46C" w:rsidR="00591E17" w:rsidRPr="00143BB1" w:rsidRDefault="69D1D9A4">
      <w:pPr>
        <w:pStyle w:val="Akapitzlist2"/>
        <w:numPr>
          <w:ilvl w:val="0"/>
          <w:numId w:val="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sprawdza wykonanie prac, chwali wysiłek, chęci i włożoną pracę. Wybrane prace ucznia opatruje komentarzem słownym lub skrótami z przyjętego nazewnictwa oceny opisowej.</w:t>
      </w:r>
    </w:p>
    <w:p w14:paraId="3C84A76E" w14:textId="0B7B9636" w:rsidR="00591E17" w:rsidRPr="00143BB1" w:rsidRDefault="69D1D9A4">
      <w:pPr>
        <w:pStyle w:val="Akapitzlist2"/>
        <w:numPr>
          <w:ilvl w:val="0"/>
          <w:numId w:val="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Nagrodą jest uśmiech, pochwała, gest oraz słowna wskazówka, co uczeń powinien zmienić, poprawić, czy wyeksponować.</w:t>
      </w:r>
    </w:p>
    <w:p w14:paraId="4CCE586E" w14:textId="0333D2D7" w:rsidR="00591E17" w:rsidRPr="00143BB1" w:rsidRDefault="69D1D9A4">
      <w:pPr>
        <w:pStyle w:val="Akapitzlist2"/>
        <w:numPr>
          <w:ilvl w:val="0"/>
          <w:numId w:val="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Nauczyciel stosuje wszystkie dostępne sposoby oceniania wspomagającego, to jest: </w:t>
      </w:r>
    </w:p>
    <w:p w14:paraId="21A8CF5F" w14:textId="299EEAFE" w:rsidR="00591E17" w:rsidRPr="00143BB1" w:rsidRDefault="69D1D9A4">
      <w:pPr>
        <w:pStyle w:val="Akapitzlist2"/>
        <w:numPr>
          <w:ilvl w:val="1"/>
          <w:numId w:val="1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obserwacja ucznia i jego pracy,</w:t>
      </w:r>
    </w:p>
    <w:p w14:paraId="41A6DBD4" w14:textId="408E15AD" w:rsidR="00591E17" w:rsidRPr="00143BB1" w:rsidRDefault="69D1D9A4">
      <w:pPr>
        <w:pStyle w:val="Akapitzlist2"/>
        <w:numPr>
          <w:ilvl w:val="1"/>
          <w:numId w:val="1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rozmowa z uczniem,</w:t>
      </w:r>
    </w:p>
    <w:p w14:paraId="42B9670D" w14:textId="1EA191C9" w:rsidR="00591E17" w:rsidRPr="00143BB1" w:rsidRDefault="69D1D9A4">
      <w:pPr>
        <w:pStyle w:val="Akapitzlist2"/>
        <w:numPr>
          <w:ilvl w:val="1"/>
          <w:numId w:val="1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pisemna recenzja wybranych prac,</w:t>
      </w:r>
    </w:p>
    <w:p w14:paraId="5126E344" w14:textId="77D03A9A" w:rsidR="00591E17" w:rsidRPr="00143BB1" w:rsidRDefault="69D1D9A4">
      <w:pPr>
        <w:pStyle w:val="Akapitzlist2"/>
        <w:numPr>
          <w:ilvl w:val="1"/>
          <w:numId w:val="1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słowna motywacja do dalszych wysiłków,</w:t>
      </w:r>
    </w:p>
    <w:p w14:paraId="65F9C3DC" w14:textId="1A102147" w:rsidR="00591E17" w:rsidRPr="00143BB1" w:rsidRDefault="69D1D9A4">
      <w:pPr>
        <w:pStyle w:val="Akapitzlist2"/>
        <w:numPr>
          <w:ilvl w:val="1"/>
          <w:numId w:val="11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zapis bieżących osiągnięć edukacyjnych ucznia.</w:t>
      </w:r>
    </w:p>
    <w:p w14:paraId="7962F90D" w14:textId="68B1A134" w:rsidR="00591E17" w:rsidRPr="00143BB1" w:rsidRDefault="3F6C3E02">
      <w:pPr>
        <w:pStyle w:val="Akapitzlist2"/>
        <w:numPr>
          <w:ilvl w:val="0"/>
          <w:numId w:val="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stosuje bieżący zapis osiągnięć edukacyjnych ucznia, dokonuje wpisu</w:t>
      </w:r>
      <w:r w:rsidR="6F67F0D4" w:rsidRPr="00143BB1">
        <w:rPr>
          <w:rFonts w:ascii="Times New Roman" w:hAnsi="Times New Roman" w:cs="Times New Roman"/>
          <w:sz w:val="24"/>
          <w:szCs w:val="24"/>
        </w:rPr>
        <w:t xml:space="preserve"> </w:t>
      </w:r>
      <w:r w:rsidR="008578B5" w:rsidRPr="00143BB1">
        <w:rPr>
          <w:rFonts w:ascii="Times New Roman" w:hAnsi="Times New Roman" w:cs="Times New Roman"/>
          <w:sz w:val="24"/>
          <w:szCs w:val="24"/>
        </w:rPr>
        <w:t xml:space="preserve"> w  e</w:t>
      </w:r>
      <w:r w:rsidRPr="00143BB1">
        <w:rPr>
          <w:rFonts w:ascii="Times New Roman" w:hAnsi="Times New Roman" w:cs="Times New Roman"/>
          <w:sz w:val="24"/>
          <w:szCs w:val="24"/>
        </w:rPr>
        <w:t>-</w:t>
      </w:r>
      <w:r w:rsidR="00722A63" w:rsidRPr="00143BB1">
        <w:rPr>
          <w:rFonts w:ascii="Times New Roman" w:hAnsi="Times New Roman" w:cs="Times New Roman"/>
          <w:sz w:val="24"/>
          <w:szCs w:val="24"/>
        </w:rPr>
        <w:t> </w:t>
      </w:r>
      <w:r w:rsidRPr="00143BB1">
        <w:rPr>
          <w:rFonts w:ascii="Times New Roman" w:hAnsi="Times New Roman" w:cs="Times New Roman"/>
          <w:sz w:val="24"/>
          <w:szCs w:val="24"/>
        </w:rPr>
        <w:t xml:space="preserve">dzienniku. Stosuje następujące oznaczenia określające poziom osiągnięć ucznia: </w:t>
      </w:r>
    </w:p>
    <w:p w14:paraId="5023141B" w14:textId="77777777" w:rsidR="00591E17" w:rsidRPr="00143BB1" w:rsidRDefault="00591E17" w:rsidP="00E47A9F">
      <w:pPr>
        <w:spacing w:after="0" w:line="240" w:lineRule="auto"/>
        <w:ind w:left="426" w:hanging="426"/>
        <w:jc w:val="both"/>
        <w:rPr>
          <w:rFonts w:ascii="Times New Roman" w:hAnsi="Times New Roman" w:cs="Times New Roman"/>
          <w:sz w:val="24"/>
          <w:szCs w:val="24"/>
        </w:rPr>
      </w:pPr>
    </w:p>
    <w:tbl>
      <w:tblPr>
        <w:tblW w:w="0" w:type="auto"/>
        <w:tblInd w:w="1096" w:type="dxa"/>
        <w:tblLayout w:type="fixed"/>
        <w:tblCellMar>
          <w:left w:w="0" w:type="dxa"/>
          <w:right w:w="0" w:type="dxa"/>
        </w:tblCellMar>
        <w:tblLook w:val="0000" w:firstRow="0" w:lastRow="0" w:firstColumn="0" w:lastColumn="0" w:noHBand="0" w:noVBand="0"/>
      </w:tblPr>
      <w:tblGrid>
        <w:gridCol w:w="1383"/>
        <w:gridCol w:w="1810"/>
        <w:gridCol w:w="1137"/>
      </w:tblGrid>
      <w:tr w:rsidR="00143BB1" w:rsidRPr="00143BB1" w14:paraId="101ADD28" w14:textId="77777777" w:rsidTr="00AB6F6D">
        <w:trPr>
          <w:trHeight w:val="276"/>
        </w:trPr>
        <w:tc>
          <w:tcPr>
            <w:tcW w:w="1383"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vAlign w:val="bottom"/>
          </w:tcPr>
          <w:p w14:paraId="4E159A40" w14:textId="77777777" w:rsidR="00591E17" w:rsidRPr="00143BB1" w:rsidRDefault="69D1D9A4" w:rsidP="00AB6F6D">
            <w:pPr>
              <w:spacing w:after="0" w:line="240" w:lineRule="auto"/>
              <w:jc w:val="both"/>
            </w:pPr>
            <w:r w:rsidRPr="00143BB1">
              <w:rPr>
                <w:rFonts w:ascii="Times New Roman" w:hAnsi="Times New Roman" w:cs="Times New Roman"/>
              </w:rPr>
              <w:t>Poziom</w:t>
            </w:r>
          </w:p>
        </w:tc>
        <w:tc>
          <w:tcPr>
            <w:tcW w:w="1810" w:type="dxa"/>
            <w:tcBorders>
              <w:top w:val="single" w:sz="8" w:space="0" w:color="000000" w:themeColor="text1"/>
              <w:left w:val="single" w:sz="6" w:space="0" w:color="000000" w:themeColor="text1"/>
              <w:bottom w:val="single" w:sz="8" w:space="0" w:color="000000" w:themeColor="text1"/>
              <w:right w:val="single" w:sz="4" w:space="0" w:color="000000" w:themeColor="text1"/>
            </w:tcBorders>
            <w:shd w:val="clear" w:color="auto" w:fill="FFFFFF" w:themeFill="background1"/>
            <w:vAlign w:val="bottom"/>
          </w:tcPr>
          <w:p w14:paraId="3AEB439D" w14:textId="77777777" w:rsidR="00591E17" w:rsidRPr="00143BB1" w:rsidRDefault="69D1D9A4" w:rsidP="00AB6F6D">
            <w:pPr>
              <w:spacing w:after="0" w:line="240" w:lineRule="auto"/>
              <w:jc w:val="both"/>
            </w:pPr>
            <w:r w:rsidRPr="00143BB1">
              <w:rPr>
                <w:rFonts w:ascii="Times New Roman" w:hAnsi="Times New Roman" w:cs="Times New Roman"/>
              </w:rPr>
              <w:t>Granice procentowe</w:t>
            </w:r>
          </w:p>
        </w:tc>
        <w:tc>
          <w:tcPr>
            <w:tcW w:w="1137" w:type="dxa"/>
            <w:tcBorders>
              <w:top w:val="single" w:sz="8" w:space="0" w:color="000000" w:themeColor="text1"/>
              <w:left w:val="single" w:sz="6" w:space="0" w:color="000000" w:themeColor="text1"/>
              <w:bottom w:val="single" w:sz="8" w:space="0" w:color="000000" w:themeColor="text1"/>
              <w:right w:val="single" w:sz="8" w:space="0" w:color="000000" w:themeColor="text1"/>
            </w:tcBorders>
            <w:shd w:val="clear" w:color="auto" w:fill="FFFFFF" w:themeFill="background1"/>
          </w:tcPr>
          <w:p w14:paraId="11481FE8" w14:textId="16521CCF" w:rsidR="00591E17" w:rsidRPr="00143BB1" w:rsidRDefault="00AB6F6D" w:rsidP="00AB6F6D">
            <w:pPr>
              <w:spacing w:after="0" w:line="240" w:lineRule="auto"/>
            </w:pPr>
            <w:r>
              <w:rPr>
                <w:rFonts w:ascii="Times New Roman" w:hAnsi="Times New Roman" w:cs="Times New Roman"/>
              </w:rPr>
              <w:t xml:space="preserve">    </w:t>
            </w:r>
            <w:r w:rsidR="69D1D9A4" w:rsidRPr="00143BB1">
              <w:rPr>
                <w:rFonts w:ascii="Times New Roman" w:hAnsi="Times New Roman" w:cs="Times New Roman"/>
              </w:rPr>
              <w:t>Ocena</w:t>
            </w:r>
          </w:p>
        </w:tc>
      </w:tr>
      <w:tr w:rsidR="00143BB1" w:rsidRPr="00143BB1" w14:paraId="526D5B62" w14:textId="77777777" w:rsidTr="4D39262D">
        <w:tc>
          <w:tcPr>
            <w:tcW w:w="1383"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bottom"/>
          </w:tcPr>
          <w:p w14:paraId="1F9E1703" w14:textId="77777777" w:rsidR="00591E17" w:rsidRPr="00143BB1" w:rsidRDefault="69D1D9A4" w:rsidP="00E47A9F">
            <w:pPr>
              <w:spacing w:after="0" w:line="240" w:lineRule="auto"/>
              <w:jc w:val="both"/>
            </w:pPr>
            <w:r w:rsidRPr="00143BB1">
              <w:rPr>
                <w:rFonts w:ascii="Times New Roman" w:hAnsi="Times New Roman" w:cs="Times New Roman"/>
              </w:rPr>
              <w:t>najwyższy</w:t>
            </w:r>
          </w:p>
        </w:tc>
        <w:tc>
          <w:tcPr>
            <w:tcW w:w="18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04B398C1" w14:textId="4799AFF4" w:rsidR="00591E17" w:rsidRPr="00143BB1" w:rsidRDefault="6F67F0D4" w:rsidP="00E47A9F">
            <w:pPr>
              <w:spacing w:after="0" w:line="240" w:lineRule="auto"/>
              <w:jc w:val="both"/>
            </w:pPr>
            <w:r w:rsidRPr="00143BB1">
              <w:rPr>
                <w:rFonts w:ascii="Times New Roman" w:hAnsi="Times New Roman" w:cs="Times New Roman"/>
              </w:rPr>
              <w:t xml:space="preserve">  </w:t>
            </w:r>
            <w:r w:rsidR="00AB6F6D">
              <w:rPr>
                <w:rFonts w:ascii="Times New Roman" w:hAnsi="Times New Roman" w:cs="Times New Roman"/>
              </w:rPr>
              <w:t>96</w:t>
            </w:r>
            <w:r w:rsidR="3F6C3E02" w:rsidRPr="00143BB1">
              <w:rPr>
                <w:rFonts w:ascii="Times New Roman" w:hAnsi="Times New Roman" w:cs="Times New Roman"/>
              </w:rPr>
              <w:t>% - 100%</w:t>
            </w:r>
          </w:p>
        </w:tc>
        <w:tc>
          <w:tcPr>
            <w:tcW w:w="1137" w:type="dxa"/>
            <w:tcBorders>
              <w:top w:val="single" w:sz="6" w:space="0" w:color="000000" w:themeColor="text1"/>
              <w:left w:val="single" w:sz="6" w:space="0" w:color="000000" w:themeColor="text1"/>
              <w:bottom w:val="single" w:sz="4" w:space="0" w:color="000000" w:themeColor="text1"/>
              <w:right w:val="single" w:sz="8" w:space="0" w:color="000000" w:themeColor="text1"/>
            </w:tcBorders>
            <w:shd w:val="clear" w:color="auto" w:fill="FFFFFF" w:themeFill="background1"/>
          </w:tcPr>
          <w:p w14:paraId="29B4EA11" w14:textId="77777777" w:rsidR="00591E17" w:rsidRPr="00143BB1" w:rsidRDefault="69D1D9A4" w:rsidP="00E47A9F">
            <w:pPr>
              <w:spacing w:after="0" w:line="240" w:lineRule="auto"/>
              <w:jc w:val="center"/>
            </w:pPr>
            <w:r w:rsidRPr="00143BB1">
              <w:rPr>
                <w:rFonts w:ascii="Times New Roman" w:hAnsi="Times New Roman" w:cs="Times New Roman"/>
              </w:rPr>
              <w:t>6</w:t>
            </w:r>
          </w:p>
        </w:tc>
      </w:tr>
      <w:tr w:rsidR="00143BB1" w:rsidRPr="00143BB1" w14:paraId="7A085A60" w14:textId="77777777" w:rsidTr="4D39262D">
        <w:tc>
          <w:tcPr>
            <w:tcW w:w="1383"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bottom"/>
          </w:tcPr>
          <w:p w14:paraId="0D2F7676" w14:textId="77777777" w:rsidR="00591E17" w:rsidRPr="00143BB1" w:rsidRDefault="69D1D9A4" w:rsidP="00E47A9F">
            <w:pPr>
              <w:spacing w:after="0" w:line="240" w:lineRule="auto"/>
              <w:jc w:val="both"/>
            </w:pPr>
            <w:r w:rsidRPr="00143BB1">
              <w:rPr>
                <w:rFonts w:ascii="Times New Roman" w:hAnsi="Times New Roman" w:cs="Times New Roman"/>
              </w:rPr>
              <w:t>bardzo wysoki</w:t>
            </w:r>
          </w:p>
        </w:tc>
        <w:tc>
          <w:tcPr>
            <w:tcW w:w="18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667FC741" w14:textId="073AAD7C" w:rsidR="00591E17" w:rsidRPr="00143BB1" w:rsidRDefault="6F67F0D4" w:rsidP="00E47A9F">
            <w:pPr>
              <w:spacing w:after="0" w:line="240" w:lineRule="auto"/>
              <w:jc w:val="both"/>
            </w:pPr>
            <w:r w:rsidRPr="00143BB1">
              <w:rPr>
                <w:rFonts w:ascii="Times New Roman" w:hAnsi="Times New Roman" w:cs="Times New Roman"/>
              </w:rPr>
              <w:t xml:space="preserve">  </w:t>
            </w:r>
            <w:r w:rsidR="00AB6F6D">
              <w:rPr>
                <w:rFonts w:ascii="Times New Roman" w:hAnsi="Times New Roman" w:cs="Times New Roman"/>
              </w:rPr>
              <w:t>90 % - 95</w:t>
            </w:r>
            <w:r w:rsidR="3F6C3E02" w:rsidRPr="00143BB1">
              <w:rPr>
                <w:rFonts w:ascii="Times New Roman" w:hAnsi="Times New Roman" w:cs="Times New Roman"/>
              </w:rPr>
              <w:t xml:space="preserve"> %</w:t>
            </w:r>
          </w:p>
        </w:tc>
        <w:tc>
          <w:tcPr>
            <w:tcW w:w="1137" w:type="dxa"/>
            <w:tcBorders>
              <w:top w:val="single" w:sz="6" w:space="0" w:color="000000" w:themeColor="text1"/>
              <w:left w:val="single" w:sz="6" w:space="0" w:color="000000" w:themeColor="text1"/>
              <w:bottom w:val="single" w:sz="4" w:space="0" w:color="000000" w:themeColor="text1"/>
              <w:right w:val="single" w:sz="8" w:space="0" w:color="000000" w:themeColor="text1"/>
            </w:tcBorders>
            <w:shd w:val="clear" w:color="auto" w:fill="FFFFFF" w:themeFill="background1"/>
          </w:tcPr>
          <w:p w14:paraId="78941E47" w14:textId="77777777" w:rsidR="00591E17" w:rsidRPr="00143BB1" w:rsidRDefault="69D1D9A4" w:rsidP="00E47A9F">
            <w:pPr>
              <w:spacing w:after="0" w:line="240" w:lineRule="auto"/>
              <w:jc w:val="center"/>
            </w:pPr>
            <w:r w:rsidRPr="00143BB1">
              <w:rPr>
                <w:rFonts w:ascii="Times New Roman" w:hAnsi="Times New Roman" w:cs="Times New Roman"/>
              </w:rPr>
              <w:t>5</w:t>
            </w:r>
          </w:p>
        </w:tc>
      </w:tr>
      <w:tr w:rsidR="00143BB1" w:rsidRPr="00143BB1" w14:paraId="04FA9530" w14:textId="77777777" w:rsidTr="4D39262D">
        <w:tc>
          <w:tcPr>
            <w:tcW w:w="1383"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bottom"/>
          </w:tcPr>
          <w:p w14:paraId="60DD897E" w14:textId="77777777" w:rsidR="00591E17" w:rsidRPr="00143BB1" w:rsidRDefault="69D1D9A4" w:rsidP="00E47A9F">
            <w:pPr>
              <w:spacing w:after="0" w:line="240" w:lineRule="auto"/>
              <w:jc w:val="both"/>
            </w:pPr>
            <w:r w:rsidRPr="00143BB1">
              <w:rPr>
                <w:rFonts w:ascii="Times New Roman" w:hAnsi="Times New Roman" w:cs="Times New Roman"/>
              </w:rPr>
              <w:t>wysoki</w:t>
            </w:r>
          </w:p>
        </w:tc>
        <w:tc>
          <w:tcPr>
            <w:tcW w:w="18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44946E32" w14:textId="33569B8D" w:rsidR="00591E17" w:rsidRPr="00143BB1" w:rsidRDefault="6F67F0D4" w:rsidP="00E47A9F">
            <w:pPr>
              <w:spacing w:after="0" w:line="240" w:lineRule="auto"/>
              <w:jc w:val="both"/>
            </w:pPr>
            <w:r w:rsidRPr="00143BB1">
              <w:rPr>
                <w:rFonts w:ascii="Times New Roman" w:hAnsi="Times New Roman" w:cs="Times New Roman"/>
              </w:rPr>
              <w:t xml:space="preserve">  </w:t>
            </w:r>
            <w:r w:rsidR="3F6C3E02" w:rsidRPr="00143BB1">
              <w:rPr>
                <w:rFonts w:ascii="Times New Roman" w:hAnsi="Times New Roman" w:cs="Times New Roman"/>
              </w:rPr>
              <w:t>75 % -</w:t>
            </w:r>
            <w:r w:rsidRPr="00143BB1">
              <w:rPr>
                <w:rFonts w:ascii="Times New Roman" w:hAnsi="Times New Roman" w:cs="Times New Roman"/>
              </w:rPr>
              <w:t xml:space="preserve"> </w:t>
            </w:r>
            <w:r w:rsidR="3A39CC56" w:rsidRPr="00143BB1">
              <w:rPr>
                <w:rFonts w:ascii="Times New Roman" w:hAnsi="Times New Roman" w:cs="Times New Roman"/>
              </w:rPr>
              <w:t xml:space="preserve"> </w:t>
            </w:r>
            <w:r w:rsidR="3F6C3E02" w:rsidRPr="00143BB1">
              <w:rPr>
                <w:rFonts w:ascii="Times New Roman" w:hAnsi="Times New Roman" w:cs="Times New Roman"/>
              </w:rPr>
              <w:t>89 %</w:t>
            </w:r>
          </w:p>
        </w:tc>
        <w:tc>
          <w:tcPr>
            <w:tcW w:w="1137" w:type="dxa"/>
            <w:tcBorders>
              <w:top w:val="single" w:sz="6" w:space="0" w:color="000000" w:themeColor="text1"/>
              <w:left w:val="single" w:sz="6" w:space="0" w:color="000000" w:themeColor="text1"/>
              <w:bottom w:val="single" w:sz="4" w:space="0" w:color="000000" w:themeColor="text1"/>
              <w:right w:val="single" w:sz="8" w:space="0" w:color="000000" w:themeColor="text1"/>
            </w:tcBorders>
            <w:shd w:val="clear" w:color="auto" w:fill="FFFFFF" w:themeFill="background1"/>
          </w:tcPr>
          <w:p w14:paraId="2598DEE6" w14:textId="77777777" w:rsidR="00591E17" w:rsidRPr="00143BB1" w:rsidRDefault="69D1D9A4" w:rsidP="00E47A9F">
            <w:pPr>
              <w:spacing w:after="0" w:line="240" w:lineRule="auto"/>
              <w:jc w:val="center"/>
            </w:pPr>
            <w:r w:rsidRPr="00143BB1">
              <w:rPr>
                <w:rFonts w:ascii="Times New Roman" w:hAnsi="Times New Roman" w:cs="Times New Roman"/>
              </w:rPr>
              <w:t>4</w:t>
            </w:r>
          </w:p>
        </w:tc>
      </w:tr>
      <w:tr w:rsidR="00143BB1" w:rsidRPr="00143BB1" w14:paraId="39210ABC" w14:textId="77777777" w:rsidTr="4D39262D">
        <w:tc>
          <w:tcPr>
            <w:tcW w:w="1383"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bottom"/>
          </w:tcPr>
          <w:p w14:paraId="15C72131" w14:textId="77777777" w:rsidR="00591E17" w:rsidRPr="00143BB1" w:rsidRDefault="69D1D9A4" w:rsidP="00E47A9F">
            <w:pPr>
              <w:spacing w:after="0" w:line="240" w:lineRule="auto"/>
              <w:jc w:val="both"/>
            </w:pPr>
            <w:r w:rsidRPr="00143BB1">
              <w:rPr>
                <w:rFonts w:ascii="Times New Roman" w:hAnsi="Times New Roman" w:cs="Times New Roman"/>
              </w:rPr>
              <w:t>średni</w:t>
            </w:r>
          </w:p>
        </w:tc>
        <w:tc>
          <w:tcPr>
            <w:tcW w:w="18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3447DBC3" w14:textId="19BF682C" w:rsidR="00591E17" w:rsidRPr="00143BB1" w:rsidRDefault="6F67F0D4" w:rsidP="00E47A9F">
            <w:pPr>
              <w:spacing w:after="0" w:line="240" w:lineRule="auto"/>
              <w:jc w:val="both"/>
            </w:pPr>
            <w:r w:rsidRPr="00143BB1">
              <w:rPr>
                <w:rFonts w:ascii="Times New Roman" w:hAnsi="Times New Roman" w:cs="Times New Roman"/>
              </w:rPr>
              <w:t xml:space="preserve">  </w:t>
            </w:r>
            <w:r w:rsidR="3F6C3E02" w:rsidRPr="00143BB1">
              <w:rPr>
                <w:rFonts w:ascii="Times New Roman" w:hAnsi="Times New Roman" w:cs="Times New Roman"/>
              </w:rPr>
              <w:t>51 % -</w:t>
            </w:r>
            <w:r w:rsidRPr="00143BB1">
              <w:rPr>
                <w:rFonts w:ascii="Times New Roman" w:hAnsi="Times New Roman" w:cs="Times New Roman"/>
              </w:rPr>
              <w:t xml:space="preserve"> </w:t>
            </w:r>
            <w:r w:rsidR="3A39CC56" w:rsidRPr="00143BB1">
              <w:rPr>
                <w:rFonts w:ascii="Times New Roman" w:hAnsi="Times New Roman" w:cs="Times New Roman"/>
              </w:rPr>
              <w:t xml:space="preserve"> </w:t>
            </w:r>
            <w:r w:rsidR="3F6C3E02" w:rsidRPr="00143BB1">
              <w:rPr>
                <w:rFonts w:ascii="Times New Roman" w:hAnsi="Times New Roman" w:cs="Times New Roman"/>
              </w:rPr>
              <w:t>74 %</w:t>
            </w:r>
          </w:p>
        </w:tc>
        <w:tc>
          <w:tcPr>
            <w:tcW w:w="1137" w:type="dxa"/>
            <w:tcBorders>
              <w:top w:val="single" w:sz="6" w:space="0" w:color="000000" w:themeColor="text1"/>
              <w:left w:val="single" w:sz="6" w:space="0" w:color="000000" w:themeColor="text1"/>
              <w:bottom w:val="single" w:sz="4" w:space="0" w:color="000000" w:themeColor="text1"/>
              <w:right w:val="single" w:sz="8" w:space="0" w:color="000000" w:themeColor="text1"/>
            </w:tcBorders>
            <w:shd w:val="clear" w:color="auto" w:fill="FFFFFF" w:themeFill="background1"/>
          </w:tcPr>
          <w:p w14:paraId="5FCD5EC4" w14:textId="77777777" w:rsidR="00591E17" w:rsidRPr="00143BB1" w:rsidRDefault="69D1D9A4" w:rsidP="00E47A9F">
            <w:pPr>
              <w:spacing w:after="0" w:line="240" w:lineRule="auto"/>
              <w:jc w:val="center"/>
            </w:pPr>
            <w:r w:rsidRPr="00143BB1">
              <w:rPr>
                <w:rFonts w:ascii="Times New Roman" w:hAnsi="Times New Roman" w:cs="Times New Roman"/>
              </w:rPr>
              <w:t>3</w:t>
            </w:r>
          </w:p>
        </w:tc>
      </w:tr>
      <w:tr w:rsidR="00143BB1" w:rsidRPr="00143BB1" w14:paraId="0D72A4A3" w14:textId="77777777" w:rsidTr="4D39262D">
        <w:tc>
          <w:tcPr>
            <w:tcW w:w="1383"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vAlign w:val="bottom"/>
          </w:tcPr>
          <w:p w14:paraId="1977B25A" w14:textId="77777777" w:rsidR="00591E17" w:rsidRPr="00143BB1" w:rsidRDefault="69D1D9A4" w:rsidP="00E47A9F">
            <w:pPr>
              <w:spacing w:after="0" w:line="240" w:lineRule="auto"/>
              <w:jc w:val="both"/>
            </w:pPr>
            <w:r w:rsidRPr="00143BB1">
              <w:rPr>
                <w:rFonts w:ascii="Times New Roman" w:hAnsi="Times New Roman" w:cs="Times New Roman"/>
              </w:rPr>
              <w:t>niski</w:t>
            </w:r>
          </w:p>
        </w:tc>
        <w:tc>
          <w:tcPr>
            <w:tcW w:w="18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vAlign w:val="bottom"/>
          </w:tcPr>
          <w:p w14:paraId="6AD49646" w14:textId="42ED4CFF" w:rsidR="00591E17" w:rsidRPr="00143BB1" w:rsidRDefault="6F67F0D4" w:rsidP="00E47A9F">
            <w:pPr>
              <w:spacing w:after="0" w:line="240" w:lineRule="auto"/>
              <w:jc w:val="both"/>
            </w:pPr>
            <w:r w:rsidRPr="00143BB1">
              <w:rPr>
                <w:rFonts w:ascii="Times New Roman" w:hAnsi="Times New Roman" w:cs="Times New Roman"/>
              </w:rPr>
              <w:t xml:space="preserve">  </w:t>
            </w:r>
            <w:r w:rsidR="00AB6F6D">
              <w:rPr>
                <w:rFonts w:ascii="Times New Roman" w:hAnsi="Times New Roman" w:cs="Times New Roman"/>
              </w:rPr>
              <w:t>31</w:t>
            </w:r>
            <w:r w:rsidR="3F6C3E02" w:rsidRPr="00143BB1">
              <w:rPr>
                <w:rFonts w:ascii="Times New Roman" w:hAnsi="Times New Roman" w:cs="Times New Roman"/>
              </w:rPr>
              <w:t xml:space="preserve"> % -</w:t>
            </w:r>
            <w:r w:rsidRPr="00143BB1">
              <w:rPr>
                <w:rFonts w:ascii="Times New Roman" w:hAnsi="Times New Roman" w:cs="Times New Roman"/>
              </w:rPr>
              <w:t xml:space="preserve"> </w:t>
            </w:r>
            <w:r w:rsidR="3A39CC56" w:rsidRPr="00143BB1">
              <w:rPr>
                <w:rFonts w:ascii="Times New Roman" w:hAnsi="Times New Roman" w:cs="Times New Roman"/>
              </w:rPr>
              <w:t xml:space="preserve"> </w:t>
            </w:r>
            <w:r w:rsidR="3F6C3E02" w:rsidRPr="00143BB1">
              <w:rPr>
                <w:rFonts w:ascii="Times New Roman" w:hAnsi="Times New Roman" w:cs="Times New Roman"/>
              </w:rPr>
              <w:t>50 %</w:t>
            </w:r>
          </w:p>
        </w:tc>
        <w:tc>
          <w:tcPr>
            <w:tcW w:w="1137" w:type="dxa"/>
            <w:tcBorders>
              <w:top w:val="single" w:sz="6" w:space="0" w:color="000000" w:themeColor="text1"/>
              <w:left w:val="single" w:sz="6" w:space="0" w:color="000000" w:themeColor="text1"/>
              <w:bottom w:val="single" w:sz="4" w:space="0" w:color="000000" w:themeColor="text1"/>
              <w:right w:val="single" w:sz="8" w:space="0" w:color="000000" w:themeColor="text1"/>
            </w:tcBorders>
            <w:shd w:val="clear" w:color="auto" w:fill="FFFFFF" w:themeFill="background1"/>
          </w:tcPr>
          <w:p w14:paraId="18F999B5" w14:textId="77777777" w:rsidR="00591E17" w:rsidRPr="00143BB1" w:rsidRDefault="69D1D9A4" w:rsidP="00E47A9F">
            <w:pPr>
              <w:spacing w:after="0" w:line="240" w:lineRule="auto"/>
              <w:jc w:val="center"/>
            </w:pPr>
            <w:r w:rsidRPr="00143BB1">
              <w:rPr>
                <w:rFonts w:ascii="Times New Roman" w:hAnsi="Times New Roman" w:cs="Times New Roman"/>
              </w:rPr>
              <w:t>2</w:t>
            </w:r>
          </w:p>
        </w:tc>
      </w:tr>
      <w:tr w:rsidR="00143BB1" w:rsidRPr="00143BB1" w14:paraId="423AD563" w14:textId="77777777" w:rsidTr="4D39262D">
        <w:tc>
          <w:tcPr>
            <w:tcW w:w="1383" w:type="dxa"/>
            <w:tcBorders>
              <w:top w:val="single" w:sz="6"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vAlign w:val="bottom"/>
          </w:tcPr>
          <w:p w14:paraId="1D840C6E" w14:textId="77777777" w:rsidR="00591E17" w:rsidRPr="00143BB1" w:rsidRDefault="69D1D9A4" w:rsidP="00E47A9F">
            <w:pPr>
              <w:spacing w:after="0" w:line="240" w:lineRule="auto"/>
              <w:jc w:val="both"/>
            </w:pPr>
            <w:r w:rsidRPr="00143BB1">
              <w:rPr>
                <w:rFonts w:ascii="Times New Roman" w:hAnsi="Times New Roman" w:cs="Times New Roman"/>
              </w:rPr>
              <w:t>bardzo niski</w:t>
            </w:r>
          </w:p>
        </w:tc>
        <w:tc>
          <w:tcPr>
            <w:tcW w:w="1810" w:type="dxa"/>
            <w:tcBorders>
              <w:top w:val="single" w:sz="6" w:space="0" w:color="000000" w:themeColor="text1"/>
              <w:left w:val="single" w:sz="6" w:space="0" w:color="000000" w:themeColor="text1"/>
              <w:bottom w:val="single" w:sz="8" w:space="0" w:color="000000" w:themeColor="text1"/>
              <w:right w:val="single" w:sz="4" w:space="0" w:color="000000" w:themeColor="text1"/>
            </w:tcBorders>
            <w:shd w:val="clear" w:color="auto" w:fill="FFFFFF" w:themeFill="background1"/>
            <w:vAlign w:val="bottom"/>
          </w:tcPr>
          <w:p w14:paraId="736A1929" w14:textId="0D67A301" w:rsidR="00591E17" w:rsidRPr="00143BB1" w:rsidRDefault="6F67F0D4" w:rsidP="00E47A9F">
            <w:pPr>
              <w:spacing w:after="0" w:line="240" w:lineRule="auto"/>
              <w:jc w:val="both"/>
            </w:pPr>
            <w:r w:rsidRPr="00143BB1">
              <w:rPr>
                <w:rFonts w:ascii="Times New Roman" w:hAnsi="Times New Roman" w:cs="Times New Roman"/>
              </w:rPr>
              <w:t xml:space="preserve">   </w:t>
            </w:r>
            <w:r w:rsidR="3F6C3E02" w:rsidRPr="00143BB1">
              <w:rPr>
                <w:rFonts w:ascii="Times New Roman" w:hAnsi="Times New Roman" w:cs="Times New Roman"/>
              </w:rPr>
              <w:t>0 % -</w:t>
            </w:r>
            <w:r w:rsidRPr="00143BB1">
              <w:rPr>
                <w:rFonts w:ascii="Times New Roman" w:hAnsi="Times New Roman" w:cs="Times New Roman"/>
              </w:rPr>
              <w:t xml:space="preserve"> </w:t>
            </w:r>
            <w:r w:rsidR="3A39CC56" w:rsidRPr="00143BB1">
              <w:rPr>
                <w:rFonts w:ascii="Times New Roman" w:hAnsi="Times New Roman" w:cs="Times New Roman"/>
              </w:rPr>
              <w:t xml:space="preserve"> </w:t>
            </w:r>
            <w:r w:rsidR="00AB6F6D">
              <w:rPr>
                <w:rFonts w:ascii="Times New Roman" w:hAnsi="Times New Roman" w:cs="Times New Roman"/>
              </w:rPr>
              <w:t>30</w:t>
            </w:r>
            <w:r w:rsidR="3F6C3E02" w:rsidRPr="00143BB1">
              <w:rPr>
                <w:rFonts w:ascii="Times New Roman" w:hAnsi="Times New Roman" w:cs="Times New Roman"/>
              </w:rPr>
              <w:t xml:space="preserve"> %</w:t>
            </w:r>
          </w:p>
        </w:tc>
        <w:tc>
          <w:tcPr>
            <w:tcW w:w="1137"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FF" w:themeFill="background1"/>
          </w:tcPr>
          <w:p w14:paraId="649841BE" w14:textId="77777777" w:rsidR="00591E17" w:rsidRPr="00143BB1" w:rsidRDefault="69D1D9A4" w:rsidP="00E47A9F">
            <w:pPr>
              <w:spacing w:after="0" w:line="240" w:lineRule="auto"/>
              <w:jc w:val="center"/>
            </w:pPr>
            <w:r w:rsidRPr="00143BB1">
              <w:rPr>
                <w:rFonts w:ascii="Times New Roman" w:hAnsi="Times New Roman" w:cs="Times New Roman"/>
              </w:rPr>
              <w:t>1</w:t>
            </w:r>
          </w:p>
        </w:tc>
      </w:tr>
    </w:tbl>
    <w:p w14:paraId="562C75D1" w14:textId="77777777" w:rsidR="00591E17" w:rsidRPr="00143BB1" w:rsidRDefault="00591E17" w:rsidP="00E47A9F">
      <w:pPr>
        <w:spacing w:after="0" w:line="240" w:lineRule="auto"/>
        <w:jc w:val="both"/>
        <w:rPr>
          <w:rFonts w:ascii="Times New Roman" w:hAnsi="Times New Roman" w:cs="Times New Roman"/>
          <w:sz w:val="24"/>
          <w:szCs w:val="24"/>
        </w:rPr>
      </w:pPr>
    </w:p>
    <w:p w14:paraId="0145A5CC" w14:textId="56E6D69E" w:rsidR="00591E17" w:rsidRPr="00143BB1" w:rsidRDefault="3F6C3E02" w:rsidP="00E47A9F">
      <w:pPr>
        <w:spacing w:after="0" w:line="240" w:lineRule="auto"/>
        <w:jc w:val="both"/>
      </w:pPr>
      <w:r w:rsidRPr="00143BB1">
        <w:rPr>
          <w:rFonts w:ascii="Times New Roman" w:hAnsi="Times New Roman" w:cs="Times New Roman"/>
          <w:sz w:val="24"/>
          <w:szCs w:val="24"/>
        </w:rPr>
        <w:t>W górnych i dolnych granicach procentowych przy ocenach stosuje się znaki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i "-".</w:t>
      </w:r>
    </w:p>
    <w:p w14:paraId="664355AD" w14:textId="77777777" w:rsidR="00591E17" w:rsidRPr="00143BB1" w:rsidRDefault="00591E17" w:rsidP="00E47A9F">
      <w:pPr>
        <w:spacing w:after="0" w:line="240" w:lineRule="auto"/>
        <w:jc w:val="both"/>
        <w:rPr>
          <w:rFonts w:ascii="Times New Roman" w:hAnsi="Times New Roman" w:cs="Times New Roman"/>
          <w:sz w:val="24"/>
          <w:szCs w:val="24"/>
        </w:rPr>
      </w:pPr>
    </w:p>
    <w:p w14:paraId="10FABDC6" w14:textId="7FE73BD1" w:rsidR="00591E17" w:rsidRPr="00143BB1" w:rsidRDefault="00AB6F6D" w:rsidP="00AB6F6D">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2458A0"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Nie wpisuje się ocen cząstkowych wyrażonych cyfrą z przedmiotów artystycznych</w:t>
      </w:r>
      <w:r>
        <w:rPr>
          <w:rFonts w:ascii="Times New Roman" w:hAnsi="Times New Roman" w:cs="Times New Roman"/>
          <w:sz w:val="24"/>
          <w:szCs w:val="24"/>
        </w:rPr>
        <w:t>.</w:t>
      </w:r>
    </w:p>
    <w:p w14:paraId="7CFF36C2" w14:textId="2E30FE55" w:rsidR="00591E17" w:rsidRDefault="00AB6F6D" w:rsidP="00AB6F6D">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w:t>
      </w:r>
      <w:r w:rsidR="5E4FE4CB" w:rsidRPr="00143BB1">
        <w:rPr>
          <w:rFonts w:ascii="Times New Roman" w:hAnsi="Times New Roman" w:cs="Times New Roman"/>
          <w:sz w:val="24"/>
          <w:szCs w:val="24"/>
        </w:rPr>
        <w:t xml:space="preserve">W </w:t>
      </w:r>
      <w:r w:rsidR="3F6C3E02" w:rsidRPr="00143BB1">
        <w:rPr>
          <w:rFonts w:ascii="Times New Roman" w:hAnsi="Times New Roman" w:cs="Times New Roman"/>
          <w:sz w:val="24"/>
          <w:szCs w:val="24"/>
        </w:rPr>
        <w:t>klasach I – III</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ciągu roku szkolnego ocenie wyrażonej cyfrą podlegają: edukacja matematyczna, polo</w:t>
      </w:r>
      <w:r>
        <w:rPr>
          <w:rFonts w:ascii="Times New Roman" w:hAnsi="Times New Roman" w:cs="Times New Roman"/>
          <w:sz w:val="24"/>
          <w:szCs w:val="24"/>
        </w:rPr>
        <w:t>nistyczna, językowa, informatyczna.</w:t>
      </w:r>
      <w:r w:rsidR="3F6C3E02" w:rsidRPr="00143BB1">
        <w:rPr>
          <w:rFonts w:ascii="Times New Roman" w:hAnsi="Times New Roman" w:cs="Times New Roman"/>
          <w:sz w:val="24"/>
          <w:szCs w:val="24"/>
        </w:rPr>
        <w:t xml:space="preserve"> Pozostałe typy edukacji stanowią integralną część ww. edukacji i zostają ujęte w opisowej śródrocznej i rocznej ocenie.</w:t>
      </w:r>
    </w:p>
    <w:p w14:paraId="2899DFCB" w14:textId="69997F16" w:rsidR="00AB6F6D" w:rsidRPr="00143BB1" w:rsidRDefault="00AB6F6D" w:rsidP="00AB6F6D">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Bieżące ocenianie osiągnięć uczniów z religii i etyki opiera się na punktowej skali ocen , jak w </w:t>
      </w:r>
      <w:r w:rsidR="000222B1">
        <w:rPr>
          <w:rFonts w:ascii="Times New Roman" w:hAnsi="Times New Roman" w:cs="Times New Roman"/>
          <w:sz w:val="24"/>
          <w:szCs w:val="24"/>
        </w:rPr>
        <w:t> </w:t>
      </w:r>
      <w:r>
        <w:rPr>
          <w:rFonts w:ascii="Times New Roman" w:hAnsi="Times New Roman" w:cs="Times New Roman"/>
          <w:sz w:val="24"/>
          <w:szCs w:val="24"/>
        </w:rPr>
        <w:t>klasach 4-8.</w:t>
      </w:r>
    </w:p>
    <w:p w14:paraId="011F66C7" w14:textId="64AB9260" w:rsidR="00591E17" w:rsidRPr="00143BB1" w:rsidRDefault="00AB6F6D" w:rsidP="00AB6F6D">
      <w:pPr>
        <w:pStyle w:val="Akapitzlist2"/>
        <w:spacing w:after="0" w:line="240" w:lineRule="auto"/>
        <w:ind w:left="0"/>
        <w:jc w:val="both"/>
        <w:rPr>
          <w:rFonts w:ascii="Times New Roman" w:hAnsi="Times New Roman" w:cs="Times New Roman"/>
          <w:sz w:val="24"/>
          <w:szCs w:val="24"/>
        </w:rPr>
      </w:pPr>
      <w:bookmarkStart w:id="6" w:name="_Hlk88862344"/>
      <w:r>
        <w:rPr>
          <w:rFonts w:ascii="Times New Roman" w:hAnsi="Times New Roman" w:cs="Times New Roman"/>
          <w:sz w:val="24"/>
          <w:szCs w:val="24"/>
        </w:rPr>
        <w:t>15.</w:t>
      </w:r>
      <w:r w:rsidR="69D1D9A4" w:rsidRPr="00143BB1">
        <w:rPr>
          <w:rFonts w:ascii="Times New Roman" w:hAnsi="Times New Roman" w:cs="Times New Roman"/>
          <w:sz w:val="24"/>
          <w:szCs w:val="24"/>
        </w:rPr>
        <w:t xml:space="preserve">Nauczyciele edukacji wczesnoszkolnej dokonują </w:t>
      </w:r>
      <w:r>
        <w:rPr>
          <w:rFonts w:ascii="Times New Roman" w:hAnsi="Times New Roman" w:cs="Times New Roman"/>
          <w:sz w:val="24"/>
          <w:szCs w:val="24"/>
        </w:rPr>
        <w:t xml:space="preserve">śródrocznego i rocznego </w:t>
      </w:r>
      <w:r w:rsidR="69D1D9A4" w:rsidRPr="00143BB1">
        <w:rPr>
          <w:rFonts w:ascii="Times New Roman" w:hAnsi="Times New Roman" w:cs="Times New Roman"/>
          <w:sz w:val="24"/>
          <w:szCs w:val="24"/>
        </w:rPr>
        <w:t>po</w:t>
      </w:r>
      <w:r>
        <w:rPr>
          <w:rFonts w:ascii="Times New Roman" w:hAnsi="Times New Roman" w:cs="Times New Roman"/>
          <w:sz w:val="24"/>
          <w:szCs w:val="24"/>
        </w:rPr>
        <w:t xml:space="preserve">dsumowania osiągnięć uczniów </w:t>
      </w:r>
      <w:r w:rsidR="69D1D9A4" w:rsidRPr="00143BB1">
        <w:rPr>
          <w:rFonts w:ascii="Times New Roman" w:hAnsi="Times New Roman" w:cs="Times New Roman"/>
          <w:sz w:val="24"/>
          <w:szCs w:val="24"/>
        </w:rPr>
        <w:t>w następujący sposób</w:t>
      </w:r>
      <w:bookmarkEnd w:id="6"/>
      <w:r w:rsidR="69D1D9A4" w:rsidRPr="00143BB1">
        <w:rPr>
          <w:rFonts w:ascii="Times New Roman" w:hAnsi="Times New Roman" w:cs="Times New Roman"/>
          <w:sz w:val="24"/>
          <w:szCs w:val="24"/>
        </w:rPr>
        <w:t>:</w:t>
      </w:r>
    </w:p>
    <w:p w14:paraId="561BB518" w14:textId="5FB6B205" w:rsidR="00591E17" w:rsidRDefault="000222B1" w:rsidP="000222B1">
      <w:pPr>
        <w:pStyle w:val="Akapitzlist2"/>
        <w:numPr>
          <w:ilvl w:val="1"/>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B6F6D">
        <w:rPr>
          <w:rFonts w:ascii="Times New Roman" w:hAnsi="Times New Roman" w:cs="Times New Roman"/>
          <w:sz w:val="24"/>
          <w:szCs w:val="24"/>
        </w:rPr>
        <w:t xml:space="preserve">dukacja językowa, informatyczna, </w:t>
      </w:r>
      <w:r w:rsidR="3F6C3E02" w:rsidRPr="00143BB1">
        <w:rPr>
          <w:rFonts w:ascii="Times New Roman" w:hAnsi="Times New Roman" w:cs="Times New Roman"/>
          <w:sz w:val="24"/>
          <w:szCs w:val="24"/>
        </w:rPr>
        <w:t xml:space="preserve">pozostałe edukacje </w:t>
      </w:r>
      <w:r w:rsidR="00AB6F6D">
        <w:rPr>
          <w:rFonts w:ascii="Times New Roman" w:hAnsi="Times New Roman" w:cs="Times New Roman"/>
          <w:sz w:val="24"/>
          <w:szCs w:val="24"/>
        </w:rPr>
        <w:t>i wychowanie fizyczne</w:t>
      </w:r>
      <w:r w:rsidR="00AB6F6D"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podlegają ocenie opisowej</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formie pisemnej,</w:t>
      </w:r>
    </w:p>
    <w:p w14:paraId="7ED85A48" w14:textId="77777777" w:rsidR="000222B1" w:rsidRPr="00143BB1" w:rsidRDefault="000222B1" w:rsidP="000222B1">
      <w:pPr>
        <w:pStyle w:val="Akapitzlist2"/>
        <w:spacing w:after="0" w:line="240" w:lineRule="auto"/>
        <w:ind w:left="1440"/>
        <w:jc w:val="both"/>
        <w:rPr>
          <w:rFonts w:ascii="Times New Roman" w:hAnsi="Times New Roman" w:cs="Times New Roman"/>
          <w:sz w:val="24"/>
          <w:szCs w:val="24"/>
        </w:rPr>
      </w:pPr>
    </w:p>
    <w:p w14:paraId="17DBAA6B" w14:textId="66EAB2D2" w:rsidR="00591E17" w:rsidRDefault="69D1D9A4">
      <w:pPr>
        <w:pStyle w:val="Akapitzlist2"/>
        <w:numPr>
          <w:ilvl w:val="1"/>
          <w:numId w:val="12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religia i etyka oceniane są wg obo</w:t>
      </w:r>
      <w:r w:rsidR="000222B1">
        <w:rPr>
          <w:rFonts w:ascii="Times New Roman" w:hAnsi="Times New Roman" w:cs="Times New Roman"/>
          <w:sz w:val="24"/>
          <w:szCs w:val="24"/>
        </w:rPr>
        <w:t>wiązującej skali ocen: celujący, bardzo dobry, dobry, dostateczny, dopuszczający, niedostateczny.</w:t>
      </w:r>
    </w:p>
    <w:p w14:paraId="54DB22F1" w14:textId="236A59CC" w:rsidR="000222B1" w:rsidRPr="00143BB1" w:rsidRDefault="000222B1" w:rsidP="000222B1">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p>
    <w:p w14:paraId="5CD4F46E" w14:textId="2B4AE457" w:rsidR="00591E17" w:rsidRPr="00143BB1" w:rsidRDefault="69D1D9A4">
      <w:pPr>
        <w:pStyle w:val="Akapitzlist2"/>
        <w:numPr>
          <w:ilvl w:val="1"/>
          <w:numId w:val="12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który uczęszcza zarówno na religię jak i na etykę, otrzyma na świadectwie oceny z obu tych przedmiotów.</w:t>
      </w:r>
    </w:p>
    <w:p w14:paraId="6B4DD2FB" w14:textId="77777777" w:rsidR="00EE1DA1" w:rsidRPr="00143BB1" w:rsidRDefault="00EE1DA1" w:rsidP="00E47A9F">
      <w:pPr>
        <w:spacing w:after="0" w:line="240" w:lineRule="auto"/>
        <w:ind w:left="360"/>
        <w:jc w:val="center"/>
        <w:rPr>
          <w:rFonts w:ascii="Times New Roman" w:hAnsi="Times New Roman" w:cs="Times New Roman"/>
          <w:b/>
          <w:bCs/>
          <w:sz w:val="28"/>
          <w:szCs w:val="28"/>
        </w:rPr>
      </w:pPr>
    </w:p>
    <w:p w14:paraId="6FAEDD57" w14:textId="7BF508C4" w:rsidR="00CE1F80" w:rsidRPr="00143BB1" w:rsidRDefault="69D1D9A4" w:rsidP="00FE2BD9">
      <w:pPr>
        <w:spacing w:after="0" w:line="240" w:lineRule="auto"/>
        <w:ind w:left="360"/>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FE2BD9" w:rsidRPr="00143BB1">
        <w:rPr>
          <w:rFonts w:ascii="Times New Roman" w:hAnsi="Times New Roman" w:cs="Times New Roman"/>
          <w:b/>
          <w:bCs/>
          <w:sz w:val="28"/>
          <w:szCs w:val="28"/>
        </w:rPr>
        <w:t>72</w:t>
      </w:r>
    </w:p>
    <w:p w14:paraId="6915F60C" w14:textId="4A5BD15A" w:rsidR="00591E17" w:rsidRPr="00143BB1" w:rsidRDefault="69D1D9A4">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Ocena roczna z zachowania w kl. I - III jest oceną opisową.</w:t>
      </w:r>
    </w:p>
    <w:p w14:paraId="733ED049" w14:textId="7C812858" w:rsidR="00591E17" w:rsidRDefault="69D1D9A4">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rozumiane jest jako zbiór zasad:</w:t>
      </w:r>
    </w:p>
    <w:p w14:paraId="01F5AECF" w14:textId="77777777" w:rsidR="000222B1" w:rsidRPr="00143BB1" w:rsidRDefault="000222B1" w:rsidP="000222B1">
      <w:pPr>
        <w:pStyle w:val="Akapitzlist2"/>
        <w:spacing w:after="0" w:line="240" w:lineRule="auto"/>
        <w:ind w:left="720"/>
        <w:jc w:val="both"/>
        <w:rPr>
          <w:rFonts w:ascii="Times New Roman" w:hAnsi="Times New Roman" w:cs="Times New Roman"/>
          <w:sz w:val="24"/>
          <w:szCs w:val="24"/>
        </w:rPr>
      </w:pPr>
    </w:p>
    <w:p w14:paraId="56D6B8EF" w14:textId="388A75C7" w:rsidR="00591E17" w:rsidRPr="00143BB1"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Dbam o bezpieczeństwo własne i innych.</w:t>
      </w:r>
    </w:p>
    <w:p w14:paraId="57B24CDA" w14:textId="14CF465D" w:rsidR="00591E17" w:rsidRPr="00143BB1"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Przestrzegam zasad właściwego zachowania w szkole (w trakcie zajęć stacjonarnych i zdalnych) oraz podczas wyjść i wycieczek.</w:t>
      </w:r>
    </w:p>
    <w:p w14:paraId="40E1779F" w14:textId="2110BA32" w:rsidR="00591E17" w:rsidRPr="00143BB1"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Aktywnie uczestniczę w zajęciach i przygotowuję się do nich.</w:t>
      </w:r>
    </w:p>
    <w:p w14:paraId="4633CC15" w14:textId="67A8E00A" w:rsidR="00591E17" w:rsidRPr="00143BB1"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Dbam o honor i tradycje szkoły.</w:t>
      </w:r>
    </w:p>
    <w:p w14:paraId="44E3AA32" w14:textId="4525CB88" w:rsidR="00591E17" w:rsidRPr="00143BB1"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Dbam o piękno mowy ojczystej.</w:t>
      </w:r>
    </w:p>
    <w:p w14:paraId="05A45875" w14:textId="51644937" w:rsidR="00591E17" w:rsidRDefault="69D1D9A4">
      <w:pPr>
        <w:pStyle w:val="Akapitzlist2"/>
        <w:numPr>
          <w:ilvl w:val="1"/>
          <w:numId w:val="12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Okazuję szacunek innym osobom.</w:t>
      </w:r>
    </w:p>
    <w:p w14:paraId="0F5993E8" w14:textId="77777777" w:rsidR="000222B1" w:rsidRPr="00143BB1" w:rsidRDefault="000222B1" w:rsidP="000222B1">
      <w:pPr>
        <w:pStyle w:val="Akapitzlist2"/>
        <w:spacing w:after="0" w:line="240" w:lineRule="auto"/>
        <w:ind w:left="1440"/>
        <w:jc w:val="both"/>
        <w:rPr>
          <w:rFonts w:ascii="Times New Roman" w:hAnsi="Times New Roman" w:cs="Times New Roman"/>
          <w:sz w:val="24"/>
          <w:szCs w:val="24"/>
        </w:rPr>
      </w:pPr>
      <w:bookmarkStart w:id="7" w:name="_GoBack"/>
      <w:bookmarkEnd w:id="7"/>
    </w:p>
    <w:p w14:paraId="7DF4E37C" w14:textId="03CCFE7A" w:rsidR="00591E17" w:rsidRPr="00143BB1" w:rsidRDefault="69D1D9A4">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Nauczyciel na bieżąco ocenia zachowanie uczniów, wpisując w e-dzienniku uwagi pozytywne, negatywne i neutralne. Uwagi neutralne informują rodzica (opiekuna prawnego) o funkcjonowaniu ucznia w szkole i mają wpływ na ocenę z zachowania. </w:t>
      </w:r>
    </w:p>
    <w:p w14:paraId="2B9CBFEE" w14:textId="5F04BD0D" w:rsidR="00591E17" w:rsidRPr="00143BB1" w:rsidRDefault="05A8B63E">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w:t>
      </w:r>
      <w:r w:rsidR="69D1D9A4" w:rsidRPr="00143BB1">
        <w:rPr>
          <w:rFonts w:ascii="Times New Roman" w:hAnsi="Times New Roman" w:cs="Times New Roman"/>
          <w:sz w:val="24"/>
          <w:szCs w:val="24"/>
        </w:rPr>
        <w:t xml:space="preserve">a podstawie obserwacji zachowania ucznia, rozmów indywidualnych, uwag pozytywnych, negatywnych i neutralnych słownych bądź zapisanych w e-dzienniku oraz </w:t>
      </w:r>
      <w:r w:rsidR="69D1D9A4" w:rsidRPr="00143BB1">
        <w:rPr>
          <w:rFonts w:ascii="Times New Roman" w:hAnsi="Times New Roman" w:cs="Times New Roman"/>
          <w:sz w:val="24"/>
          <w:szCs w:val="24"/>
        </w:rPr>
        <w:lastRenderedPageBreak/>
        <w:t xml:space="preserve">po konsultacjach z innymi nauczycielami ostateczną decyzję dotyczącą śródrocznej i </w:t>
      </w:r>
      <w:r w:rsidR="001D7FEC" w:rsidRPr="00143BB1">
        <w:rPr>
          <w:rFonts w:ascii="Times New Roman" w:hAnsi="Times New Roman" w:cs="Times New Roman"/>
          <w:sz w:val="24"/>
          <w:szCs w:val="24"/>
        </w:rPr>
        <w:t> </w:t>
      </w:r>
      <w:r w:rsidR="69D1D9A4" w:rsidRPr="00143BB1">
        <w:rPr>
          <w:rFonts w:ascii="Times New Roman" w:hAnsi="Times New Roman" w:cs="Times New Roman"/>
          <w:sz w:val="24"/>
          <w:szCs w:val="24"/>
        </w:rPr>
        <w:t>rocznej oceny opisowej zachowania ucznia podejmuje wychowawca</w:t>
      </w:r>
    </w:p>
    <w:p w14:paraId="64496A04" w14:textId="68AC550A" w:rsidR="00591E17" w:rsidRPr="00143BB1" w:rsidRDefault="3A39CC56">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 xml:space="preserve">W okresie prowadzenia kształcenia na odległość zachowanie ucznia ocenia się na </w:t>
      </w:r>
      <w:r w:rsidR="001D7FEC" w:rsidRPr="00143BB1">
        <w:rPr>
          <w:rFonts w:ascii="Times New Roman" w:hAnsi="Times New Roman" w:cs="Times New Roman"/>
          <w:sz w:val="24"/>
          <w:szCs w:val="24"/>
        </w:rPr>
        <w:t> </w:t>
      </w:r>
      <w:r w:rsidR="3F6C3E02" w:rsidRPr="00143BB1">
        <w:rPr>
          <w:rFonts w:ascii="Times New Roman" w:hAnsi="Times New Roman" w:cs="Times New Roman"/>
          <w:sz w:val="24"/>
          <w:szCs w:val="24"/>
        </w:rPr>
        <w:t>podstawie</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jego systematyczności i aktywności w pracy zdalnej, kultury osobistej w</w:t>
      </w:r>
      <w:r w:rsidR="00EA488B" w:rsidRPr="00143BB1">
        <w:rPr>
          <w:rFonts w:ascii="Times New Roman" w:hAnsi="Times New Roman" w:cs="Times New Roman"/>
          <w:sz w:val="24"/>
          <w:szCs w:val="24"/>
        </w:rPr>
        <w:t> </w:t>
      </w:r>
      <w:r w:rsidR="3F6C3E02" w:rsidRPr="00143BB1">
        <w:rPr>
          <w:rFonts w:ascii="Times New Roman" w:hAnsi="Times New Roman" w:cs="Times New Roman"/>
          <w:sz w:val="24"/>
          <w:szCs w:val="24"/>
        </w:rPr>
        <w:t>zdalnych kontaktach</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z nauczycielami i uczniami,</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włączania się w różne formy aktywności proponowane przez</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szkołę (np. dodatkowe zajęcia, konkursy, projekty i inne).</w:t>
      </w:r>
    </w:p>
    <w:p w14:paraId="36475167" w14:textId="2721BE1A" w:rsidR="00EA488B" w:rsidRPr="00143BB1" w:rsidRDefault="00EA488B">
      <w:pPr>
        <w:pStyle w:val="Akapitzlist2"/>
        <w:numPr>
          <w:ilvl w:val="0"/>
          <w:numId w:val="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Narzędziami oceny opisowej są:</w:t>
      </w:r>
    </w:p>
    <w:p w14:paraId="3781F3C5" w14:textId="68248554" w:rsidR="00591E17" w:rsidRPr="00143BB1" w:rsidRDefault="000407B7">
      <w:pPr>
        <w:pStyle w:val="Akapitzlist2"/>
        <w:numPr>
          <w:ilvl w:val="0"/>
          <w:numId w:val="19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w:t>
      </w:r>
      <w:r w:rsidR="3F6C3E02" w:rsidRPr="00143BB1">
        <w:rPr>
          <w:rFonts w:ascii="Times New Roman" w:hAnsi="Times New Roman" w:cs="Times New Roman"/>
          <w:sz w:val="24"/>
          <w:szCs w:val="24"/>
        </w:rPr>
        <w:t>-dzienniki zajęć</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klasy I, II, III</w:t>
      </w:r>
      <w:r w:rsidRPr="00143BB1">
        <w:rPr>
          <w:rFonts w:ascii="Times New Roman" w:hAnsi="Times New Roman" w:cs="Times New Roman"/>
          <w:sz w:val="24"/>
          <w:szCs w:val="24"/>
        </w:rPr>
        <w:t>,</w:t>
      </w:r>
    </w:p>
    <w:p w14:paraId="6F7A7358" w14:textId="1CD05430" w:rsidR="00591E17" w:rsidRPr="00143BB1" w:rsidRDefault="000407B7">
      <w:pPr>
        <w:pStyle w:val="Akapitzlist2"/>
        <w:numPr>
          <w:ilvl w:val="0"/>
          <w:numId w:val="19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w:t>
      </w:r>
      <w:r w:rsidR="69D1D9A4" w:rsidRPr="00143BB1">
        <w:rPr>
          <w:rFonts w:ascii="Times New Roman" w:hAnsi="Times New Roman" w:cs="Times New Roman"/>
          <w:sz w:val="24"/>
          <w:szCs w:val="24"/>
        </w:rPr>
        <w:t>eszyty , karty pracy ucznia, wytwory pracy ucznia</w:t>
      </w:r>
      <w:r w:rsidRPr="00143BB1">
        <w:rPr>
          <w:rFonts w:ascii="Times New Roman" w:hAnsi="Times New Roman" w:cs="Times New Roman"/>
          <w:sz w:val="24"/>
          <w:szCs w:val="24"/>
        </w:rPr>
        <w:t>,</w:t>
      </w:r>
    </w:p>
    <w:p w14:paraId="5CE7D7D4" w14:textId="4DF6A9CA" w:rsidR="00591E17" w:rsidRPr="00143BB1" w:rsidRDefault="000407B7">
      <w:pPr>
        <w:pStyle w:val="Akapitzlist2"/>
        <w:numPr>
          <w:ilvl w:val="0"/>
          <w:numId w:val="19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w:t>
      </w:r>
      <w:r w:rsidR="69D1D9A4" w:rsidRPr="00143BB1">
        <w:rPr>
          <w:rFonts w:ascii="Times New Roman" w:hAnsi="Times New Roman" w:cs="Times New Roman"/>
          <w:sz w:val="24"/>
          <w:szCs w:val="24"/>
        </w:rPr>
        <w:t>rkusze ocen</w:t>
      </w:r>
      <w:r w:rsidRPr="00143BB1">
        <w:rPr>
          <w:rFonts w:ascii="Times New Roman" w:hAnsi="Times New Roman" w:cs="Times New Roman"/>
          <w:sz w:val="24"/>
          <w:szCs w:val="24"/>
        </w:rPr>
        <w:t>,</w:t>
      </w:r>
    </w:p>
    <w:p w14:paraId="6852FD79" w14:textId="4225FACF" w:rsidR="007F0D86" w:rsidRPr="00B81667" w:rsidRDefault="000407B7">
      <w:pPr>
        <w:pStyle w:val="Akapitzlist2"/>
        <w:numPr>
          <w:ilvl w:val="0"/>
          <w:numId w:val="19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ś</w:t>
      </w:r>
      <w:r w:rsidR="69D1D9A4" w:rsidRPr="00143BB1">
        <w:rPr>
          <w:rFonts w:ascii="Times New Roman" w:hAnsi="Times New Roman" w:cs="Times New Roman"/>
          <w:sz w:val="24"/>
          <w:szCs w:val="24"/>
        </w:rPr>
        <w:t>wiadectwa.</w:t>
      </w:r>
    </w:p>
    <w:p w14:paraId="6CBAF303" w14:textId="7DC34F8F" w:rsidR="00591E17" w:rsidRPr="00143BB1" w:rsidRDefault="69D1D9A4" w:rsidP="00E47A9F">
      <w:pPr>
        <w:tabs>
          <w:tab w:val="left" w:pos="993"/>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7F0D86" w:rsidRPr="00143BB1">
        <w:rPr>
          <w:rFonts w:ascii="Times New Roman" w:hAnsi="Times New Roman" w:cs="Times New Roman"/>
          <w:b/>
          <w:bCs/>
          <w:sz w:val="28"/>
          <w:szCs w:val="28"/>
        </w:rPr>
        <w:t>7</w:t>
      </w:r>
      <w:r w:rsidR="00B81667">
        <w:rPr>
          <w:rFonts w:ascii="Times New Roman" w:hAnsi="Times New Roman" w:cs="Times New Roman"/>
          <w:b/>
          <w:bCs/>
          <w:sz w:val="28"/>
          <w:szCs w:val="28"/>
        </w:rPr>
        <w:t>3</w:t>
      </w:r>
    </w:p>
    <w:p w14:paraId="7C95A0DD" w14:textId="06F9D4A3" w:rsidR="00591E17" w:rsidRPr="00143BB1" w:rsidRDefault="69D1D9A4">
      <w:pPr>
        <w:pStyle w:val="Akapitzlist2"/>
        <w:numPr>
          <w:ilvl w:val="0"/>
          <w:numId w:val="3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Ocenianiu</w:t>
      </w:r>
      <w:r w:rsidR="008679E5">
        <w:rPr>
          <w:rFonts w:ascii="Times New Roman" w:hAnsi="Times New Roman" w:cs="Times New Roman"/>
          <w:sz w:val="24"/>
          <w:szCs w:val="24"/>
        </w:rPr>
        <w:t xml:space="preserve"> w klasach 4 – 8</w:t>
      </w:r>
      <w:r w:rsidRPr="00143BB1">
        <w:rPr>
          <w:rFonts w:ascii="Times New Roman" w:hAnsi="Times New Roman" w:cs="Times New Roman"/>
          <w:sz w:val="24"/>
          <w:szCs w:val="24"/>
        </w:rPr>
        <w:t xml:space="preserve"> podlegają następujące formy aktywności ucznia:</w:t>
      </w:r>
    </w:p>
    <w:p w14:paraId="0349678D" w14:textId="77777777"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odpowiedzi pisemne,</w:t>
      </w:r>
    </w:p>
    <w:p w14:paraId="12371040" w14:textId="77777777"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odpowiedzi ustne,</w:t>
      </w:r>
    </w:p>
    <w:p w14:paraId="5DA82766" w14:textId="75B9DC99" w:rsidR="00591E17" w:rsidRPr="00143BB1" w:rsidRDefault="3F6C3E02">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zadania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domowe,</w:t>
      </w:r>
    </w:p>
    <w:p w14:paraId="5347D5EF" w14:textId="77777777"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aktywność na lekcji,</w:t>
      </w:r>
    </w:p>
    <w:p w14:paraId="28061B71" w14:textId="77777777"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inne wynikające ze specyfiki przedmiotu,</w:t>
      </w:r>
    </w:p>
    <w:p w14:paraId="3DB16B49" w14:textId="77777777"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prace uczniów przygotowane w wersji elektronicznej,</w:t>
      </w:r>
    </w:p>
    <w:p w14:paraId="31126E5D" w14:textId="4B1771AD" w:rsidR="00591E17" w:rsidRPr="00143BB1" w:rsidRDefault="69D1D9A4">
      <w:pPr>
        <w:pStyle w:val="Akapitzlist2"/>
        <w:numPr>
          <w:ilvl w:val="1"/>
          <w:numId w:val="122"/>
        </w:numPr>
        <w:tabs>
          <w:tab w:val="left" w:pos="426"/>
          <w:tab w:val="left" w:pos="108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w:t>
      </w:r>
    </w:p>
    <w:p w14:paraId="17E00EC4" w14:textId="69F94818" w:rsidR="00591E17" w:rsidRDefault="3F6C3E02">
      <w:pPr>
        <w:pStyle w:val="Bezodstpw1"/>
        <w:numPr>
          <w:ilvl w:val="0"/>
          <w:numId w:val="38"/>
        </w:numPr>
        <w:jc w:val="both"/>
        <w:rPr>
          <w:rFonts w:ascii="Times New Roman" w:hAnsi="Times New Roman" w:cs="Times New Roman"/>
          <w:sz w:val="24"/>
          <w:szCs w:val="24"/>
        </w:rPr>
      </w:pPr>
      <w:r w:rsidRPr="00143BB1">
        <w:rPr>
          <w:rFonts w:ascii="Times New Roman" w:hAnsi="Times New Roman" w:cs="Times New Roman"/>
          <w:sz w:val="24"/>
          <w:szCs w:val="24"/>
        </w:rPr>
        <w:t>W czasie kształcenia na odległość przy zastosowaniu różnych narzędzi technologii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informacyjno-komunikacyjnej ocenie podlegają następujące formy aktywności uczniów: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odpowiedź ustna, odpowiedź pisemna, sprawdzian, aktywność, zadanie domowe, prace</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przygotowane w formie elektronicznej, inne formy wynikające ze specyfiki przedmiotu.</w:t>
      </w:r>
    </w:p>
    <w:p w14:paraId="1539008A" w14:textId="3B2024C7" w:rsidR="008B556D" w:rsidRDefault="00B275F7">
      <w:pPr>
        <w:pStyle w:val="Bezodstpw1"/>
        <w:numPr>
          <w:ilvl w:val="0"/>
          <w:numId w:val="38"/>
        </w:numPr>
        <w:jc w:val="both"/>
        <w:rPr>
          <w:rFonts w:ascii="Times New Roman" w:hAnsi="Times New Roman" w:cs="Times New Roman"/>
          <w:sz w:val="24"/>
          <w:szCs w:val="24"/>
        </w:rPr>
      </w:pPr>
      <w:r>
        <w:rPr>
          <w:rFonts w:ascii="Times New Roman" w:hAnsi="Times New Roman" w:cs="Times New Roman"/>
          <w:sz w:val="24"/>
          <w:szCs w:val="24"/>
        </w:rPr>
        <w:t>Ustęp</w:t>
      </w:r>
      <w:r w:rsidR="008B556D">
        <w:rPr>
          <w:rFonts w:ascii="Times New Roman" w:hAnsi="Times New Roman" w:cs="Times New Roman"/>
          <w:sz w:val="24"/>
          <w:szCs w:val="24"/>
        </w:rPr>
        <w:t xml:space="preserve"> 3 wraz z</w:t>
      </w:r>
      <w:r>
        <w:rPr>
          <w:rFonts w:ascii="Times New Roman" w:hAnsi="Times New Roman" w:cs="Times New Roman"/>
          <w:sz w:val="24"/>
          <w:szCs w:val="24"/>
        </w:rPr>
        <w:t xml:space="preserve"> </w:t>
      </w:r>
      <w:r w:rsidR="008B556D">
        <w:rPr>
          <w:rFonts w:ascii="Times New Roman" w:hAnsi="Times New Roman" w:cs="Times New Roman"/>
          <w:sz w:val="24"/>
          <w:szCs w:val="24"/>
        </w:rPr>
        <w:t xml:space="preserve">punktami otrzymują brzmienie: </w:t>
      </w:r>
    </w:p>
    <w:p w14:paraId="06CADE7D" w14:textId="77777777" w:rsidR="008B556D" w:rsidRPr="00B275F7" w:rsidRDefault="008B556D" w:rsidP="008B556D">
      <w:pPr>
        <w:pStyle w:val="Bezodstpw1"/>
        <w:ind w:left="720"/>
        <w:jc w:val="both"/>
        <w:rPr>
          <w:rFonts w:ascii="Times New Roman" w:hAnsi="Times New Roman" w:cs="Times New Roman"/>
          <w:sz w:val="24"/>
          <w:szCs w:val="24"/>
        </w:rPr>
      </w:pPr>
      <w:r w:rsidRPr="00B275F7">
        <w:rPr>
          <w:rFonts w:ascii="Times New Roman" w:hAnsi="Times New Roman" w:cs="Times New Roman"/>
          <w:sz w:val="24"/>
          <w:szCs w:val="24"/>
        </w:rPr>
        <w:t xml:space="preserve">Bieżące ocenianie osiągnięć uczniów opiera się na </w:t>
      </w:r>
      <w:r w:rsidRPr="00B275F7">
        <w:rPr>
          <w:rFonts w:ascii="Times New Roman" w:hAnsi="Times New Roman" w:cs="Times New Roman"/>
          <w:b/>
          <w:bCs/>
          <w:sz w:val="24"/>
          <w:szCs w:val="24"/>
        </w:rPr>
        <w:t xml:space="preserve">punktowej </w:t>
      </w:r>
      <w:r w:rsidRPr="00B275F7">
        <w:rPr>
          <w:rFonts w:ascii="Times New Roman" w:hAnsi="Times New Roman" w:cs="Times New Roman"/>
          <w:sz w:val="24"/>
          <w:szCs w:val="24"/>
        </w:rPr>
        <w:t>skali ocen o następującej treści:</w:t>
      </w:r>
    </w:p>
    <w:p w14:paraId="2FC6029B" w14:textId="21297D05" w:rsidR="008B556D" w:rsidRPr="00B275F7" w:rsidRDefault="008B556D" w:rsidP="008B556D">
      <w:pPr>
        <w:pStyle w:val="Akapitzlist2"/>
        <w:numPr>
          <w:ilvl w:val="1"/>
          <w:numId w:val="123"/>
        </w:numPr>
        <w:tabs>
          <w:tab w:val="left" w:pos="567"/>
          <w:tab w:val="left" w:pos="1134"/>
        </w:tabs>
        <w:spacing w:after="0" w:line="240" w:lineRule="auto"/>
        <w:jc w:val="both"/>
        <w:rPr>
          <w:rFonts w:ascii="Times New Roman" w:hAnsi="Times New Roman" w:cs="Times New Roman"/>
          <w:b/>
          <w:bCs/>
          <w:sz w:val="24"/>
          <w:szCs w:val="24"/>
        </w:rPr>
      </w:pPr>
      <w:r w:rsidRPr="00B275F7">
        <w:rPr>
          <w:rFonts w:ascii="Times New Roman" w:hAnsi="Times New Roman" w:cs="Times New Roman"/>
          <w:sz w:val="24"/>
          <w:szCs w:val="24"/>
        </w:rPr>
        <w:t>ocena 0</w:t>
      </w:r>
      <w:r w:rsidR="000338F7" w:rsidRPr="00B275F7">
        <w:rPr>
          <w:rFonts w:ascii="Times New Roman" w:hAnsi="Times New Roman" w:cs="Times New Roman"/>
          <w:sz w:val="24"/>
          <w:szCs w:val="24"/>
        </w:rPr>
        <w:t>/100</w:t>
      </w:r>
      <w:r w:rsidRPr="00B275F7">
        <w:rPr>
          <w:rFonts w:ascii="Times New Roman" w:hAnsi="Times New Roman" w:cs="Times New Roman"/>
          <w:sz w:val="24"/>
          <w:szCs w:val="24"/>
        </w:rPr>
        <w:t xml:space="preserve"> – informuje o nieobecności ucznia na sprawdzianie, kartkówce </w:t>
      </w:r>
      <w:r w:rsidRPr="00B275F7">
        <w:rPr>
          <w:rFonts w:ascii="Times New Roman" w:hAnsi="Times New Roman" w:cs="Times New Roman"/>
          <w:b/>
          <w:bCs/>
          <w:sz w:val="24"/>
          <w:szCs w:val="24"/>
        </w:rPr>
        <w:t xml:space="preserve">lub braku oddania w terminie zadania wielopoziomowego; </w:t>
      </w:r>
    </w:p>
    <w:p w14:paraId="5A5EB9B1" w14:textId="77777777" w:rsidR="008B556D" w:rsidRPr="00B275F7" w:rsidRDefault="008B556D" w:rsidP="008B556D">
      <w:pPr>
        <w:pStyle w:val="Akapitzlist2"/>
        <w:numPr>
          <w:ilvl w:val="1"/>
          <w:numId w:val="123"/>
        </w:numPr>
        <w:tabs>
          <w:tab w:val="left" w:pos="567"/>
        </w:tabs>
        <w:spacing w:after="0" w:line="240" w:lineRule="auto"/>
        <w:jc w:val="both"/>
        <w:rPr>
          <w:rFonts w:ascii="Times New Roman" w:hAnsi="Times New Roman" w:cs="Times New Roman"/>
          <w:b/>
          <w:bCs/>
          <w:sz w:val="24"/>
          <w:szCs w:val="24"/>
        </w:rPr>
      </w:pPr>
      <w:r w:rsidRPr="00B275F7">
        <w:rPr>
          <w:rFonts w:ascii="Times New Roman" w:hAnsi="Times New Roman" w:cs="Times New Roman"/>
          <w:sz w:val="24"/>
          <w:szCs w:val="24"/>
        </w:rPr>
        <w:t xml:space="preserve">uczeń opanował mniej niż 30% wiadomości i umiejętności- </w:t>
      </w:r>
      <w:r w:rsidRPr="00B275F7">
        <w:rPr>
          <w:rFonts w:ascii="Times New Roman" w:hAnsi="Times New Roman" w:cs="Times New Roman"/>
          <w:b/>
          <w:bCs/>
          <w:sz w:val="24"/>
          <w:szCs w:val="24"/>
        </w:rPr>
        <w:t>w skali punktowej od 0 do 30 punktów</w:t>
      </w:r>
    </w:p>
    <w:p w14:paraId="7F069CC7" w14:textId="50D3C808" w:rsidR="008B556D" w:rsidRPr="00B275F7" w:rsidRDefault="008B556D" w:rsidP="008B556D">
      <w:pPr>
        <w:pStyle w:val="Akapitzlist2"/>
        <w:numPr>
          <w:ilvl w:val="1"/>
          <w:numId w:val="123"/>
        </w:numPr>
        <w:tabs>
          <w:tab w:val="left" w:pos="567"/>
        </w:tabs>
        <w:spacing w:after="0" w:line="240" w:lineRule="auto"/>
        <w:jc w:val="both"/>
        <w:rPr>
          <w:rFonts w:ascii="Times New Roman" w:hAnsi="Times New Roman" w:cs="Times New Roman"/>
          <w:sz w:val="24"/>
          <w:szCs w:val="24"/>
        </w:rPr>
      </w:pPr>
      <w:r w:rsidRPr="00B275F7">
        <w:rPr>
          <w:rFonts w:ascii="Times New Roman" w:hAnsi="Times New Roman" w:cs="Times New Roman"/>
          <w:sz w:val="24"/>
          <w:szCs w:val="24"/>
        </w:rPr>
        <w:t>uczeń opanował 31% - 5</w:t>
      </w:r>
      <w:r w:rsidR="000338F7" w:rsidRPr="00B275F7">
        <w:rPr>
          <w:rFonts w:ascii="Times New Roman" w:hAnsi="Times New Roman" w:cs="Times New Roman"/>
          <w:sz w:val="24"/>
          <w:szCs w:val="24"/>
        </w:rPr>
        <w:t>0</w:t>
      </w:r>
      <w:r w:rsidRPr="00B275F7">
        <w:rPr>
          <w:rFonts w:ascii="Times New Roman" w:hAnsi="Times New Roman" w:cs="Times New Roman"/>
          <w:sz w:val="24"/>
          <w:szCs w:val="24"/>
        </w:rPr>
        <w:t xml:space="preserve">% wiadomości i umiejętności- </w:t>
      </w:r>
      <w:r w:rsidRPr="00B275F7">
        <w:rPr>
          <w:rFonts w:ascii="Times New Roman" w:hAnsi="Times New Roman" w:cs="Times New Roman"/>
          <w:b/>
          <w:bCs/>
          <w:sz w:val="24"/>
          <w:szCs w:val="24"/>
        </w:rPr>
        <w:t>w skali punktowej od 31 do 50 punktów</w:t>
      </w:r>
    </w:p>
    <w:p w14:paraId="3BB98A8F" w14:textId="77777777" w:rsidR="008B556D" w:rsidRPr="00B275F7" w:rsidRDefault="008B556D" w:rsidP="008B556D">
      <w:pPr>
        <w:pStyle w:val="Akapitzlist2"/>
        <w:numPr>
          <w:ilvl w:val="1"/>
          <w:numId w:val="123"/>
        </w:numPr>
        <w:tabs>
          <w:tab w:val="left" w:pos="567"/>
        </w:tabs>
        <w:spacing w:after="0" w:line="240" w:lineRule="auto"/>
        <w:jc w:val="both"/>
        <w:rPr>
          <w:rFonts w:ascii="Times New Roman" w:hAnsi="Times New Roman" w:cs="Times New Roman"/>
          <w:sz w:val="24"/>
          <w:szCs w:val="24"/>
        </w:rPr>
      </w:pPr>
      <w:r w:rsidRPr="00B275F7">
        <w:rPr>
          <w:rFonts w:ascii="Times New Roman" w:hAnsi="Times New Roman" w:cs="Times New Roman"/>
          <w:sz w:val="24"/>
          <w:szCs w:val="24"/>
        </w:rPr>
        <w:t xml:space="preserve">uczeń opanował 51% - 74% wiadomości i umiejętności- </w:t>
      </w:r>
      <w:r w:rsidRPr="00B275F7">
        <w:rPr>
          <w:rFonts w:ascii="Times New Roman" w:hAnsi="Times New Roman" w:cs="Times New Roman"/>
          <w:b/>
          <w:bCs/>
          <w:sz w:val="24"/>
          <w:szCs w:val="24"/>
        </w:rPr>
        <w:t>w skali punktowej od 51 do 74 punktów</w:t>
      </w:r>
    </w:p>
    <w:p w14:paraId="58056AFC" w14:textId="77777777" w:rsidR="008B556D" w:rsidRPr="00B275F7" w:rsidRDefault="008B556D" w:rsidP="008B556D">
      <w:pPr>
        <w:pStyle w:val="Akapitzlist2"/>
        <w:numPr>
          <w:ilvl w:val="1"/>
          <w:numId w:val="123"/>
        </w:numPr>
        <w:tabs>
          <w:tab w:val="left" w:pos="567"/>
        </w:tabs>
        <w:spacing w:after="0" w:line="240" w:lineRule="auto"/>
        <w:jc w:val="both"/>
        <w:rPr>
          <w:rFonts w:ascii="Times New Roman" w:hAnsi="Times New Roman" w:cs="Times New Roman"/>
          <w:sz w:val="24"/>
          <w:szCs w:val="24"/>
        </w:rPr>
      </w:pPr>
      <w:r w:rsidRPr="00B275F7">
        <w:rPr>
          <w:rFonts w:ascii="Times New Roman" w:hAnsi="Times New Roman" w:cs="Times New Roman"/>
          <w:sz w:val="24"/>
          <w:szCs w:val="24"/>
        </w:rPr>
        <w:t xml:space="preserve">uczeń opanował przynajmniej 75% - 89% wiadomości i umiejętności- </w:t>
      </w:r>
      <w:r w:rsidRPr="00B275F7">
        <w:rPr>
          <w:rFonts w:ascii="Times New Roman" w:hAnsi="Times New Roman" w:cs="Times New Roman"/>
          <w:b/>
          <w:bCs/>
          <w:sz w:val="24"/>
          <w:szCs w:val="24"/>
        </w:rPr>
        <w:t>w skali punktowej od 75 do 89 punktów</w:t>
      </w:r>
    </w:p>
    <w:p w14:paraId="62E639FC" w14:textId="6F3A1097" w:rsidR="008B556D" w:rsidRPr="00B275F7" w:rsidRDefault="008B556D" w:rsidP="008B556D">
      <w:pPr>
        <w:pStyle w:val="Akapitzlist2"/>
        <w:numPr>
          <w:ilvl w:val="1"/>
          <w:numId w:val="123"/>
        </w:numPr>
        <w:tabs>
          <w:tab w:val="left" w:pos="567"/>
        </w:tabs>
        <w:spacing w:after="0" w:line="240" w:lineRule="auto"/>
        <w:jc w:val="both"/>
        <w:rPr>
          <w:rFonts w:ascii="Times New Roman" w:hAnsi="Times New Roman" w:cs="Times New Roman"/>
          <w:sz w:val="24"/>
          <w:szCs w:val="24"/>
        </w:rPr>
      </w:pPr>
      <w:r w:rsidRPr="00B275F7">
        <w:rPr>
          <w:rFonts w:ascii="Times New Roman" w:hAnsi="Times New Roman" w:cs="Times New Roman"/>
          <w:sz w:val="24"/>
          <w:szCs w:val="24"/>
        </w:rPr>
        <w:t>uczeń opanował 90% - 9</w:t>
      </w:r>
      <w:r w:rsidR="005639C9" w:rsidRPr="00B275F7">
        <w:rPr>
          <w:rFonts w:ascii="Times New Roman" w:hAnsi="Times New Roman" w:cs="Times New Roman"/>
          <w:sz w:val="24"/>
          <w:szCs w:val="24"/>
        </w:rPr>
        <w:t>5</w:t>
      </w:r>
      <w:r w:rsidRPr="00B275F7">
        <w:rPr>
          <w:rFonts w:ascii="Times New Roman" w:hAnsi="Times New Roman" w:cs="Times New Roman"/>
          <w:sz w:val="24"/>
          <w:szCs w:val="24"/>
        </w:rPr>
        <w:t xml:space="preserve">% wiadomości i umiejętności- </w:t>
      </w:r>
      <w:r w:rsidRPr="00B275F7">
        <w:rPr>
          <w:rFonts w:ascii="Times New Roman" w:hAnsi="Times New Roman" w:cs="Times New Roman"/>
          <w:b/>
          <w:bCs/>
          <w:sz w:val="24"/>
          <w:szCs w:val="24"/>
        </w:rPr>
        <w:t>w skali punktowej od 90 do 95 punktów</w:t>
      </w:r>
    </w:p>
    <w:p w14:paraId="2AE5B49A" w14:textId="082A9644" w:rsidR="008B556D" w:rsidRPr="00B275F7" w:rsidRDefault="008B556D" w:rsidP="005A26BD">
      <w:pPr>
        <w:pStyle w:val="Akapitzlist2"/>
        <w:numPr>
          <w:ilvl w:val="1"/>
          <w:numId w:val="123"/>
        </w:numPr>
        <w:tabs>
          <w:tab w:val="left" w:pos="567"/>
        </w:tabs>
        <w:spacing w:after="0" w:line="240" w:lineRule="auto"/>
        <w:jc w:val="both"/>
        <w:rPr>
          <w:rFonts w:ascii="Times New Roman" w:hAnsi="Times New Roman" w:cs="Times New Roman"/>
          <w:sz w:val="24"/>
          <w:szCs w:val="24"/>
        </w:rPr>
      </w:pPr>
      <w:r w:rsidRPr="00B275F7">
        <w:rPr>
          <w:rFonts w:ascii="Times New Roman" w:hAnsi="Times New Roman" w:cs="Times New Roman"/>
          <w:sz w:val="24"/>
          <w:szCs w:val="24"/>
        </w:rPr>
        <w:t xml:space="preserve">uczeń opanował w wysokim stopniu </w:t>
      </w:r>
      <w:r w:rsidR="005A26BD" w:rsidRPr="00B275F7">
        <w:rPr>
          <w:rFonts w:ascii="Times New Roman" w:hAnsi="Times New Roman" w:cs="Times New Roman"/>
          <w:sz w:val="24"/>
          <w:szCs w:val="24"/>
        </w:rPr>
        <w:t>(usunięto)</w:t>
      </w:r>
      <w:r w:rsidRPr="00B275F7">
        <w:rPr>
          <w:rFonts w:ascii="Times New Roman" w:hAnsi="Times New Roman" w:cs="Times New Roman"/>
          <w:sz w:val="24"/>
          <w:szCs w:val="24"/>
        </w:rPr>
        <w:t xml:space="preserve"> wiedzę i umiejętności z danego przedmiotu określone programem nauczania- </w:t>
      </w:r>
      <w:r w:rsidRPr="00B275F7">
        <w:rPr>
          <w:rFonts w:ascii="Times New Roman" w:hAnsi="Times New Roman" w:cs="Times New Roman"/>
          <w:b/>
          <w:bCs/>
          <w:sz w:val="24"/>
          <w:szCs w:val="24"/>
        </w:rPr>
        <w:t>w skali punktowej od 96 do 100 punktów</w:t>
      </w:r>
    </w:p>
    <w:p w14:paraId="6B5BB9FD" w14:textId="5B268B3F" w:rsidR="00591E17" w:rsidRPr="00143BB1" w:rsidRDefault="3F6C3E02" w:rsidP="002760A1">
      <w:pPr>
        <w:pStyle w:val="Akapitzlist2"/>
        <w:numPr>
          <w:ilvl w:val="0"/>
          <w:numId w:val="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na początku roku szkolnego zostaje poinformowany, ile co najmniej ocen</w:t>
      </w:r>
      <w:r w:rsidR="00144B00" w:rsidRPr="00143BB1">
        <w:rPr>
          <w:rFonts w:ascii="Times New Roman" w:hAnsi="Times New Roman" w:cs="Times New Roman"/>
          <w:sz w:val="24"/>
          <w:szCs w:val="24"/>
        </w:rPr>
        <w:t xml:space="preserve"> </w:t>
      </w:r>
      <w:r w:rsidR="00727C71">
        <w:rPr>
          <w:rFonts w:ascii="Times New Roman" w:hAnsi="Times New Roman" w:cs="Times New Roman"/>
          <w:sz w:val="24"/>
          <w:szCs w:val="24"/>
        </w:rPr>
        <w:t xml:space="preserve">punktowych </w:t>
      </w:r>
      <w:r w:rsidRPr="00143BB1">
        <w:rPr>
          <w:rFonts w:ascii="Times New Roman" w:hAnsi="Times New Roman" w:cs="Times New Roman"/>
          <w:sz w:val="24"/>
          <w:szCs w:val="24"/>
        </w:rPr>
        <w:t xml:space="preserve">z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przedmiotu otrzyma i jakie formy jego pracy będą oceniane.</w:t>
      </w:r>
    </w:p>
    <w:p w14:paraId="16287F21" w14:textId="3EAC91DA" w:rsidR="00591E17" w:rsidRPr="00143BB1" w:rsidRDefault="3F6C3E02" w:rsidP="00E47A9F">
      <w:pPr>
        <w:pStyle w:val="Akapitzlist2"/>
        <w:numPr>
          <w:ilvl w:val="0"/>
          <w:numId w:val="3"/>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Liczba ocen </w:t>
      </w:r>
      <w:r w:rsidR="00727C71">
        <w:rPr>
          <w:rFonts w:ascii="Times New Roman" w:hAnsi="Times New Roman" w:cs="Times New Roman"/>
          <w:sz w:val="24"/>
          <w:szCs w:val="24"/>
        </w:rPr>
        <w:t>(usunięto) punktowych</w:t>
      </w:r>
      <w:r w:rsidRPr="00143BB1">
        <w:rPr>
          <w:rFonts w:ascii="Times New Roman" w:hAnsi="Times New Roman" w:cs="Times New Roman"/>
          <w:sz w:val="24"/>
          <w:szCs w:val="24"/>
        </w:rPr>
        <w:t xml:space="preserve"> w każdym półroczu, na podstawie których ustala się ocenę</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śródroczną i roczną, zapisana jest w PSO z poszczególnych przedmiotów</w:t>
      </w:r>
      <w:r w:rsidR="00BE1408" w:rsidRPr="00143BB1">
        <w:rPr>
          <w:rFonts w:ascii="Times New Roman" w:hAnsi="Times New Roman" w:cs="Times New Roman"/>
          <w:sz w:val="24"/>
          <w:szCs w:val="24"/>
        </w:rPr>
        <w:t>.</w:t>
      </w:r>
    </w:p>
    <w:p w14:paraId="6407EBED" w14:textId="6A961350" w:rsidR="00591E17" w:rsidRPr="00143BB1" w:rsidRDefault="3F6C3E02" w:rsidP="00E47A9F">
      <w:pPr>
        <w:pStyle w:val="Akapitzlist2"/>
        <w:numPr>
          <w:ilvl w:val="0"/>
          <w:numId w:val="3"/>
        </w:numPr>
        <w:tabs>
          <w:tab w:val="left" w:pos="426"/>
        </w:tabs>
        <w:spacing w:after="0" w:line="240" w:lineRule="auto"/>
        <w:jc w:val="both"/>
        <w:rPr>
          <w:rFonts w:ascii="Times New Roman" w:hAnsi="Times New Roman" w:cs="Times New Roman"/>
          <w:sz w:val="24"/>
          <w:szCs w:val="24"/>
        </w:rPr>
      </w:pPr>
      <w:bookmarkStart w:id="8" w:name="_Hlk144296595"/>
      <w:r w:rsidRPr="00143BB1">
        <w:rPr>
          <w:rFonts w:ascii="Times New Roman" w:hAnsi="Times New Roman" w:cs="Times New Roman"/>
          <w:sz w:val="24"/>
          <w:szCs w:val="24"/>
        </w:rPr>
        <w:lastRenderedPageBreak/>
        <w:t>W uzasadnionych przypadkach: pobyt w szpitalu, sanatorium, długotrwała choroba lub nauczanie indywidualne rada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pedagogiczna może podjąć decyzję o ustaleniu ocen śródrocznych i rocznych</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z mniejszej liczby ocen </w:t>
      </w:r>
      <w:r w:rsidR="008F3F4F">
        <w:rPr>
          <w:rFonts w:ascii="Times New Roman" w:hAnsi="Times New Roman" w:cs="Times New Roman"/>
          <w:sz w:val="24"/>
          <w:szCs w:val="24"/>
        </w:rPr>
        <w:t>(usunięto) punktowych</w:t>
      </w:r>
      <w:r w:rsidRPr="00143BB1">
        <w:rPr>
          <w:rFonts w:ascii="Times New Roman" w:hAnsi="Times New Roman" w:cs="Times New Roman"/>
          <w:sz w:val="24"/>
          <w:szCs w:val="24"/>
        </w:rPr>
        <w:t xml:space="preserve"> niż zapisano w</w:t>
      </w:r>
      <w:r w:rsidR="008F3F4F">
        <w:rPr>
          <w:rFonts w:ascii="Times New Roman" w:hAnsi="Times New Roman" w:cs="Times New Roman"/>
          <w:sz w:val="24"/>
          <w:szCs w:val="24"/>
        </w:rPr>
        <w:t> </w:t>
      </w:r>
      <w:r w:rsidRPr="00143BB1">
        <w:rPr>
          <w:rFonts w:ascii="Times New Roman" w:hAnsi="Times New Roman" w:cs="Times New Roman"/>
          <w:sz w:val="24"/>
          <w:szCs w:val="24"/>
        </w:rPr>
        <w:t xml:space="preserve">PSO z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poszczególnych przedmiotów.</w:t>
      </w:r>
    </w:p>
    <w:bookmarkEnd w:id="8"/>
    <w:p w14:paraId="5DDBF9C9" w14:textId="77777777" w:rsidR="00591E17" w:rsidRPr="00143BB1" w:rsidRDefault="69D1D9A4" w:rsidP="00E47A9F">
      <w:pPr>
        <w:pStyle w:val="Akapitzlist2"/>
        <w:numPr>
          <w:ilvl w:val="0"/>
          <w:numId w:val="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Ocenianie bieżące może również mieć formę oceniania kształtującego. </w:t>
      </w:r>
    </w:p>
    <w:p w14:paraId="4009C103" w14:textId="2837DB4A" w:rsidR="00591E17" w:rsidRPr="00143BB1" w:rsidRDefault="3F6C3E02" w:rsidP="00E47A9F">
      <w:pPr>
        <w:pStyle w:val="Akapitzlist2"/>
        <w:numPr>
          <w:ilvl w:val="0"/>
          <w:numId w:val="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przekazuje uczniom ustnie lub pisemnie informacje o osiągnięciach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edukacyjnych, pomagających w uczeniu się, poprzez wskazanie, co uczeń robi dobrze, co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i jak wymaga poprawy oraz jak dalej powinien się uczyć. Informacje te mogą również pochodzić od innego ucznia – ocena koleżeńska lub być wynikiem samooceny.</w:t>
      </w:r>
    </w:p>
    <w:p w14:paraId="384BA73E" w14:textId="13DA2F56" w:rsidR="00591E17" w:rsidRPr="00143BB1" w:rsidRDefault="69D1D9A4" w:rsidP="00E47A9F">
      <w:pPr>
        <w:pStyle w:val="Akapitzlist2"/>
        <w:numPr>
          <w:ilvl w:val="0"/>
          <w:numId w:val="3"/>
        </w:numPr>
        <w:tabs>
          <w:tab w:val="left" w:pos="426"/>
        </w:tabs>
        <w:spacing w:after="0" w:line="240" w:lineRule="auto"/>
        <w:jc w:val="both"/>
        <w:rPr>
          <w:rFonts w:ascii="Times New Roman" w:hAnsi="Times New Roman" w:cs="Times New Roman"/>
          <w:sz w:val="24"/>
          <w:szCs w:val="24"/>
        </w:rPr>
      </w:pPr>
      <w:bookmarkStart w:id="9" w:name="_Hlk144296634"/>
      <w:r w:rsidRPr="00143BB1">
        <w:rPr>
          <w:rFonts w:ascii="Times New Roman" w:hAnsi="Times New Roman" w:cs="Times New Roman"/>
          <w:sz w:val="24"/>
          <w:szCs w:val="24"/>
        </w:rPr>
        <w:t xml:space="preserve">Na początku roku szkolnego nauczyciel informuje ucznia, które z form sprawdzania wiedzy i umiejętności będzie oceniał kształtująco, a które sumująco (stosując </w:t>
      </w:r>
      <w:r w:rsidR="00070A98">
        <w:rPr>
          <w:rFonts w:ascii="Times New Roman" w:hAnsi="Times New Roman" w:cs="Times New Roman"/>
          <w:sz w:val="24"/>
          <w:szCs w:val="24"/>
        </w:rPr>
        <w:t>(usunięto) punkty</w:t>
      </w:r>
      <w:r w:rsidRPr="00143BB1">
        <w:rPr>
          <w:rFonts w:ascii="Times New Roman" w:hAnsi="Times New Roman" w:cs="Times New Roman"/>
          <w:sz w:val="24"/>
          <w:szCs w:val="24"/>
        </w:rPr>
        <w:t xml:space="preserve"> zgodn</w:t>
      </w:r>
      <w:r w:rsidR="00070A98">
        <w:rPr>
          <w:rFonts w:ascii="Times New Roman" w:hAnsi="Times New Roman" w:cs="Times New Roman"/>
          <w:sz w:val="24"/>
          <w:szCs w:val="24"/>
        </w:rPr>
        <w:t>e</w:t>
      </w:r>
      <w:r w:rsidRPr="00143BB1">
        <w:rPr>
          <w:rFonts w:ascii="Times New Roman" w:hAnsi="Times New Roman" w:cs="Times New Roman"/>
          <w:sz w:val="24"/>
          <w:szCs w:val="24"/>
        </w:rPr>
        <w:t xml:space="preserve"> ze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skalą przyjętą w szkole). Przed każdą formą sprawdzania wiedzy i umiejętności ucznia nauczyciel podaje kryteria do pracy, czyli – co będzie podlegać ocenianiu. W</w:t>
      </w:r>
      <w:r w:rsidR="00070A98">
        <w:rPr>
          <w:rFonts w:ascii="Times New Roman" w:hAnsi="Times New Roman" w:cs="Times New Roman"/>
          <w:sz w:val="24"/>
          <w:szCs w:val="24"/>
        </w:rPr>
        <w:t> </w:t>
      </w:r>
      <w:r w:rsidRPr="00143BB1">
        <w:rPr>
          <w:rFonts w:ascii="Times New Roman" w:hAnsi="Times New Roman" w:cs="Times New Roman"/>
          <w:sz w:val="24"/>
          <w:szCs w:val="24"/>
        </w:rPr>
        <w:t>komentarzu do pracy ucznia nauczyciel odnosi się do wcześniej ustalonych kryteriów.</w:t>
      </w:r>
    </w:p>
    <w:bookmarkEnd w:id="9"/>
    <w:p w14:paraId="576AAC85" w14:textId="77777777" w:rsidR="00230EE3" w:rsidRPr="00143BB1" w:rsidRDefault="00230EE3" w:rsidP="00E47A9F">
      <w:pPr>
        <w:spacing w:after="0" w:line="240" w:lineRule="auto"/>
        <w:jc w:val="center"/>
        <w:rPr>
          <w:rFonts w:ascii="Times New Roman" w:hAnsi="Times New Roman" w:cs="Times New Roman"/>
          <w:b/>
          <w:bCs/>
          <w:sz w:val="28"/>
          <w:szCs w:val="28"/>
        </w:rPr>
      </w:pPr>
    </w:p>
    <w:p w14:paraId="09C77DBD" w14:textId="6C69A736" w:rsidR="00591E17" w:rsidRPr="00143BB1" w:rsidRDefault="69D1D9A4" w:rsidP="00230EE3">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230EE3" w:rsidRPr="00143BB1">
        <w:rPr>
          <w:rFonts w:ascii="Times New Roman" w:hAnsi="Times New Roman" w:cs="Times New Roman"/>
          <w:b/>
          <w:bCs/>
          <w:sz w:val="28"/>
          <w:szCs w:val="28"/>
        </w:rPr>
        <w:t>7</w:t>
      </w:r>
      <w:r w:rsidR="00FC3717">
        <w:rPr>
          <w:rFonts w:ascii="Times New Roman" w:hAnsi="Times New Roman" w:cs="Times New Roman"/>
          <w:b/>
          <w:bCs/>
          <w:sz w:val="28"/>
          <w:szCs w:val="28"/>
        </w:rPr>
        <w:t>4</w:t>
      </w:r>
    </w:p>
    <w:p w14:paraId="72DE899B" w14:textId="7C10B6D6" w:rsidR="00591E17" w:rsidRPr="00143BB1" w:rsidRDefault="69D1D9A4" w:rsidP="00E47A9F">
      <w:pPr>
        <w:pStyle w:val="Akapitzlist2"/>
        <w:numPr>
          <w:ilvl w:val="0"/>
          <w:numId w:val="2"/>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Formy i metody ewaluacji osiągnięć uczniów obejmują: </w:t>
      </w:r>
    </w:p>
    <w:p w14:paraId="171E302A" w14:textId="10FCDA2F" w:rsidR="00591E17" w:rsidRPr="00143BB1" w:rsidRDefault="69D1D9A4">
      <w:pPr>
        <w:pStyle w:val="Akapitzlist2"/>
        <w:numPr>
          <w:ilvl w:val="1"/>
          <w:numId w:val="12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odpowiedzi ustne, </w:t>
      </w:r>
    </w:p>
    <w:p w14:paraId="0F35364E" w14:textId="0F8EE8C7" w:rsidR="00591E17" w:rsidRPr="00143BB1" w:rsidRDefault="69D1D9A4">
      <w:pPr>
        <w:pStyle w:val="Akapitzlist2"/>
        <w:numPr>
          <w:ilvl w:val="1"/>
          <w:numId w:val="124"/>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odpowiedzi pisemne  </w:t>
      </w:r>
      <w:r w:rsidR="00186FD4" w:rsidRPr="00143BB1">
        <w:rPr>
          <w:rFonts w:ascii="Times New Roman" w:hAnsi="Times New Roman" w:cs="Times New Roman"/>
          <w:sz w:val="24"/>
          <w:szCs w:val="24"/>
        </w:rPr>
        <w:t>/</w:t>
      </w:r>
      <w:r w:rsidRPr="00143BB1">
        <w:rPr>
          <w:rFonts w:ascii="Times New Roman" w:hAnsi="Times New Roman" w:cs="Times New Roman"/>
          <w:sz w:val="24"/>
          <w:szCs w:val="24"/>
        </w:rPr>
        <w:t xml:space="preserve">sprawdziany, kartkówki/, </w:t>
      </w:r>
    </w:p>
    <w:p w14:paraId="5B6416AE" w14:textId="77777777" w:rsidR="00591E17" w:rsidRPr="00143BB1" w:rsidRDefault="69D1D9A4">
      <w:pPr>
        <w:pStyle w:val="Akapitzlist2"/>
        <w:numPr>
          <w:ilvl w:val="1"/>
          <w:numId w:val="12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zadania domowe, </w:t>
      </w:r>
    </w:p>
    <w:p w14:paraId="7072411E" w14:textId="77777777" w:rsidR="00591E17" w:rsidRPr="00143BB1" w:rsidRDefault="69D1D9A4">
      <w:pPr>
        <w:pStyle w:val="Akapitzlist2"/>
        <w:numPr>
          <w:ilvl w:val="1"/>
          <w:numId w:val="12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pracę w zespołach, </w:t>
      </w:r>
    </w:p>
    <w:p w14:paraId="5FB7DD5C" w14:textId="77777777" w:rsidR="00591E17" w:rsidRPr="00143BB1" w:rsidRDefault="69D1D9A4">
      <w:pPr>
        <w:pStyle w:val="Akapitzlist2"/>
        <w:numPr>
          <w:ilvl w:val="1"/>
          <w:numId w:val="12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aktywność na lekcjach, </w:t>
      </w:r>
    </w:p>
    <w:p w14:paraId="52D71347" w14:textId="77777777" w:rsidR="00591E17" w:rsidRPr="00143BB1" w:rsidRDefault="69D1D9A4">
      <w:pPr>
        <w:pStyle w:val="Akapitzlist2"/>
        <w:numPr>
          <w:ilvl w:val="1"/>
          <w:numId w:val="12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inne formy wynikające ze specyfiki danego przedmiotu.</w:t>
      </w:r>
    </w:p>
    <w:p w14:paraId="7D34F5C7" w14:textId="12BEAAA7" w:rsidR="00591E17" w:rsidRPr="00143BB1" w:rsidRDefault="69D1D9A4" w:rsidP="00E47A9F">
      <w:pPr>
        <w:pStyle w:val="Akapitzlist2"/>
        <w:numPr>
          <w:ilvl w:val="0"/>
          <w:numId w:val="2"/>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Każda metoda ewaluacji osiągnięć ucznia musi uwzględniać </w:t>
      </w:r>
      <w:proofErr w:type="spellStart"/>
      <w:r w:rsidRPr="00143BB1">
        <w:rPr>
          <w:rFonts w:ascii="Times New Roman" w:hAnsi="Times New Roman" w:cs="Times New Roman"/>
          <w:sz w:val="24"/>
          <w:szCs w:val="24"/>
        </w:rPr>
        <w:t>wielopoziomowość</w:t>
      </w:r>
      <w:proofErr w:type="spellEnd"/>
      <w:r w:rsidRPr="00143BB1">
        <w:rPr>
          <w:rFonts w:ascii="Times New Roman" w:hAnsi="Times New Roman" w:cs="Times New Roman"/>
          <w:sz w:val="24"/>
          <w:szCs w:val="24"/>
        </w:rPr>
        <w:t xml:space="preserve"> wymagań.</w:t>
      </w:r>
    </w:p>
    <w:p w14:paraId="0B4020A7" w14:textId="5477E0CF" w:rsidR="00591E17" w:rsidRPr="00143BB1" w:rsidRDefault="3F6C3E02" w:rsidP="00E47A9F">
      <w:pPr>
        <w:pStyle w:val="Akapitzlist2"/>
        <w:numPr>
          <w:ilvl w:val="0"/>
          <w:numId w:val="2"/>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Zapisy w dzienniku</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muszą informować o tym, za co uczeń otrzymał poszczególne oceny</w:t>
      </w:r>
      <w:r w:rsidR="00BC736B">
        <w:rPr>
          <w:rFonts w:ascii="Times New Roman" w:hAnsi="Times New Roman" w:cs="Times New Roman"/>
          <w:sz w:val="24"/>
          <w:szCs w:val="24"/>
        </w:rPr>
        <w:t xml:space="preserve"> punktowe</w:t>
      </w:r>
      <w:r w:rsidRPr="00143BB1">
        <w:rPr>
          <w:rFonts w:ascii="Times New Roman" w:hAnsi="Times New Roman" w:cs="Times New Roman"/>
          <w:sz w:val="24"/>
          <w:szCs w:val="24"/>
        </w:rPr>
        <w:t>.</w:t>
      </w:r>
    </w:p>
    <w:p w14:paraId="1D7B270A" w14:textId="77CD8500"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Jako sprawdzian rozumie się odpowiedź pisemną, która trwa ponad 15 minut, obejmuje większą partię materiału, poprzedzona jest powtórzeniem i zapowiedziana tydzień przed terminem.</w:t>
      </w:r>
    </w:p>
    <w:p w14:paraId="2A8808A9" w14:textId="77777777" w:rsidR="009635C7" w:rsidRPr="00143BB1" w:rsidRDefault="009635C7" w:rsidP="009635C7">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Tylko oceny ze sprawdzianów podlegają poprawie.</w:t>
      </w:r>
    </w:p>
    <w:p w14:paraId="4F904CB7" w14:textId="46447FDC"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Uczeń ma prawo do poprawy oceny za sprawdzianu w terminie ustalonym przez nauczyciela - nie krótszym niż tydzień i nie dłuższym niż dwa tygodnie od dnia omawiania ocenionego sprawdzianu.</w:t>
      </w:r>
    </w:p>
    <w:p w14:paraId="61304E5C" w14:textId="0A53647F"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Do dziennika wpisuje się każdą ocenę</w:t>
      </w:r>
      <w:r w:rsidR="00BC736B">
        <w:rPr>
          <w:rFonts w:ascii="Times New Roman" w:hAnsi="Times New Roman" w:cs="Times New Roman"/>
          <w:sz w:val="24"/>
          <w:szCs w:val="24"/>
        </w:rPr>
        <w:t xml:space="preserve"> punktową</w:t>
      </w:r>
      <w:r w:rsidRPr="00143BB1">
        <w:rPr>
          <w:rFonts w:ascii="Times New Roman" w:hAnsi="Times New Roman" w:cs="Times New Roman"/>
          <w:sz w:val="24"/>
          <w:szCs w:val="24"/>
        </w:rPr>
        <w:t xml:space="preserve"> z poprawy sprawdzianu.</w:t>
      </w:r>
    </w:p>
    <w:p w14:paraId="1FED5196" w14:textId="163818A1"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Raz w półroczu, przed ustaleniem oceny śródrocznej i rocznej, po uzgodnieniu z uczniem, usuwa się z dziennika jedną ocenę z poprawy sprawdzianu (poprawioną lub poprawianą).</w:t>
      </w:r>
    </w:p>
    <w:p w14:paraId="43E6F4A1" w14:textId="3D5D82F0"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W jednym tygodniu w danej klasie mogą odbyć się maksymalnie 3 sprawdziany. Dopuszcza się ich większą liczbę w sytuacji, gdy sprawdzian został przeniesiony, gdyż nie mógł odbyć się w zaplanowanym terminie z powodu warsztatów, wizyty, prelekcji, wyjścia, apelu, nieobecności nauczyciela, itp.</w:t>
      </w:r>
    </w:p>
    <w:p w14:paraId="796FF352" w14:textId="4993A63E"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bookmarkStart w:id="10" w:name="_Hlk144296702"/>
      <w:r w:rsidRPr="00143BB1">
        <w:rPr>
          <w:rFonts w:ascii="Times New Roman" w:hAnsi="Times New Roman" w:cs="Times New Roman"/>
          <w:sz w:val="24"/>
          <w:szCs w:val="24"/>
        </w:rPr>
        <w:t>Uczeń, który nie był obecny na sprawdzianie, powinien go napisać w terminie jak w ust.</w:t>
      </w:r>
      <w:r w:rsidR="00B81245">
        <w:rPr>
          <w:rFonts w:ascii="Times New Roman" w:hAnsi="Times New Roman" w:cs="Times New Roman"/>
          <w:sz w:val="24"/>
          <w:szCs w:val="24"/>
        </w:rPr>
        <w:t>6</w:t>
      </w:r>
      <w:r w:rsidRPr="00143BB1">
        <w:rPr>
          <w:rFonts w:ascii="Times New Roman" w:hAnsi="Times New Roman" w:cs="Times New Roman"/>
          <w:sz w:val="24"/>
          <w:szCs w:val="24"/>
        </w:rPr>
        <w:t xml:space="preserve">, licząc od dnia pierwszej lekcji danego przedmiotu po powrocie ucznia do szkoły, nieobecność ucznia odnotowuje się w dzienniku </w:t>
      </w:r>
      <w:r w:rsidR="00070A98">
        <w:rPr>
          <w:rFonts w:ascii="Times New Roman" w:hAnsi="Times New Roman" w:cs="Times New Roman"/>
          <w:sz w:val="24"/>
          <w:szCs w:val="24"/>
        </w:rPr>
        <w:t xml:space="preserve">(usunięto) </w:t>
      </w:r>
      <w:r w:rsidR="001A2EE7">
        <w:rPr>
          <w:rFonts w:ascii="Times New Roman" w:hAnsi="Times New Roman" w:cs="Times New Roman"/>
          <w:sz w:val="24"/>
          <w:szCs w:val="24"/>
        </w:rPr>
        <w:t>wpisując 0</w:t>
      </w:r>
      <w:r w:rsidR="00FE07DD">
        <w:rPr>
          <w:rFonts w:ascii="Times New Roman" w:hAnsi="Times New Roman" w:cs="Times New Roman"/>
          <w:sz w:val="24"/>
          <w:szCs w:val="24"/>
        </w:rPr>
        <w:t>/100</w:t>
      </w:r>
      <w:r w:rsidR="001A2EE7">
        <w:rPr>
          <w:rFonts w:ascii="Times New Roman" w:hAnsi="Times New Roman" w:cs="Times New Roman"/>
          <w:sz w:val="24"/>
          <w:szCs w:val="24"/>
        </w:rPr>
        <w:t xml:space="preserve">. </w:t>
      </w:r>
    </w:p>
    <w:bookmarkEnd w:id="10"/>
    <w:p w14:paraId="5EA6AE41" w14:textId="228B6675" w:rsidR="00591E17" w:rsidRPr="00143BB1" w:rsidRDefault="69D1D9A4" w:rsidP="00E47A9F">
      <w:pPr>
        <w:pStyle w:val="Akapitzlist2"/>
        <w:numPr>
          <w:ilvl w:val="0"/>
          <w:numId w:val="2"/>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Ocenia się każde zadanie domowe uwzględniające </w:t>
      </w:r>
      <w:proofErr w:type="spellStart"/>
      <w:r w:rsidRPr="00143BB1">
        <w:rPr>
          <w:rFonts w:ascii="Times New Roman" w:hAnsi="Times New Roman" w:cs="Times New Roman"/>
          <w:sz w:val="24"/>
          <w:szCs w:val="24"/>
        </w:rPr>
        <w:t>wielopoziomowość</w:t>
      </w:r>
      <w:proofErr w:type="spellEnd"/>
      <w:r w:rsidRPr="00143BB1">
        <w:rPr>
          <w:rFonts w:ascii="Times New Roman" w:hAnsi="Times New Roman" w:cs="Times New Roman"/>
          <w:sz w:val="24"/>
          <w:szCs w:val="24"/>
        </w:rPr>
        <w:t xml:space="preserve"> wymagań, a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 xml:space="preserve">otrzymana ocena nie podlega poprawie. Jego brak w ustalonym terminie zaznacza się w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 xml:space="preserve">dzienniku jako 0. Brak ten należy uzupełnić, przedstawiając zadanie na następnej lekcji. </w:t>
      </w:r>
      <w:r w:rsidRPr="00143BB1">
        <w:rPr>
          <w:rFonts w:ascii="Times New Roman" w:hAnsi="Times New Roman" w:cs="Times New Roman"/>
          <w:sz w:val="24"/>
          <w:szCs w:val="24"/>
        </w:rPr>
        <w:lastRenderedPageBreak/>
        <w:t>Kolejny brak oznacza ocenę niedostateczną.</w:t>
      </w:r>
      <w:r w:rsidR="00A5678C" w:rsidRPr="00143BB1">
        <w:t xml:space="preserve"> </w:t>
      </w:r>
      <w:r w:rsidRPr="00143BB1">
        <w:rPr>
          <w:rFonts w:ascii="Times New Roman" w:hAnsi="Times New Roman" w:cs="Times New Roman"/>
          <w:sz w:val="24"/>
          <w:szCs w:val="24"/>
        </w:rPr>
        <w:t>Zadania o niższym stopniu trudności są kontrolowane i oceniane wybiórczo, a brak dwóch takich zadań skutkuje oceną niedostateczną.</w:t>
      </w:r>
    </w:p>
    <w:p w14:paraId="66579A0D" w14:textId="0D4F56A4" w:rsidR="00591E17" w:rsidRPr="00143BB1" w:rsidRDefault="69D1D9A4"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Kartkówki to odpowiedzi pisemne, których czas nie przekracza 15 minut, nie muszą być zapowiadane. </w:t>
      </w:r>
    </w:p>
    <w:p w14:paraId="757FCF70" w14:textId="5C7D128C" w:rsidR="00591E17" w:rsidRPr="00143BB1" w:rsidRDefault="3F6C3E02" w:rsidP="00E47A9F">
      <w:pPr>
        <w:pStyle w:val="Akapitzlist2"/>
        <w:numPr>
          <w:ilvl w:val="0"/>
          <w:numId w:val="2"/>
        </w:numPr>
        <w:tabs>
          <w:tab w:val="left" w:pos="284"/>
        </w:tabs>
        <w:spacing w:after="0" w:line="240" w:lineRule="auto"/>
        <w:contextualSpacing/>
        <w:jc w:val="both"/>
        <w:rPr>
          <w:rFonts w:eastAsia="Calibri"/>
        </w:rPr>
      </w:pPr>
      <w:r w:rsidRPr="00143BB1">
        <w:rPr>
          <w:rFonts w:ascii="Times New Roman" w:hAnsi="Times New Roman" w:cs="Times New Roman"/>
          <w:sz w:val="24"/>
          <w:szCs w:val="24"/>
        </w:rPr>
        <w:t>Sprawdziany, kartkówki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i zadania domowe wielopoziomowe powinny być poprawione i ocenione przez nauczyciela w terminie do 14 dni ; na prośbę ucznia lub rodzica nauczyciel zobowiązany jest umotywować każdą ocenę.</w:t>
      </w:r>
    </w:p>
    <w:p w14:paraId="553DD085" w14:textId="58E64F26" w:rsidR="00591E17" w:rsidRPr="00143BB1" w:rsidRDefault="3F6C3E02" w:rsidP="00E47A9F">
      <w:pPr>
        <w:pStyle w:val="Akapitzlist2"/>
        <w:numPr>
          <w:ilvl w:val="0"/>
          <w:numId w:val="2"/>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Oceny z przedmiotów artystycznych (muzyka, plastyka, technika, informatyka) oraz z</w:t>
      </w:r>
      <w:r w:rsidR="6F67F0D4" w:rsidRPr="00143BB1">
        <w:rPr>
          <w:rFonts w:ascii="Times New Roman" w:hAnsi="Times New Roman" w:cs="Times New Roman"/>
          <w:sz w:val="24"/>
          <w:szCs w:val="24"/>
        </w:rPr>
        <w:t xml:space="preserve">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wychowania fizycznego ustala się, biorąc pod uwagę przede wszystkim wysiłek</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wkładany przez ucznia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wywiązywanie się z obowiązków wynikających ze specyfiki tych zajęć, a w przypadku wychowania fizycznego – także systematyczność udziału w zajęciach oraz aktywność ucznia w działaniach podejmowanych przez szkołę na rzecz kultury fizycznej.</w:t>
      </w:r>
    </w:p>
    <w:p w14:paraId="6D9C8D39" w14:textId="11CD0F1D" w:rsidR="00591E17" w:rsidRPr="00143BB1" w:rsidRDefault="69D1D9A4" w:rsidP="00E47A9F">
      <w:pPr>
        <w:pStyle w:val="Akapitzlist2"/>
        <w:numPr>
          <w:ilvl w:val="0"/>
          <w:numId w:val="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okresie kształcenia na odległość formy i metody ewaluacji pracy uczniów przy zastosowaniu różnych narzędzi technologii informacyjno-komunikacyjnej obejmują następujące formy aktywności uczniów: odpowiedź ustna, odpowiedź pisemna, sprawdzian, aktywność, zadanie domowe, prace przygotowane w formie elektronicznej, inne formy wynikające ze specyfiki przedmiotu.</w:t>
      </w:r>
    </w:p>
    <w:p w14:paraId="02C98097" w14:textId="77777777" w:rsidR="00F52E17" w:rsidRPr="00143BB1" w:rsidRDefault="00F52E17" w:rsidP="00E47A9F">
      <w:pPr>
        <w:pStyle w:val="Akapitzlist2"/>
        <w:spacing w:after="0" w:line="240" w:lineRule="auto"/>
        <w:ind w:left="720"/>
        <w:jc w:val="both"/>
        <w:rPr>
          <w:rFonts w:ascii="Times New Roman" w:hAnsi="Times New Roman" w:cs="Times New Roman"/>
          <w:sz w:val="24"/>
          <w:szCs w:val="24"/>
        </w:rPr>
      </w:pPr>
    </w:p>
    <w:p w14:paraId="10B03821" w14:textId="43E51536" w:rsidR="00591E17" w:rsidRPr="00143BB1" w:rsidRDefault="69D1D9A4" w:rsidP="0090072C">
      <w:pPr>
        <w:spacing w:after="0" w:line="240" w:lineRule="auto"/>
        <w:ind w:left="4248"/>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90072C" w:rsidRPr="00143BB1">
        <w:rPr>
          <w:rFonts w:ascii="Times New Roman" w:hAnsi="Times New Roman" w:cs="Times New Roman"/>
          <w:b/>
          <w:bCs/>
          <w:sz w:val="28"/>
          <w:szCs w:val="28"/>
        </w:rPr>
        <w:t>7</w:t>
      </w:r>
      <w:r w:rsidR="0027022D">
        <w:rPr>
          <w:rFonts w:ascii="Times New Roman" w:hAnsi="Times New Roman" w:cs="Times New Roman"/>
          <w:b/>
          <w:bCs/>
          <w:sz w:val="28"/>
          <w:szCs w:val="28"/>
        </w:rPr>
        <w:t>5</w:t>
      </w:r>
    </w:p>
    <w:p w14:paraId="32712930" w14:textId="46D6E5A2" w:rsidR="00591E17" w:rsidRPr="00143BB1" w:rsidRDefault="69D1D9A4" w:rsidP="00E47A9F">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Każda ocena ma swoją wagę:</w:t>
      </w:r>
    </w:p>
    <w:p w14:paraId="2B1E4E47" w14:textId="70301BC5"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odpowiedź ustna – waga 2</w:t>
      </w:r>
    </w:p>
    <w:p w14:paraId="2EEC2AAE" w14:textId="1A11F65A"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odpowiedź pisemna : kartkówka – waga 2, sprawdzian – waga 3</w:t>
      </w:r>
    </w:p>
    <w:p w14:paraId="4FD3E11D" w14:textId="0099C9D6"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zadanie domowe – waga 1 </w:t>
      </w:r>
    </w:p>
    <w:p w14:paraId="765E507D" w14:textId="70DD9BD4"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praca w zespołach – waga 1</w:t>
      </w:r>
    </w:p>
    <w:p w14:paraId="590479FD" w14:textId="08634EF1"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aktywność na lekcjach – waga 1</w:t>
      </w:r>
    </w:p>
    <w:p w14:paraId="2C612831" w14:textId="739EB316" w:rsidR="00591E17" w:rsidRPr="00143BB1" w:rsidRDefault="69D1D9A4">
      <w:pPr>
        <w:pStyle w:val="Akapitzlist2"/>
        <w:numPr>
          <w:ilvl w:val="1"/>
          <w:numId w:val="12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inne formy wynikające ze specyfiki przedmiotu – waga 1.</w:t>
      </w:r>
    </w:p>
    <w:p w14:paraId="54065F14" w14:textId="74EA0600" w:rsidR="00591E17" w:rsidRPr="00143BB1" w:rsidRDefault="69D1D9A4" w:rsidP="00E47A9F">
      <w:pPr>
        <w:pStyle w:val="Akapitzlist2"/>
        <w:numPr>
          <w:ilvl w:val="0"/>
          <w:numId w:val="1"/>
        </w:numPr>
        <w:spacing w:after="0" w:line="240" w:lineRule="auto"/>
        <w:jc w:val="both"/>
        <w:rPr>
          <w:rFonts w:ascii="Times New Roman" w:hAnsi="Times New Roman" w:cs="Times New Roman"/>
          <w:sz w:val="24"/>
          <w:szCs w:val="24"/>
        </w:rPr>
      </w:pPr>
      <w:bookmarkStart w:id="11" w:name="_Hlk144296777"/>
      <w:r w:rsidRPr="00143BB1">
        <w:rPr>
          <w:rFonts w:ascii="Times New Roman" w:hAnsi="Times New Roman" w:cs="Times New Roman"/>
          <w:sz w:val="24"/>
          <w:szCs w:val="24"/>
        </w:rPr>
        <w:t>Ponieważ każda ocena ma ustaloną wagę, oceny śródroczne z poszczególnych</w:t>
      </w:r>
      <w:r w:rsidR="496B19C3"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przedmiotów ustala się w znacznym stopniu w oparciu o średnią ważoną ocen</w:t>
      </w:r>
      <w:r w:rsidR="6F67F0D4" w:rsidRPr="00143BB1">
        <w:rPr>
          <w:rFonts w:ascii="Times New Roman" w:hAnsi="Times New Roman" w:cs="Times New Roman"/>
          <w:sz w:val="24"/>
          <w:szCs w:val="24"/>
        </w:rPr>
        <w:t xml:space="preserve"> </w:t>
      </w:r>
      <w:r w:rsidR="001A2EE7">
        <w:rPr>
          <w:rFonts w:ascii="Times New Roman" w:hAnsi="Times New Roman" w:cs="Times New Roman"/>
          <w:sz w:val="24"/>
          <w:szCs w:val="24"/>
        </w:rPr>
        <w:t>(usunięto) punktowych</w:t>
      </w:r>
      <w:r w:rsidR="3F6C3E02" w:rsidRPr="00143BB1">
        <w:rPr>
          <w:rFonts w:ascii="Times New Roman" w:hAnsi="Times New Roman" w:cs="Times New Roman"/>
          <w:sz w:val="24"/>
          <w:szCs w:val="24"/>
        </w:rPr>
        <w:t>.</w:t>
      </w:r>
    </w:p>
    <w:bookmarkEnd w:id="11"/>
    <w:p w14:paraId="36A552DF" w14:textId="7315B7A3" w:rsidR="00591E17" w:rsidRPr="00143BB1" w:rsidRDefault="69D1D9A4" w:rsidP="00E47A9F">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Średnią ważoną ustala się według wzoru:</w:t>
      </w:r>
    </w:p>
    <w:p w14:paraId="42BF6A4A" w14:textId="6C8439C8" w:rsidR="00591E17" w:rsidRPr="00143BB1" w:rsidRDefault="3F6C3E02" w:rsidP="00E47A9F">
      <w:pPr>
        <w:spacing w:after="0" w:line="240" w:lineRule="auto"/>
        <w:ind w:left="720"/>
        <w:jc w:val="both"/>
        <w:rPr>
          <w:i/>
          <w:iCs/>
          <w:vertAlign w:val="subscript"/>
        </w:rPr>
      </w:pPr>
      <w:r w:rsidRPr="00143BB1">
        <w:rPr>
          <w:rFonts w:ascii="Times New Roman" w:hAnsi="Times New Roman" w:cs="Times New Roman"/>
          <w:sz w:val="24"/>
          <w:szCs w:val="24"/>
        </w:rPr>
        <w:t xml:space="preserve">Średnia ważona dla </w:t>
      </w:r>
      <w:r w:rsidRPr="00143BB1">
        <w:rPr>
          <w:rFonts w:ascii="Times New Roman" w:hAnsi="Times New Roman" w:cs="Times New Roman"/>
          <w:i/>
          <w:iCs/>
          <w:sz w:val="24"/>
          <w:szCs w:val="24"/>
        </w:rPr>
        <w:t>n</w:t>
      </w:r>
      <w:r w:rsidRPr="00143BB1">
        <w:rPr>
          <w:rFonts w:ascii="Times New Roman" w:hAnsi="Times New Roman" w:cs="Times New Roman"/>
          <w:sz w:val="24"/>
          <w:szCs w:val="24"/>
        </w:rPr>
        <w:t xml:space="preserve"> liczb </w:t>
      </w:r>
      <w:r w:rsidRPr="00143BB1">
        <w:rPr>
          <w:rFonts w:ascii="Times New Roman" w:hAnsi="Times New Roman" w:cs="Times New Roman"/>
          <w:i/>
          <w:iCs/>
          <w:sz w:val="24"/>
          <w:szCs w:val="24"/>
        </w:rPr>
        <w:t>a</w:t>
      </w:r>
      <w:r w:rsidRPr="00143BB1">
        <w:rPr>
          <w:rFonts w:ascii="Times New Roman" w:hAnsi="Times New Roman" w:cs="Times New Roman"/>
          <w:i/>
          <w:iCs/>
          <w:sz w:val="24"/>
          <w:szCs w:val="24"/>
          <w:vertAlign w:val="subscript"/>
        </w:rPr>
        <w:t>1</w:t>
      </w:r>
      <w:r w:rsidRPr="00143BB1">
        <w:rPr>
          <w:rFonts w:ascii="Times New Roman" w:hAnsi="Times New Roman" w:cs="Times New Roman"/>
          <w:i/>
          <w:iCs/>
          <w:sz w:val="24"/>
          <w:szCs w:val="24"/>
        </w:rPr>
        <w:t>, a</w:t>
      </w:r>
      <w:r w:rsidRPr="00143BB1">
        <w:rPr>
          <w:rFonts w:ascii="Times New Roman" w:hAnsi="Times New Roman" w:cs="Times New Roman"/>
          <w:i/>
          <w:iCs/>
          <w:sz w:val="24"/>
          <w:szCs w:val="24"/>
          <w:vertAlign w:val="subscript"/>
        </w:rPr>
        <w:t>2</w:t>
      </w:r>
      <w:r w:rsidRPr="00143BB1">
        <w:rPr>
          <w:rFonts w:ascii="Times New Roman" w:hAnsi="Times New Roman" w:cs="Times New Roman"/>
          <w:i/>
          <w:iCs/>
          <w:sz w:val="24"/>
          <w:szCs w:val="24"/>
        </w:rPr>
        <w:t xml:space="preserve">, …, </w:t>
      </w:r>
      <w:proofErr w:type="spellStart"/>
      <w:r w:rsidRPr="00143BB1">
        <w:rPr>
          <w:rFonts w:ascii="Times New Roman" w:hAnsi="Times New Roman" w:cs="Times New Roman"/>
          <w:i/>
          <w:iCs/>
          <w:sz w:val="24"/>
          <w:szCs w:val="24"/>
        </w:rPr>
        <w:t>a</w:t>
      </w:r>
      <w:r w:rsidRPr="00143BB1">
        <w:rPr>
          <w:rFonts w:ascii="Times New Roman" w:hAnsi="Times New Roman" w:cs="Times New Roman"/>
          <w:i/>
          <w:iCs/>
          <w:sz w:val="24"/>
          <w:szCs w:val="24"/>
          <w:vertAlign w:val="subscript"/>
        </w:rPr>
        <w:t>n</w:t>
      </w:r>
      <w:proofErr w:type="spellEnd"/>
      <w:r w:rsidR="3A39CC56" w:rsidRPr="00143BB1">
        <w:rPr>
          <w:rFonts w:ascii="Times New Roman" w:hAnsi="Times New Roman" w:cs="Times New Roman"/>
          <w:i/>
          <w:iCs/>
          <w:sz w:val="24"/>
          <w:szCs w:val="24"/>
          <w:vertAlign w:val="subscript"/>
        </w:rPr>
        <w:t xml:space="preserve"> </w:t>
      </w:r>
      <w:r w:rsidRPr="00143BB1">
        <w:rPr>
          <w:rFonts w:ascii="Times New Roman" w:hAnsi="Times New Roman" w:cs="Times New Roman"/>
          <w:sz w:val="24"/>
          <w:szCs w:val="24"/>
        </w:rPr>
        <w:t xml:space="preserve">którym przypisano odpowiednie wagi </w:t>
      </w:r>
      <w:r w:rsidRPr="00143BB1">
        <w:rPr>
          <w:rFonts w:ascii="Times New Roman" w:hAnsi="Times New Roman" w:cs="Times New Roman"/>
          <w:i/>
          <w:iCs/>
          <w:sz w:val="24"/>
          <w:szCs w:val="24"/>
        </w:rPr>
        <w:t>w</w:t>
      </w:r>
      <w:r w:rsidRPr="00143BB1">
        <w:rPr>
          <w:rFonts w:ascii="Times New Roman" w:hAnsi="Times New Roman" w:cs="Times New Roman"/>
          <w:i/>
          <w:iCs/>
          <w:sz w:val="24"/>
          <w:szCs w:val="24"/>
          <w:vertAlign w:val="subscript"/>
        </w:rPr>
        <w:t>1</w:t>
      </w:r>
      <w:r w:rsidRPr="00143BB1">
        <w:rPr>
          <w:rFonts w:ascii="Times New Roman" w:hAnsi="Times New Roman" w:cs="Times New Roman"/>
          <w:i/>
          <w:iCs/>
          <w:sz w:val="24"/>
          <w:szCs w:val="24"/>
        </w:rPr>
        <w:t>,w</w:t>
      </w:r>
      <w:r w:rsidRPr="00143BB1">
        <w:rPr>
          <w:rFonts w:ascii="Times New Roman" w:hAnsi="Times New Roman" w:cs="Times New Roman"/>
          <w:i/>
          <w:iCs/>
          <w:sz w:val="24"/>
          <w:szCs w:val="24"/>
          <w:vertAlign w:val="subscript"/>
        </w:rPr>
        <w:t>2</w:t>
      </w:r>
      <w:r w:rsidRPr="00143BB1">
        <w:rPr>
          <w:rFonts w:ascii="Times New Roman" w:hAnsi="Times New Roman" w:cs="Times New Roman"/>
          <w:i/>
          <w:iCs/>
          <w:sz w:val="24"/>
          <w:szCs w:val="24"/>
        </w:rPr>
        <w:t xml:space="preserve">, …, </w:t>
      </w:r>
      <w:proofErr w:type="spellStart"/>
      <w:r w:rsidRPr="00143BB1">
        <w:rPr>
          <w:rFonts w:ascii="Times New Roman" w:hAnsi="Times New Roman" w:cs="Times New Roman"/>
          <w:i/>
          <w:iCs/>
          <w:sz w:val="24"/>
          <w:szCs w:val="24"/>
        </w:rPr>
        <w:t>w</w:t>
      </w:r>
      <w:r w:rsidRPr="00143BB1">
        <w:rPr>
          <w:rFonts w:ascii="Times New Roman" w:hAnsi="Times New Roman" w:cs="Times New Roman"/>
          <w:i/>
          <w:iCs/>
          <w:sz w:val="24"/>
          <w:szCs w:val="24"/>
          <w:vertAlign w:val="subscript"/>
        </w:rPr>
        <w:t>n</w:t>
      </w:r>
      <w:proofErr w:type="spellEnd"/>
      <w:r w:rsidR="6F67F0D4" w:rsidRPr="00143BB1">
        <w:rPr>
          <w:rFonts w:ascii="Times New Roman" w:hAnsi="Times New Roman" w:cs="Times New Roman"/>
          <w:i/>
          <w:iCs/>
          <w:sz w:val="24"/>
          <w:szCs w:val="24"/>
        </w:rPr>
        <w:t xml:space="preserve"> </w:t>
      </w:r>
      <w:r w:rsidRPr="00143BB1">
        <w:rPr>
          <w:rFonts w:ascii="Times New Roman" w:hAnsi="Times New Roman" w:cs="Times New Roman"/>
          <w:i/>
          <w:iCs/>
          <w:sz w:val="24"/>
          <w:szCs w:val="24"/>
        </w:rPr>
        <w:t>jest równa</w:t>
      </w:r>
      <w:r w:rsidR="3A39CC56" w:rsidRPr="00143BB1">
        <w:rPr>
          <w:rFonts w:ascii="Times New Roman" w:hAnsi="Times New Roman" w:cs="Times New Roman"/>
          <w:i/>
          <w:iCs/>
          <w:sz w:val="24"/>
          <w:szCs w:val="24"/>
        </w:rPr>
        <w:t xml:space="preserve"> </w:t>
      </w:r>
      <w:r w:rsidR="6EA831E8" w:rsidRPr="00143BB1">
        <w:rPr>
          <w:noProof/>
        </w:rPr>
        <w:drawing>
          <wp:inline distT="0" distB="0" distL="0" distR="0" wp14:anchorId="510B6CB2" wp14:editId="3FB4DB0E">
            <wp:extent cx="1691640" cy="401986"/>
            <wp:effectExtent l="0" t="0" r="0" b="0"/>
            <wp:docPr id="51044871" name="Obraz 51044871" descr="a equals fraction numerator w subscript 1 a subscript 1 plus w subscript 2 a subscript 2 plus.... w subscript n a subscript n over denominator w subscript 1 plus w subscript 2 plus.... w subscript n end fraction" title="{&quot;mathml&quot;:&quot;&lt;math style=\&quot;font-family:stix;font-size:16px;\&quot; xmlns=\&quot;http://www.w3.org/1998/Math/MathML\&quot;&gt;&lt;mstyle mathsize=\&quot;16px\&quot;&gt;&lt;mrow&gt;&lt;mi&gt;a&lt;/mi&gt;&lt;mo&gt;=&lt;/mo&gt;&lt;mfrac&gt;&lt;mrow&gt;&lt;msub&gt;&lt;mi&gt;w&lt;/mi&gt;&lt;mn&gt;1&lt;/mn&gt;&lt;/msub&gt;&lt;msub&gt;&lt;mi&gt;a&lt;/mi&gt;&lt;mn&gt;1&lt;/mn&gt;&lt;/msub&gt;&lt;mo&gt;+&lt;/mo&gt;&lt;msub&gt;&lt;mi&gt;w&lt;/mi&gt;&lt;mn&gt;2&lt;/mn&gt;&lt;/msub&gt;&lt;msub&gt;&lt;mi&gt;a&lt;/mi&gt;&lt;mn&gt;2&lt;/mn&gt;&lt;/msub&gt;&lt;mo&gt;+&lt;/mo&gt;&lt;mo&gt;.&lt;/mo&gt;&lt;mo&gt;.&lt;/mo&gt;&lt;mo&gt;.&lt;/mo&gt;&lt;mo&gt;.&lt;/mo&gt;&lt;msub&gt;&lt;mi&gt;w&lt;/mi&gt;&lt;mi&gt;n&lt;/mi&gt;&lt;/msub&gt;&lt;msub&gt;&lt;mi&gt;a&lt;/mi&gt;&lt;mi&gt;n&lt;/mi&gt;&lt;/msub&gt;&lt;/mrow&gt;&lt;mrow&gt;&lt;msub&gt;&lt;mi&gt;w&lt;/mi&gt;&lt;mn&gt;1&lt;/mn&gt;&lt;/msub&gt;&lt;mo&gt;+&lt;/mo&gt;&lt;msub&gt;&lt;mi&gt;w&lt;/mi&gt;&lt;mn&gt;2&lt;/mn&gt;&lt;/msub&gt;&lt;mo&gt;+&lt;/mo&gt;&lt;mo&gt;.&lt;/mo&gt;&lt;mo&gt;.&lt;/mo&gt;&lt;mo&gt;.&lt;/mo&gt;&lt;mo&gt;.&lt;/mo&gt;&lt;msub&gt;&lt;mi&gt;w&lt;/mi&gt;&lt;mi&gt;n&lt;/mi&gt;&lt;/msub&gt;&lt;/mrow&gt;&lt;/mfrac&gt;&lt;/mrow&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91640" cy="401986"/>
                    </a:xfrm>
                    <a:prstGeom prst="rect">
                      <a:avLst/>
                    </a:prstGeom>
                  </pic:spPr>
                </pic:pic>
              </a:graphicData>
            </a:graphic>
          </wp:inline>
        </w:drawing>
      </w:r>
    </w:p>
    <w:p w14:paraId="36091815" w14:textId="20B788B0" w:rsidR="004676BD" w:rsidRDefault="0059609C" w:rsidP="00E47A9F">
      <w:pPr>
        <w:pStyle w:val="Akapitzlist2"/>
        <w:numPr>
          <w:ilvl w:val="0"/>
          <w:numId w:val="1"/>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Ustęp</w:t>
      </w:r>
      <w:r w:rsidR="000C373D">
        <w:rPr>
          <w:rFonts w:ascii="Times New Roman" w:hAnsi="Times New Roman" w:cs="Times New Roman"/>
          <w:sz w:val="24"/>
          <w:szCs w:val="24"/>
        </w:rPr>
        <w:t xml:space="preserve"> 4 otrzymuje brzmienie:</w:t>
      </w:r>
    </w:p>
    <w:p w14:paraId="0F67A874" w14:textId="52FFAFD3" w:rsidR="00591E17" w:rsidRDefault="3F6C3E02" w:rsidP="000C373D">
      <w:pPr>
        <w:pStyle w:val="Akapitzlist2"/>
        <w:tabs>
          <w:tab w:val="left" w:pos="284"/>
        </w:tabs>
        <w:spacing w:after="0" w:line="240" w:lineRule="auto"/>
        <w:ind w:left="720"/>
        <w:jc w:val="both"/>
        <w:rPr>
          <w:rFonts w:ascii="Times New Roman" w:hAnsi="Times New Roman" w:cs="Times New Roman"/>
          <w:sz w:val="24"/>
          <w:szCs w:val="24"/>
        </w:rPr>
      </w:pPr>
      <w:bookmarkStart w:id="12" w:name="_Hlk144296851"/>
      <w:r w:rsidRPr="00143BB1">
        <w:rPr>
          <w:rFonts w:ascii="Times New Roman" w:hAnsi="Times New Roman" w:cs="Times New Roman"/>
          <w:sz w:val="24"/>
          <w:szCs w:val="24"/>
        </w:rPr>
        <w:t>Ocenę roczną z przedmiotu ustala się na podstawie średniej ważonej wszystkich ocen</w:t>
      </w:r>
      <w:r w:rsidR="16B81095" w:rsidRPr="00143BB1">
        <w:rPr>
          <w:rFonts w:ascii="Times New Roman" w:hAnsi="Times New Roman" w:cs="Times New Roman"/>
          <w:sz w:val="24"/>
          <w:szCs w:val="24"/>
        </w:rPr>
        <w:t xml:space="preserve"> </w:t>
      </w:r>
      <w:r w:rsidR="004676BD">
        <w:rPr>
          <w:rFonts w:ascii="Times New Roman" w:hAnsi="Times New Roman" w:cs="Times New Roman"/>
          <w:sz w:val="24"/>
          <w:szCs w:val="24"/>
        </w:rPr>
        <w:t>(usunięto) punktowych</w:t>
      </w:r>
      <w:r w:rsidR="00321C5E" w:rsidRPr="00143BB1">
        <w:rPr>
          <w:rFonts w:ascii="Times New Roman" w:hAnsi="Times New Roman" w:cs="Times New Roman"/>
          <w:sz w:val="24"/>
          <w:szCs w:val="24"/>
        </w:rPr>
        <w:t xml:space="preserve"> </w:t>
      </w:r>
      <w:r w:rsidRPr="00143BB1">
        <w:rPr>
          <w:rFonts w:ascii="Times New Roman" w:hAnsi="Times New Roman" w:cs="Times New Roman"/>
          <w:sz w:val="24"/>
          <w:szCs w:val="24"/>
        </w:rPr>
        <w:t>uzyskanych 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I </w:t>
      </w:r>
      <w:proofErr w:type="spellStart"/>
      <w:r w:rsidRPr="00143BB1">
        <w:rPr>
          <w:rFonts w:ascii="Times New Roman" w:hAnsi="Times New Roman" w:cs="Times New Roman"/>
          <w:sz w:val="24"/>
          <w:szCs w:val="24"/>
        </w:rPr>
        <w:t>i</w:t>
      </w:r>
      <w:proofErr w:type="spellEnd"/>
      <w:r w:rsidRPr="00143BB1">
        <w:rPr>
          <w:rFonts w:ascii="Times New Roman" w:hAnsi="Times New Roman" w:cs="Times New Roman"/>
          <w:sz w:val="24"/>
          <w:szCs w:val="24"/>
        </w:rPr>
        <w:t xml:space="preserve"> II półroczu.</w:t>
      </w:r>
      <w:r w:rsidR="007E7809" w:rsidRPr="00143BB1">
        <w:rPr>
          <w:rFonts w:ascii="Times New Roman" w:hAnsi="Times New Roman" w:cs="Times New Roman"/>
          <w:sz w:val="24"/>
          <w:szCs w:val="24"/>
        </w:rPr>
        <w:t xml:space="preserve"> </w:t>
      </w:r>
      <w:r w:rsidRPr="00143BB1">
        <w:rPr>
          <w:rFonts w:ascii="Times New Roman" w:hAnsi="Times New Roman" w:cs="Times New Roman"/>
          <w:sz w:val="24"/>
          <w:szCs w:val="24"/>
        </w:rPr>
        <w:t>Skala ocen śródrocznych i rocznych:</w:t>
      </w:r>
    </w:p>
    <w:p w14:paraId="4F9D5902" w14:textId="71AC6BEB" w:rsidR="00930949" w:rsidRPr="0059609C" w:rsidRDefault="00930949" w:rsidP="00930949">
      <w:pPr>
        <w:pStyle w:val="Akapitzlist2"/>
        <w:numPr>
          <w:ilvl w:val="1"/>
          <w:numId w:val="126"/>
        </w:numPr>
        <w:spacing w:after="0" w:line="240" w:lineRule="auto"/>
        <w:jc w:val="both"/>
        <w:rPr>
          <w:rFonts w:ascii="Times New Roman" w:hAnsi="Times New Roman" w:cs="Times New Roman"/>
          <w:strike/>
          <w:sz w:val="24"/>
          <w:szCs w:val="24"/>
        </w:rPr>
      </w:pPr>
      <w:r w:rsidRPr="00143BB1">
        <w:rPr>
          <w:rFonts w:ascii="Times New Roman" w:hAnsi="Times New Roman" w:cs="Times New Roman"/>
          <w:sz w:val="24"/>
          <w:szCs w:val="24"/>
        </w:rPr>
        <w:t xml:space="preserve">niedostateczny przy śr. ważonej  </w:t>
      </w:r>
      <w:r w:rsidRPr="00143BB1">
        <w:tab/>
      </w:r>
      <w:r w:rsidRPr="0059609C">
        <w:rPr>
          <w:rFonts w:ascii="Times New Roman" w:hAnsi="Times New Roman" w:cs="Times New Roman"/>
          <w:b/>
          <w:bCs/>
          <w:sz w:val="24"/>
          <w:szCs w:val="24"/>
        </w:rPr>
        <w:t>od 0  do 30 punktów</w:t>
      </w:r>
    </w:p>
    <w:p w14:paraId="626C7D4A" w14:textId="6CC71666" w:rsidR="00930949" w:rsidRPr="0059609C" w:rsidRDefault="00930949" w:rsidP="00930949">
      <w:pPr>
        <w:pStyle w:val="Akapitzlist2"/>
        <w:numPr>
          <w:ilvl w:val="1"/>
          <w:numId w:val="126"/>
        </w:numPr>
        <w:spacing w:after="0" w:line="240" w:lineRule="auto"/>
        <w:jc w:val="both"/>
        <w:rPr>
          <w:rFonts w:ascii="Times New Roman" w:hAnsi="Times New Roman" w:cs="Times New Roman"/>
          <w:sz w:val="24"/>
          <w:szCs w:val="24"/>
        </w:rPr>
      </w:pPr>
      <w:r w:rsidRPr="0059609C">
        <w:rPr>
          <w:rFonts w:ascii="Times New Roman" w:hAnsi="Times New Roman" w:cs="Times New Roman"/>
          <w:sz w:val="24"/>
          <w:szCs w:val="24"/>
        </w:rPr>
        <w:t xml:space="preserve">dopuszczający przy śr. </w:t>
      </w:r>
      <w:r w:rsidR="006C039F" w:rsidRPr="0059609C">
        <w:rPr>
          <w:rFonts w:ascii="Times New Roman" w:hAnsi="Times New Roman" w:cs="Times New Roman"/>
          <w:sz w:val="24"/>
          <w:szCs w:val="24"/>
        </w:rPr>
        <w:t>w</w:t>
      </w:r>
      <w:r w:rsidRPr="0059609C">
        <w:rPr>
          <w:rFonts w:ascii="Times New Roman" w:hAnsi="Times New Roman" w:cs="Times New Roman"/>
          <w:sz w:val="24"/>
          <w:szCs w:val="24"/>
        </w:rPr>
        <w:t>ażonej</w:t>
      </w:r>
      <w:r w:rsidR="006C039F" w:rsidRPr="0059609C">
        <w:rPr>
          <w:rFonts w:ascii="Times New Roman" w:hAnsi="Times New Roman" w:cs="Times New Roman"/>
          <w:sz w:val="24"/>
          <w:szCs w:val="24"/>
        </w:rPr>
        <w:t xml:space="preserve">         </w:t>
      </w:r>
      <w:r w:rsidRPr="0059609C">
        <w:rPr>
          <w:rFonts w:ascii="Times New Roman" w:hAnsi="Times New Roman" w:cs="Times New Roman"/>
          <w:b/>
          <w:bCs/>
          <w:sz w:val="24"/>
          <w:szCs w:val="24"/>
        </w:rPr>
        <w:t>od 31 do 50 punktów</w:t>
      </w:r>
    </w:p>
    <w:p w14:paraId="770F585F" w14:textId="370F86B6" w:rsidR="00930949" w:rsidRPr="0059609C" w:rsidRDefault="00930949" w:rsidP="00930949">
      <w:pPr>
        <w:pStyle w:val="Akapitzlist2"/>
        <w:numPr>
          <w:ilvl w:val="1"/>
          <w:numId w:val="126"/>
        </w:numPr>
        <w:spacing w:after="0" w:line="240" w:lineRule="auto"/>
        <w:jc w:val="both"/>
        <w:rPr>
          <w:rFonts w:ascii="Times New Roman" w:hAnsi="Times New Roman" w:cs="Times New Roman"/>
          <w:b/>
          <w:bCs/>
          <w:sz w:val="24"/>
          <w:szCs w:val="24"/>
        </w:rPr>
      </w:pPr>
      <w:r w:rsidRPr="0059609C">
        <w:rPr>
          <w:rFonts w:ascii="Times New Roman" w:hAnsi="Times New Roman" w:cs="Times New Roman"/>
          <w:sz w:val="24"/>
          <w:szCs w:val="24"/>
        </w:rPr>
        <w:t xml:space="preserve">dostateczny przy śr. ważonej </w:t>
      </w:r>
      <w:r w:rsidRPr="0059609C">
        <w:tab/>
      </w:r>
      <w:r w:rsidRPr="0059609C">
        <w:tab/>
      </w:r>
      <w:r w:rsidRPr="0059609C">
        <w:rPr>
          <w:rFonts w:ascii="Times New Roman" w:hAnsi="Times New Roman" w:cs="Times New Roman"/>
          <w:b/>
          <w:bCs/>
          <w:sz w:val="24"/>
          <w:szCs w:val="24"/>
        </w:rPr>
        <w:t>od 51 do 74 punktów</w:t>
      </w:r>
    </w:p>
    <w:p w14:paraId="22BE2235" w14:textId="3663A904" w:rsidR="00930949" w:rsidRPr="0059609C" w:rsidRDefault="00930949" w:rsidP="00930949">
      <w:pPr>
        <w:pStyle w:val="Akapitzlist2"/>
        <w:numPr>
          <w:ilvl w:val="1"/>
          <w:numId w:val="126"/>
        </w:numPr>
        <w:spacing w:after="0" w:line="240" w:lineRule="auto"/>
        <w:jc w:val="both"/>
        <w:rPr>
          <w:rFonts w:ascii="Times New Roman" w:hAnsi="Times New Roman" w:cs="Times New Roman"/>
          <w:sz w:val="24"/>
          <w:szCs w:val="24"/>
        </w:rPr>
      </w:pPr>
      <w:r w:rsidRPr="0059609C">
        <w:rPr>
          <w:rFonts w:ascii="Times New Roman" w:hAnsi="Times New Roman" w:cs="Times New Roman"/>
          <w:sz w:val="24"/>
          <w:szCs w:val="24"/>
        </w:rPr>
        <w:t xml:space="preserve">dobry przy śr. ważonej </w:t>
      </w:r>
      <w:r w:rsidR="006C039F" w:rsidRPr="0059609C">
        <w:t xml:space="preserve">                           </w:t>
      </w:r>
      <w:r w:rsidRPr="0059609C">
        <w:rPr>
          <w:rFonts w:ascii="Times New Roman" w:hAnsi="Times New Roman" w:cs="Times New Roman"/>
          <w:b/>
          <w:bCs/>
          <w:sz w:val="24"/>
          <w:szCs w:val="24"/>
        </w:rPr>
        <w:t>od 75 do 89 punktów</w:t>
      </w:r>
    </w:p>
    <w:p w14:paraId="73332218" w14:textId="76C8A836" w:rsidR="00930949" w:rsidRPr="0059609C" w:rsidRDefault="00930949" w:rsidP="00930949">
      <w:pPr>
        <w:pStyle w:val="Akapitzlist2"/>
        <w:numPr>
          <w:ilvl w:val="1"/>
          <w:numId w:val="126"/>
        </w:numPr>
        <w:spacing w:after="0" w:line="240" w:lineRule="auto"/>
        <w:jc w:val="both"/>
        <w:rPr>
          <w:rFonts w:ascii="Times New Roman" w:hAnsi="Times New Roman" w:cs="Times New Roman"/>
          <w:b/>
          <w:bCs/>
          <w:sz w:val="24"/>
          <w:szCs w:val="24"/>
        </w:rPr>
      </w:pPr>
      <w:r w:rsidRPr="0059609C">
        <w:rPr>
          <w:rFonts w:ascii="Times New Roman" w:hAnsi="Times New Roman" w:cs="Times New Roman"/>
          <w:sz w:val="24"/>
          <w:szCs w:val="24"/>
        </w:rPr>
        <w:t xml:space="preserve">bardzo dobry przy śr. </w:t>
      </w:r>
      <w:r w:rsidR="00ED24E3" w:rsidRPr="0059609C">
        <w:rPr>
          <w:rFonts w:ascii="Times New Roman" w:hAnsi="Times New Roman" w:cs="Times New Roman"/>
          <w:sz w:val="24"/>
          <w:szCs w:val="24"/>
        </w:rPr>
        <w:t>w</w:t>
      </w:r>
      <w:r w:rsidRPr="0059609C">
        <w:rPr>
          <w:rFonts w:ascii="Times New Roman" w:hAnsi="Times New Roman" w:cs="Times New Roman"/>
          <w:sz w:val="24"/>
          <w:szCs w:val="24"/>
        </w:rPr>
        <w:t>ażonej</w:t>
      </w:r>
      <w:r w:rsidR="00ED24E3" w:rsidRPr="0059609C">
        <w:rPr>
          <w:rFonts w:ascii="Times New Roman" w:hAnsi="Times New Roman" w:cs="Times New Roman"/>
          <w:sz w:val="24"/>
          <w:szCs w:val="24"/>
        </w:rPr>
        <w:t xml:space="preserve">           </w:t>
      </w:r>
      <w:r w:rsidRPr="0059609C">
        <w:rPr>
          <w:rFonts w:ascii="Times New Roman" w:hAnsi="Times New Roman" w:cs="Times New Roman"/>
          <w:b/>
          <w:bCs/>
          <w:sz w:val="24"/>
          <w:szCs w:val="24"/>
        </w:rPr>
        <w:t>od 90 do 95 punktów</w:t>
      </w:r>
    </w:p>
    <w:p w14:paraId="0BAFE091" w14:textId="6C7DAB63" w:rsidR="00930949" w:rsidRPr="0059609C" w:rsidRDefault="00930949" w:rsidP="00930949">
      <w:pPr>
        <w:pStyle w:val="Akapitzlist2"/>
        <w:numPr>
          <w:ilvl w:val="1"/>
          <w:numId w:val="126"/>
        </w:numPr>
        <w:tabs>
          <w:tab w:val="left" w:pos="284"/>
          <w:tab w:val="left" w:pos="426"/>
          <w:tab w:val="left" w:pos="567"/>
        </w:tabs>
        <w:spacing w:after="0" w:line="240" w:lineRule="auto"/>
        <w:jc w:val="both"/>
        <w:rPr>
          <w:rFonts w:ascii="Times New Roman" w:hAnsi="Times New Roman" w:cs="Times New Roman"/>
          <w:sz w:val="24"/>
          <w:szCs w:val="24"/>
        </w:rPr>
      </w:pPr>
      <w:r w:rsidRPr="0059609C">
        <w:rPr>
          <w:rFonts w:ascii="Times New Roman" w:hAnsi="Times New Roman" w:cs="Times New Roman"/>
          <w:sz w:val="24"/>
          <w:szCs w:val="24"/>
        </w:rPr>
        <w:t xml:space="preserve">celujący: przy śr. ważonej </w:t>
      </w:r>
      <w:r w:rsidRPr="0059609C">
        <w:tab/>
      </w:r>
      <w:r w:rsidRPr="0059609C">
        <w:tab/>
      </w:r>
      <w:r w:rsidR="00ED24E3" w:rsidRPr="0059609C">
        <w:rPr>
          <w:rFonts w:ascii="Times New Roman" w:hAnsi="Times New Roman" w:cs="Times New Roman"/>
          <w:b/>
          <w:bCs/>
          <w:sz w:val="24"/>
          <w:szCs w:val="24"/>
        </w:rPr>
        <w:t>o</w:t>
      </w:r>
      <w:r w:rsidRPr="0059609C">
        <w:rPr>
          <w:rFonts w:ascii="Times New Roman" w:hAnsi="Times New Roman" w:cs="Times New Roman"/>
          <w:b/>
          <w:bCs/>
          <w:sz w:val="24"/>
          <w:szCs w:val="24"/>
        </w:rPr>
        <w:t>d 96 do 100 punktów</w:t>
      </w:r>
    </w:p>
    <w:bookmarkEnd w:id="12"/>
    <w:p w14:paraId="272D145D" w14:textId="72EA86BC" w:rsidR="000C373D" w:rsidRPr="00143BB1" w:rsidRDefault="000C373D" w:rsidP="00ED24E3">
      <w:pPr>
        <w:pStyle w:val="Akapitzlist2"/>
        <w:tabs>
          <w:tab w:val="left" w:pos="284"/>
        </w:tabs>
        <w:spacing w:after="0" w:line="240" w:lineRule="auto"/>
        <w:jc w:val="both"/>
        <w:rPr>
          <w:rFonts w:ascii="Times New Roman" w:hAnsi="Times New Roman" w:cs="Times New Roman"/>
          <w:sz w:val="24"/>
          <w:szCs w:val="24"/>
        </w:rPr>
      </w:pPr>
    </w:p>
    <w:p w14:paraId="0AA5D01D" w14:textId="2D954C14" w:rsidR="00D3566B" w:rsidRDefault="0059609C" w:rsidP="00E47A9F">
      <w:pPr>
        <w:pStyle w:val="Akapitzlist2"/>
        <w:numPr>
          <w:ilvl w:val="0"/>
          <w:numId w:val="1"/>
        </w:num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Ustęp</w:t>
      </w:r>
      <w:r w:rsidR="00D3566B">
        <w:rPr>
          <w:rFonts w:ascii="Times New Roman" w:hAnsi="Times New Roman" w:cs="Times New Roman"/>
          <w:sz w:val="24"/>
          <w:szCs w:val="24"/>
        </w:rPr>
        <w:t xml:space="preserve"> 5 otrzymuje brzmienie:</w:t>
      </w:r>
    </w:p>
    <w:p w14:paraId="2FC17F8B" w14:textId="4F32B58F" w:rsidR="00591E17" w:rsidRPr="00143BB1" w:rsidRDefault="69D1D9A4" w:rsidP="00D3566B">
      <w:pPr>
        <w:pStyle w:val="Akapitzlist2"/>
        <w:tabs>
          <w:tab w:val="left" w:pos="284"/>
          <w:tab w:val="left" w:pos="426"/>
          <w:tab w:val="left" w:pos="567"/>
        </w:tabs>
        <w:spacing w:after="0" w:line="240" w:lineRule="auto"/>
        <w:ind w:left="720"/>
        <w:jc w:val="both"/>
        <w:rPr>
          <w:rFonts w:ascii="Times New Roman" w:hAnsi="Times New Roman" w:cs="Times New Roman"/>
          <w:sz w:val="24"/>
          <w:szCs w:val="24"/>
        </w:rPr>
      </w:pPr>
      <w:bookmarkStart w:id="13" w:name="_Hlk144296942"/>
      <w:r w:rsidRPr="00143BB1">
        <w:rPr>
          <w:rFonts w:ascii="Times New Roman" w:hAnsi="Times New Roman" w:cs="Times New Roman"/>
          <w:sz w:val="24"/>
          <w:szCs w:val="24"/>
        </w:rPr>
        <w:t xml:space="preserve">Oceny śródroczne i roczne wystawia nauczyciel danego przedmiotu, biorąc pod uwagę średnią ważoną z ocen </w:t>
      </w:r>
      <w:r w:rsidR="00ED24E3">
        <w:rPr>
          <w:rFonts w:ascii="Times New Roman" w:hAnsi="Times New Roman" w:cs="Times New Roman"/>
          <w:sz w:val="24"/>
          <w:szCs w:val="24"/>
        </w:rPr>
        <w:t>(usunięto) punktowych</w:t>
      </w:r>
      <w:r w:rsidRPr="00143BB1">
        <w:rPr>
          <w:rFonts w:ascii="Times New Roman" w:hAnsi="Times New Roman" w:cs="Times New Roman"/>
          <w:sz w:val="24"/>
          <w:szCs w:val="24"/>
        </w:rPr>
        <w:t>, zaangażowanie i możliwości ucznia, frekwencję; przy czym średnia ważona może jedynie sugerować klasyfikacyjną ocenę śródroczną lub roczną.</w:t>
      </w:r>
      <w:r w:rsidR="00FE07DD">
        <w:rPr>
          <w:rFonts w:ascii="Times New Roman" w:hAnsi="Times New Roman" w:cs="Times New Roman"/>
          <w:sz w:val="24"/>
          <w:szCs w:val="24"/>
        </w:rPr>
        <w:t xml:space="preserve"> Warunkiem promocji jest uzyskanie</w:t>
      </w:r>
      <w:r w:rsidR="00D3566B">
        <w:rPr>
          <w:rFonts w:ascii="Times New Roman" w:hAnsi="Times New Roman" w:cs="Times New Roman"/>
          <w:sz w:val="24"/>
          <w:szCs w:val="24"/>
        </w:rPr>
        <w:t xml:space="preserve"> minimum 31 punktów w</w:t>
      </w:r>
      <w:r w:rsidR="00FC55AB">
        <w:rPr>
          <w:rFonts w:ascii="Times New Roman" w:hAnsi="Times New Roman" w:cs="Times New Roman"/>
          <w:sz w:val="24"/>
          <w:szCs w:val="24"/>
        </w:rPr>
        <w:t> </w:t>
      </w:r>
      <w:r w:rsidR="00D3566B">
        <w:rPr>
          <w:rFonts w:ascii="Times New Roman" w:hAnsi="Times New Roman" w:cs="Times New Roman"/>
          <w:sz w:val="24"/>
          <w:szCs w:val="24"/>
        </w:rPr>
        <w:t>klasyfikacji rocznej z zastrzeżeniem</w:t>
      </w:r>
      <w:r w:rsidR="00FC55AB">
        <w:rPr>
          <w:rFonts w:ascii="Times New Roman" w:hAnsi="Times New Roman" w:cs="Times New Roman"/>
          <w:sz w:val="24"/>
          <w:szCs w:val="24"/>
        </w:rPr>
        <w:t>, iż w II półroczu konieczne jest uzyskanie minimum 31 punktów.</w:t>
      </w:r>
    </w:p>
    <w:bookmarkEnd w:id="13"/>
    <w:p w14:paraId="0A4F7224" w14:textId="4D5924BE" w:rsidR="00591E17" w:rsidRPr="00143BB1" w:rsidRDefault="3F6C3E02">
      <w:pPr>
        <w:pStyle w:val="Akapitzlist2"/>
        <w:numPr>
          <w:ilvl w:val="1"/>
          <w:numId w:val="12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Jeśli nauczyciel korzysta z narzędzi oceniania kształtującego, to ocena śródroczna</w:t>
      </w:r>
      <w:r w:rsidR="24AB2ECC"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i </w:t>
      </w:r>
      <w:r w:rsidR="00345196" w:rsidRPr="00143BB1">
        <w:rPr>
          <w:rFonts w:ascii="Times New Roman" w:hAnsi="Times New Roman" w:cs="Times New Roman"/>
          <w:sz w:val="24"/>
          <w:szCs w:val="24"/>
        </w:rPr>
        <w:t> </w:t>
      </w:r>
      <w:r w:rsidRPr="00143BB1">
        <w:rPr>
          <w:rFonts w:ascii="Times New Roman" w:hAnsi="Times New Roman" w:cs="Times New Roman"/>
          <w:sz w:val="24"/>
          <w:szCs w:val="24"/>
        </w:rPr>
        <w:t>roczna jest wynikiem dokonanej przez nauczyciela analizy ocen sumujących oraz kształtujących i wyrażana jest stopniem.</w:t>
      </w:r>
    </w:p>
    <w:p w14:paraId="199E2681" w14:textId="1DC49DAC" w:rsidR="00591E17" w:rsidRPr="00143BB1" w:rsidRDefault="1D690464" w:rsidP="00E47A9F">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w:t>
      </w:r>
      <w:r w:rsidR="3F6C3E02" w:rsidRPr="00143BB1">
        <w:rPr>
          <w:rFonts w:ascii="Times New Roman" w:hAnsi="Times New Roman" w:cs="Times New Roman"/>
          <w:sz w:val="24"/>
          <w:szCs w:val="24"/>
        </w:rPr>
        <w:t>czeń, który uczęszcza zarówno na religię, jak i na etykę, otrzyma na świadectwie oceny</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z obu tych przedmiotów. Obie oceny wliczać się będą do średniej.</w:t>
      </w:r>
    </w:p>
    <w:p w14:paraId="7EF61628" w14:textId="0DCD05CC" w:rsidR="00285225" w:rsidRDefault="0059609C" w:rsidP="00E47A9F">
      <w:pPr>
        <w:pStyle w:val="Akapitzlist2"/>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Ustęp</w:t>
      </w:r>
      <w:r w:rsidR="00285225">
        <w:rPr>
          <w:rFonts w:ascii="Times New Roman" w:hAnsi="Times New Roman" w:cs="Times New Roman"/>
          <w:sz w:val="24"/>
          <w:szCs w:val="24"/>
        </w:rPr>
        <w:t xml:space="preserve"> 7 otrzymuje brzmienie:</w:t>
      </w:r>
      <w:r w:rsidR="6F67F0D4" w:rsidRPr="00143BB1">
        <w:rPr>
          <w:rFonts w:ascii="Times New Roman" w:hAnsi="Times New Roman" w:cs="Times New Roman"/>
          <w:sz w:val="24"/>
          <w:szCs w:val="24"/>
        </w:rPr>
        <w:t xml:space="preserve"> </w:t>
      </w:r>
    </w:p>
    <w:p w14:paraId="5AE48A43" w14:textId="65837395" w:rsidR="00591E17" w:rsidRPr="00143BB1" w:rsidRDefault="3F6C3E02" w:rsidP="00285225">
      <w:pPr>
        <w:pStyle w:val="Akapitzlist2"/>
        <w:spacing w:after="0" w:line="240" w:lineRule="auto"/>
        <w:ind w:left="720"/>
        <w:jc w:val="both"/>
        <w:rPr>
          <w:rFonts w:ascii="Times New Roman" w:hAnsi="Times New Roman" w:cs="Times New Roman"/>
          <w:sz w:val="24"/>
          <w:szCs w:val="24"/>
        </w:rPr>
      </w:pPr>
      <w:bookmarkStart w:id="14" w:name="_Hlk144297020"/>
      <w:r w:rsidRPr="00143BB1">
        <w:rPr>
          <w:rFonts w:ascii="Times New Roman" w:hAnsi="Times New Roman" w:cs="Times New Roman"/>
          <w:sz w:val="24"/>
          <w:szCs w:val="24"/>
        </w:rPr>
        <w:t xml:space="preserve">W zapisie ocen </w:t>
      </w:r>
      <w:r w:rsidR="006B7412">
        <w:rPr>
          <w:rFonts w:ascii="Times New Roman" w:hAnsi="Times New Roman" w:cs="Times New Roman"/>
          <w:sz w:val="24"/>
          <w:szCs w:val="24"/>
        </w:rPr>
        <w:t>(usunięto)</w:t>
      </w:r>
      <w:r w:rsidRPr="00143BB1">
        <w:rPr>
          <w:rFonts w:ascii="Times New Roman" w:hAnsi="Times New Roman" w:cs="Times New Roman"/>
          <w:sz w:val="24"/>
          <w:szCs w:val="24"/>
        </w:rPr>
        <w:t xml:space="preserve"> stosuje się wyłącznie zapis cyfrowy</w:t>
      </w:r>
      <w:r w:rsidR="006B7412">
        <w:rPr>
          <w:rFonts w:ascii="Times New Roman" w:hAnsi="Times New Roman" w:cs="Times New Roman"/>
          <w:sz w:val="24"/>
          <w:szCs w:val="24"/>
        </w:rPr>
        <w:t xml:space="preserve"> podając ilość zdobytych</w:t>
      </w:r>
      <w:r w:rsidR="00285225">
        <w:rPr>
          <w:rFonts w:ascii="Times New Roman" w:hAnsi="Times New Roman" w:cs="Times New Roman"/>
          <w:sz w:val="24"/>
          <w:szCs w:val="24"/>
        </w:rPr>
        <w:t xml:space="preserve"> przez ucznia punktów na 100 możliwych</w:t>
      </w:r>
      <w:r w:rsidRPr="00143BB1">
        <w:rPr>
          <w:rFonts w:ascii="Times New Roman" w:hAnsi="Times New Roman" w:cs="Times New Roman"/>
          <w:sz w:val="24"/>
          <w:szCs w:val="24"/>
        </w:rPr>
        <w:t>, a w zapisie ocen</w:t>
      </w:r>
      <w:r w:rsidR="5916B5A7" w:rsidRPr="00143BB1">
        <w:rPr>
          <w:rFonts w:ascii="Times New Roman" w:hAnsi="Times New Roman" w:cs="Times New Roman"/>
          <w:sz w:val="24"/>
          <w:szCs w:val="24"/>
        </w:rPr>
        <w:t xml:space="preserve"> ś</w:t>
      </w:r>
      <w:r w:rsidRPr="00143BB1">
        <w:rPr>
          <w:rFonts w:ascii="Times New Roman" w:hAnsi="Times New Roman" w:cs="Times New Roman"/>
          <w:sz w:val="24"/>
          <w:szCs w:val="24"/>
        </w:rPr>
        <w:t>ródrocznych i rocznych stosuje się zapis słowny, przy czym dopuszczalne jest użycie następujących skrótów:</w:t>
      </w:r>
    </w:p>
    <w:bookmarkEnd w:id="14"/>
    <w:p w14:paraId="1BB21E1E" w14:textId="40A19E43" w:rsidR="00591E17" w:rsidRPr="00143BB1" w:rsidRDefault="3F6C3E02">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 xml:space="preserve">Ocena negatywna niedostateczny </w:t>
      </w:r>
      <w:r w:rsidR="001B7E75" w:rsidRPr="00143BB1">
        <w:tab/>
      </w:r>
      <w:proofErr w:type="spellStart"/>
      <w:r w:rsidRPr="00143BB1">
        <w:rPr>
          <w:rFonts w:ascii="Times New Roman" w:hAnsi="Times New Roman" w:cs="Times New Roman"/>
          <w:sz w:val="24"/>
          <w:szCs w:val="24"/>
        </w:rPr>
        <w:t>ndst</w:t>
      </w:r>
      <w:proofErr w:type="spellEnd"/>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1</w:t>
      </w:r>
    </w:p>
    <w:p w14:paraId="21C99CFF" w14:textId="4BDCD613" w:rsidR="00591E17" w:rsidRPr="00143BB1" w:rsidRDefault="3F6C3E02">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 xml:space="preserve">Ocena pozytywna dopuszczający </w:t>
      </w:r>
      <w:r w:rsidR="001B7E75" w:rsidRPr="00143BB1">
        <w:tab/>
      </w:r>
      <w:proofErr w:type="spellStart"/>
      <w:r w:rsidRPr="00143BB1">
        <w:rPr>
          <w:rFonts w:ascii="Times New Roman" w:hAnsi="Times New Roman" w:cs="Times New Roman"/>
          <w:sz w:val="24"/>
          <w:szCs w:val="24"/>
        </w:rPr>
        <w:t>dp</w:t>
      </w:r>
      <w:proofErr w:type="spellEnd"/>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008A3477" w:rsidRPr="00143BB1">
        <w:rPr>
          <w:rFonts w:ascii="Times New Roman" w:hAnsi="Times New Roman" w:cs="Times New Roman"/>
          <w:sz w:val="24"/>
          <w:szCs w:val="24"/>
        </w:rPr>
        <w:t xml:space="preserve">  </w:t>
      </w:r>
      <w:r w:rsidRPr="00143BB1">
        <w:rPr>
          <w:rFonts w:ascii="Times New Roman" w:hAnsi="Times New Roman" w:cs="Times New Roman"/>
          <w:sz w:val="24"/>
          <w:szCs w:val="24"/>
        </w:rPr>
        <w:t>2</w:t>
      </w:r>
    </w:p>
    <w:p w14:paraId="557C7625" w14:textId="720D716A" w:rsidR="00591E17" w:rsidRPr="00143BB1" w:rsidRDefault="3F6C3E02">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Ocena pozytywna dostateczny</w:t>
      </w:r>
      <w:r w:rsidR="001B7E75" w:rsidRPr="00143BB1">
        <w:tab/>
      </w:r>
      <w:proofErr w:type="spellStart"/>
      <w:r w:rsidRPr="00143BB1">
        <w:rPr>
          <w:rFonts w:ascii="Times New Roman" w:hAnsi="Times New Roman" w:cs="Times New Roman"/>
          <w:sz w:val="24"/>
          <w:szCs w:val="24"/>
        </w:rPr>
        <w:t>dst</w:t>
      </w:r>
      <w:proofErr w:type="spellEnd"/>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008A3477" w:rsidRPr="00143BB1">
        <w:rPr>
          <w:rFonts w:ascii="Times New Roman" w:hAnsi="Times New Roman" w:cs="Times New Roman"/>
          <w:sz w:val="24"/>
          <w:szCs w:val="24"/>
        </w:rPr>
        <w:t xml:space="preserve"> </w:t>
      </w:r>
      <w:r w:rsidRPr="00143BB1">
        <w:rPr>
          <w:rFonts w:ascii="Times New Roman" w:hAnsi="Times New Roman" w:cs="Times New Roman"/>
          <w:sz w:val="24"/>
          <w:szCs w:val="24"/>
        </w:rPr>
        <w:t>3</w:t>
      </w:r>
    </w:p>
    <w:p w14:paraId="702892A4" w14:textId="08C4D989" w:rsidR="00591E17" w:rsidRPr="00143BB1" w:rsidRDefault="3F6C3E02">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Ocena pozytywna dobry</w:t>
      </w:r>
      <w:r w:rsidR="6F67F0D4" w:rsidRPr="00143BB1">
        <w:rPr>
          <w:rFonts w:ascii="Times New Roman" w:hAnsi="Times New Roman" w:cs="Times New Roman"/>
          <w:sz w:val="24"/>
          <w:szCs w:val="24"/>
        </w:rPr>
        <w:t xml:space="preserve"> </w:t>
      </w:r>
      <w:r w:rsidR="001B7E75" w:rsidRPr="00143BB1">
        <w:tab/>
      </w:r>
      <w:r w:rsidR="001B7E75" w:rsidRPr="00143BB1">
        <w:tab/>
      </w:r>
      <w:proofErr w:type="spellStart"/>
      <w:r w:rsidRPr="00143BB1">
        <w:rPr>
          <w:rFonts w:ascii="Times New Roman" w:hAnsi="Times New Roman" w:cs="Times New Roman"/>
          <w:sz w:val="24"/>
          <w:szCs w:val="24"/>
        </w:rPr>
        <w:t>db</w:t>
      </w:r>
      <w:proofErr w:type="spellEnd"/>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008A3477" w:rsidRPr="00143BB1">
        <w:rPr>
          <w:rFonts w:ascii="Times New Roman" w:hAnsi="Times New Roman" w:cs="Times New Roman"/>
          <w:sz w:val="24"/>
          <w:szCs w:val="24"/>
        </w:rPr>
        <w:t xml:space="preserve">  </w:t>
      </w:r>
      <w:r w:rsidRPr="00143BB1">
        <w:rPr>
          <w:rFonts w:ascii="Times New Roman" w:hAnsi="Times New Roman" w:cs="Times New Roman"/>
          <w:sz w:val="24"/>
          <w:szCs w:val="24"/>
        </w:rPr>
        <w:t>4</w:t>
      </w:r>
    </w:p>
    <w:p w14:paraId="0389F746" w14:textId="02DA1126" w:rsidR="00591E17" w:rsidRPr="00143BB1" w:rsidRDefault="69D1D9A4">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 xml:space="preserve">Ocena pozytywna bardzo dobry </w:t>
      </w:r>
      <w:r w:rsidR="001B7E75" w:rsidRPr="00143BB1">
        <w:tab/>
      </w:r>
      <w:proofErr w:type="spellStart"/>
      <w:r w:rsidRPr="00143BB1">
        <w:rPr>
          <w:rFonts w:ascii="Times New Roman" w:hAnsi="Times New Roman" w:cs="Times New Roman"/>
          <w:sz w:val="24"/>
          <w:szCs w:val="24"/>
        </w:rPr>
        <w:t>bdb</w:t>
      </w:r>
      <w:proofErr w:type="spellEnd"/>
      <w:r w:rsidR="5838BE70" w:rsidRPr="00143BB1">
        <w:rPr>
          <w:rFonts w:ascii="Times New Roman" w:hAnsi="Times New Roman" w:cs="Times New Roman"/>
          <w:sz w:val="24"/>
          <w:szCs w:val="24"/>
        </w:rPr>
        <w:t xml:space="preserve"> </w:t>
      </w:r>
      <w:r w:rsidR="008A3477" w:rsidRPr="00143BB1">
        <w:rPr>
          <w:rFonts w:ascii="Times New Roman" w:hAnsi="Times New Roman" w:cs="Times New Roman"/>
          <w:sz w:val="24"/>
          <w:szCs w:val="24"/>
        </w:rPr>
        <w:t xml:space="preserve"> </w:t>
      </w:r>
      <w:r w:rsidRPr="00143BB1">
        <w:rPr>
          <w:rFonts w:ascii="Times New Roman" w:hAnsi="Times New Roman" w:cs="Times New Roman"/>
          <w:sz w:val="24"/>
          <w:szCs w:val="24"/>
        </w:rPr>
        <w:t>5</w:t>
      </w:r>
    </w:p>
    <w:p w14:paraId="50F40DEB" w14:textId="5C237F52" w:rsidR="00591E17" w:rsidRPr="00143BB1" w:rsidRDefault="3F6C3E02">
      <w:pPr>
        <w:pStyle w:val="Akapitzlist2"/>
        <w:numPr>
          <w:ilvl w:val="1"/>
          <w:numId w:val="128"/>
        </w:numPr>
        <w:spacing w:after="0" w:line="240" w:lineRule="auto"/>
        <w:rPr>
          <w:rFonts w:ascii="Times New Roman" w:hAnsi="Times New Roman" w:cs="Times New Roman"/>
          <w:sz w:val="24"/>
          <w:szCs w:val="24"/>
        </w:rPr>
      </w:pPr>
      <w:r w:rsidRPr="00143BB1">
        <w:rPr>
          <w:rFonts w:ascii="Times New Roman" w:hAnsi="Times New Roman" w:cs="Times New Roman"/>
          <w:sz w:val="24"/>
          <w:szCs w:val="24"/>
        </w:rPr>
        <w:t>Ocena pozytywna celujący</w:t>
      </w:r>
      <w:r w:rsidR="001B7E75" w:rsidRPr="00143BB1">
        <w:tab/>
      </w:r>
      <w:r w:rsidR="001B7E75" w:rsidRPr="00143BB1">
        <w:tab/>
      </w:r>
      <w:r w:rsidRPr="00143BB1">
        <w:rPr>
          <w:rFonts w:ascii="Times New Roman" w:hAnsi="Times New Roman" w:cs="Times New Roman"/>
          <w:sz w:val="24"/>
          <w:szCs w:val="24"/>
        </w:rPr>
        <w:t>cel</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008A3477" w:rsidRPr="00143BB1">
        <w:rPr>
          <w:rFonts w:ascii="Times New Roman" w:hAnsi="Times New Roman" w:cs="Times New Roman"/>
          <w:sz w:val="24"/>
          <w:szCs w:val="24"/>
        </w:rPr>
        <w:t xml:space="preserve"> </w:t>
      </w:r>
      <w:r w:rsidRPr="00143BB1">
        <w:rPr>
          <w:rFonts w:ascii="Times New Roman" w:hAnsi="Times New Roman" w:cs="Times New Roman"/>
          <w:sz w:val="24"/>
          <w:szCs w:val="24"/>
        </w:rPr>
        <w:t>6</w:t>
      </w:r>
    </w:p>
    <w:p w14:paraId="281682FC" w14:textId="11D2BBC3" w:rsidR="00591E17" w:rsidRPr="00143BB1" w:rsidRDefault="69D1D9A4" w:rsidP="00AB4BFB">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albo „nieklasyfikowana”.</w:t>
      </w:r>
    </w:p>
    <w:p w14:paraId="77A52294" w14:textId="0FD6E015" w:rsidR="00591E17" w:rsidRPr="00143BB1" w:rsidRDefault="3F6C3E02" w:rsidP="00AB4BFB">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okresie prowadzenia kształcenia na odległość ocenie podlegają różne rodzaje aktywności uczniów przesłane do nauczyciela w formie elektronicznej lub w sposób ustalony przez</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dyrektora szkoły.</w:t>
      </w:r>
    </w:p>
    <w:p w14:paraId="0567FC27" w14:textId="2270E751" w:rsidR="00132E5D" w:rsidRPr="00143BB1" w:rsidRDefault="69D1D9A4" w:rsidP="00804181">
      <w:pPr>
        <w:pStyle w:val="Akapitzlist2"/>
        <w:numPr>
          <w:ilvl w:val="0"/>
          <w:numId w:val="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okresie kształcenia na odległość wszystkie prace pisemne ucznia oraz inne prace przesłane do nauczyciela w formie elektronicznej ocenia się z zastosowaniem wagi zadania domowego.</w:t>
      </w:r>
    </w:p>
    <w:p w14:paraId="26FB6E1E" w14:textId="77777777" w:rsidR="00132E5D" w:rsidRPr="00143BB1" w:rsidRDefault="00132E5D" w:rsidP="00E47A9F">
      <w:pPr>
        <w:pStyle w:val="Akapitzlist2"/>
        <w:spacing w:after="0" w:line="240" w:lineRule="auto"/>
        <w:ind w:left="1440"/>
        <w:jc w:val="both"/>
        <w:rPr>
          <w:rFonts w:ascii="Times New Roman" w:hAnsi="Times New Roman" w:cs="Times New Roman"/>
          <w:sz w:val="24"/>
          <w:szCs w:val="24"/>
        </w:rPr>
      </w:pPr>
    </w:p>
    <w:p w14:paraId="47782AA0" w14:textId="293A3487" w:rsidR="00591E17" w:rsidRPr="00143BB1" w:rsidRDefault="69D1D9A4" w:rsidP="00804181">
      <w:pPr>
        <w:tabs>
          <w:tab w:val="left" w:pos="3544"/>
          <w:tab w:val="left" w:pos="3686"/>
        </w:tabs>
        <w:spacing w:after="0" w:line="240" w:lineRule="auto"/>
        <w:ind w:left="450" w:hanging="90"/>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804181" w:rsidRPr="00143BB1">
        <w:rPr>
          <w:rFonts w:ascii="Times New Roman" w:hAnsi="Times New Roman" w:cs="Times New Roman"/>
          <w:b/>
          <w:bCs/>
          <w:sz w:val="28"/>
          <w:szCs w:val="28"/>
        </w:rPr>
        <w:t>7</w:t>
      </w:r>
      <w:r w:rsidR="0027022D">
        <w:rPr>
          <w:rFonts w:ascii="Times New Roman" w:hAnsi="Times New Roman" w:cs="Times New Roman"/>
          <w:b/>
          <w:bCs/>
          <w:sz w:val="28"/>
          <w:szCs w:val="28"/>
        </w:rPr>
        <w:t>6</w:t>
      </w:r>
    </w:p>
    <w:p w14:paraId="0B23F9FF" w14:textId="6C9DBE71" w:rsidR="00591E17" w:rsidRPr="00143BB1" w:rsidRDefault="69D1D9A4">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Śródroczna i roczna ocena klasyfikacyjna zachowania uwzględnia następujące podstawowe obszary:</w:t>
      </w:r>
    </w:p>
    <w:p w14:paraId="2236C8F8" w14:textId="55C8B2CF"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wywiązywanie się z obowiązków ucznia;</w:t>
      </w:r>
    </w:p>
    <w:p w14:paraId="341E294A" w14:textId="743899A9"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postępowanie zgodne z dobrem społeczności szkolnej;</w:t>
      </w:r>
    </w:p>
    <w:p w14:paraId="5DDCE523" w14:textId="16086D1D"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dbałość o honor i tradycje szkoły;</w:t>
      </w:r>
    </w:p>
    <w:p w14:paraId="33804470" w14:textId="4A200185"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dbałość o piękno mowy ojczystej;</w:t>
      </w:r>
    </w:p>
    <w:p w14:paraId="687F9F28" w14:textId="0B597012"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dbałość o bezpieczeństwo i zdrowie własne oraz innych osób;</w:t>
      </w:r>
    </w:p>
    <w:p w14:paraId="155C31EA" w14:textId="59EBDA20"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godne, kulturalne zachowanie się w szkole i poza nią;</w:t>
      </w:r>
    </w:p>
    <w:p w14:paraId="117721FA" w14:textId="4B0AE4BA" w:rsidR="00591E17" w:rsidRPr="00143BB1" w:rsidRDefault="69D1D9A4">
      <w:pPr>
        <w:pStyle w:val="Akapitzlist2"/>
        <w:numPr>
          <w:ilvl w:val="1"/>
          <w:numId w:val="12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okazywanie szacunku innym osobom.</w:t>
      </w:r>
    </w:p>
    <w:p w14:paraId="790E7E35" w14:textId="6F0D0F4B" w:rsidR="00591E17" w:rsidRPr="00143BB1" w:rsidRDefault="69D1D9A4">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Wychowawca klasy na początku każdego roku szkolnego informuje uczniów oraz ich rodziców (prawnych opiekunów) o zasadach oceniania zachowania:</w:t>
      </w:r>
    </w:p>
    <w:p w14:paraId="369BE0C6" w14:textId="77777777" w:rsidR="00591E17" w:rsidRPr="00143BB1" w:rsidRDefault="69D1D9A4">
      <w:pPr>
        <w:pStyle w:val="Akapitzlist2"/>
        <w:numPr>
          <w:ilvl w:val="1"/>
          <w:numId w:val="13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oceny za zachowanie ustala się w oparciu o system punktowy, samoocenę ucznia, opinie uczniów i nauczycieli</w:t>
      </w:r>
    </w:p>
    <w:p w14:paraId="74E49354" w14:textId="1C515133" w:rsidR="00591E17" w:rsidRPr="00143BB1" w:rsidRDefault="69D1D9A4">
      <w:pPr>
        <w:pStyle w:val="Akapitzlist2"/>
        <w:numPr>
          <w:ilvl w:val="1"/>
          <w:numId w:val="130"/>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 xml:space="preserve">na początku </w:t>
      </w:r>
      <w:r w:rsidR="00FF7C3C">
        <w:rPr>
          <w:rFonts w:ascii="Times New Roman" w:hAnsi="Times New Roman" w:cs="Times New Roman"/>
          <w:sz w:val="24"/>
          <w:szCs w:val="24"/>
        </w:rPr>
        <w:t>półrocza</w:t>
      </w:r>
      <w:r w:rsidRPr="00143BB1">
        <w:rPr>
          <w:rFonts w:ascii="Times New Roman" w:hAnsi="Times New Roman" w:cs="Times New Roman"/>
          <w:sz w:val="24"/>
          <w:szCs w:val="24"/>
        </w:rPr>
        <w:t xml:space="preserve"> uczeń otrzymuje wyjściowo 100 punktów,</w:t>
      </w:r>
    </w:p>
    <w:p w14:paraId="66F03F85" w14:textId="77777777" w:rsidR="00591E17" w:rsidRPr="00143BB1" w:rsidRDefault="69D1D9A4">
      <w:pPr>
        <w:pStyle w:val="Akapitzlist2"/>
        <w:numPr>
          <w:ilvl w:val="1"/>
          <w:numId w:val="130"/>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ciągu roku uczeń może otrzymywać punkty dodatnie i ujemne.</w:t>
      </w:r>
    </w:p>
    <w:p w14:paraId="717AAFBA" w14:textId="77777777" w:rsidR="00591E17" w:rsidRPr="00143BB1" w:rsidRDefault="00591E17" w:rsidP="00E47A9F">
      <w:pPr>
        <w:keepNext/>
        <w:spacing w:after="0" w:line="240" w:lineRule="auto"/>
        <w:ind w:left="708"/>
        <w:jc w:val="both"/>
        <w:rPr>
          <w:rFonts w:ascii="Times New Roman" w:hAnsi="Times New Roman" w:cs="Times New Roman"/>
          <w:b/>
          <w:bCs/>
          <w:i/>
          <w:iCs/>
          <w:sz w:val="24"/>
          <w:szCs w:val="24"/>
        </w:rPr>
      </w:pPr>
    </w:p>
    <w:p w14:paraId="299D837B"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 xml:space="preserve"> Punkty dodatnie</w:t>
      </w:r>
    </w:p>
    <w:tbl>
      <w:tblPr>
        <w:tblW w:w="0" w:type="auto"/>
        <w:tblInd w:w="98" w:type="dxa"/>
        <w:tblLayout w:type="fixed"/>
        <w:tblLook w:val="0000" w:firstRow="0" w:lastRow="0" w:firstColumn="0" w:lastColumn="0" w:noHBand="0" w:noVBand="0"/>
      </w:tblPr>
      <w:tblGrid>
        <w:gridCol w:w="629"/>
        <w:gridCol w:w="6642"/>
        <w:gridCol w:w="1683"/>
      </w:tblGrid>
      <w:tr w:rsidR="00143BB1" w:rsidRPr="00143BB1" w14:paraId="43C0848A"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4E93A" w14:textId="77777777" w:rsidR="00591E17" w:rsidRPr="00143BB1" w:rsidRDefault="69D1D9A4" w:rsidP="00E47A9F">
            <w:pPr>
              <w:spacing w:after="0" w:line="240" w:lineRule="auto"/>
              <w:jc w:val="both"/>
              <w:rPr>
                <w:b/>
                <w:bCs/>
              </w:rPr>
            </w:pPr>
            <w:r w:rsidRPr="00143BB1">
              <w:rPr>
                <w:rFonts w:ascii="Times New Roman" w:hAnsi="Times New Roman" w:cs="Times New Roman"/>
                <w:b/>
                <w:bCs/>
                <w:sz w:val="24"/>
                <w:szCs w:val="24"/>
              </w:rPr>
              <w:t>L.p.</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38E29" w14:textId="77777777" w:rsidR="00591E17" w:rsidRPr="00143BB1" w:rsidRDefault="69D1D9A4" w:rsidP="00E47A9F">
            <w:pPr>
              <w:spacing w:after="0" w:line="240" w:lineRule="auto"/>
              <w:jc w:val="center"/>
              <w:rPr>
                <w:b/>
                <w:bCs/>
              </w:rPr>
            </w:pPr>
            <w:r w:rsidRPr="00143BB1">
              <w:rPr>
                <w:rFonts w:ascii="Times New Roman" w:hAnsi="Times New Roman" w:cs="Times New Roman"/>
                <w:b/>
                <w:bCs/>
                <w:sz w:val="24"/>
                <w:szCs w:val="24"/>
              </w:rPr>
              <w:t>Kategorie</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5238F5" w14:textId="77777777" w:rsidR="00591E17" w:rsidRPr="00143BB1" w:rsidRDefault="69D1D9A4" w:rsidP="00E47A9F">
            <w:pPr>
              <w:spacing w:after="0" w:line="240" w:lineRule="auto"/>
              <w:jc w:val="center"/>
              <w:rPr>
                <w:b/>
                <w:bCs/>
              </w:rPr>
            </w:pPr>
            <w:r w:rsidRPr="00143BB1">
              <w:rPr>
                <w:rFonts w:ascii="Times New Roman" w:hAnsi="Times New Roman" w:cs="Times New Roman"/>
                <w:b/>
                <w:bCs/>
                <w:sz w:val="24"/>
                <w:szCs w:val="24"/>
              </w:rPr>
              <w:t>Liczba punktów</w:t>
            </w:r>
          </w:p>
        </w:tc>
      </w:tr>
      <w:tr w:rsidR="00143BB1" w:rsidRPr="00143BB1" w14:paraId="5149A9AE"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5CBF0" w14:textId="77777777" w:rsidR="00591E17" w:rsidRPr="00143BB1" w:rsidRDefault="69D1D9A4" w:rsidP="00E47A9F">
            <w:pPr>
              <w:spacing w:after="0" w:line="240" w:lineRule="auto"/>
              <w:jc w:val="both"/>
            </w:pPr>
            <w:r w:rsidRPr="00143BB1">
              <w:rPr>
                <w:rFonts w:ascii="Times New Roman" w:hAnsi="Times New Roman" w:cs="Times New Roman"/>
                <w:sz w:val="24"/>
                <w:szCs w:val="24"/>
              </w:rPr>
              <w:t>1.</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E39C8" w14:textId="6F1EB0C4" w:rsidR="00591E17" w:rsidRPr="00143BB1" w:rsidRDefault="3F6C3E02" w:rsidP="00E47A9F">
            <w:pPr>
              <w:spacing w:after="0" w:line="240" w:lineRule="auto"/>
              <w:jc w:val="both"/>
            </w:pPr>
            <w:r w:rsidRPr="00143BB1">
              <w:rPr>
                <w:rFonts w:ascii="Times New Roman" w:hAnsi="Times New Roman" w:cs="Times New Roman"/>
                <w:sz w:val="24"/>
                <w:szCs w:val="24"/>
              </w:rPr>
              <w:t>udział 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szkolnym konkursie</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DBD42"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10</w:t>
            </w:r>
          </w:p>
        </w:tc>
      </w:tr>
      <w:tr w:rsidR="00143BB1" w:rsidRPr="00143BB1" w14:paraId="6380B813"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86996" w14:textId="77777777" w:rsidR="00591E17" w:rsidRPr="00143BB1" w:rsidRDefault="69D1D9A4" w:rsidP="00E47A9F">
            <w:pPr>
              <w:spacing w:after="0" w:line="240" w:lineRule="auto"/>
              <w:jc w:val="both"/>
            </w:pPr>
            <w:r w:rsidRPr="00143BB1">
              <w:rPr>
                <w:rFonts w:ascii="Times New Roman" w:hAnsi="Times New Roman" w:cs="Times New Roman"/>
                <w:sz w:val="24"/>
                <w:szCs w:val="24"/>
              </w:rPr>
              <w:t>2.</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AF62D" w14:textId="16B11AE3" w:rsidR="00591E17" w:rsidRPr="00143BB1" w:rsidRDefault="3F6C3E02" w:rsidP="00E47A9F">
            <w:pPr>
              <w:spacing w:after="0" w:line="240" w:lineRule="auto"/>
              <w:jc w:val="both"/>
            </w:pPr>
            <w:r w:rsidRPr="00143BB1">
              <w:rPr>
                <w:rFonts w:ascii="Times New Roman" w:hAnsi="Times New Roman" w:cs="Times New Roman"/>
                <w:sz w:val="24"/>
                <w:szCs w:val="24"/>
              </w:rPr>
              <w:t>udział</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szkolnych zawodach sportowych</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5172A4"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10</w:t>
            </w:r>
          </w:p>
        </w:tc>
      </w:tr>
      <w:tr w:rsidR="00143BB1" w:rsidRPr="00143BB1" w14:paraId="5A36D810"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5A9DD" w14:textId="77777777" w:rsidR="00591E17" w:rsidRPr="00143BB1" w:rsidRDefault="69D1D9A4" w:rsidP="00E47A9F">
            <w:pPr>
              <w:spacing w:after="0" w:line="240" w:lineRule="auto"/>
              <w:jc w:val="both"/>
            </w:pPr>
            <w:r w:rsidRPr="00143BB1">
              <w:rPr>
                <w:rFonts w:ascii="Times New Roman" w:hAnsi="Times New Roman" w:cs="Times New Roman"/>
                <w:sz w:val="24"/>
                <w:szCs w:val="24"/>
              </w:rPr>
              <w:t>3.</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6503E" w14:textId="026C4F7F"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sukces w szkolnym konkursie</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CD4D0C"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4B050A4A"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ABB3F" w14:textId="77777777" w:rsidR="00591E17" w:rsidRPr="00143BB1" w:rsidRDefault="69D1D9A4" w:rsidP="00E47A9F">
            <w:pPr>
              <w:spacing w:after="0" w:line="240" w:lineRule="auto"/>
              <w:jc w:val="both"/>
            </w:pPr>
            <w:r w:rsidRPr="00143BB1">
              <w:rPr>
                <w:rFonts w:ascii="Times New Roman" w:hAnsi="Times New Roman" w:cs="Times New Roman"/>
                <w:sz w:val="24"/>
                <w:szCs w:val="24"/>
              </w:rPr>
              <w:t>4.</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660780" w14:textId="10860406"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sukces w szkolnych zawodach sportowych</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5B3F43"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03353383"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72689" w14:textId="77777777" w:rsidR="00591E17" w:rsidRPr="00143BB1" w:rsidRDefault="69D1D9A4" w:rsidP="00E47A9F">
            <w:pPr>
              <w:spacing w:after="0" w:line="240" w:lineRule="auto"/>
              <w:jc w:val="both"/>
            </w:pPr>
            <w:r w:rsidRPr="00143BB1">
              <w:rPr>
                <w:rFonts w:ascii="Times New Roman" w:hAnsi="Times New Roman" w:cs="Times New Roman"/>
                <w:sz w:val="24"/>
                <w:szCs w:val="24"/>
              </w:rPr>
              <w:t>5.</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CE2F7" w14:textId="2327E8C4" w:rsidR="00591E17" w:rsidRPr="00143BB1" w:rsidRDefault="3F6C3E02" w:rsidP="00E47A9F">
            <w:pPr>
              <w:spacing w:after="0" w:line="240" w:lineRule="auto"/>
              <w:jc w:val="both"/>
            </w:pPr>
            <w:r w:rsidRPr="00143BB1">
              <w:rPr>
                <w:rFonts w:ascii="Times New Roman" w:hAnsi="Times New Roman" w:cs="Times New Roman"/>
                <w:sz w:val="24"/>
                <w:szCs w:val="24"/>
              </w:rPr>
              <w:t>udział w konkursie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na szczeblu międzyszkolnym</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025AF"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6FD13CDF"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C6DBBF" w14:textId="77777777" w:rsidR="00591E17" w:rsidRPr="00143BB1" w:rsidRDefault="69D1D9A4" w:rsidP="00E47A9F">
            <w:pPr>
              <w:spacing w:after="0" w:line="240" w:lineRule="auto"/>
              <w:jc w:val="both"/>
            </w:pPr>
            <w:r w:rsidRPr="00143BB1">
              <w:rPr>
                <w:rFonts w:ascii="Times New Roman" w:hAnsi="Times New Roman" w:cs="Times New Roman"/>
                <w:sz w:val="24"/>
                <w:szCs w:val="24"/>
              </w:rPr>
              <w:t>6.</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8845D" w14:textId="35964C2B" w:rsidR="00591E17" w:rsidRPr="00143BB1" w:rsidRDefault="3F6C3E02" w:rsidP="00E47A9F">
            <w:pPr>
              <w:spacing w:after="0" w:line="240" w:lineRule="auto"/>
              <w:jc w:val="both"/>
            </w:pPr>
            <w:r w:rsidRPr="00143BB1">
              <w:rPr>
                <w:rFonts w:ascii="Times New Roman" w:hAnsi="Times New Roman" w:cs="Times New Roman"/>
                <w:sz w:val="24"/>
                <w:szCs w:val="24"/>
              </w:rPr>
              <w:t>udział</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zawodach na szczeblu międzyszkolnym</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8A551"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6A823A2F"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CB103B" w14:textId="77777777" w:rsidR="00591E17" w:rsidRPr="00143BB1" w:rsidRDefault="69D1D9A4" w:rsidP="00E47A9F">
            <w:pPr>
              <w:spacing w:after="0" w:line="240" w:lineRule="auto"/>
              <w:jc w:val="both"/>
            </w:pPr>
            <w:r w:rsidRPr="00143BB1">
              <w:rPr>
                <w:rFonts w:ascii="Times New Roman" w:hAnsi="Times New Roman" w:cs="Times New Roman"/>
                <w:sz w:val="24"/>
                <w:szCs w:val="24"/>
              </w:rPr>
              <w:t>7.</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C8AB94" w14:textId="670D103B" w:rsidR="00591E17" w:rsidRPr="00143BB1" w:rsidRDefault="3F6C3E02" w:rsidP="00E47A9F">
            <w:pPr>
              <w:spacing w:after="0" w:line="240" w:lineRule="auto"/>
              <w:jc w:val="both"/>
              <w:rPr>
                <w:rFonts w:ascii="Times New Roman" w:hAnsi="Times New Roman" w:cs="Times New Roman"/>
                <w:b/>
                <w:bCs/>
                <w:sz w:val="24"/>
                <w:szCs w:val="24"/>
              </w:rPr>
            </w:pPr>
            <w:r w:rsidRPr="00143BB1">
              <w:rPr>
                <w:rFonts w:ascii="Times New Roman" w:hAnsi="Times New Roman" w:cs="Times New Roman"/>
                <w:sz w:val="24"/>
                <w:szCs w:val="24"/>
              </w:rPr>
              <w:t>sukces w konkursie na szczeblu międzyszkolnym</w:t>
            </w:r>
            <w:r w:rsidR="6F67F0D4" w:rsidRPr="00143BB1">
              <w:rPr>
                <w:rFonts w:ascii="Times New Roman" w:hAnsi="Times New Roman" w:cs="Times New Roman"/>
                <w:b/>
                <w:bCs/>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D7B27"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0508016F"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F6D3BA" w14:textId="77777777" w:rsidR="00591E17" w:rsidRPr="00143BB1" w:rsidRDefault="69D1D9A4" w:rsidP="00E47A9F">
            <w:pPr>
              <w:spacing w:after="0" w:line="240" w:lineRule="auto"/>
              <w:jc w:val="both"/>
            </w:pPr>
            <w:r w:rsidRPr="00143BB1">
              <w:rPr>
                <w:rFonts w:ascii="Times New Roman" w:hAnsi="Times New Roman" w:cs="Times New Roman"/>
                <w:sz w:val="24"/>
                <w:szCs w:val="24"/>
              </w:rPr>
              <w:t>8.</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EB865" w14:textId="748AAE56"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sukces w zawodach na szczeblu międzyszkolnym</w:t>
            </w:r>
            <w:r w:rsidR="6F67F0D4" w:rsidRPr="00143BB1">
              <w:rPr>
                <w:rFonts w:ascii="Times New Roman" w:hAnsi="Times New Roman" w:cs="Times New Roman"/>
                <w:b/>
                <w:bCs/>
                <w:sz w:val="24"/>
                <w:szCs w:val="24"/>
              </w:rPr>
              <w:t xml:space="preserve"> </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0773D"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10</w:t>
            </w:r>
          </w:p>
        </w:tc>
      </w:tr>
      <w:tr w:rsidR="00143BB1" w:rsidRPr="00143BB1" w14:paraId="2A212A02"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7406D" w14:textId="77777777" w:rsidR="00591E17" w:rsidRPr="00143BB1" w:rsidRDefault="69D1D9A4" w:rsidP="00E47A9F">
            <w:pPr>
              <w:spacing w:after="0" w:line="240" w:lineRule="auto"/>
              <w:jc w:val="both"/>
            </w:pPr>
            <w:r w:rsidRPr="00143BB1">
              <w:rPr>
                <w:rFonts w:ascii="Times New Roman" w:hAnsi="Times New Roman" w:cs="Times New Roman"/>
                <w:sz w:val="24"/>
                <w:szCs w:val="24"/>
              </w:rPr>
              <w:t>9.</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9CE5F9" w14:textId="48038ACD"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udział w konkursie na szczeblu wyższym (powiatowy, rejonowy, wojewódzki, ogólnopolski, międzynarodowy)</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B03EB"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15</w:t>
            </w:r>
          </w:p>
        </w:tc>
      </w:tr>
      <w:tr w:rsidR="00143BB1" w:rsidRPr="00143BB1" w14:paraId="1ADB8CFB"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82803" w14:textId="77777777" w:rsidR="00591E17" w:rsidRPr="00143BB1" w:rsidRDefault="69D1D9A4" w:rsidP="00E47A9F">
            <w:pPr>
              <w:spacing w:after="0" w:line="240" w:lineRule="auto"/>
              <w:jc w:val="both"/>
            </w:pPr>
            <w:r w:rsidRPr="00143BB1">
              <w:rPr>
                <w:rFonts w:ascii="Times New Roman" w:hAnsi="Times New Roman" w:cs="Times New Roman"/>
                <w:sz w:val="24"/>
                <w:szCs w:val="24"/>
              </w:rPr>
              <w:t>10.</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F9BB0"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udział w zawodach na szczeblu wyższym (powiatowy, rejonowy, </w:t>
            </w:r>
          </w:p>
          <w:p w14:paraId="51C865D8" w14:textId="56AE7A0F" w:rsidR="00591E17" w:rsidRPr="00143BB1" w:rsidRDefault="3F6C3E02" w:rsidP="00E47A9F">
            <w:pPr>
              <w:spacing w:after="0" w:line="240" w:lineRule="auto"/>
              <w:jc w:val="both"/>
            </w:pPr>
            <w:r w:rsidRPr="00143BB1">
              <w:rPr>
                <w:rFonts w:ascii="Times New Roman" w:hAnsi="Times New Roman" w:cs="Times New Roman"/>
                <w:sz w:val="24"/>
                <w:szCs w:val="24"/>
              </w:rPr>
              <w:t>wojewódzki, ogólnopolski, międzynarodowy)</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109B89" w14:textId="77777777" w:rsidR="00591E17" w:rsidRPr="00143BB1" w:rsidRDefault="69D1D9A4" w:rsidP="00E47A9F">
            <w:pPr>
              <w:spacing w:after="0" w:line="240" w:lineRule="auto"/>
              <w:jc w:val="both"/>
            </w:pPr>
            <w:r w:rsidRPr="00143BB1">
              <w:rPr>
                <w:rFonts w:ascii="Times New Roman" w:hAnsi="Times New Roman" w:cs="Times New Roman"/>
                <w:sz w:val="24"/>
                <w:szCs w:val="24"/>
              </w:rPr>
              <w:t>5 – 15</w:t>
            </w:r>
          </w:p>
          <w:p w14:paraId="56EE48EE" w14:textId="77777777" w:rsidR="00591E17" w:rsidRPr="00143BB1" w:rsidRDefault="00591E17" w:rsidP="00E47A9F">
            <w:pPr>
              <w:spacing w:after="0" w:line="240" w:lineRule="auto"/>
              <w:jc w:val="both"/>
              <w:rPr>
                <w:rFonts w:ascii="Times New Roman" w:hAnsi="Times New Roman" w:cs="Times New Roman"/>
                <w:sz w:val="24"/>
                <w:szCs w:val="24"/>
              </w:rPr>
            </w:pPr>
          </w:p>
        </w:tc>
      </w:tr>
      <w:tr w:rsidR="00143BB1" w:rsidRPr="00143BB1" w14:paraId="395D9B00"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135B9" w14:textId="77777777" w:rsidR="00591E17" w:rsidRPr="00143BB1" w:rsidRDefault="69D1D9A4" w:rsidP="00E47A9F">
            <w:pPr>
              <w:spacing w:after="0" w:line="240" w:lineRule="auto"/>
              <w:jc w:val="both"/>
            </w:pPr>
            <w:r w:rsidRPr="00143BB1">
              <w:rPr>
                <w:rFonts w:ascii="Times New Roman" w:hAnsi="Times New Roman" w:cs="Times New Roman"/>
                <w:sz w:val="24"/>
                <w:szCs w:val="24"/>
              </w:rPr>
              <w:t>11.</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82189" w14:textId="302528F1" w:rsidR="00591E17" w:rsidRPr="00143BB1" w:rsidRDefault="3F6C3E02" w:rsidP="00E47A9F">
            <w:pPr>
              <w:spacing w:after="0" w:line="240" w:lineRule="auto"/>
              <w:jc w:val="both"/>
            </w:pPr>
            <w:r w:rsidRPr="00143BB1">
              <w:rPr>
                <w:rFonts w:ascii="Times New Roman" w:hAnsi="Times New Roman" w:cs="Times New Roman"/>
                <w:sz w:val="24"/>
                <w:szCs w:val="24"/>
              </w:rPr>
              <w:t>sukces w konkursie na szczeblu wyższym</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662C8" w14:textId="77777777" w:rsidR="00591E17" w:rsidRPr="00143BB1" w:rsidRDefault="69D1D9A4" w:rsidP="00E47A9F">
            <w:pPr>
              <w:spacing w:after="0" w:line="240" w:lineRule="auto"/>
              <w:jc w:val="both"/>
            </w:pPr>
            <w:r w:rsidRPr="00143BB1">
              <w:rPr>
                <w:rFonts w:ascii="Times New Roman" w:hAnsi="Times New Roman" w:cs="Times New Roman"/>
                <w:sz w:val="24"/>
                <w:szCs w:val="24"/>
              </w:rPr>
              <w:t>10 – 30</w:t>
            </w:r>
          </w:p>
        </w:tc>
      </w:tr>
      <w:tr w:rsidR="00143BB1" w:rsidRPr="00143BB1" w14:paraId="49D7949B"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998CD" w14:textId="77777777" w:rsidR="00591E17" w:rsidRPr="00143BB1" w:rsidRDefault="69D1D9A4" w:rsidP="00E47A9F">
            <w:pPr>
              <w:spacing w:after="0" w:line="240" w:lineRule="auto"/>
              <w:jc w:val="both"/>
            </w:pPr>
            <w:r w:rsidRPr="00143BB1">
              <w:rPr>
                <w:rFonts w:ascii="Times New Roman" w:hAnsi="Times New Roman" w:cs="Times New Roman"/>
                <w:sz w:val="24"/>
                <w:szCs w:val="24"/>
              </w:rPr>
              <w:t>12.</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B4EA5" w14:textId="6E15F87C" w:rsidR="00591E17" w:rsidRPr="00143BB1" w:rsidRDefault="3F6C3E02" w:rsidP="00E47A9F">
            <w:pPr>
              <w:spacing w:after="0" w:line="240" w:lineRule="auto"/>
              <w:jc w:val="both"/>
            </w:pPr>
            <w:r w:rsidRPr="00143BB1">
              <w:rPr>
                <w:rFonts w:ascii="Times New Roman" w:hAnsi="Times New Roman" w:cs="Times New Roman"/>
                <w:sz w:val="24"/>
                <w:szCs w:val="24"/>
              </w:rPr>
              <w:t>sukces w zawodach na szczeblu wyższym</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594EF" w14:textId="77777777" w:rsidR="00591E17" w:rsidRPr="00143BB1" w:rsidRDefault="69D1D9A4" w:rsidP="00E47A9F">
            <w:pPr>
              <w:spacing w:after="0" w:line="240" w:lineRule="auto"/>
              <w:jc w:val="both"/>
            </w:pPr>
            <w:r w:rsidRPr="00143BB1">
              <w:rPr>
                <w:rFonts w:ascii="Times New Roman" w:hAnsi="Times New Roman" w:cs="Times New Roman"/>
                <w:sz w:val="24"/>
                <w:szCs w:val="24"/>
              </w:rPr>
              <w:t>10 – 30</w:t>
            </w:r>
          </w:p>
        </w:tc>
      </w:tr>
      <w:tr w:rsidR="00143BB1" w:rsidRPr="00143BB1" w14:paraId="4874BAE3"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ACE903" w14:textId="77777777" w:rsidR="00591E17" w:rsidRPr="00143BB1" w:rsidRDefault="69D1D9A4" w:rsidP="00E47A9F">
            <w:pPr>
              <w:spacing w:after="0" w:line="240" w:lineRule="auto"/>
              <w:jc w:val="both"/>
            </w:pPr>
            <w:r w:rsidRPr="00143BB1">
              <w:rPr>
                <w:rFonts w:ascii="Times New Roman" w:hAnsi="Times New Roman" w:cs="Times New Roman"/>
                <w:sz w:val="24"/>
                <w:szCs w:val="24"/>
              </w:rPr>
              <w:t>13.</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F58DD" w14:textId="3410BA6B"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funkcja w klasie, szkole</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7BAA5"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10</w:t>
            </w:r>
          </w:p>
        </w:tc>
      </w:tr>
      <w:tr w:rsidR="00143BB1" w:rsidRPr="00143BB1" w14:paraId="4DA58918"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DB944" w14:textId="77777777" w:rsidR="00591E17" w:rsidRPr="00143BB1" w:rsidRDefault="69D1D9A4" w:rsidP="00E47A9F">
            <w:pPr>
              <w:spacing w:after="0" w:line="240" w:lineRule="auto"/>
              <w:jc w:val="both"/>
            </w:pPr>
            <w:r w:rsidRPr="00143BB1">
              <w:rPr>
                <w:rFonts w:ascii="Times New Roman" w:hAnsi="Times New Roman" w:cs="Times New Roman"/>
                <w:sz w:val="24"/>
                <w:szCs w:val="24"/>
              </w:rPr>
              <w:t>13.</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48FEDB"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pomoc w zorganizowaniu imprezy, uroczystości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A917F"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30</w:t>
            </w:r>
          </w:p>
        </w:tc>
      </w:tr>
      <w:tr w:rsidR="00143BB1" w:rsidRPr="00143BB1" w14:paraId="733B5A20"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ED937" w14:textId="77777777" w:rsidR="00591E17" w:rsidRPr="00143BB1" w:rsidRDefault="69D1D9A4" w:rsidP="00E47A9F">
            <w:pPr>
              <w:spacing w:after="0" w:line="240" w:lineRule="auto"/>
              <w:jc w:val="both"/>
            </w:pPr>
            <w:r w:rsidRPr="00143BB1">
              <w:rPr>
                <w:rFonts w:ascii="Times New Roman" w:hAnsi="Times New Roman" w:cs="Times New Roman"/>
                <w:sz w:val="24"/>
                <w:szCs w:val="24"/>
              </w:rPr>
              <w:t>14.</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B6483" w14:textId="2B851243"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praca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na rzecz klasy, szkoły</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EC54B"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20</w:t>
            </w:r>
          </w:p>
        </w:tc>
      </w:tr>
      <w:tr w:rsidR="00143BB1" w:rsidRPr="00143BB1" w14:paraId="577F0CE3"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6DC0A" w14:textId="77777777" w:rsidR="00591E17" w:rsidRPr="00143BB1" w:rsidRDefault="69D1D9A4" w:rsidP="00E47A9F">
            <w:pPr>
              <w:spacing w:after="0" w:line="240" w:lineRule="auto"/>
              <w:jc w:val="both"/>
            </w:pPr>
            <w:r w:rsidRPr="00143BB1">
              <w:rPr>
                <w:rFonts w:ascii="Times New Roman" w:hAnsi="Times New Roman" w:cs="Times New Roman"/>
                <w:sz w:val="24"/>
                <w:szCs w:val="24"/>
              </w:rPr>
              <w:t>15.</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5DC92" w14:textId="6B688985" w:rsidR="00591E17" w:rsidRPr="00143BB1" w:rsidRDefault="3F6C3E02" w:rsidP="00E47A9F">
            <w:p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pochwała dyrektora szkoły</w:t>
            </w:r>
            <w:r w:rsidR="6F67F0D4" w:rsidRPr="00143BB1">
              <w:rPr>
                <w:rFonts w:ascii="Times New Roman" w:hAnsi="Times New Roman" w:cs="Times New Roman"/>
                <w:sz w:val="24"/>
                <w:szCs w:val="24"/>
              </w:rPr>
              <w:t xml:space="preserv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ADF09"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30 </w:t>
            </w:r>
          </w:p>
        </w:tc>
      </w:tr>
      <w:tr w:rsidR="00143BB1" w:rsidRPr="00143BB1" w14:paraId="6D5AFB28"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F06FB0" w14:textId="77777777" w:rsidR="00591E17" w:rsidRPr="00143BB1" w:rsidRDefault="69D1D9A4" w:rsidP="00E47A9F">
            <w:pPr>
              <w:spacing w:after="0" w:line="240" w:lineRule="auto"/>
              <w:jc w:val="both"/>
            </w:pPr>
            <w:r w:rsidRPr="00143BB1">
              <w:rPr>
                <w:rFonts w:ascii="Times New Roman" w:hAnsi="Times New Roman" w:cs="Times New Roman"/>
                <w:sz w:val="24"/>
                <w:szCs w:val="24"/>
              </w:rPr>
              <w:t>16.</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581E8"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udział w akcjach organizowanych przez szkołę – punkty zgodnie </w:t>
            </w:r>
            <w:r w:rsidR="001B7E75" w:rsidRPr="00143BB1">
              <w:br/>
            </w:r>
            <w:r w:rsidRPr="00143BB1">
              <w:rPr>
                <w:rFonts w:ascii="Times New Roman" w:hAnsi="Times New Roman" w:cs="Times New Roman"/>
                <w:sz w:val="24"/>
                <w:szCs w:val="24"/>
              </w:rPr>
              <w:t xml:space="preserve">z regulaminem danej akcji (np. akcje charytatywne, zbiórka surowców wtórnych i inne) </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78C66"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1000</w:t>
            </w:r>
          </w:p>
        </w:tc>
      </w:tr>
      <w:tr w:rsidR="00591E17" w:rsidRPr="00143BB1" w14:paraId="2C907F9E" w14:textId="77777777" w:rsidTr="4D39262D">
        <w:trPr>
          <w:trHeight w:val="1"/>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9B977D" w14:textId="77777777" w:rsidR="00591E17" w:rsidRPr="00143BB1" w:rsidRDefault="69D1D9A4" w:rsidP="00E47A9F">
            <w:pPr>
              <w:spacing w:after="0" w:line="240" w:lineRule="auto"/>
              <w:jc w:val="both"/>
            </w:pPr>
            <w:r w:rsidRPr="00143BB1">
              <w:rPr>
                <w:rFonts w:ascii="Times New Roman" w:hAnsi="Times New Roman" w:cs="Times New Roman"/>
                <w:sz w:val="24"/>
                <w:szCs w:val="24"/>
              </w:rPr>
              <w:t>17.</w:t>
            </w:r>
          </w:p>
        </w:tc>
        <w:tc>
          <w:tcPr>
            <w:tcW w:w="6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C8AC8" w14:textId="77777777" w:rsidR="00591E17" w:rsidRPr="00143BB1" w:rsidRDefault="69D1D9A4" w:rsidP="00E47A9F">
            <w:pPr>
              <w:spacing w:after="0" w:line="240" w:lineRule="auto"/>
              <w:jc w:val="both"/>
            </w:pPr>
            <w:r w:rsidRPr="00143BB1">
              <w:rPr>
                <w:rFonts w:ascii="Times New Roman" w:hAnsi="Times New Roman" w:cs="Times New Roman"/>
                <w:sz w:val="24"/>
                <w:szCs w:val="24"/>
              </w:rPr>
              <w:t>inne</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F02D6" w14:textId="77777777" w:rsidR="00591E17" w:rsidRPr="00143BB1" w:rsidRDefault="69D1D9A4" w:rsidP="00E47A9F">
            <w:pPr>
              <w:spacing w:after="0" w:line="240" w:lineRule="auto"/>
              <w:jc w:val="both"/>
            </w:pPr>
            <w:r w:rsidRPr="00143BB1">
              <w:rPr>
                <w:rFonts w:ascii="Times New Roman" w:hAnsi="Times New Roman" w:cs="Times New Roman"/>
                <w:sz w:val="24"/>
                <w:szCs w:val="24"/>
              </w:rPr>
              <w:t>1 – 30</w:t>
            </w:r>
          </w:p>
        </w:tc>
      </w:tr>
    </w:tbl>
    <w:p w14:paraId="2908EB2C" w14:textId="77777777" w:rsidR="00591E17" w:rsidRPr="00143BB1" w:rsidRDefault="00591E17" w:rsidP="00E47A9F">
      <w:pPr>
        <w:spacing w:after="0" w:line="240" w:lineRule="auto"/>
        <w:jc w:val="both"/>
        <w:rPr>
          <w:rFonts w:ascii="Times New Roman" w:hAnsi="Times New Roman" w:cs="Times New Roman"/>
          <w:sz w:val="24"/>
          <w:szCs w:val="24"/>
        </w:rPr>
      </w:pPr>
    </w:p>
    <w:p w14:paraId="0D8B3BC7"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Punkty ujemne</w:t>
      </w:r>
    </w:p>
    <w:tbl>
      <w:tblPr>
        <w:tblW w:w="0" w:type="auto"/>
        <w:tblInd w:w="98" w:type="dxa"/>
        <w:tblLayout w:type="fixed"/>
        <w:tblLook w:val="0000" w:firstRow="0" w:lastRow="0" w:firstColumn="0" w:lastColumn="0" w:noHBand="0" w:noVBand="0"/>
      </w:tblPr>
      <w:tblGrid>
        <w:gridCol w:w="699"/>
        <w:gridCol w:w="6576"/>
        <w:gridCol w:w="1679"/>
      </w:tblGrid>
      <w:tr w:rsidR="00143BB1" w:rsidRPr="00143BB1" w14:paraId="785904C8"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D81A2" w14:textId="77777777" w:rsidR="00591E17" w:rsidRPr="00143BB1" w:rsidRDefault="69D1D9A4" w:rsidP="00E47A9F">
            <w:pPr>
              <w:spacing w:after="0" w:line="240" w:lineRule="auto"/>
              <w:jc w:val="center"/>
              <w:rPr>
                <w:b/>
                <w:bCs/>
              </w:rPr>
            </w:pPr>
            <w:r w:rsidRPr="00143BB1">
              <w:rPr>
                <w:rFonts w:ascii="Times New Roman" w:hAnsi="Times New Roman" w:cs="Times New Roman"/>
                <w:b/>
                <w:bCs/>
                <w:sz w:val="24"/>
                <w:szCs w:val="24"/>
              </w:rPr>
              <w:t>L.p.</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5D895" w14:textId="77777777" w:rsidR="00591E17" w:rsidRPr="00143BB1" w:rsidRDefault="69D1D9A4" w:rsidP="00E47A9F">
            <w:pPr>
              <w:spacing w:after="0" w:line="240" w:lineRule="auto"/>
              <w:ind w:left="720"/>
              <w:jc w:val="center"/>
              <w:rPr>
                <w:b/>
                <w:bCs/>
              </w:rPr>
            </w:pPr>
            <w:r w:rsidRPr="00143BB1">
              <w:rPr>
                <w:rFonts w:ascii="Times New Roman" w:hAnsi="Times New Roman" w:cs="Times New Roman"/>
                <w:b/>
                <w:bCs/>
                <w:sz w:val="24"/>
                <w:szCs w:val="24"/>
              </w:rPr>
              <w:t>Kategorie</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C81A4" w14:textId="77777777" w:rsidR="00591E17" w:rsidRPr="00143BB1" w:rsidRDefault="69D1D9A4" w:rsidP="00E47A9F">
            <w:pPr>
              <w:spacing w:after="0" w:line="240" w:lineRule="auto"/>
              <w:jc w:val="center"/>
              <w:rPr>
                <w:b/>
                <w:bCs/>
              </w:rPr>
            </w:pPr>
            <w:r w:rsidRPr="00143BB1">
              <w:rPr>
                <w:rFonts w:ascii="Times New Roman" w:hAnsi="Times New Roman" w:cs="Times New Roman"/>
                <w:b/>
                <w:bCs/>
                <w:sz w:val="24"/>
                <w:szCs w:val="24"/>
              </w:rPr>
              <w:t>Liczba punktów</w:t>
            </w:r>
          </w:p>
        </w:tc>
      </w:tr>
      <w:tr w:rsidR="00143BB1" w:rsidRPr="00143BB1" w14:paraId="3B3AE592"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A6016"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1.</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AC325" w14:textId="77777777" w:rsidR="00591E17" w:rsidRPr="00143BB1" w:rsidRDefault="69D1D9A4" w:rsidP="00E47A9F">
            <w:pPr>
              <w:spacing w:after="0" w:line="240" w:lineRule="auto"/>
              <w:jc w:val="both"/>
            </w:pPr>
            <w:r w:rsidRPr="00143BB1">
              <w:rPr>
                <w:rFonts w:ascii="Times New Roman" w:hAnsi="Times New Roman" w:cs="Times New Roman"/>
                <w:sz w:val="24"/>
                <w:szCs w:val="24"/>
              </w:rPr>
              <w:t>Nieodpowiednie zachowanie w trakcie lekcji i przerwy</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29F8AC" w14:textId="77777777" w:rsidR="00591E17" w:rsidRPr="00143BB1" w:rsidRDefault="69D1D9A4" w:rsidP="00E47A9F">
            <w:pPr>
              <w:spacing w:after="0" w:line="240" w:lineRule="auto"/>
              <w:jc w:val="both"/>
            </w:pPr>
            <w:r w:rsidRPr="00143BB1">
              <w:rPr>
                <w:rFonts w:ascii="Times New Roman" w:hAnsi="Times New Roman" w:cs="Times New Roman"/>
                <w:sz w:val="24"/>
                <w:szCs w:val="24"/>
              </w:rPr>
              <w:t>1-30</w:t>
            </w:r>
          </w:p>
        </w:tc>
      </w:tr>
      <w:tr w:rsidR="00143BB1" w:rsidRPr="00143BB1" w14:paraId="032CBD78"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D3FC6"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2.</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93BCA"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Aroganckie zachowanie </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97AA5" w14:textId="77777777" w:rsidR="00591E17" w:rsidRPr="00143BB1" w:rsidRDefault="69D1D9A4" w:rsidP="00E47A9F">
            <w:pPr>
              <w:spacing w:after="0" w:line="240" w:lineRule="auto"/>
              <w:jc w:val="both"/>
            </w:pPr>
            <w:r w:rsidRPr="00143BB1">
              <w:rPr>
                <w:rFonts w:ascii="Times New Roman" w:hAnsi="Times New Roman" w:cs="Times New Roman"/>
                <w:sz w:val="24"/>
                <w:szCs w:val="24"/>
              </w:rPr>
              <w:t>1-30</w:t>
            </w:r>
          </w:p>
        </w:tc>
      </w:tr>
      <w:tr w:rsidR="00143BB1" w:rsidRPr="00143BB1" w14:paraId="10E16EE6"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07F09"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3.</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A42C0" w14:textId="77777777" w:rsidR="00591E17" w:rsidRPr="00143BB1" w:rsidRDefault="69D1D9A4" w:rsidP="00E47A9F">
            <w:pPr>
              <w:spacing w:after="0" w:line="240" w:lineRule="auto"/>
              <w:jc w:val="both"/>
            </w:pPr>
            <w:r w:rsidRPr="00143BB1">
              <w:rPr>
                <w:rFonts w:ascii="Times New Roman" w:hAnsi="Times New Roman" w:cs="Times New Roman"/>
                <w:sz w:val="24"/>
                <w:szCs w:val="24"/>
              </w:rPr>
              <w:t>Niebezpieczne zachowanie zagrażające zdrowiu, życiu i bezpieczeństwu</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75D21A" w14:textId="77777777" w:rsidR="00591E17" w:rsidRPr="00143BB1" w:rsidRDefault="69D1D9A4" w:rsidP="00E47A9F">
            <w:pPr>
              <w:spacing w:after="0" w:line="240" w:lineRule="auto"/>
              <w:jc w:val="both"/>
            </w:pPr>
            <w:r w:rsidRPr="00143BB1">
              <w:rPr>
                <w:rFonts w:ascii="Times New Roman" w:hAnsi="Times New Roman" w:cs="Times New Roman"/>
                <w:sz w:val="24"/>
                <w:szCs w:val="24"/>
              </w:rPr>
              <w:t>1-40</w:t>
            </w:r>
          </w:p>
        </w:tc>
      </w:tr>
      <w:tr w:rsidR="00143BB1" w:rsidRPr="00143BB1" w14:paraId="5B536CA0"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CEDAA"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4.</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6A63C" w14:textId="77777777" w:rsidR="00591E17" w:rsidRPr="00143BB1" w:rsidRDefault="69D1D9A4" w:rsidP="00E47A9F">
            <w:pPr>
              <w:spacing w:after="0" w:line="240" w:lineRule="auto"/>
              <w:jc w:val="both"/>
            </w:pPr>
            <w:r w:rsidRPr="00143BB1">
              <w:rPr>
                <w:rFonts w:ascii="Times New Roman" w:hAnsi="Times New Roman" w:cs="Times New Roman"/>
                <w:sz w:val="24"/>
                <w:szCs w:val="24"/>
              </w:rPr>
              <w:t>Niszczenie mienia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EFBA89" w14:textId="77777777" w:rsidR="00591E17" w:rsidRPr="00143BB1" w:rsidRDefault="69D1D9A4" w:rsidP="00E47A9F">
            <w:pPr>
              <w:spacing w:after="0" w:line="240" w:lineRule="auto"/>
              <w:jc w:val="both"/>
            </w:pPr>
            <w:r w:rsidRPr="00143BB1">
              <w:rPr>
                <w:rFonts w:ascii="Times New Roman" w:hAnsi="Times New Roman" w:cs="Times New Roman"/>
                <w:sz w:val="24"/>
                <w:szCs w:val="24"/>
              </w:rPr>
              <w:t>10-25</w:t>
            </w:r>
          </w:p>
        </w:tc>
      </w:tr>
      <w:tr w:rsidR="00143BB1" w:rsidRPr="00143BB1" w14:paraId="684D9F9A"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7FDAC"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5.</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D95F7" w14:textId="77777777" w:rsidR="00591E17" w:rsidRPr="00143BB1" w:rsidRDefault="69D1D9A4" w:rsidP="00E47A9F">
            <w:pPr>
              <w:spacing w:after="0" w:line="240" w:lineRule="auto"/>
              <w:jc w:val="both"/>
            </w:pPr>
            <w:r w:rsidRPr="00143BB1">
              <w:rPr>
                <w:rFonts w:ascii="Times New Roman" w:hAnsi="Times New Roman" w:cs="Times New Roman"/>
                <w:sz w:val="24"/>
                <w:szCs w:val="24"/>
              </w:rPr>
              <w:t>Posiadanie i korzystanie z używek</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6A2C9" w14:textId="77777777" w:rsidR="00591E17" w:rsidRPr="00143BB1" w:rsidRDefault="69D1D9A4" w:rsidP="00E47A9F">
            <w:pPr>
              <w:spacing w:after="0" w:line="240" w:lineRule="auto"/>
              <w:jc w:val="both"/>
            </w:pPr>
            <w:r w:rsidRPr="00143BB1">
              <w:rPr>
                <w:rFonts w:ascii="Times New Roman" w:hAnsi="Times New Roman" w:cs="Times New Roman"/>
                <w:sz w:val="24"/>
                <w:szCs w:val="24"/>
              </w:rPr>
              <w:t>5-50</w:t>
            </w:r>
          </w:p>
        </w:tc>
      </w:tr>
      <w:tr w:rsidR="00143BB1" w:rsidRPr="00143BB1" w14:paraId="455A0D3D"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12400"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6.</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D4E89" w14:textId="77777777" w:rsidR="00591E17" w:rsidRPr="00143BB1" w:rsidRDefault="69D1D9A4" w:rsidP="00E47A9F">
            <w:pPr>
              <w:spacing w:after="0" w:line="240" w:lineRule="auto"/>
              <w:jc w:val="both"/>
            </w:pPr>
            <w:r w:rsidRPr="00143BB1">
              <w:rPr>
                <w:rFonts w:ascii="Times New Roman" w:hAnsi="Times New Roman" w:cs="Times New Roman"/>
                <w:sz w:val="24"/>
                <w:szCs w:val="24"/>
              </w:rPr>
              <w:t>Ubiór i wygląd niezgodny ze Statutem szkoły</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FEA54" w14:textId="414594B2" w:rsidR="00591E17" w:rsidRPr="00143BB1" w:rsidRDefault="008912BC" w:rsidP="00E47A9F">
            <w:pPr>
              <w:spacing w:after="0" w:line="240" w:lineRule="auto"/>
              <w:jc w:val="both"/>
            </w:pPr>
            <w:r>
              <w:rPr>
                <w:rFonts w:ascii="Times New Roman" w:hAnsi="Times New Roman" w:cs="Times New Roman"/>
                <w:sz w:val="24"/>
                <w:szCs w:val="24"/>
              </w:rPr>
              <w:t>1</w:t>
            </w:r>
            <w:r w:rsidR="69D1D9A4" w:rsidRPr="00143BB1">
              <w:rPr>
                <w:rFonts w:ascii="Times New Roman" w:hAnsi="Times New Roman" w:cs="Times New Roman"/>
                <w:sz w:val="24"/>
                <w:szCs w:val="24"/>
              </w:rPr>
              <w:t>-30</w:t>
            </w:r>
          </w:p>
        </w:tc>
      </w:tr>
      <w:tr w:rsidR="00143BB1" w:rsidRPr="00143BB1" w14:paraId="63A81EAC"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988BF"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7.</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92656" w14:textId="77777777" w:rsidR="00591E17" w:rsidRPr="00143BB1" w:rsidRDefault="69D1D9A4" w:rsidP="00E47A9F">
            <w:pPr>
              <w:spacing w:after="0" w:line="240" w:lineRule="auto"/>
              <w:jc w:val="both"/>
            </w:pPr>
            <w:r w:rsidRPr="00143BB1">
              <w:rPr>
                <w:rFonts w:ascii="Times New Roman" w:hAnsi="Times New Roman" w:cs="Times New Roman"/>
                <w:sz w:val="24"/>
                <w:szCs w:val="24"/>
              </w:rPr>
              <w:t>Wszelkie przejawy przemocy psychicznej, nękania, agresji, w tym cyberprzemocy</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14C90" w14:textId="77777777" w:rsidR="00591E17" w:rsidRPr="00143BB1" w:rsidRDefault="69D1D9A4" w:rsidP="00E47A9F">
            <w:pPr>
              <w:spacing w:after="0" w:line="240" w:lineRule="auto"/>
              <w:jc w:val="both"/>
            </w:pPr>
            <w:r w:rsidRPr="00143BB1">
              <w:rPr>
                <w:rFonts w:ascii="Times New Roman" w:hAnsi="Times New Roman" w:cs="Times New Roman"/>
                <w:sz w:val="24"/>
                <w:szCs w:val="24"/>
              </w:rPr>
              <w:t>5-50</w:t>
            </w:r>
          </w:p>
        </w:tc>
      </w:tr>
      <w:tr w:rsidR="00143BB1" w:rsidRPr="00143BB1" w14:paraId="4549E0A1"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3A453"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8.</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654FEB" w14:textId="77777777" w:rsidR="00591E17" w:rsidRPr="00143BB1" w:rsidRDefault="69D1D9A4" w:rsidP="00E47A9F">
            <w:pPr>
              <w:spacing w:after="0" w:line="240" w:lineRule="auto"/>
              <w:jc w:val="both"/>
            </w:pPr>
            <w:r w:rsidRPr="00143BB1">
              <w:rPr>
                <w:rFonts w:ascii="Times New Roman" w:hAnsi="Times New Roman" w:cs="Times New Roman"/>
                <w:sz w:val="24"/>
                <w:szCs w:val="24"/>
              </w:rPr>
              <w:t>Nagana dyrektora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647DA" w14:textId="77777777" w:rsidR="00591E17" w:rsidRPr="00143BB1" w:rsidRDefault="69D1D9A4" w:rsidP="00E47A9F">
            <w:pPr>
              <w:spacing w:after="0" w:line="240" w:lineRule="auto"/>
              <w:jc w:val="both"/>
            </w:pPr>
            <w:r w:rsidRPr="00143BB1">
              <w:rPr>
                <w:rFonts w:ascii="Times New Roman" w:hAnsi="Times New Roman" w:cs="Times New Roman"/>
                <w:sz w:val="24"/>
                <w:szCs w:val="24"/>
              </w:rPr>
              <w:t>20-50</w:t>
            </w:r>
          </w:p>
        </w:tc>
      </w:tr>
      <w:tr w:rsidR="00591E17" w:rsidRPr="00143BB1" w14:paraId="2D351F5B" w14:textId="77777777" w:rsidTr="69D1D9A4">
        <w:trPr>
          <w:trHeight w:val="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6C318" w14:textId="77777777" w:rsidR="00591E17" w:rsidRPr="00143BB1" w:rsidRDefault="69D1D9A4" w:rsidP="00E47A9F">
            <w:pPr>
              <w:spacing w:after="0" w:line="240" w:lineRule="auto"/>
              <w:jc w:val="center"/>
            </w:pPr>
            <w:r w:rsidRPr="00143BB1">
              <w:rPr>
                <w:rFonts w:ascii="Times New Roman" w:hAnsi="Times New Roman" w:cs="Times New Roman"/>
                <w:sz w:val="24"/>
                <w:szCs w:val="24"/>
              </w:rPr>
              <w:t>9.</w:t>
            </w:r>
          </w:p>
        </w:tc>
        <w:tc>
          <w:tcPr>
            <w:tcW w:w="6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33B5C" w14:textId="77777777" w:rsidR="00591E17" w:rsidRPr="00143BB1" w:rsidRDefault="69D1D9A4" w:rsidP="00E47A9F">
            <w:pPr>
              <w:spacing w:after="0" w:line="240" w:lineRule="auto"/>
              <w:jc w:val="both"/>
            </w:pPr>
            <w:r w:rsidRPr="00143BB1">
              <w:rPr>
                <w:rFonts w:ascii="Times New Roman" w:hAnsi="Times New Roman" w:cs="Times New Roman"/>
                <w:sz w:val="24"/>
                <w:szCs w:val="24"/>
              </w:rPr>
              <w:t xml:space="preserve">Inna </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F8A49" w14:textId="77777777" w:rsidR="00591E17" w:rsidRPr="00143BB1" w:rsidRDefault="69D1D9A4" w:rsidP="00E47A9F">
            <w:pPr>
              <w:spacing w:after="0" w:line="240" w:lineRule="auto"/>
              <w:jc w:val="both"/>
            </w:pPr>
            <w:r w:rsidRPr="00143BB1">
              <w:rPr>
                <w:rFonts w:ascii="Times New Roman" w:hAnsi="Times New Roman" w:cs="Times New Roman"/>
                <w:sz w:val="24"/>
                <w:szCs w:val="24"/>
              </w:rPr>
              <w:t>1-50</w:t>
            </w:r>
          </w:p>
        </w:tc>
      </w:tr>
    </w:tbl>
    <w:p w14:paraId="121FD38A" w14:textId="77777777" w:rsidR="00591E17" w:rsidRPr="00143BB1" w:rsidRDefault="00591E17" w:rsidP="00E47A9F">
      <w:pPr>
        <w:spacing w:after="0" w:line="240" w:lineRule="auto"/>
        <w:rPr>
          <w:rFonts w:ascii="Times New Roman" w:hAnsi="Times New Roman" w:cs="Times New Roman"/>
          <w:sz w:val="24"/>
          <w:szCs w:val="24"/>
        </w:rPr>
      </w:pPr>
    </w:p>
    <w:p w14:paraId="1FE2DD96" w14:textId="77777777" w:rsidR="00591E17" w:rsidRPr="00143BB1" w:rsidRDefault="00591E17" w:rsidP="00E47A9F">
      <w:pPr>
        <w:keepNext/>
        <w:spacing w:after="0" w:line="240" w:lineRule="auto"/>
        <w:rPr>
          <w:rFonts w:ascii="Times New Roman" w:hAnsi="Times New Roman" w:cs="Times New Roman"/>
          <w:sz w:val="24"/>
          <w:szCs w:val="24"/>
        </w:rPr>
      </w:pPr>
    </w:p>
    <w:p w14:paraId="139A1404" w14:textId="77D3D060" w:rsidR="00591E17" w:rsidRPr="00143BB1" w:rsidRDefault="3F6C3E02">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Uwagi o zachowaniu uczniów notowane są na bieżąco 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e-dzienniku</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uwzględnieniem skali punktowej).</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p>
    <w:p w14:paraId="6CFFAC0F" w14:textId="4EAB125D" w:rsidR="00591E17" w:rsidRPr="00143BB1" w:rsidRDefault="6F67F0D4">
      <w:pPr>
        <w:pStyle w:val="Akapitzlist2"/>
        <w:numPr>
          <w:ilvl w:val="0"/>
          <w:numId w:val="37"/>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Rekomendacje punktowe pomocne przy ustalaniu oceny śródrocznej :</w:t>
      </w:r>
    </w:p>
    <w:p w14:paraId="766C2324" w14:textId="6DA3588F" w:rsidR="00591E17" w:rsidRPr="00143BB1" w:rsidRDefault="69D1D9A4">
      <w:pPr>
        <w:pStyle w:val="Akapitzlist2"/>
        <w:numPr>
          <w:ilvl w:val="1"/>
          <w:numId w:val="131"/>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wzorowe: 200 pkt i więcej ; przy czym punktów ujemnych nie może być więcej niż 5 w semestrze i 10</w:t>
      </w:r>
      <w:r w:rsidR="5838BE70" w:rsidRPr="00143BB1">
        <w:rPr>
          <w:rFonts w:ascii="Times New Roman" w:hAnsi="Times New Roman" w:cs="Times New Roman"/>
          <w:sz w:val="24"/>
          <w:szCs w:val="24"/>
        </w:rPr>
        <w:t xml:space="preserve"> </w:t>
      </w:r>
      <w:r w:rsidRPr="00143BB1">
        <w:rPr>
          <w:rFonts w:ascii="Times New Roman" w:hAnsi="Times New Roman" w:cs="Times New Roman"/>
          <w:sz w:val="24"/>
          <w:szCs w:val="24"/>
        </w:rPr>
        <w:t>w ciągu roku; uczeń wzorowy powinien wykazać się różnymi formami aktywności;</w:t>
      </w:r>
    </w:p>
    <w:p w14:paraId="3BA2A08B" w14:textId="1F798D2F" w:rsidR="00591E17" w:rsidRPr="00143BB1" w:rsidRDefault="3F6C3E02">
      <w:pPr>
        <w:pStyle w:val="Akapitzlist2"/>
        <w:numPr>
          <w:ilvl w:val="1"/>
          <w:numId w:val="131"/>
        </w:numPr>
        <w:tabs>
          <w:tab w:val="left" w:pos="7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bardzo dobre : 180 – 199 pkt; przy czym nie więcej niż 15 pkt. ujemnych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semestrze i 30 pkt. ujemnych w ciągu rok; </w:t>
      </w:r>
    </w:p>
    <w:p w14:paraId="697F2042" w14:textId="6E133C00" w:rsidR="00591E17" w:rsidRPr="00143BB1" w:rsidRDefault="3F6C3E02">
      <w:pPr>
        <w:pStyle w:val="Akapitzlist2"/>
        <w:numPr>
          <w:ilvl w:val="1"/>
          <w:numId w:val="1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dobre: 120 - 179 pkt; przy czym nie więcej niż 20 pkt ujemnych</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półroczu i 40 pkt ujemnych rocznie;</w:t>
      </w:r>
    </w:p>
    <w:p w14:paraId="012BAD0F" w14:textId="6D58ECFB" w:rsidR="00591E17" w:rsidRPr="00143BB1" w:rsidRDefault="69D1D9A4">
      <w:pPr>
        <w:pStyle w:val="Akapitzlist2"/>
        <w:numPr>
          <w:ilvl w:val="1"/>
          <w:numId w:val="1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poprawne: 90 - 119 pkt;</w:t>
      </w:r>
    </w:p>
    <w:p w14:paraId="28BCD952" w14:textId="180B1DE3" w:rsidR="00591E17" w:rsidRPr="00143BB1" w:rsidRDefault="69D1D9A4">
      <w:pPr>
        <w:pStyle w:val="Akapitzlist2"/>
        <w:numPr>
          <w:ilvl w:val="1"/>
          <w:numId w:val="1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nieodpowiednie: poniżej 90 pkt;</w:t>
      </w:r>
    </w:p>
    <w:p w14:paraId="27357532" w14:textId="270DAC22" w:rsidR="00591E17" w:rsidRPr="00143BB1" w:rsidRDefault="69D1D9A4">
      <w:pPr>
        <w:pStyle w:val="Akapitzlist2"/>
        <w:numPr>
          <w:ilvl w:val="1"/>
          <w:numId w:val="13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zachowanie naganne</w:t>
      </w:r>
      <w:r w:rsidRPr="00143BB1">
        <w:rPr>
          <w:rFonts w:ascii="Times New Roman" w:hAnsi="Times New Roman" w:cs="Times New Roman"/>
        </w:rPr>
        <w:t xml:space="preserve"> </w:t>
      </w:r>
      <w:r w:rsidRPr="00143BB1">
        <w:rPr>
          <w:rFonts w:ascii="Times New Roman" w:hAnsi="Times New Roman" w:cs="Times New Roman"/>
          <w:sz w:val="24"/>
          <w:szCs w:val="24"/>
        </w:rPr>
        <w:t>otrzymuje uczeń, który w rażący sposób naruszył dyscyplinę szkolną i łamał prawa zapisane w statucie szkoły.</w:t>
      </w:r>
    </w:p>
    <w:p w14:paraId="0AE3266C" w14:textId="55E736A9" w:rsidR="00591E17" w:rsidRPr="00143BB1" w:rsidRDefault="3F6C3E02">
      <w:pPr>
        <w:pStyle w:val="Akapitzlist2"/>
        <w:numPr>
          <w:ilvl w:val="0"/>
          <w:numId w:val="37"/>
        </w:numPr>
        <w:tabs>
          <w:tab w:val="left" w:pos="851"/>
          <w:tab w:val="left" w:pos="993"/>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Jeżeli uczeń w I półroczu wyczerpał roczny limit punktów ujemnych na ocenę wzorową, bardzo dobrą lub dobrą, może ubiegać się w II półroczu o ocenę wyższą,</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jeżeli nie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przekroczy 5 punktów ujemnych.</w:t>
      </w:r>
    </w:p>
    <w:p w14:paraId="569A0028" w14:textId="72F1B067" w:rsidR="00591E17" w:rsidRPr="00143BB1" w:rsidRDefault="3F6C3E02">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Ocenę roczną za zachowanie ustala się przy pomocy ww. rekomendacji, przyjmując za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podstawę</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do wystawienia oceny ilość punktów uzyskaną jako średnia arytmetyczna punktów, które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uczeń otrzymał w I</w:t>
      </w:r>
      <w:r w:rsidR="6F67F0D4" w:rsidRPr="00143BB1">
        <w:rPr>
          <w:rFonts w:ascii="Times New Roman" w:hAnsi="Times New Roman" w:cs="Times New Roman"/>
          <w:sz w:val="24"/>
          <w:szCs w:val="24"/>
        </w:rPr>
        <w:t xml:space="preserve"> </w:t>
      </w:r>
      <w:proofErr w:type="spellStart"/>
      <w:r w:rsidRPr="00143BB1">
        <w:rPr>
          <w:rFonts w:ascii="Times New Roman" w:hAnsi="Times New Roman" w:cs="Times New Roman"/>
          <w:sz w:val="24"/>
          <w:szCs w:val="24"/>
        </w:rPr>
        <w:t>i</w:t>
      </w:r>
      <w:proofErr w:type="spellEnd"/>
      <w:r w:rsidRPr="00143BB1">
        <w:rPr>
          <w:rFonts w:ascii="Times New Roman" w:hAnsi="Times New Roman" w:cs="Times New Roman"/>
          <w:sz w:val="24"/>
          <w:szCs w:val="24"/>
        </w:rPr>
        <w:t xml:space="preserve"> w II półroczu.</w:t>
      </w:r>
    </w:p>
    <w:p w14:paraId="4C518D72" w14:textId="78FE2615" w:rsidR="00591E17" w:rsidRDefault="3F6C3E02">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Ocena za zachowanie uwzględnia w szczególności funkcjonowanie ucznia w środowisku szkolnym oraz respektowanie zasad współżycia społecznego i ogólnie przyjętych norm</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etycznych. Ocena wyraża opinię szkoły o spełnieniu przez ucznia obowiązków szkolnych,</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o jego kulturze osobistej, o postawie wobec kolegów i innych osób.</w:t>
      </w:r>
    </w:p>
    <w:p w14:paraId="2BFDF3D4" w14:textId="7CE9806A" w:rsidR="00FF7C3C" w:rsidRPr="00143BB1" w:rsidRDefault="0059609C">
      <w:pPr>
        <w:pStyle w:val="Akapitzlist2"/>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Ustęp</w:t>
      </w:r>
      <w:r w:rsidR="00FF7C3C">
        <w:rPr>
          <w:rFonts w:ascii="Times New Roman" w:hAnsi="Times New Roman" w:cs="Times New Roman"/>
          <w:sz w:val="24"/>
          <w:szCs w:val="24"/>
        </w:rPr>
        <w:t xml:space="preserve"> 8 otrzymuje brzmienie:</w:t>
      </w:r>
    </w:p>
    <w:p w14:paraId="3C79A838" w14:textId="28C4786A" w:rsidR="00591E17" w:rsidRPr="00143BB1" w:rsidRDefault="69D1D9A4" w:rsidP="00B75A58">
      <w:pPr>
        <w:pStyle w:val="Akapitzlist2"/>
        <w:spacing w:after="0" w:line="240" w:lineRule="auto"/>
        <w:ind w:left="720"/>
        <w:jc w:val="both"/>
        <w:rPr>
          <w:rFonts w:ascii="Times New Roman" w:hAnsi="Times New Roman" w:cs="Times New Roman"/>
          <w:sz w:val="24"/>
          <w:szCs w:val="24"/>
        </w:rPr>
      </w:pPr>
      <w:bookmarkStart w:id="15" w:name="_Hlk144297085"/>
      <w:r w:rsidRPr="00143BB1">
        <w:rPr>
          <w:rFonts w:ascii="Times New Roman" w:hAnsi="Times New Roman" w:cs="Times New Roman"/>
          <w:sz w:val="24"/>
          <w:szCs w:val="24"/>
        </w:rPr>
        <w:t>Ocena za zachowanie składa się z trzech części składowych: punkty z zachowania,  ocena koleżeńska</w:t>
      </w:r>
      <w:r w:rsidR="00B75A58">
        <w:rPr>
          <w:rFonts w:ascii="Times New Roman" w:hAnsi="Times New Roman" w:cs="Times New Roman"/>
          <w:sz w:val="24"/>
          <w:szCs w:val="24"/>
        </w:rPr>
        <w:t xml:space="preserve">, w tym </w:t>
      </w:r>
      <w:r w:rsidRPr="00143BB1">
        <w:rPr>
          <w:rFonts w:ascii="Times New Roman" w:hAnsi="Times New Roman" w:cs="Times New Roman"/>
          <w:sz w:val="24"/>
          <w:szCs w:val="24"/>
        </w:rPr>
        <w:t>samoocena ucznia</w:t>
      </w:r>
      <w:r w:rsidR="00B75A58">
        <w:rPr>
          <w:rFonts w:ascii="Times New Roman" w:hAnsi="Times New Roman" w:cs="Times New Roman"/>
          <w:sz w:val="24"/>
          <w:szCs w:val="24"/>
        </w:rPr>
        <w:t xml:space="preserve"> oraz ocena wszystkich nauczycieli uczących ucznia</w:t>
      </w:r>
      <w:r w:rsidRPr="00143BB1">
        <w:rPr>
          <w:rFonts w:ascii="Times New Roman" w:hAnsi="Times New Roman" w:cs="Times New Roman"/>
          <w:sz w:val="24"/>
          <w:szCs w:val="24"/>
        </w:rPr>
        <w:t>. O ostatecznej ocenie zachowania decyduje wychowawca.</w:t>
      </w:r>
    </w:p>
    <w:p w14:paraId="1E948A9A" w14:textId="2AE15D6B" w:rsidR="00591E17" w:rsidRPr="00143BB1" w:rsidRDefault="3F6C3E02">
      <w:pPr>
        <w:pStyle w:val="Akapitzlist2"/>
        <w:numPr>
          <w:ilvl w:val="0"/>
          <w:numId w:val="37"/>
        </w:numPr>
        <w:tabs>
          <w:tab w:val="left" w:pos="284"/>
        </w:tabs>
        <w:spacing w:after="0" w:line="240" w:lineRule="auto"/>
        <w:jc w:val="both"/>
        <w:rPr>
          <w:rFonts w:ascii="Times New Roman" w:hAnsi="Times New Roman" w:cs="Times New Roman"/>
          <w:sz w:val="24"/>
          <w:szCs w:val="24"/>
        </w:rPr>
      </w:pPr>
      <w:bookmarkStart w:id="16" w:name="_Hlk144297152"/>
      <w:bookmarkEnd w:id="15"/>
      <w:r w:rsidRPr="00143BB1">
        <w:rPr>
          <w:rFonts w:ascii="Times New Roman" w:hAnsi="Times New Roman" w:cs="Times New Roman"/>
          <w:sz w:val="24"/>
          <w:szCs w:val="24"/>
        </w:rPr>
        <w:t xml:space="preserve">Ocena za zachowanie powinna być znana uczniowi i jego rodzicom na </w:t>
      </w:r>
      <w:r w:rsidR="00D14D8A">
        <w:rPr>
          <w:rFonts w:ascii="Times New Roman" w:hAnsi="Times New Roman" w:cs="Times New Roman"/>
          <w:sz w:val="24"/>
          <w:szCs w:val="24"/>
        </w:rPr>
        <w:t>(usunięto) 3</w:t>
      </w:r>
      <w:r w:rsidRPr="00143BB1">
        <w:rPr>
          <w:rFonts w:ascii="Times New Roman" w:hAnsi="Times New Roman" w:cs="Times New Roman"/>
          <w:sz w:val="24"/>
          <w:szCs w:val="24"/>
        </w:rPr>
        <w:t xml:space="preserve"> dni przed posiedzeniem rady pedagogicznej - winna być zapisana w e-dzienniku. Jeżeli rodzic w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ciągu 2 dni nie zapozna się z oceną, wychowawca klasy informuje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go o niej poprzez wiadomość w e-dzienniku. Potwierdzeniem otrzymania przez rodzica informacji jest jego zalogowanie się do dziennika </w:t>
      </w:r>
      <w:proofErr w:type="spellStart"/>
      <w:r w:rsidRPr="00143BB1">
        <w:rPr>
          <w:rFonts w:ascii="Times New Roman" w:hAnsi="Times New Roman" w:cs="Times New Roman"/>
          <w:sz w:val="24"/>
          <w:szCs w:val="24"/>
        </w:rPr>
        <w:t>Librus</w:t>
      </w:r>
      <w:proofErr w:type="spellEnd"/>
      <w:r w:rsidRPr="00143BB1">
        <w:rPr>
          <w:rFonts w:ascii="Times New Roman" w:hAnsi="Times New Roman" w:cs="Times New Roman"/>
          <w:sz w:val="24"/>
          <w:szCs w:val="24"/>
        </w:rPr>
        <w:t xml:space="preserve"> i odebranie wiadomości wysłanej przez nauczyciela/wychowawcę.</w:t>
      </w:r>
    </w:p>
    <w:bookmarkEnd w:id="16"/>
    <w:p w14:paraId="0B4E15FF" w14:textId="7C32B28A" w:rsidR="00591E17" w:rsidRPr="00143BB1" w:rsidRDefault="3F6C3E02">
      <w:pPr>
        <w:pStyle w:val="Akapitzlist2"/>
        <w:numPr>
          <w:ilvl w:val="0"/>
          <w:numId w:val="37"/>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 temat oceny za zachowanie lub jej ewentualnej zmiany rodzic może rozmawiać</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z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wychowawcą w terminie do 3 dni od podania oceny.</w:t>
      </w:r>
    </w:p>
    <w:p w14:paraId="787ED1FA" w14:textId="3FF86333" w:rsidR="00591E17" w:rsidRPr="00143BB1" w:rsidRDefault="69D1D9A4">
      <w:pPr>
        <w:pStyle w:val="Akapitzlist2"/>
        <w:numPr>
          <w:ilvl w:val="0"/>
          <w:numId w:val="37"/>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Przy wystawianiu oceny z zachowania wychowawca bierze pod uwagę zapisy zawarte w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orzeczeniach i opiniach PPP w konsultacji z innymi specjalistami.</w:t>
      </w:r>
    </w:p>
    <w:p w14:paraId="38202EEF" w14:textId="45A5ACDA" w:rsidR="00591E17" w:rsidRPr="00143BB1" w:rsidRDefault="69D1D9A4">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rozbieżności zdań dotyczących oceny za zachowanie rodzic ma prawo zwrócić się do Dyrekcji Szkoły z prośbą o jej rozpatrzenie; w tym celu rodzic składa podanie na piśmie zawierające uzasadnienie prośby w terminie do 3 dni od podania oceny.</w:t>
      </w:r>
    </w:p>
    <w:p w14:paraId="7EF1E0A6" w14:textId="2D8BC0A8" w:rsidR="00591E17" w:rsidRPr="00143BB1" w:rsidRDefault="3F6C3E02">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celu rozpatrzenia ww. podania dyrektor powołuje komisję w składzie:</w:t>
      </w:r>
      <w:r w:rsidR="6F67F0D4" w:rsidRPr="00143BB1">
        <w:rPr>
          <w:rFonts w:ascii="Times New Roman" w:hAnsi="Times New Roman" w:cs="Times New Roman"/>
          <w:sz w:val="24"/>
          <w:szCs w:val="24"/>
        </w:rPr>
        <w:t xml:space="preserve">  </w:t>
      </w:r>
    </w:p>
    <w:p w14:paraId="2E3AAA45" w14:textId="0999E2E7" w:rsidR="00591E17" w:rsidRPr="00143BB1" w:rsidRDefault="69D1D9A4">
      <w:pPr>
        <w:pStyle w:val="Akapitzlist2"/>
        <w:numPr>
          <w:ilvl w:val="1"/>
          <w:numId w:val="13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wicedyrektor jako przewodniczący komisji,</w:t>
      </w:r>
    </w:p>
    <w:p w14:paraId="3C7D747D" w14:textId="7EC37EE4" w:rsidR="00591E17" w:rsidRPr="00143BB1" w:rsidRDefault="69D1D9A4">
      <w:pPr>
        <w:pStyle w:val="Akapitzlist2"/>
        <w:numPr>
          <w:ilvl w:val="1"/>
          <w:numId w:val="13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pedagog szkolny,</w:t>
      </w:r>
    </w:p>
    <w:p w14:paraId="01E5F081" w14:textId="0499252B" w:rsidR="00591E17" w:rsidRPr="00143BB1" w:rsidRDefault="69D1D9A4">
      <w:pPr>
        <w:pStyle w:val="Akapitzlist2"/>
        <w:numPr>
          <w:ilvl w:val="1"/>
          <w:numId w:val="13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wychowawca,</w:t>
      </w:r>
    </w:p>
    <w:p w14:paraId="07F023C8" w14:textId="04B133FB" w:rsidR="00591E17" w:rsidRPr="0001477A" w:rsidRDefault="69D1D9A4">
      <w:pPr>
        <w:pStyle w:val="Akapitzlist2"/>
        <w:numPr>
          <w:ilvl w:val="1"/>
          <w:numId w:val="13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nauczyciel uczący w klasie.</w:t>
      </w:r>
    </w:p>
    <w:p w14:paraId="6FCDA830" w14:textId="545247B0" w:rsidR="00591E17" w:rsidRPr="00143BB1" w:rsidRDefault="69D1D9A4">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 wysłuchaniu argumentów stron i przeprowadzeniu rozmów ocena zostaje ustalona przez wychowawcę klasy.</w:t>
      </w:r>
    </w:p>
    <w:p w14:paraId="26C9CFE7" w14:textId="5DAF6AEA" w:rsidR="00591E17" w:rsidRPr="00143BB1" w:rsidRDefault="69D1D9A4">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Ocena za zachowanie ustalona przez wychowawcę jest ostateczna.</w:t>
      </w:r>
    </w:p>
    <w:p w14:paraId="4BDB5498" w14:textId="6B1EF149" w:rsidR="00591E17" w:rsidRPr="00143BB1" w:rsidRDefault="3F6C3E02">
      <w:pPr>
        <w:pStyle w:val="Akapitzlist2"/>
        <w:numPr>
          <w:ilvl w:val="0"/>
          <w:numId w:val="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okresie prowadzenia kształcenia na odległość zachowanie ucznia ocenia się na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podstawie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jego systematyczności i aktywności w pracy zdalnej, kultury osobistej w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zdalnych kontaktach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nauczycielami i uczniami,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włączania się w różne formy aktywności proponowane przez</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szkołę (np. dodatkowe zajęcia, konkursy, projekty i inne).</w:t>
      </w:r>
    </w:p>
    <w:p w14:paraId="2916C19D" w14:textId="77777777" w:rsidR="00591E17" w:rsidRPr="00143BB1" w:rsidRDefault="00591E17" w:rsidP="00E47A9F">
      <w:pPr>
        <w:spacing w:after="0" w:line="240" w:lineRule="auto"/>
        <w:jc w:val="center"/>
        <w:rPr>
          <w:rFonts w:ascii="Times New Roman" w:hAnsi="Times New Roman" w:cs="Times New Roman"/>
          <w:sz w:val="24"/>
          <w:szCs w:val="24"/>
        </w:rPr>
      </w:pPr>
    </w:p>
    <w:p w14:paraId="08EC6A0C" w14:textId="4725B094"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D35F29" w:rsidRPr="00143BB1">
        <w:rPr>
          <w:rFonts w:ascii="Times New Roman" w:hAnsi="Times New Roman" w:cs="Times New Roman"/>
          <w:b/>
          <w:bCs/>
          <w:sz w:val="28"/>
          <w:szCs w:val="28"/>
        </w:rPr>
        <w:t>7</w:t>
      </w:r>
      <w:r w:rsidR="0029350A">
        <w:rPr>
          <w:rFonts w:ascii="Times New Roman" w:hAnsi="Times New Roman" w:cs="Times New Roman"/>
          <w:b/>
          <w:bCs/>
          <w:sz w:val="28"/>
          <w:szCs w:val="28"/>
        </w:rPr>
        <w:t>7</w:t>
      </w:r>
    </w:p>
    <w:p w14:paraId="4AF75421" w14:textId="77777777" w:rsidR="00591E17" w:rsidRPr="00143BB1" w:rsidRDefault="69D1D9A4">
      <w:pPr>
        <w:pStyle w:val="Akapitzlist2"/>
        <w:numPr>
          <w:ilvl w:val="0"/>
          <w:numId w:val="3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Tryb i termin przeprowadzania egzaminu klasyfikacyjnego:</w:t>
      </w:r>
    </w:p>
    <w:p w14:paraId="56DE9E49" w14:textId="502592AE" w:rsidR="00591E17" w:rsidRPr="00143BB1" w:rsidRDefault="69D1D9A4">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brak podstaw do ustalenia oceny</w:t>
      </w:r>
      <w:r w:rsidRPr="00143BB1">
        <w:rPr>
          <w:rFonts w:ascii="Times New Roman" w:hAnsi="Times New Roman" w:cs="Times New Roman"/>
        </w:rPr>
        <w:t xml:space="preserve"> </w:t>
      </w:r>
      <w:r w:rsidRPr="00143BB1">
        <w:rPr>
          <w:rFonts w:ascii="Times New Roman" w:hAnsi="Times New Roman" w:cs="Times New Roman"/>
          <w:sz w:val="24"/>
          <w:szCs w:val="24"/>
        </w:rPr>
        <w:t xml:space="preserve">klasyfikacyjnej z powodu usprawiedliwionej nieobecności ucznia na lekcjach przekraczającej połowę czasu przeznaczonego na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te lekcje w szkolnym planie nauczania,</w:t>
      </w:r>
    </w:p>
    <w:p w14:paraId="6F6BB2E7" w14:textId="77777777" w:rsidR="00591E17" w:rsidRPr="00143BB1" w:rsidRDefault="69D1D9A4">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nieklasyfikowany z powodu usprawiedliwionej nieobecności może zdawać egzamin klasyfikacyjny,</w:t>
      </w:r>
    </w:p>
    <w:p w14:paraId="759EB217" w14:textId="77777777" w:rsidR="00591E17" w:rsidRPr="00143BB1" w:rsidRDefault="69D1D9A4">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nieusprawiedliwionej nieobecności Rada Pedagogiczna może wyrazić zgodę na egzamin klasyfikacyjny na pisemną prośbę ucznia lub jego rodziców złożoną na dwa tygodnie przed posiedzeniem klasyfikacyjnym,</w:t>
      </w:r>
    </w:p>
    <w:p w14:paraId="3A271545" w14:textId="77777777" w:rsidR="00591E17" w:rsidRPr="00143BB1" w:rsidRDefault="69D1D9A4">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realizuje indywidualny tok lub program nauki,</w:t>
      </w:r>
    </w:p>
    <w:p w14:paraId="3B16EF73" w14:textId="77777777" w:rsidR="00591E17" w:rsidRPr="00143BB1" w:rsidRDefault="69D1D9A4">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 (prawnymi opiekunami)</w:t>
      </w:r>
    </w:p>
    <w:p w14:paraId="00BFC99C" w14:textId="412645CD" w:rsidR="00591E17" w:rsidRPr="00143BB1" w:rsidRDefault="3F6C3E02">
      <w:pPr>
        <w:pStyle w:val="Akapitzlist2"/>
        <w:numPr>
          <w:ilvl w:val="1"/>
          <w:numId w:val="133"/>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który z przyczyn usprawiedliwionych nie przystąpił do egzaminu klasyfikacyjnego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 wyznaczonym terminie, może przystąpić do niego w</w:t>
      </w:r>
      <w:r w:rsidR="00D35F29" w:rsidRPr="00143BB1">
        <w:rPr>
          <w:rFonts w:ascii="Times New Roman" w:hAnsi="Times New Roman" w:cs="Times New Roman"/>
          <w:sz w:val="24"/>
          <w:szCs w:val="24"/>
        </w:rPr>
        <w:t> </w:t>
      </w:r>
      <w:r w:rsidRPr="00143BB1">
        <w:rPr>
          <w:rFonts w:ascii="Times New Roman" w:hAnsi="Times New Roman" w:cs="Times New Roman"/>
          <w:sz w:val="24"/>
          <w:szCs w:val="24"/>
        </w:rPr>
        <w:t>dodatkowym terminie wyznaczonym przez dyrektora szkoły.</w:t>
      </w:r>
    </w:p>
    <w:p w14:paraId="4004F3E0" w14:textId="6B2A024B" w:rsidR="00591E17" w:rsidRPr="00143BB1" w:rsidRDefault="69D1D9A4">
      <w:pPr>
        <w:pStyle w:val="Akapitzlist2"/>
        <w:numPr>
          <w:ilvl w:val="0"/>
          <w:numId w:val="3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Egzamin klasyfikacyjny przeprowadza się w formie pisemnej i ustnej, z zastrzeżeniem pkt</w:t>
      </w:r>
      <w:r w:rsidR="00A02580" w:rsidRPr="00143BB1">
        <w:rPr>
          <w:rFonts w:ascii="Times New Roman" w:hAnsi="Times New Roman" w:cs="Times New Roman"/>
          <w:sz w:val="24"/>
          <w:szCs w:val="24"/>
        </w:rPr>
        <w:t> </w:t>
      </w:r>
      <w:r w:rsidRPr="00143BB1">
        <w:rPr>
          <w:rFonts w:ascii="Times New Roman" w:hAnsi="Times New Roman" w:cs="Times New Roman"/>
          <w:sz w:val="24"/>
          <w:szCs w:val="24"/>
        </w:rPr>
        <w:t>3.</w:t>
      </w:r>
    </w:p>
    <w:p w14:paraId="6E0D130C" w14:textId="40462C7B" w:rsidR="00591E17" w:rsidRPr="00143BB1" w:rsidRDefault="2D2B950D">
      <w:pPr>
        <w:pStyle w:val="Akapitzlist2"/>
        <w:numPr>
          <w:ilvl w:val="0"/>
          <w:numId w:val="3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w:t>
      </w:r>
      <w:r w:rsidR="69D1D9A4" w:rsidRPr="00143BB1">
        <w:rPr>
          <w:rFonts w:ascii="Times New Roman" w:hAnsi="Times New Roman" w:cs="Times New Roman"/>
          <w:sz w:val="24"/>
          <w:szCs w:val="24"/>
        </w:rPr>
        <w:t>gzamin klasyfikacyjny z plastyki, muzyki, zajęć artystycznych, zajęć technicznych, zajęć komputerowych i wychowania fizycznego ma przede wszystkim formę zadań praktycznych.</w:t>
      </w:r>
    </w:p>
    <w:p w14:paraId="3C000D4F" w14:textId="157FF1BF" w:rsidR="00591E17" w:rsidRPr="00143BB1" w:rsidRDefault="3F6C3E02">
      <w:pPr>
        <w:pStyle w:val="Akapitzlist2"/>
        <w:numPr>
          <w:ilvl w:val="0"/>
          <w:numId w:val="3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Egzamin klasyfikacyjny przeprowadza nauczyciel danych zajęć edukacyjnych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obecności wskazanego przez dyrektora szkoły nauczyciela takich samych lub pokrewnych zajęć edukacyjnych.</w:t>
      </w:r>
    </w:p>
    <w:p w14:paraId="46A444F9" w14:textId="4C79037D" w:rsidR="00591E17" w:rsidRPr="00143BB1" w:rsidRDefault="3F6C3E02">
      <w:pPr>
        <w:pStyle w:val="Akapitzlist2"/>
        <w:numPr>
          <w:ilvl w:val="0"/>
          <w:numId w:val="36"/>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 przeprowadzonego egzaminu klasyfikacyjnego sporządza się protokół zawierający</w:t>
      </w:r>
      <w:r w:rsidR="00AA1348"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w:t>
      </w:r>
      <w:r w:rsidR="00425FD6" w:rsidRPr="00143BB1">
        <w:rPr>
          <w:rFonts w:ascii="Times New Roman" w:hAnsi="Times New Roman" w:cs="Times New Roman"/>
          <w:sz w:val="24"/>
          <w:szCs w:val="24"/>
        </w:rPr>
        <w:t> </w:t>
      </w:r>
      <w:r w:rsidRPr="00143BB1">
        <w:rPr>
          <w:rFonts w:ascii="Times New Roman" w:hAnsi="Times New Roman" w:cs="Times New Roman"/>
          <w:sz w:val="24"/>
          <w:szCs w:val="24"/>
        </w:rPr>
        <w:t>szczególności:</w:t>
      </w:r>
    </w:p>
    <w:p w14:paraId="1CACD0A0" w14:textId="77777777" w:rsidR="00591E17" w:rsidRPr="00143BB1" w:rsidRDefault="69D1D9A4">
      <w:pPr>
        <w:pStyle w:val="Akapitzlist2"/>
        <w:numPr>
          <w:ilvl w:val="1"/>
          <w:numId w:val="134"/>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nazwę zajęć edukacyjnych, z których był przeprowadzony egzamin,</w:t>
      </w:r>
    </w:p>
    <w:p w14:paraId="0944E0BA" w14:textId="77777777" w:rsidR="00591E17" w:rsidRPr="00143BB1" w:rsidRDefault="69D1D9A4">
      <w:pPr>
        <w:pStyle w:val="Akapitzlist2"/>
        <w:numPr>
          <w:ilvl w:val="1"/>
          <w:numId w:val="13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imiona i nazwiska osób wchodzących w skład komisji przeprowadzającej egzamin,</w:t>
      </w:r>
    </w:p>
    <w:p w14:paraId="668BD6A9" w14:textId="77777777" w:rsidR="00591E17" w:rsidRPr="00143BB1" w:rsidRDefault="69D1D9A4">
      <w:pPr>
        <w:pStyle w:val="Akapitzlist2"/>
        <w:numPr>
          <w:ilvl w:val="1"/>
          <w:numId w:val="13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termin egzaminu klasyfikacyjnego,</w:t>
      </w:r>
    </w:p>
    <w:p w14:paraId="74A0629A" w14:textId="77777777" w:rsidR="00591E17" w:rsidRPr="00143BB1" w:rsidRDefault="69D1D9A4">
      <w:pPr>
        <w:pStyle w:val="Akapitzlist2"/>
        <w:numPr>
          <w:ilvl w:val="1"/>
          <w:numId w:val="13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imię i nazwisko ucznia,</w:t>
      </w:r>
    </w:p>
    <w:p w14:paraId="5F28225C" w14:textId="77777777" w:rsidR="00591E17" w:rsidRPr="00143BB1" w:rsidRDefault="69D1D9A4">
      <w:pPr>
        <w:pStyle w:val="Akapitzlist2"/>
        <w:numPr>
          <w:ilvl w:val="1"/>
          <w:numId w:val="13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zadania (ćwiczenia) egzaminacyjne,</w:t>
      </w:r>
    </w:p>
    <w:p w14:paraId="74869460" w14:textId="7F6A797F" w:rsidR="00591E17" w:rsidRPr="00143BB1" w:rsidRDefault="3F6C3E02">
      <w:pPr>
        <w:pStyle w:val="Akapitzlist2"/>
        <w:numPr>
          <w:ilvl w:val="1"/>
          <w:numId w:val="134"/>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ustaloną ocenę</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egzaminacyjną.</w:t>
      </w:r>
    </w:p>
    <w:p w14:paraId="7A8013D1" w14:textId="5482C21D" w:rsidR="00591E17" w:rsidRPr="00143BB1" w:rsidRDefault="00C622C3">
      <w:pPr>
        <w:pStyle w:val="Akapitzlist2"/>
        <w:numPr>
          <w:ilvl w:val="0"/>
          <w:numId w:val="3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Do protokołu dołącza się pisemne prace ucznia, zwięzłą informację o ustnych</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odpowiedziach ucznia i zwięzłą informację o wykonaniu przez ucznia zadania praktycznego.</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Protokół stanowi załącznik do arkusza ocen.</w:t>
      </w:r>
    </w:p>
    <w:p w14:paraId="78F5AD4B" w14:textId="375DBD4F" w:rsidR="00591E17" w:rsidRPr="00143BB1" w:rsidRDefault="00C622C3">
      <w:pPr>
        <w:pStyle w:val="Akapitzlist2"/>
        <w:numPr>
          <w:ilvl w:val="0"/>
          <w:numId w:val="3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69D1D9A4" w:rsidRPr="00143BB1">
        <w:rPr>
          <w:rFonts w:ascii="Times New Roman" w:hAnsi="Times New Roman" w:cs="Times New Roman"/>
          <w:sz w:val="24"/>
          <w:szCs w:val="24"/>
        </w:rPr>
        <w:t>Nieklasyfikowanie ucznia w klasyfikacji śródrocznej nie ma wpływu na klasyfikację roczną.</w:t>
      </w:r>
    </w:p>
    <w:p w14:paraId="7A00D4BA" w14:textId="22345352" w:rsidR="00591E17" w:rsidRPr="00143BB1" w:rsidRDefault="00C622C3">
      <w:pPr>
        <w:pStyle w:val="Akapitzlist2"/>
        <w:numPr>
          <w:ilvl w:val="0"/>
          <w:numId w:val="3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 xml:space="preserve"> </w:t>
      </w:r>
      <w:r w:rsidR="3F6C3E02" w:rsidRPr="00143BB1">
        <w:rPr>
          <w:rFonts w:ascii="Times New Roman" w:hAnsi="Times New Roman" w:cs="Times New Roman"/>
          <w:sz w:val="24"/>
          <w:szCs w:val="24"/>
        </w:rPr>
        <w:t>Uzyskana przez ucznia w wyniku egzaminu klasyfikacyjnego ocena roczna jest ostateczna</w:t>
      </w:r>
      <w:r w:rsidR="6F67F0D4" w:rsidRPr="00143BB1">
        <w:rPr>
          <w:rFonts w:ascii="Times New Roman" w:hAnsi="Times New Roman" w:cs="Times New Roman"/>
          <w:sz w:val="24"/>
          <w:szCs w:val="24"/>
        </w:rPr>
        <w:t xml:space="preserve">  </w:t>
      </w:r>
    </w:p>
    <w:p w14:paraId="08C19825" w14:textId="4C6D3F8A" w:rsidR="00591E17" w:rsidRPr="00143BB1" w:rsidRDefault="00C622C3">
      <w:pPr>
        <w:pStyle w:val="Akapitzlist2"/>
        <w:numPr>
          <w:ilvl w:val="0"/>
          <w:numId w:val="36"/>
        </w:numPr>
        <w:tabs>
          <w:tab w:val="left" w:pos="567"/>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Egzamin klasyfikacyjny dla ucznia (ust.1 pkt 2 i pkt 3)</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przeprowadza komisja powołana przez dyrektora szkoły. W skład komisji wchodzą:</w:t>
      </w:r>
    </w:p>
    <w:p w14:paraId="55D6CFD0" w14:textId="77777777" w:rsidR="00591E17" w:rsidRPr="00143BB1" w:rsidRDefault="69D1D9A4">
      <w:pPr>
        <w:pStyle w:val="Akapitzlist2"/>
        <w:numPr>
          <w:ilvl w:val="1"/>
          <w:numId w:val="135"/>
        </w:numPr>
        <w:tabs>
          <w:tab w:val="left" w:pos="284"/>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nauczyciel prowadzący dane zajęcia edukacyjne – jako przewodniczący komisji,</w:t>
      </w:r>
    </w:p>
    <w:p w14:paraId="187F57B8" w14:textId="202CC65C" w:rsidR="00591E17" w:rsidRPr="00143BB1" w:rsidRDefault="69D1D9A4">
      <w:pPr>
        <w:pStyle w:val="Akapitzlist2"/>
        <w:numPr>
          <w:ilvl w:val="1"/>
          <w:numId w:val="135"/>
        </w:numPr>
        <w:tabs>
          <w:tab w:val="left" w:pos="284"/>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prowadzący takie same lub pokrewne zajęcia edukacyjne.</w:t>
      </w:r>
    </w:p>
    <w:p w14:paraId="3CA49BAB" w14:textId="162B674E" w:rsidR="00591E17" w:rsidRPr="00143BB1" w:rsidRDefault="00C622C3">
      <w:pPr>
        <w:pStyle w:val="Akapitzlist2"/>
        <w:numPr>
          <w:ilvl w:val="0"/>
          <w:numId w:val="36"/>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69D1D9A4" w:rsidRPr="00143BB1">
        <w:rPr>
          <w:rFonts w:ascii="Times New Roman" w:hAnsi="Times New Roman" w:cs="Times New Roman"/>
          <w:sz w:val="24"/>
          <w:szCs w:val="24"/>
        </w:rPr>
        <w:t>Egzamin klasyfikacyjny dla ucznia, spełniającego obowiązek szkolny poza szkołą oraz który przechodzi z jednego typu szkoły publicznej do innego typu szkoły publicznej przeprowadza komisja powołana przez dyrektora szkoły. W skład komisji wchodzą:</w:t>
      </w:r>
    </w:p>
    <w:p w14:paraId="445BDDC4" w14:textId="2E7D213D" w:rsidR="00591E17" w:rsidRPr="00143BB1" w:rsidRDefault="5838BE70">
      <w:pPr>
        <w:pStyle w:val="Akapitzlist2"/>
        <w:numPr>
          <w:ilvl w:val="1"/>
          <w:numId w:val="136"/>
        </w:numPr>
        <w:tabs>
          <w:tab w:val="left" w:pos="1134"/>
          <w:tab w:val="left" w:pos="1620"/>
        </w:tabs>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 </w:t>
      </w:r>
      <w:r w:rsidR="69D1D9A4" w:rsidRPr="00143BB1">
        <w:rPr>
          <w:rFonts w:ascii="Times New Roman" w:hAnsi="Times New Roman" w:cs="Times New Roman"/>
          <w:sz w:val="24"/>
          <w:szCs w:val="24"/>
        </w:rPr>
        <w:t>dyrektor szkoły lub nauczyciel wyznaczony przez dyrektora – jako przewodniczący komisji,</w:t>
      </w:r>
    </w:p>
    <w:p w14:paraId="54738AF4" w14:textId="43EDF893" w:rsidR="00591E17" w:rsidRPr="00143BB1" w:rsidRDefault="69D1D9A4">
      <w:pPr>
        <w:pStyle w:val="Akapitzlist2"/>
        <w:numPr>
          <w:ilvl w:val="1"/>
          <w:numId w:val="136"/>
        </w:numPr>
        <w:tabs>
          <w:tab w:val="left" w:pos="1134"/>
          <w:tab w:val="left" w:pos="16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nauczyciele obowiązkowych zajęć edukacyjnych, z których jest przeprowadzany egzamin.</w:t>
      </w:r>
    </w:p>
    <w:p w14:paraId="0C84CBDE" w14:textId="31C79FDA" w:rsidR="00591E17" w:rsidRPr="00143BB1" w:rsidRDefault="600BB1BA">
      <w:pPr>
        <w:pStyle w:val="Akapitzlist2"/>
        <w:numPr>
          <w:ilvl w:val="0"/>
          <w:numId w:val="36"/>
        </w:numPr>
        <w:tabs>
          <w:tab w:val="left" w:pos="1134"/>
          <w:tab w:val="left" w:pos="162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G</w:t>
      </w:r>
      <w:r w:rsidR="69D1D9A4" w:rsidRPr="00143BB1">
        <w:rPr>
          <w:rFonts w:ascii="Times New Roman" w:hAnsi="Times New Roman" w:cs="Times New Roman"/>
          <w:sz w:val="24"/>
          <w:szCs w:val="24"/>
        </w:rPr>
        <w:t>dy nie jest możliwe powołanie nauczyciela danego języka nowożytnego obcego w skład przeprowadzającej egzamin klasyfikacyjny dla ucznia, który kontynuuje naukę języka we własnym zakresie jako języka obowiązkowego lub uczęszcza do oddziału w innej szkole na zajęcia języka obcego nowożytnego, dyrektor szkoły powołuje w skład komisji nauczyciela danego języka zatrudnionego w innej szkole, w porozumieniu z dyrektorem tej szkoły.</w:t>
      </w:r>
    </w:p>
    <w:p w14:paraId="7C8384E1" w14:textId="34BF3884" w:rsidR="00591E17" w:rsidRPr="00143BB1" w:rsidRDefault="3B2A839E">
      <w:pPr>
        <w:pStyle w:val="Akapitzlist2"/>
        <w:numPr>
          <w:ilvl w:val="0"/>
          <w:numId w:val="36"/>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w:t>
      </w:r>
      <w:r w:rsidR="3F6C3E02" w:rsidRPr="00143BB1">
        <w:rPr>
          <w:rFonts w:ascii="Times New Roman" w:hAnsi="Times New Roman" w:cs="Times New Roman"/>
          <w:sz w:val="24"/>
          <w:szCs w:val="24"/>
        </w:rPr>
        <w:t>gzamin klasyfikacyjny przeprowadzany dla ucznia spełniającego obowiązek szkolny poza szkołą</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 xml:space="preserve">nie obejmuje obowiązkowych zajęć edukacyjnych: technika, plastyka, muzyka, informatyka, zajęcia artystyczne, wychowanie fizyczne oraz dodatkowych zajęć edukacyjnych i oceny zachowania. </w:t>
      </w:r>
      <w:r w:rsidR="00425FD6" w:rsidRPr="00143BB1">
        <w:t xml:space="preserve"> </w:t>
      </w:r>
      <w:r w:rsidR="3F6C3E02" w:rsidRPr="00143BB1">
        <w:rPr>
          <w:rFonts w:ascii="Times New Roman" w:hAnsi="Times New Roman" w:cs="Times New Roman"/>
          <w:sz w:val="24"/>
          <w:szCs w:val="24"/>
        </w:rPr>
        <w:t>Przewodniczący komisji uzgadnia z uczniem oraz jego rodzicami liczbę zajęć edukacyjnych, z których uczeń może przystąpić do egzaminów klasyfikacyjnych</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ciągu jednego dnia.</w:t>
      </w:r>
    </w:p>
    <w:p w14:paraId="4C7A3C59" w14:textId="4B787C61" w:rsidR="00591E17" w:rsidRPr="00143BB1" w:rsidRDefault="3F6C3E02">
      <w:pPr>
        <w:pStyle w:val="Akapitzlist2"/>
        <w:numPr>
          <w:ilvl w:val="0"/>
          <w:numId w:val="36"/>
        </w:numPr>
        <w:tabs>
          <w:tab w:val="left" w:pos="709"/>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czasie egzaminu klasyfikacyjnego mogą być obecni w charakterze obserwatorów –</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rodzice (prawni opiekunowie) ucznia.</w:t>
      </w:r>
    </w:p>
    <w:p w14:paraId="46ABBD8F" w14:textId="77777777" w:rsidR="00591E17" w:rsidRPr="00143BB1" w:rsidRDefault="00591E17" w:rsidP="00E47A9F">
      <w:pPr>
        <w:tabs>
          <w:tab w:val="left" w:pos="1440"/>
        </w:tabs>
        <w:spacing w:after="0" w:line="240" w:lineRule="auto"/>
        <w:rPr>
          <w:rFonts w:ascii="Times New Roman" w:hAnsi="Times New Roman" w:cs="Times New Roman"/>
        </w:rPr>
      </w:pPr>
    </w:p>
    <w:p w14:paraId="77F05134" w14:textId="2C712453"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413E6A" w:rsidRPr="00143BB1">
        <w:rPr>
          <w:rFonts w:ascii="Times New Roman" w:hAnsi="Times New Roman" w:cs="Times New Roman"/>
          <w:b/>
          <w:bCs/>
          <w:sz w:val="28"/>
          <w:szCs w:val="28"/>
        </w:rPr>
        <w:t>7</w:t>
      </w:r>
      <w:r w:rsidR="0029350A">
        <w:rPr>
          <w:rFonts w:ascii="Times New Roman" w:hAnsi="Times New Roman" w:cs="Times New Roman"/>
          <w:b/>
          <w:bCs/>
          <w:sz w:val="28"/>
          <w:szCs w:val="28"/>
        </w:rPr>
        <w:t>8</w:t>
      </w:r>
    </w:p>
    <w:p w14:paraId="7CED903D" w14:textId="46496D87" w:rsidR="00591E17" w:rsidRPr="00143BB1" w:rsidRDefault="3F6C3E02">
      <w:pPr>
        <w:pStyle w:val="Akapitzlist2"/>
        <w:numPr>
          <w:ilvl w:val="0"/>
          <w:numId w:val="3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Tryb przeprowadzania egzaminu poprawkowego:</w:t>
      </w:r>
    </w:p>
    <w:p w14:paraId="554ED72C" w14:textId="5C059FA8" w:rsidR="00591E17" w:rsidRPr="00143BB1" w:rsidRDefault="3F6C3E02">
      <w:pPr>
        <w:pStyle w:val="Akapitzlist2"/>
        <w:numPr>
          <w:ilvl w:val="1"/>
          <w:numId w:val="1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począwszy od klasy IV szkoły podstawowej, uczeń, który w wyniku klasyfikacji rocznej (śródrocznej) uzyskał ocenę negatywną z jednych albo dwóch obowiązkowych zajęć</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edukacyjnych, może zdawać egzamin poprawkowy z tych zajęć,</w:t>
      </w:r>
    </w:p>
    <w:p w14:paraId="3E8654DE" w14:textId="048FA03C" w:rsidR="00591E17" w:rsidRPr="00143BB1" w:rsidRDefault="3F6C3E02">
      <w:pPr>
        <w:pStyle w:val="Akapitzlist2"/>
        <w:numPr>
          <w:ilvl w:val="1"/>
          <w:numId w:val="1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egzamin poprawkowy składa się z części pisemnej i ustnej, z wyjątkiem egzaminu</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plastyki, muzyki, techniki, informatyki oraz wychowania fizycznego, z których egzamin ma formę zadań praktycznych,</w:t>
      </w:r>
    </w:p>
    <w:p w14:paraId="7B7D4247" w14:textId="69196F78" w:rsidR="00591E17" w:rsidRPr="00143BB1" w:rsidRDefault="3F6C3E02">
      <w:pPr>
        <w:pStyle w:val="Akapitzlist2"/>
        <w:numPr>
          <w:ilvl w:val="1"/>
          <w:numId w:val="1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termin egzaminu poprawkowego wyznacza dyrektor szkoły do dnia zakończenia rocznych zajęć dydaktyczno-wychowawczych; egzamin poprawkowy przeprowadza się</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ostatnim</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tygodniu ferii letnich,</w:t>
      </w:r>
    </w:p>
    <w:p w14:paraId="07F2D8B3" w14:textId="1502CF7A" w:rsidR="00591E17" w:rsidRPr="00143BB1" w:rsidRDefault="3F6C3E02">
      <w:pPr>
        <w:pStyle w:val="Akapitzlist2"/>
        <w:numPr>
          <w:ilvl w:val="1"/>
          <w:numId w:val="13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egzamin poprawkowy przeprowadza komisja powołana przez dyrektora szkoły, w </w:t>
      </w:r>
      <w:r w:rsidR="003A2DD7" w:rsidRPr="00143BB1">
        <w:rPr>
          <w:rFonts w:ascii="Times New Roman" w:hAnsi="Times New Roman" w:cs="Times New Roman"/>
          <w:sz w:val="24"/>
          <w:szCs w:val="24"/>
        </w:rPr>
        <w:t> </w:t>
      </w:r>
      <w:r w:rsidRPr="00143BB1">
        <w:rPr>
          <w:rFonts w:ascii="Times New Roman" w:hAnsi="Times New Roman" w:cs="Times New Roman"/>
          <w:sz w:val="24"/>
          <w:szCs w:val="24"/>
        </w:rPr>
        <w:t>skład której wchodzą:</w:t>
      </w:r>
    </w:p>
    <w:p w14:paraId="5E40F8FA" w14:textId="241FD75A" w:rsidR="00591E17" w:rsidRPr="00143BB1" w:rsidRDefault="00312E9A" w:rsidP="00413E6A">
      <w:pPr>
        <w:pStyle w:val="Akapitzlist2"/>
        <w:spacing w:after="0" w:line="240" w:lineRule="auto"/>
        <w:ind w:left="1985" w:hanging="142"/>
        <w:jc w:val="both"/>
        <w:rPr>
          <w:rFonts w:ascii="Times New Roman" w:hAnsi="Times New Roman" w:cs="Times New Roman"/>
          <w:sz w:val="24"/>
          <w:szCs w:val="24"/>
        </w:rPr>
      </w:pPr>
      <w:r w:rsidRPr="00143BB1">
        <w:rPr>
          <w:rFonts w:ascii="Times New Roman" w:hAnsi="Times New Roman" w:cs="Times New Roman"/>
          <w:sz w:val="24"/>
          <w:szCs w:val="24"/>
        </w:rPr>
        <w:t xml:space="preserve">a)   </w:t>
      </w:r>
      <w:r w:rsidR="3F6C3E02" w:rsidRPr="00143BB1">
        <w:rPr>
          <w:rFonts w:ascii="Times New Roman" w:hAnsi="Times New Roman" w:cs="Times New Roman"/>
          <w:sz w:val="24"/>
          <w:szCs w:val="24"/>
        </w:rPr>
        <w:t>dyrektor szkoły lub nauczyciel wyznaczony przez</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dyrektora szkoły – jako przewodniczący komisji,</w:t>
      </w:r>
    </w:p>
    <w:p w14:paraId="3EC89B1F" w14:textId="575B5326" w:rsidR="00591E17" w:rsidRPr="00143BB1" w:rsidRDefault="00312E9A" w:rsidP="002A3BEC">
      <w:pPr>
        <w:pStyle w:val="Akapitzlist2"/>
        <w:spacing w:after="0" w:line="240" w:lineRule="auto"/>
        <w:ind w:left="2610" w:hanging="767"/>
        <w:jc w:val="both"/>
        <w:rPr>
          <w:rFonts w:ascii="Times New Roman" w:hAnsi="Times New Roman" w:cs="Times New Roman"/>
          <w:sz w:val="24"/>
          <w:szCs w:val="24"/>
        </w:rPr>
      </w:pPr>
      <w:r w:rsidRPr="00143BB1">
        <w:rPr>
          <w:rFonts w:ascii="Times New Roman" w:hAnsi="Times New Roman" w:cs="Times New Roman"/>
          <w:sz w:val="24"/>
          <w:szCs w:val="24"/>
        </w:rPr>
        <w:t xml:space="preserve">b) </w:t>
      </w:r>
      <w:r w:rsidR="3F6C3E02" w:rsidRPr="00143BB1">
        <w:rPr>
          <w:rFonts w:ascii="Times New Roman" w:hAnsi="Times New Roman" w:cs="Times New Roman"/>
          <w:sz w:val="24"/>
          <w:szCs w:val="24"/>
        </w:rPr>
        <w:t>nauczyciel prowadzący dane zajęcia edukacyjne – jako egzaminujący,</w:t>
      </w:r>
    </w:p>
    <w:p w14:paraId="044CBA87" w14:textId="05E0F44E" w:rsidR="00591E17" w:rsidRPr="00143BB1" w:rsidRDefault="00312E9A" w:rsidP="002A3BEC">
      <w:pPr>
        <w:pStyle w:val="Akapitzlist2"/>
        <w:spacing w:after="0" w:line="240" w:lineRule="auto"/>
        <w:ind w:left="2127" w:hanging="284"/>
        <w:jc w:val="both"/>
        <w:rPr>
          <w:rFonts w:ascii="Times New Roman" w:hAnsi="Times New Roman" w:cs="Times New Roman"/>
          <w:sz w:val="24"/>
          <w:szCs w:val="24"/>
        </w:rPr>
      </w:pPr>
      <w:r w:rsidRPr="00143BB1">
        <w:rPr>
          <w:rFonts w:ascii="Times New Roman" w:hAnsi="Times New Roman" w:cs="Times New Roman"/>
          <w:sz w:val="24"/>
          <w:szCs w:val="24"/>
        </w:rPr>
        <w:t xml:space="preserve">c)  </w:t>
      </w:r>
      <w:r w:rsidR="3F6C3E02" w:rsidRPr="00143BB1">
        <w:rPr>
          <w:rFonts w:ascii="Times New Roman" w:hAnsi="Times New Roman" w:cs="Times New Roman"/>
          <w:sz w:val="24"/>
          <w:szCs w:val="24"/>
        </w:rPr>
        <w:t>nauczyciel prowadzący takie same lub pokrewne zajęcia edukacyjne- jako członek</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komisji,</w:t>
      </w:r>
    </w:p>
    <w:p w14:paraId="06BBA33E" w14:textId="684272E1" w:rsidR="00591E17" w:rsidRPr="00143BB1" w:rsidRDefault="0049211D" w:rsidP="002A3BEC">
      <w:pPr>
        <w:pStyle w:val="Akapitzlist2"/>
        <w:spacing w:after="0" w:line="240" w:lineRule="auto"/>
        <w:ind w:left="1440"/>
        <w:jc w:val="both"/>
        <w:rPr>
          <w:rFonts w:ascii="Times New Roman" w:hAnsi="Times New Roman" w:cs="Times New Roman"/>
          <w:sz w:val="24"/>
          <w:szCs w:val="24"/>
        </w:rPr>
      </w:pPr>
      <w:r w:rsidRPr="00143BB1">
        <w:rPr>
          <w:rFonts w:ascii="Times New Roman" w:hAnsi="Times New Roman" w:cs="Times New Roman"/>
          <w:sz w:val="24"/>
          <w:szCs w:val="24"/>
        </w:rPr>
        <w:lastRenderedPageBreak/>
        <w:t>5)</w:t>
      </w:r>
      <w:r w:rsidR="00CB4362"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nauczyciel prowadzący dane zajęcia edukacyjne może być zwolniony z udziału w</w:t>
      </w:r>
      <w:r w:rsidR="00CB4362" w:rsidRPr="00143BB1">
        <w:rPr>
          <w:rFonts w:ascii="Times New Roman" w:hAnsi="Times New Roman" w:cs="Times New Roman"/>
          <w:sz w:val="24"/>
          <w:szCs w:val="24"/>
        </w:rPr>
        <w:t> </w:t>
      </w:r>
      <w:r w:rsidR="3F6C3E02" w:rsidRPr="00143BB1">
        <w:rPr>
          <w:rFonts w:ascii="Times New Roman" w:hAnsi="Times New Roman" w:cs="Times New Roman"/>
          <w:sz w:val="24"/>
          <w:szCs w:val="24"/>
        </w:rPr>
        <w:t>pracy komisji na własną prośbę lub w innych szczególnie uzasadnionych przypadkach. W takim przypadku dyrektor powołuje innego nauczyciela prowadzącego takie same zajęcia edukacyjne z tym, że powołanie nauczyciela zatrudnionego w innej szkole następuje</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w porozumieniu z dyrektorem tej szkoły,</w:t>
      </w:r>
    </w:p>
    <w:p w14:paraId="69CA1D60" w14:textId="17DCDC04" w:rsidR="00591E17" w:rsidRPr="00143BB1" w:rsidRDefault="0049211D" w:rsidP="00E47A9F">
      <w:pPr>
        <w:pStyle w:val="Akapitzlist2"/>
        <w:spacing w:after="0" w:line="240" w:lineRule="auto"/>
        <w:ind w:left="1428" w:firstLine="12"/>
        <w:jc w:val="both"/>
        <w:rPr>
          <w:rFonts w:ascii="Times New Roman" w:hAnsi="Times New Roman" w:cs="Times New Roman"/>
          <w:sz w:val="24"/>
          <w:szCs w:val="24"/>
        </w:rPr>
      </w:pPr>
      <w:r w:rsidRPr="00143BB1">
        <w:rPr>
          <w:rFonts w:ascii="Times New Roman" w:hAnsi="Times New Roman" w:cs="Times New Roman"/>
          <w:sz w:val="24"/>
          <w:szCs w:val="24"/>
        </w:rPr>
        <w:t xml:space="preserve">6) </w:t>
      </w:r>
      <w:r w:rsidR="3F6C3E02" w:rsidRPr="00143BB1">
        <w:rPr>
          <w:rFonts w:ascii="Times New Roman" w:hAnsi="Times New Roman" w:cs="Times New Roman"/>
          <w:sz w:val="24"/>
          <w:szCs w:val="24"/>
        </w:rPr>
        <w:t>z przeprowadzonego egzaminu poprawkowego sporządza się protokół zawierający:</w:t>
      </w:r>
    </w:p>
    <w:p w14:paraId="47B4C2C0" w14:textId="5FDFBA2D" w:rsidR="00591E17" w:rsidRPr="00143BB1" w:rsidRDefault="0049211D" w:rsidP="00E47A9F">
      <w:pPr>
        <w:pStyle w:val="Akapitzlist2"/>
        <w:spacing w:after="0" w:line="240" w:lineRule="auto"/>
        <w:ind w:left="2160"/>
        <w:jc w:val="both"/>
        <w:rPr>
          <w:rFonts w:ascii="Times New Roman" w:hAnsi="Times New Roman" w:cs="Times New Roman"/>
          <w:sz w:val="24"/>
          <w:szCs w:val="24"/>
        </w:rPr>
      </w:pPr>
      <w:r w:rsidRPr="00143BB1">
        <w:rPr>
          <w:rFonts w:ascii="Times New Roman" w:hAnsi="Times New Roman" w:cs="Times New Roman"/>
          <w:sz w:val="24"/>
          <w:szCs w:val="24"/>
        </w:rPr>
        <w:t xml:space="preserve">   a) </w:t>
      </w:r>
      <w:r w:rsidR="3F6C3E02" w:rsidRPr="00143BB1">
        <w:rPr>
          <w:rFonts w:ascii="Times New Roman" w:hAnsi="Times New Roman" w:cs="Times New Roman"/>
          <w:sz w:val="24"/>
          <w:szCs w:val="24"/>
        </w:rPr>
        <w:t>nazwę zajęć edukacyjnych, z których był przeprowadzony egzamin,</w:t>
      </w:r>
    </w:p>
    <w:p w14:paraId="0027B788" w14:textId="65D84531" w:rsidR="00591E17" w:rsidRPr="00143BB1" w:rsidRDefault="0049211D" w:rsidP="00E47A9F">
      <w:pPr>
        <w:pStyle w:val="Akapitzlist2"/>
        <w:spacing w:after="0" w:line="240" w:lineRule="auto"/>
        <w:ind w:left="2160"/>
        <w:jc w:val="both"/>
        <w:rPr>
          <w:rFonts w:ascii="Times New Roman" w:hAnsi="Times New Roman" w:cs="Times New Roman"/>
          <w:sz w:val="24"/>
          <w:szCs w:val="24"/>
        </w:rPr>
      </w:pPr>
      <w:r w:rsidRPr="00143BB1">
        <w:rPr>
          <w:rFonts w:ascii="Times New Roman" w:hAnsi="Times New Roman" w:cs="Times New Roman"/>
          <w:sz w:val="24"/>
          <w:szCs w:val="24"/>
        </w:rPr>
        <w:t xml:space="preserve">   b) </w:t>
      </w:r>
      <w:r w:rsidR="3F6C3E02" w:rsidRPr="00143BB1">
        <w:rPr>
          <w:rFonts w:ascii="Times New Roman" w:hAnsi="Times New Roman" w:cs="Times New Roman"/>
          <w:sz w:val="24"/>
          <w:szCs w:val="24"/>
        </w:rPr>
        <w:t>imiona i nazwiska nauczycieli wchodzących w skład komisji,</w:t>
      </w:r>
    </w:p>
    <w:p w14:paraId="5E6AC8E0" w14:textId="235EDC8E" w:rsidR="00591E17" w:rsidRPr="00143BB1" w:rsidRDefault="0049211D" w:rsidP="00E47A9F">
      <w:pPr>
        <w:pStyle w:val="Akapitzlist2"/>
        <w:spacing w:after="0" w:line="240" w:lineRule="auto"/>
        <w:ind w:left="2160"/>
        <w:jc w:val="both"/>
        <w:rPr>
          <w:rFonts w:ascii="Times New Roman" w:hAnsi="Times New Roman" w:cs="Times New Roman"/>
          <w:sz w:val="24"/>
          <w:szCs w:val="24"/>
        </w:rPr>
      </w:pPr>
      <w:r w:rsidRPr="00143BB1">
        <w:rPr>
          <w:rFonts w:ascii="Times New Roman" w:hAnsi="Times New Roman" w:cs="Times New Roman"/>
          <w:sz w:val="24"/>
          <w:szCs w:val="24"/>
        </w:rPr>
        <w:t xml:space="preserve">   c) </w:t>
      </w:r>
      <w:r w:rsidR="3F6C3E02" w:rsidRPr="00143BB1">
        <w:rPr>
          <w:rFonts w:ascii="Times New Roman" w:hAnsi="Times New Roman" w:cs="Times New Roman"/>
          <w:sz w:val="24"/>
          <w:szCs w:val="24"/>
        </w:rPr>
        <w:t>termin egzaminu poprawkowego,</w:t>
      </w:r>
    </w:p>
    <w:p w14:paraId="7A625174" w14:textId="1D718EA1" w:rsidR="00591E17" w:rsidRPr="00143BB1" w:rsidRDefault="0049211D" w:rsidP="00E47A9F">
      <w:pPr>
        <w:pStyle w:val="Akapitzlist2"/>
        <w:spacing w:after="0" w:line="240" w:lineRule="auto"/>
        <w:ind w:left="2160"/>
        <w:jc w:val="both"/>
        <w:rPr>
          <w:rFonts w:ascii="Times New Roman" w:hAnsi="Times New Roman" w:cs="Times New Roman"/>
          <w:sz w:val="24"/>
          <w:szCs w:val="24"/>
        </w:rPr>
      </w:pPr>
      <w:r w:rsidRPr="00143BB1">
        <w:rPr>
          <w:rFonts w:ascii="Times New Roman" w:hAnsi="Times New Roman" w:cs="Times New Roman"/>
          <w:sz w:val="24"/>
          <w:szCs w:val="24"/>
        </w:rPr>
        <w:t xml:space="preserve">   d) </w:t>
      </w:r>
      <w:r w:rsidR="3F6C3E02" w:rsidRPr="00143BB1">
        <w:rPr>
          <w:rFonts w:ascii="Times New Roman" w:hAnsi="Times New Roman" w:cs="Times New Roman"/>
          <w:sz w:val="24"/>
          <w:szCs w:val="24"/>
        </w:rPr>
        <w:t>imię i nazwisko ucznia,</w:t>
      </w:r>
      <w:r w:rsidR="6F67F0D4" w:rsidRPr="00143BB1">
        <w:rPr>
          <w:rFonts w:ascii="Times New Roman" w:hAnsi="Times New Roman" w:cs="Times New Roman"/>
          <w:sz w:val="24"/>
          <w:szCs w:val="24"/>
        </w:rPr>
        <w:t xml:space="preserve"> </w:t>
      </w:r>
    </w:p>
    <w:p w14:paraId="10C7D7B3" w14:textId="56FF6217" w:rsidR="00591E17" w:rsidRPr="00143BB1" w:rsidRDefault="0049211D" w:rsidP="00E47A9F">
      <w:pPr>
        <w:pStyle w:val="Akapitzlist2"/>
        <w:spacing w:after="0" w:line="240" w:lineRule="auto"/>
        <w:ind w:left="2160"/>
        <w:jc w:val="both"/>
        <w:rPr>
          <w:rFonts w:ascii="Times New Roman" w:hAnsi="Times New Roman" w:cs="Times New Roman"/>
          <w:sz w:val="24"/>
          <w:szCs w:val="24"/>
        </w:rPr>
      </w:pPr>
      <w:r w:rsidRPr="00143BB1">
        <w:rPr>
          <w:rFonts w:ascii="Times New Roman" w:hAnsi="Times New Roman" w:cs="Times New Roman"/>
          <w:sz w:val="24"/>
          <w:szCs w:val="24"/>
        </w:rPr>
        <w:t xml:space="preserve">   e) </w:t>
      </w:r>
      <w:r w:rsidR="3F6C3E02" w:rsidRPr="00143BB1">
        <w:rPr>
          <w:rFonts w:ascii="Times New Roman" w:hAnsi="Times New Roman" w:cs="Times New Roman"/>
          <w:sz w:val="24"/>
          <w:szCs w:val="24"/>
        </w:rPr>
        <w:t>zadania egzaminacyjne,</w:t>
      </w:r>
    </w:p>
    <w:p w14:paraId="6ED4AE86" w14:textId="51F52B8B" w:rsidR="00591E17" w:rsidRPr="00143BB1" w:rsidRDefault="0049211D" w:rsidP="00E47A9F">
      <w:pPr>
        <w:pStyle w:val="Akapitzlist2"/>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f) </w:t>
      </w:r>
      <w:r w:rsidR="0020C207" w:rsidRPr="00143BB1">
        <w:rPr>
          <w:rFonts w:ascii="Times New Roman" w:hAnsi="Times New Roman" w:cs="Times New Roman"/>
          <w:sz w:val="24"/>
          <w:szCs w:val="24"/>
        </w:rPr>
        <w:t>w</w:t>
      </w:r>
      <w:r w:rsidR="3F6C3E02" w:rsidRPr="00143BB1">
        <w:rPr>
          <w:rFonts w:ascii="Times New Roman" w:hAnsi="Times New Roman" w:cs="Times New Roman"/>
          <w:sz w:val="24"/>
          <w:szCs w:val="24"/>
        </w:rPr>
        <w:t>ynik egzaminu poprawkowego oraz</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ustaloną ocenę klasyfikacyjną,</w:t>
      </w:r>
    </w:p>
    <w:p w14:paraId="39206B25" w14:textId="29DCC4FE" w:rsidR="00591E17" w:rsidRPr="00143BB1" w:rsidRDefault="00CB4362" w:rsidP="00E47A9F">
      <w:pPr>
        <w:pStyle w:val="Akapitzlist2"/>
        <w:tabs>
          <w:tab w:val="left" w:pos="720"/>
          <w:tab w:val="left" w:pos="1440"/>
        </w:tabs>
        <w:spacing w:after="0" w:line="240" w:lineRule="auto"/>
        <w:ind w:left="1440"/>
        <w:jc w:val="both"/>
        <w:rPr>
          <w:rFonts w:ascii="Times New Roman" w:hAnsi="Times New Roman" w:cs="Times New Roman"/>
          <w:sz w:val="24"/>
          <w:szCs w:val="24"/>
        </w:rPr>
      </w:pPr>
      <w:r w:rsidRPr="00143BB1">
        <w:rPr>
          <w:rFonts w:ascii="Times New Roman" w:hAnsi="Times New Roman" w:cs="Times New Roman"/>
          <w:sz w:val="24"/>
          <w:szCs w:val="24"/>
        </w:rPr>
        <w:t xml:space="preserve">7)  </w:t>
      </w:r>
      <w:r w:rsidR="3F6C3E02" w:rsidRPr="00143BB1">
        <w:rPr>
          <w:rFonts w:ascii="Times New Roman" w:hAnsi="Times New Roman" w:cs="Times New Roman"/>
          <w:sz w:val="24"/>
          <w:szCs w:val="24"/>
        </w:rPr>
        <w:t>do protokołu załącza się pisemne prace ucznia, zwięzłą informację o jego ustnych odpowiedziach i zwięzłą informację o wykonaniu przez ucznia zadania praktycznego. Protokół stanowi załącznik do arkusza ocen ucznia.</w:t>
      </w:r>
      <w:r w:rsidR="001B7E75" w:rsidRPr="00143BB1">
        <w:tab/>
      </w:r>
    </w:p>
    <w:p w14:paraId="79A11D9F" w14:textId="3130AE2E" w:rsidR="00591E17" w:rsidRPr="00143BB1" w:rsidRDefault="3F6C3E02">
      <w:pPr>
        <w:pStyle w:val="Akapitzlist2"/>
        <w:numPr>
          <w:ilvl w:val="0"/>
          <w:numId w:val="35"/>
        </w:numPr>
        <w:tabs>
          <w:tab w:val="left" w:pos="837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uczący przedmiotu zobowiązany jest poinformować ucznia o wymaganiach edukacyjnych przewidzianych na poziomie oceny dopuszczającej.</w:t>
      </w:r>
    </w:p>
    <w:p w14:paraId="242A721D" w14:textId="137A42AC" w:rsidR="00591E17" w:rsidRPr="00143BB1" w:rsidRDefault="3F6C3E02">
      <w:pPr>
        <w:pStyle w:val="Akapitzlist2"/>
        <w:numPr>
          <w:ilvl w:val="0"/>
          <w:numId w:val="3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który z przyczyn usprawiedliwionych nie przystąpił do egzaminu poprawkowego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 wyznaczonym terminie, może przystąpić do niego w dodatkowym terminie, wyznaczonym przez dyrektora szkoły, nie później niż do końca września .</w:t>
      </w:r>
    </w:p>
    <w:p w14:paraId="464FCBC1" w14:textId="4F8B8C52" w:rsidR="00591E17" w:rsidRPr="00143BB1" w:rsidRDefault="3F6C3E02">
      <w:pPr>
        <w:pStyle w:val="Akapitzlist2"/>
        <w:numPr>
          <w:ilvl w:val="0"/>
          <w:numId w:val="3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który nie zdał egzaminu poprawkowego, nie otrzymuje promocji do klasy programowo wyższej.</w:t>
      </w:r>
    </w:p>
    <w:p w14:paraId="5C8C6B09" w14:textId="23C8C794" w:rsidR="00591E17" w:rsidRPr="00143BB1" w:rsidRDefault="3F6C3E02">
      <w:pPr>
        <w:pStyle w:val="Akapitzlist2"/>
        <w:numPr>
          <w:ilvl w:val="0"/>
          <w:numId w:val="3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3382A365" w14:textId="1F4FA7A2" w:rsidR="00591E17" w:rsidRPr="00143BB1" w:rsidRDefault="3F6C3E02">
      <w:pPr>
        <w:pStyle w:val="Akapitzlist2"/>
        <w:numPr>
          <w:ilvl w:val="0"/>
          <w:numId w:val="3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lub jego rodzice mogą zgłosić zastrzeżenia do dyrektora szkoły, jeżeli uznają, że</w:t>
      </w:r>
      <w:r w:rsidR="00314153" w:rsidRPr="00143BB1">
        <w:rPr>
          <w:rFonts w:ascii="Times New Roman" w:hAnsi="Times New Roman" w:cs="Times New Roman"/>
          <w:sz w:val="24"/>
          <w:szCs w:val="24"/>
        </w:rPr>
        <w:t> </w:t>
      </w:r>
      <w:r w:rsidRPr="00143BB1">
        <w:rPr>
          <w:rFonts w:ascii="Times New Roman" w:hAnsi="Times New Roman" w:cs="Times New Roman"/>
          <w:sz w:val="24"/>
          <w:szCs w:val="24"/>
        </w:rPr>
        <w:t>ocena</w:t>
      </w:r>
      <w:r w:rsidR="00314153" w:rsidRPr="00143BB1">
        <w:rPr>
          <w:rFonts w:ascii="Times New Roman" w:hAnsi="Times New Roman" w:cs="Times New Roman"/>
          <w:sz w:val="24"/>
          <w:szCs w:val="24"/>
        </w:rPr>
        <w:t xml:space="preserve"> </w:t>
      </w:r>
      <w:r w:rsidRPr="00143BB1">
        <w:rPr>
          <w:rFonts w:ascii="Times New Roman" w:hAnsi="Times New Roman" w:cs="Times New Roman"/>
          <w:sz w:val="24"/>
          <w:szCs w:val="24"/>
        </w:rPr>
        <w:t>klasyfikacyjna z</w:t>
      </w:r>
      <w:r w:rsidR="00314153" w:rsidRPr="00143BB1">
        <w:rPr>
          <w:rFonts w:ascii="Times New Roman" w:hAnsi="Times New Roman" w:cs="Times New Roman"/>
          <w:sz w:val="24"/>
          <w:szCs w:val="24"/>
        </w:rPr>
        <w:t xml:space="preserve"> </w:t>
      </w:r>
      <w:r w:rsidRPr="00143BB1">
        <w:rPr>
          <w:rFonts w:ascii="Times New Roman" w:hAnsi="Times New Roman" w:cs="Times New Roman"/>
          <w:sz w:val="24"/>
          <w:szCs w:val="24"/>
        </w:rPr>
        <w:t>zajęć edukacyjnych uzyskana w wyniku egzaminu poprawkowego została ustalona niezgodnie z przepisami prawa dotyczącymi trybu ustalania tej oceny. Zastrzeżenia mogą być zgłoszone w terminie do pięciu dni roboczych od przeprowadzenia egzaminu poprawkowego.</w:t>
      </w:r>
    </w:p>
    <w:p w14:paraId="5C71F136" w14:textId="51EE5DBE" w:rsidR="00591E17" w:rsidRPr="00143BB1" w:rsidRDefault="3F6C3E02">
      <w:pPr>
        <w:pStyle w:val="Akapitzlist2"/>
        <w:numPr>
          <w:ilvl w:val="0"/>
          <w:numId w:val="35"/>
        </w:numPr>
        <w:tabs>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Ocena ustalona przez komisję jest ostateczna z zastrzeżeniem zapisów § </w:t>
      </w:r>
      <w:r w:rsidR="00FB219C" w:rsidRPr="00143BB1">
        <w:rPr>
          <w:rFonts w:ascii="Times New Roman" w:hAnsi="Times New Roman" w:cs="Times New Roman"/>
          <w:sz w:val="24"/>
          <w:szCs w:val="24"/>
        </w:rPr>
        <w:t>82</w:t>
      </w:r>
      <w:r w:rsidRPr="00143BB1">
        <w:rPr>
          <w:rFonts w:ascii="Times New Roman" w:hAnsi="Times New Roman" w:cs="Times New Roman"/>
          <w:sz w:val="24"/>
          <w:szCs w:val="24"/>
        </w:rPr>
        <w:t>.</w:t>
      </w:r>
    </w:p>
    <w:p w14:paraId="0A1DCA85" w14:textId="77777777" w:rsidR="00BB20C2" w:rsidRPr="00143BB1" w:rsidRDefault="00BB20C2" w:rsidP="00BB20C2">
      <w:pPr>
        <w:pStyle w:val="Akapitzlist2"/>
        <w:tabs>
          <w:tab w:val="left" w:pos="426"/>
        </w:tabs>
        <w:spacing w:after="0" w:line="240" w:lineRule="auto"/>
        <w:ind w:left="720"/>
        <w:jc w:val="both"/>
        <w:rPr>
          <w:rFonts w:ascii="Times New Roman" w:hAnsi="Times New Roman" w:cs="Times New Roman"/>
          <w:sz w:val="24"/>
          <w:szCs w:val="24"/>
        </w:rPr>
      </w:pPr>
    </w:p>
    <w:p w14:paraId="447FEC35" w14:textId="09760E81"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29350A">
        <w:rPr>
          <w:rFonts w:ascii="Times New Roman" w:hAnsi="Times New Roman" w:cs="Times New Roman"/>
          <w:b/>
          <w:bCs/>
          <w:sz w:val="28"/>
          <w:szCs w:val="28"/>
        </w:rPr>
        <w:t>79</w:t>
      </w:r>
    </w:p>
    <w:p w14:paraId="61183D97" w14:textId="2930499F"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roboczych od dnia zakończenia rocznych zajęć dydaktyczno-wychowawczych.</w:t>
      </w:r>
    </w:p>
    <w:p w14:paraId="1DC98B16" w14:textId="1B7063B6"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5290721A" w14:textId="6E4D951F" w:rsidR="00591E17" w:rsidRPr="00143BB1" w:rsidRDefault="30F794E4">
      <w:pPr>
        <w:pStyle w:val="Akapitzlist2"/>
        <w:numPr>
          <w:ilvl w:val="1"/>
          <w:numId w:val="13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w p</w:t>
      </w:r>
      <w:r w:rsidR="3F6C3E02" w:rsidRPr="00143BB1">
        <w:rPr>
          <w:rFonts w:ascii="Times New Roman" w:hAnsi="Times New Roman" w:cs="Times New Roman"/>
          <w:sz w:val="24"/>
          <w:szCs w:val="24"/>
        </w:rPr>
        <w:t>rzypadku rocznej</w:t>
      </w:r>
      <w:r w:rsidR="6F67F0D4"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oceny klasyfikacyjnej z zajęć edukacyjnych - przeprowadza sprawdzian wiadomości i umiejętności ucznia, w formie pisemnej i ustnej oraz ustala roczną ocenę klasyfikacyjną z danych zajęć edukacyjnych;</w:t>
      </w:r>
    </w:p>
    <w:p w14:paraId="19B45AAE" w14:textId="1E9B1575" w:rsidR="00591E17" w:rsidRPr="00143BB1" w:rsidRDefault="3F6C3E02">
      <w:pPr>
        <w:pStyle w:val="Akapitzlist2"/>
        <w:numPr>
          <w:ilvl w:val="1"/>
          <w:numId w:val="138"/>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 przypadku rocznej oceny klasyfikacyjnej zachowania – ustala roczną ocenę klasyfikacyjną zachowania w drodze głosowania zwykłą większością głosów; w </w:t>
      </w:r>
      <w:r w:rsidR="00286C90" w:rsidRPr="00143BB1">
        <w:rPr>
          <w:rFonts w:ascii="Times New Roman" w:hAnsi="Times New Roman" w:cs="Times New Roman"/>
          <w:sz w:val="24"/>
          <w:szCs w:val="24"/>
        </w:rPr>
        <w:t> </w:t>
      </w:r>
      <w:r w:rsidRPr="00143BB1">
        <w:rPr>
          <w:rFonts w:ascii="Times New Roman" w:hAnsi="Times New Roman" w:cs="Times New Roman"/>
          <w:sz w:val="24"/>
          <w:szCs w:val="24"/>
        </w:rPr>
        <w:t>przypadku równej liczby głosów decyduje głos przewodniczącego komisji.</w:t>
      </w:r>
    </w:p>
    <w:p w14:paraId="1F0F4D85" w14:textId="6F9349DB"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Sprawdzian przeprowadza się nie później niż w terminie 5 dni od dnia zgłoszenia zastrzeżeń, o których mowa w pkt 1; termin sprawdzianu uzgadnia się z uczniem i jego rodzicami (prawnymi opiekunami).</w:t>
      </w:r>
    </w:p>
    <w:p w14:paraId="6D5CD111" w14:textId="1A02DB7D"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 W skład komisji wchodzą:</w:t>
      </w:r>
    </w:p>
    <w:p w14:paraId="5667DE5F" w14:textId="4CB3B131" w:rsidR="00591E17" w:rsidRPr="00143BB1" w:rsidRDefault="3F6C3E02">
      <w:pPr>
        <w:pStyle w:val="Akapitzlist2"/>
        <w:numPr>
          <w:ilvl w:val="1"/>
          <w:numId w:val="139"/>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rocznej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oceny klasyfikacyjnej z zajęć edukacyjnych:</w:t>
      </w:r>
    </w:p>
    <w:p w14:paraId="16792A56" w14:textId="62D4AD42" w:rsidR="00591E17" w:rsidRPr="00143BB1" w:rsidRDefault="3F6C3E02">
      <w:pPr>
        <w:pStyle w:val="Akapitzlist2"/>
        <w:numPr>
          <w:ilvl w:val="2"/>
          <w:numId w:val="1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dyrektor szkoły albo nauczyciel wyznaczony przez dyrektora szkoły </w:t>
      </w:r>
      <w:r w:rsidR="00494AEE" w:rsidRPr="00143BB1">
        <w:rPr>
          <w:rFonts w:ascii="Times New Roman" w:hAnsi="Times New Roman" w:cs="Times New Roman"/>
          <w:sz w:val="24"/>
          <w:szCs w:val="24"/>
        </w:rPr>
        <w:t xml:space="preserve">   </w:t>
      </w:r>
      <w:r w:rsidRPr="00143BB1">
        <w:rPr>
          <w:rFonts w:ascii="Times New Roman" w:hAnsi="Times New Roman" w:cs="Times New Roman"/>
          <w:sz w:val="24"/>
          <w:szCs w:val="24"/>
        </w:rPr>
        <w:t>– jako przewodniczący komisji,</w:t>
      </w:r>
    </w:p>
    <w:p w14:paraId="72ACC7D5" w14:textId="203A792C" w:rsidR="00591E17" w:rsidRPr="00143BB1" w:rsidRDefault="3F6C3E02">
      <w:pPr>
        <w:pStyle w:val="Akapitzlist2"/>
        <w:numPr>
          <w:ilvl w:val="2"/>
          <w:numId w:val="1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prowadzący dane zajęcia edukacyjne,</w:t>
      </w:r>
    </w:p>
    <w:p w14:paraId="38DCFE1C" w14:textId="3E42A755" w:rsidR="00591E17" w:rsidRPr="00143BB1" w:rsidRDefault="3F6C3E02">
      <w:pPr>
        <w:pStyle w:val="Akapitzlist2"/>
        <w:numPr>
          <w:ilvl w:val="2"/>
          <w:numId w:val="140"/>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prowadzący takie same lub pokrewne zajęcia edukacyjne</w:t>
      </w:r>
    </w:p>
    <w:p w14:paraId="3050BAED" w14:textId="485E3A08" w:rsidR="00591E17" w:rsidRPr="00143BB1" w:rsidRDefault="00494AEE" w:rsidP="00E47A9F">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 xml:space="preserve">2) </w:t>
      </w:r>
      <w:r w:rsidR="3F6C3E02" w:rsidRPr="00143BB1">
        <w:rPr>
          <w:rFonts w:ascii="Times New Roman" w:hAnsi="Times New Roman" w:cs="Times New Roman"/>
          <w:sz w:val="24"/>
          <w:szCs w:val="24"/>
        </w:rPr>
        <w:t>w przypadku rocznej oceny klasyfikacyjnej zachowania:</w:t>
      </w:r>
    </w:p>
    <w:p w14:paraId="1949EB7F" w14:textId="292EC12E"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albo nauczyciel wyznaczony przez dyrektora szkoły – jako przewodniczący komisji,</w:t>
      </w:r>
    </w:p>
    <w:p w14:paraId="750DBC79" w14:textId="41D56026"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wychowawca klasy,</w:t>
      </w:r>
    </w:p>
    <w:p w14:paraId="05766107" w14:textId="2F43C3D2"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wskazany przez dyrektora szkoły nauczyciel prowadzący zajęcia edukacyjne w danej klasie,</w:t>
      </w:r>
    </w:p>
    <w:p w14:paraId="43961F51" w14:textId="0E72A688"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pedagog, jeżeli jest zatrudniony w szkole,</w:t>
      </w:r>
    </w:p>
    <w:p w14:paraId="5C8EDDC2" w14:textId="6E7FA8C9"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psycholog, jeżeli jest zatrudniony w szkole</w:t>
      </w:r>
    </w:p>
    <w:p w14:paraId="66DA92AA" w14:textId="0ABBD66C"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przedstawiciel samorządu uczniowskiego,</w:t>
      </w:r>
    </w:p>
    <w:p w14:paraId="62199465" w14:textId="55094C31" w:rsidR="00591E17" w:rsidRPr="00143BB1" w:rsidRDefault="3F6C3E02">
      <w:pPr>
        <w:pStyle w:val="Akapitzlist2"/>
        <w:numPr>
          <w:ilvl w:val="2"/>
          <w:numId w:val="141"/>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przedstawiciel rady rodziców.</w:t>
      </w:r>
    </w:p>
    <w:p w14:paraId="566D585E" w14:textId="65FBF71A"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w:t>
      </w:r>
      <w:r w:rsidR="00286C90" w:rsidRPr="00143BB1">
        <w:rPr>
          <w:rFonts w:ascii="Times New Roman" w:hAnsi="Times New Roman" w:cs="Times New Roman"/>
          <w:sz w:val="24"/>
          <w:szCs w:val="24"/>
        </w:rPr>
        <w:t> </w:t>
      </w:r>
      <w:r w:rsidRPr="00143BB1">
        <w:rPr>
          <w:rFonts w:ascii="Times New Roman" w:hAnsi="Times New Roman" w:cs="Times New Roman"/>
          <w:sz w:val="24"/>
          <w:szCs w:val="24"/>
        </w:rPr>
        <w:t>porozumieniu z dyrektorem tej szkoły.</w:t>
      </w:r>
    </w:p>
    <w:p w14:paraId="58013A28" w14:textId="6788F5C0"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Ustalona przez komisję roczna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ocena klasyfikacyjna z zajęć edukacyjnych oraz roczna ocena klasyfikacyjna zachowania nie może być niższa od ustalonej wcześniej oceny.</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Ocena ustalona przez komisję jest ostateczna, z wyjątkiem negatywnej rocznej oceny klasyfikacyjnej z zajęć edukacyjnych, która może być zmieniona w wyniku egzaminu poprawkowego.</w:t>
      </w:r>
    </w:p>
    <w:p w14:paraId="574DD0BA" w14:textId="647F1E47"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 prac komisji sporządza się protokół zawierający w szczególności:</w:t>
      </w:r>
    </w:p>
    <w:p w14:paraId="7A4C7A66" w14:textId="63927B12" w:rsidR="00591E17" w:rsidRPr="00143BB1" w:rsidRDefault="3F6C3E02">
      <w:pPr>
        <w:pStyle w:val="Akapitzlist2"/>
        <w:numPr>
          <w:ilvl w:val="1"/>
          <w:numId w:val="142"/>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 przypadku rocznej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oceny klasyfikacyjnej z zajęć edukacyjnych:</w:t>
      </w:r>
    </w:p>
    <w:p w14:paraId="14F90284" w14:textId="7D1B80FD" w:rsidR="00591E17" w:rsidRPr="00143BB1" w:rsidRDefault="3F6C3E02">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nazwę zajęć edukacyjnych, z których był przeprowadzony sprawdzian</w:t>
      </w:r>
    </w:p>
    <w:p w14:paraId="1FFD9370" w14:textId="03BDC749" w:rsidR="00591E17" w:rsidRPr="00143BB1" w:rsidRDefault="3F6C3E02">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imiona i nazwiska osób wchodzących 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skład</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komisji,</w:t>
      </w:r>
    </w:p>
    <w:p w14:paraId="7B4EFDF2" w14:textId="28B38B2A" w:rsidR="00591E17" w:rsidRPr="00143BB1" w:rsidRDefault="3F6C3E02">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termin sprawdzianu, o którym mowa w ust. 2 pkt 1,</w:t>
      </w:r>
    </w:p>
    <w:p w14:paraId="00363043" w14:textId="67FF6857" w:rsidR="00591E17" w:rsidRPr="00143BB1" w:rsidRDefault="1E2E3170">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w:t>
      </w:r>
      <w:r w:rsidR="3F6C3E02" w:rsidRPr="00143BB1">
        <w:rPr>
          <w:rFonts w:ascii="Times New Roman" w:hAnsi="Times New Roman" w:cs="Times New Roman"/>
          <w:sz w:val="24"/>
          <w:szCs w:val="24"/>
        </w:rPr>
        <w:t>mię i nazwisko ucznia,</w:t>
      </w:r>
    </w:p>
    <w:p w14:paraId="65F2F062" w14:textId="7DE67B08" w:rsidR="00591E17" w:rsidRPr="00143BB1" w:rsidRDefault="3F6C3E02">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zadania (pytania) sprawdzające,</w:t>
      </w:r>
    </w:p>
    <w:p w14:paraId="21FD42ED" w14:textId="4CADD691" w:rsidR="00591E17" w:rsidRPr="00143BB1" w:rsidRDefault="3F6C3E02">
      <w:pPr>
        <w:pStyle w:val="Akapitzlist2"/>
        <w:numPr>
          <w:ilvl w:val="2"/>
          <w:numId w:val="14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ustaloną ocenę klasyfikacyjną.</w:t>
      </w:r>
    </w:p>
    <w:p w14:paraId="23212AEC" w14:textId="4B880F56" w:rsidR="00591E17" w:rsidRPr="00143BB1" w:rsidRDefault="00F06C2A" w:rsidP="00E47A9F">
      <w:pPr>
        <w:pStyle w:val="Akapitzlist2"/>
        <w:spacing w:after="0" w:line="240" w:lineRule="auto"/>
        <w:ind w:left="1080"/>
        <w:jc w:val="both"/>
        <w:rPr>
          <w:rFonts w:ascii="Times New Roman" w:hAnsi="Times New Roman" w:cs="Times New Roman"/>
          <w:sz w:val="24"/>
          <w:szCs w:val="24"/>
        </w:rPr>
      </w:pPr>
      <w:r w:rsidRPr="00143BB1">
        <w:rPr>
          <w:rFonts w:ascii="Times New Roman" w:hAnsi="Times New Roman" w:cs="Times New Roman"/>
          <w:sz w:val="24"/>
          <w:szCs w:val="24"/>
        </w:rPr>
        <w:t xml:space="preserve">2)   </w:t>
      </w:r>
      <w:r w:rsidR="3F6C3E02" w:rsidRPr="00143BB1">
        <w:rPr>
          <w:rFonts w:ascii="Times New Roman" w:hAnsi="Times New Roman" w:cs="Times New Roman"/>
          <w:sz w:val="24"/>
          <w:szCs w:val="24"/>
        </w:rPr>
        <w:t>w przypadku rocznej oceny klasyfikacyjnej zachowania:</w:t>
      </w:r>
    </w:p>
    <w:p w14:paraId="1C46C820" w14:textId="037EDCDA" w:rsidR="00591E17" w:rsidRPr="00143BB1" w:rsidRDefault="3F6C3E02">
      <w:pPr>
        <w:pStyle w:val="Akapitzlist2"/>
        <w:numPr>
          <w:ilvl w:val="2"/>
          <w:numId w:val="1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imiona i nazwiska osób wchodzących w skład komisji,</w:t>
      </w:r>
    </w:p>
    <w:p w14:paraId="59387445" w14:textId="72064F98" w:rsidR="00591E17" w:rsidRPr="00143BB1" w:rsidRDefault="3F6C3E02">
      <w:pPr>
        <w:pStyle w:val="Akapitzlist2"/>
        <w:numPr>
          <w:ilvl w:val="2"/>
          <w:numId w:val="1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lastRenderedPageBreak/>
        <w:t>termin posiedzenia komisji,</w:t>
      </w:r>
    </w:p>
    <w:p w14:paraId="710E03EC" w14:textId="5EE4CB0A" w:rsidR="00591E17" w:rsidRPr="00143BB1" w:rsidRDefault="3F6C3E02">
      <w:pPr>
        <w:pStyle w:val="Akapitzlist2"/>
        <w:numPr>
          <w:ilvl w:val="2"/>
          <w:numId w:val="1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imię i nazwisko ucznia, </w:t>
      </w:r>
    </w:p>
    <w:p w14:paraId="068E8B83" w14:textId="677C0E97" w:rsidR="00591E17" w:rsidRPr="00143BB1" w:rsidRDefault="3F6C3E02">
      <w:pPr>
        <w:pStyle w:val="Akapitzlist2"/>
        <w:numPr>
          <w:ilvl w:val="2"/>
          <w:numId w:val="1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wynik głosowania,</w:t>
      </w:r>
    </w:p>
    <w:p w14:paraId="71E4DD03" w14:textId="3E94552A" w:rsidR="00591E17" w:rsidRPr="00143BB1" w:rsidRDefault="3F6C3E02">
      <w:pPr>
        <w:pStyle w:val="Akapitzlist2"/>
        <w:numPr>
          <w:ilvl w:val="2"/>
          <w:numId w:val="14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ustaloną ocenę klasyfikacyjną zachowania wraz z uzasadnieniem.</w:t>
      </w:r>
    </w:p>
    <w:p w14:paraId="0DA123B1" w14:textId="77777777" w:rsidR="00591E17" w:rsidRPr="00143BB1" w:rsidRDefault="00591E17" w:rsidP="00E47A9F">
      <w:pPr>
        <w:spacing w:after="0" w:line="240" w:lineRule="auto"/>
        <w:ind w:left="2610" w:hanging="2250"/>
        <w:jc w:val="both"/>
        <w:rPr>
          <w:rFonts w:ascii="Times New Roman" w:hAnsi="Times New Roman" w:cs="Times New Roman"/>
          <w:sz w:val="24"/>
          <w:szCs w:val="24"/>
        </w:rPr>
      </w:pPr>
    </w:p>
    <w:p w14:paraId="37F7F6F2" w14:textId="264B1B29" w:rsidR="00591E17" w:rsidRPr="00143BB1" w:rsidRDefault="00B20E55" w:rsidP="00E47A9F">
      <w:pPr>
        <w:spacing w:after="0" w:line="240" w:lineRule="auto"/>
        <w:jc w:val="both"/>
      </w:pPr>
      <w:r w:rsidRPr="00143BB1">
        <w:rPr>
          <w:rFonts w:ascii="Times New Roman" w:hAnsi="Times New Roman" w:cs="Times New Roman"/>
          <w:sz w:val="24"/>
          <w:szCs w:val="24"/>
        </w:rPr>
        <w:t xml:space="preserve">                        </w:t>
      </w:r>
      <w:r w:rsidR="3F6C3E02" w:rsidRPr="00143BB1">
        <w:rPr>
          <w:rFonts w:ascii="Times New Roman" w:hAnsi="Times New Roman" w:cs="Times New Roman"/>
          <w:sz w:val="24"/>
          <w:szCs w:val="24"/>
        </w:rPr>
        <w:t>Protokół stanowi załącznik do arkusza ocen ucznia.</w:t>
      </w:r>
    </w:p>
    <w:p w14:paraId="3055A01F" w14:textId="4F7AB970" w:rsidR="00591E17" w:rsidRPr="00143BB1" w:rsidRDefault="3F6C3E02">
      <w:pPr>
        <w:pStyle w:val="Akapitzlist2"/>
        <w:numPr>
          <w:ilvl w:val="0"/>
          <w:numId w:val="34"/>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Do protokołu, o którym mowa w ust. 7 pkt 1, dołącza się pisemne prace ucznia i zwięzłą informację o ustnych odpowiedziach ucznia oraz zwięzłą informację o wykonaniu przez ucznia zadania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praktycznego.</w:t>
      </w:r>
    </w:p>
    <w:p w14:paraId="3FFBACC6" w14:textId="19678032"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który z przyczyn usprawiedliwionych nie przystąpił do sprawdzianu, o którym mowa</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w ust. 2 pkt 1, w wyznaczonym terminie, może przystąpić do niego w dodatkowym terminie, wyznaczonym przez dyrektora szkoły nie później niż do końca września. </w:t>
      </w:r>
    </w:p>
    <w:p w14:paraId="4C4CEA3D" w14:textId="40CC7B0E" w:rsidR="00591E17" w:rsidRPr="00143BB1" w:rsidRDefault="3F6C3E02">
      <w:pPr>
        <w:pStyle w:val="Akapitzlist2"/>
        <w:numPr>
          <w:ilvl w:val="0"/>
          <w:numId w:val="3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Przepisy ust. 1-9 stosuje się odpowiednio w przypadku rocznej oceny klasyfikacyjnej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z </w:t>
      </w:r>
      <w:r w:rsidR="00286C90" w:rsidRPr="00143BB1">
        <w:rPr>
          <w:rFonts w:ascii="Times New Roman" w:hAnsi="Times New Roman" w:cs="Times New Roman"/>
          <w:sz w:val="24"/>
          <w:szCs w:val="24"/>
        </w:rPr>
        <w:t> </w:t>
      </w:r>
      <w:r w:rsidRPr="00143BB1">
        <w:rPr>
          <w:rFonts w:ascii="Times New Roman" w:hAnsi="Times New Roman" w:cs="Times New Roman"/>
          <w:sz w:val="24"/>
          <w:szCs w:val="24"/>
        </w:rPr>
        <w:t>zajęć edukacyjnych uzyskanej w wyniku egzaminu poprawkowego, z tym że termin do zgłoszenia zastrzeżeń wynosi 5 dni roboczych od dnia przeprowadzenia egzaminu poprawkowego.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przypadku przekroczenia terminu ocena ustalona przez komisję jest ostateczna.</w:t>
      </w:r>
    </w:p>
    <w:p w14:paraId="755BCC15" w14:textId="418BC367" w:rsidR="00591E17" w:rsidRPr="00143BB1" w:rsidRDefault="69D1D9A4" w:rsidP="00C164E6">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xml:space="preserve">§ </w:t>
      </w:r>
      <w:r w:rsidR="00FB219C" w:rsidRPr="00143BB1">
        <w:rPr>
          <w:rFonts w:ascii="Times New Roman" w:hAnsi="Times New Roman" w:cs="Times New Roman"/>
          <w:b/>
          <w:bCs/>
          <w:sz w:val="28"/>
          <w:szCs w:val="28"/>
        </w:rPr>
        <w:t>8</w:t>
      </w:r>
      <w:r w:rsidR="0029350A">
        <w:rPr>
          <w:rFonts w:ascii="Times New Roman" w:hAnsi="Times New Roman" w:cs="Times New Roman"/>
          <w:b/>
          <w:bCs/>
          <w:sz w:val="28"/>
          <w:szCs w:val="28"/>
        </w:rPr>
        <w:t>0</w:t>
      </w:r>
    </w:p>
    <w:p w14:paraId="689FA572" w14:textId="20C2FC5C"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bookmarkStart w:id="17" w:name="_Hlk144297232"/>
      <w:r w:rsidRPr="00143BB1">
        <w:rPr>
          <w:rFonts w:ascii="Times New Roman" w:hAnsi="Times New Roman" w:cs="Times New Roman"/>
          <w:sz w:val="24"/>
          <w:szCs w:val="24"/>
        </w:rPr>
        <w:t>Po zapoznaniu się z przewidywaną przez nauczyciela oceną śródroczną/roczną z zajęć edukacyjnych uczeń może ubiegać się o poprawienie oceny o jeden stopień, jeżeli nie otrzymał</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w ciągu półrocza/roku </w:t>
      </w:r>
      <w:r w:rsidR="00F40CB9">
        <w:rPr>
          <w:rFonts w:ascii="Times New Roman" w:hAnsi="Times New Roman" w:cs="Times New Roman"/>
          <w:sz w:val="24"/>
          <w:szCs w:val="24"/>
        </w:rPr>
        <w:t>(usunięto) od 0 do 30 punktów</w:t>
      </w:r>
      <w:r w:rsidRPr="00143BB1">
        <w:rPr>
          <w:rFonts w:ascii="Times New Roman" w:hAnsi="Times New Roman" w:cs="Times New Roman"/>
          <w:sz w:val="24"/>
          <w:szCs w:val="24"/>
        </w:rPr>
        <w:t xml:space="preserve"> za zadanie domowe oraz: poprawił przynajmniej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połowę liczby sprawdzianów w ciągu półrocza/roku</w:t>
      </w:r>
      <w:r w:rsidR="00F40CB9">
        <w:rPr>
          <w:rFonts w:ascii="Times New Roman" w:hAnsi="Times New Roman" w:cs="Times New Roman"/>
          <w:sz w:val="24"/>
          <w:szCs w:val="24"/>
        </w:rPr>
        <w:t>.</w:t>
      </w:r>
      <w:r w:rsidRPr="00143BB1">
        <w:rPr>
          <w:rFonts w:ascii="Times New Roman" w:hAnsi="Times New Roman" w:cs="Times New Roman"/>
          <w:sz w:val="24"/>
          <w:szCs w:val="24"/>
        </w:rPr>
        <w:t xml:space="preserve"> </w:t>
      </w:r>
      <w:r w:rsidR="00D54D46">
        <w:rPr>
          <w:rFonts w:ascii="Times New Roman" w:hAnsi="Times New Roman" w:cs="Times New Roman"/>
          <w:sz w:val="24"/>
          <w:szCs w:val="24"/>
        </w:rPr>
        <w:t>(usunięto)</w:t>
      </w:r>
    </w:p>
    <w:p w14:paraId="65B73D11" w14:textId="01A6403D"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bookmarkStart w:id="18" w:name="_Hlk144297268"/>
      <w:bookmarkEnd w:id="17"/>
      <w:r w:rsidRPr="00143BB1">
        <w:rPr>
          <w:rFonts w:ascii="Times New Roman" w:hAnsi="Times New Roman" w:cs="Times New Roman"/>
          <w:sz w:val="24"/>
          <w:szCs w:val="24"/>
        </w:rPr>
        <w:t>Uczeń może ubiegać się o poprawienie o jeden stopień przewidywanej przez nauczyciela oceny śródrocznej/rocznej z muzyki, plastyki, techniki, wychowania fizycznego, jeżeli</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w:t>
      </w:r>
      <w:r w:rsidR="00C164E6" w:rsidRPr="00143BB1">
        <w:rPr>
          <w:rFonts w:ascii="Times New Roman" w:hAnsi="Times New Roman" w:cs="Times New Roman"/>
          <w:sz w:val="24"/>
          <w:szCs w:val="24"/>
        </w:rPr>
        <w:t> </w:t>
      </w:r>
      <w:r w:rsidRPr="00143BB1">
        <w:rPr>
          <w:rFonts w:ascii="Times New Roman" w:hAnsi="Times New Roman" w:cs="Times New Roman"/>
          <w:sz w:val="24"/>
          <w:szCs w:val="24"/>
        </w:rPr>
        <w:t xml:space="preserve">ciągu półrocza/roku nie otrzymał </w:t>
      </w:r>
      <w:r w:rsidR="00D54D46">
        <w:rPr>
          <w:rFonts w:ascii="Times New Roman" w:hAnsi="Times New Roman" w:cs="Times New Roman"/>
          <w:sz w:val="24"/>
          <w:szCs w:val="24"/>
        </w:rPr>
        <w:t>(usunięto) żadnych ocen punktowych w przedziale od 0 do 30</w:t>
      </w:r>
      <w:r w:rsidRPr="00143BB1">
        <w:rPr>
          <w:rFonts w:ascii="Times New Roman" w:hAnsi="Times New Roman" w:cs="Times New Roman"/>
          <w:sz w:val="24"/>
          <w:szCs w:val="24"/>
        </w:rPr>
        <w:t xml:space="preserve"> z danego przedmiotu, a </w:t>
      </w:r>
      <w:r w:rsidR="003B6A82" w:rsidRPr="00143BB1">
        <w:rPr>
          <w:rFonts w:ascii="Times New Roman" w:hAnsi="Times New Roman" w:cs="Times New Roman"/>
          <w:sz w:val="24"/>
          <w:szCs w:val="24"/>
        </w:rPr>
        <w:t> </w:t>
      </w:r>
      <w:r w:rsidRPr="00143BB1">
        <w:rPr>
          <w:rFonts w:ascii="Times New Roman" w:hAnsi="Times New Roman" w:cs="Times New Roman"/>
          <w:sz w:val="24"/>
          <w:szCs w:val="24"/>
        </w:rPr>
        <w:t xml:space="preserve">wśród ocen </w:t>
      </w:r>
      <w:r w:rsidR="006F4FB1">
        <w:rPr>
          <w:rFonts w:ascii="Times New Roman" w:hAnsi="Times New Roman" w:cs="Times New Roman"/>
          <w:sz w:val="24"/>
          <w:szCs w:val="24"/>
        </w:rPr>
        <w:t>(usunięto) punktowych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ponad połowę stanowią oceny wyższe niż przewidywana.</w:t>
      </w:r>
    </w:p>
    <w:bookmarkEnd w:id="18"/>
    <w:p w14:paraId="74BB1B3F" w14:textId="67F11842"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Formą poprawy oceny jest napisanie przez ucznia śródrocznego/rocznego sprawdzianu</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danego przedmiotu obejmującego wiadomości i umiejętności z zakresu całego półrocza/roku na poziomie odpowiadającym ocenie, o którą uczeń się ubiega.</w:t>
      </w:r>
    </w:p>
    <w:p w14:paraId="03FB038D" w14:textId="4259936E"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Formą poprawy oceny śródrocznej/rocznej z muzyki, plastyki, techniki, wychowania fizycznego jest wykonanie przez ucznia dodatkowych zadań praktycznych uzgodnionych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 z nauczycielem.</w:t>
      </w:r>
    </w:p>
    <w:p w14:paraId="01B80A4B" w14:textId="66E24F75"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Uczeń starający się o możliwość poprawienia przewidywanej oceny dostarcza nauczycielowi danego przedmiotu pisemny wniosek podpisany przez rodziców w ciągu 2 </w:t>
      </w:r>
      <w:r w:rsidR="003B6A82" w:rsidRPr="00143BB1">
        <w:rPr>
          <w:rFonts w:ascii="Times New Roman" w:hAnsi="Times New Roman" w:cs="Times New Roman"/>
          <w:sz w:val="24"/>
          <w:szCs w:val="24"/>
        </w:rPr>
        <w:t> </w:t>
      </w:r>
      <w:r w:rsidRPr="00143BB1">
        <w:rPr>
          <w:rFonts w:ascii="Times New Roman" w:hAnsi="Times New Roman" w:cs="Times New Roman"/>
          <w:sz w:val="24"/>
          <w:szCs w:val="24"/>
        </w:rPr>
        <w:t>dni od daty zapoznania się z przewidywana oceną.</w:t>
      </w:r>
    </w:p>
    <w:p w14:paraId="7D304523" w14:textId="704A807E"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Termin sprawdzianu śródrocznego/rocznego oraz termin wykonania zadań dodatkowych</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ustala nauczyciel danego przedmiotu.</w:t>
      </w:r>
    </w:p>
    <w:p w14:paraId="78A453B7" w14:textId="17D377D4" w:rsidR="00591E17" w:rsidRPr="00143BB1" w:rsidRDefault="3F6C3E02">
      <w:pPr>
        <w:pStyle w:val="Akapitzlist2"/>
        <w:numPr>
          <w:ilvl w:val="0"/>
          <w:numId w:val="33"/>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może ubiegać się o poprawienie oceny rocznej za zachowanie przewidywanej przez wychowawcę o jeden stopień poprzez zdobywanie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dodatkowych punktów dodatnich do oceny zachowania aż do dnia konferencji klasyfikacyjnej. Poprawienie oceny poprawnej na dobrą, dobrej na bardzo dobrą i bardzo dobrej na wzorową jest możliwe pod warunkiem, że uczeń nie przekroczył limitu punktów ujemnych uniemożliwiającego zdobycie tych ocen.</w:t>
      </w:r>
    </w:p>
    <w:p w14:paraId="76D1ED97" w14:textId="77777777" w:rsidR="00C164E6" w:rsidRPr="00143BB1" w:rsidRDefault="00C164E6" w:rsidP="00E47A9F">
      <w:pPr>
        <w:tabs>
          <w:tab w:val="left" w:pos="360"/>
        </w:tabs>
        <w:spacing w:after="0" w:line="240" w:lineRule="auto"/>
        <w:ind w:left="360"/>
        <w:jc w:val="center"/>
        <w:rPr>
          <w:rFonts w:ascii="Times New Roman" w:hAnsi="Times New Roman" w:cs="Times New Roman"/>
          <w:b/>
          <w:bCs/>
          <w:sz w:val="28"/>
          <w:szCs w:val="28"/>
        </w:rPr>
      </w:pPr>
    </w:p>
    <w:p w14:paraId="13084965" w14:textId="4AE62A23" w:rsidR="00591E17" w:rsidRPr="00143BB1" w:rsidRDefault="69D1D9A4" w:rsidP="00E47A9F">
      <w:pPr>
        <w:tabs>
          <w:tab w:val="left" w:pos="360"/>
        </w:tabs>
        <w:spacing w:after="0" w:line="240" w:lineRule="auto"/>
        <w:ind w:left="360"/>
        <w:jc w:val="center"/>
        <w:rPr>
          <w:rFonts w:ascii="Times New Roman" w:hAnsi="Times New Roman" w:cs="Times New Roman"/>
          <w:b/>
          <w:bCs/>
          <w:sz w:val="28"/>
          <w:szCs w:val="28"/>
        </w:rPr>
      </w:pPr>
      <w:r w:rsidRPr="00143BB1">
        <w:rPr>
          <w:rFonts w:ascii="Times New Roman" w:hAnsi="Times New Roman" w:cs="Times New Roman"/>
          <w:b/>
          <w:bCs/>
          <w:sz w:val="28"/>
          <w:szCs w:val="28"/>
        </w:rPr>
        <w:lastRenderedPageBreak/>
        <w:t xml:space="preserve">§ </w:t>
      </w:r>
      <w:r w:rsidR="00FB219C" w:rsidRPr="00143BB1">
        <w:rPr>
          <w:rFonts w:ascii="Times New Roman" w:hAnsi="Times New Roman" w:cs="Times New Roman"/>
          <w:b/>
          <w:bCs/>
          <w:sz w:val="28"/>
          <w:szCs w:val="28"/>
        </w:rPr>
        <w:t>8</w:t>
      </w:r>
      <w:r w:rsidR="0029350A">
        <w:rPr>
          <w:rFonts w:ascii="Times New Roman" w:hAnsi="Times New Roman" w:cs="Times New Roman"/>
          <w:b/>
          <w:bCs/>
          <w:sz w:val="28"/>
          <w:szCs w:val="28"/>
        </w:rPr>
        <w:t>1</w:t>
      </w:r>
    </w:p>
    <w:p w14:paraId="651D3052" w14:textId="1083BC02" w:rsidR="00591E17" w:rsidRPr="00143BB1" w:rsidRDefault="3F6C3E02">
      <w:pPr>
        <w:pStyle w:val="Akapitzlist2"/>
        <w:numPr>
          <w:ilvl w:val="0"/>
          <w:numId w:val="32"/>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Począwszy od klasy IV szkoły podstawowej,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uczeń otrzymuje promocję do klasy programowo</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wyższej, jeżeli ze wszystkich obowiązkowych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zajęć edukacyjnych, określonych w szkolnym planie nauczania, uzyskał roczne oceny klasyfikacyjne pozytywne.</w:t>
      </w:r>
    </w:p>
    <w:p w14:paraId="7AFCF344" w14:textId="130F2814" w:rsidR="00591E17" w:rsidRPr="00143BB1"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 promowaniu do klasy programowo wyższej ucznia posiadającego orzeczenie</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 xml:space="preserve">o </w:t>
      </w:r>
      <w:r w:rsidR="003B6A82" w:rsidRPr="00143BB1">
        <w:rPr>
          <w:rFonts w:ascii="Times New Roman" w:hAnsi="Times New Roman" w:cs="Times New Roman"/>
          <w:sz w:val="24"/>
          <w:szCs w:val="24"/>
        </w:rPr>
        <w:t> </w:t>
      </w:r>
      <w:r w:rsidRPr="00143BB1">
        <w:rPr>
          <w:rFonts w:ascii="Times New Roman" w:hAnsi="Times New Roman" w:cs="Times New Roman"/>
          <w:sz w:val="24"/>
          <w:szCs w:val="24"/>
        </w:rPr>
        <w:t>potrzebie kształcenia specjalnego wydane ze względu na niepełnosprawność intelektualną w stopniu umiarkowanym lub znacznym postanawia rada pedagogiczna, uwzględniając ustalenia zawarte w indywidualnym programie edukacyjno-terapeutycznym.</w:t>
      </w:r>
    </w:p>
    <w:p w14:paraId="5B1080F1" w14:textId="77777777" w:rsidR="00591E17" w:rsidRPr="00143BB1"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62624049" w14:textId="77777777" w:rsidR="00591E17" w:rsidRPr="00143BB1"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Uczniowi, który uczęszczał na dodatkowe zajęcia edukacyjne, religię lub etykę, do średniej ocen wlicza się także roczne oceny klasyfikacyjne uzyskane z tych zajęć.</w:t>
      </w:r>
    </w:p>
    <w:p w14:paraId="75C847B0" w14:textId="77777777" w:rsidR="00591E17" w:rsidRPr="00143BB1" w:rsidRDefault="3F6C3E02">
      <w:pPr>
        <w:pStyle w:val="Akapitzlist2"/>
        <w:numPr>
          <w:ilvl w:val="0"/>
          <w:numId w:val="32"/>
        </w:numPr>
        <w:tabs>
          <w:tab w:val="left" w:pos="360"/>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kończy szkołę podstawową:</w:t>
      </w:r>
    </w:p>
    <w:p w14:paraId="46FF6B98" w14:textId="2C293E73" w:rsidR="00591E17" w:rsidRPr="00143BB1" w:rsidRDefault="3F6C3E02">
      <w:pPr>
        <w:pStyle w:val="Akapitzlist2"/>
        <w:numPr>
          <w:ilvl w:val="1"/>
          <w:numId w:val="14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jeżeli w wyniku klasyfikacji końcowej, na którą składają się roczne oceny klasyfikacyjne</w:t>
      </w:r>
      <w:r w:rsidR="00B94E36" w:rsidRPr="00143BB1">
        <w:rPr>
          <w:rFonts w:ascii="Times New Roman" w:hAnsi="Times New Roman" w:cs="Times New Roman"/>
          <w:sz w:val="24"/>
          <w:szCs w:val="24"/>
        </w:rPr>
        <w:t xml:space="preserve"> </w:t>
      </w:r>
      <w:r w:rsidRPr="00143BB1">
        <w:rPr>
          <w:rFonts w:ascii="Times New Roman" w:hAnsi="Times New Roman" w:cs="Times New Roman"/>
          <w:sz w:val="24"/>
          <w:szCs w:val="24"/>
        </w:rPr>
        <w:t>z obowiązkowych zajęć edukacyjnych uzyskane w klasie programowo najwyższej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i roczne oceny klasyfikacyjne z obowiązkowych zajęć edukacyjnych, których realizacja zakończyła się w klasach programowo niższych, uzyskał pozytywne oceny klasyfikacyjne z zajęć edukacyjnych,</w:t>
      </w:r>
    </w:p>
    <w:p w14:paraId="22AE316C" w14:textId="7A87C04A" w:rsidR="00591E17" w:rsidRPr="00143BB1" w:rsidRDefault="3F6C3E02">
      <w:pPr>
        <w:pStyle w:val="Akapitzlist2"/>
        <w:numPr>
          <w:ilvl w:val="1"/>
          <w:numId w:val="145"/>
        </w:numPr>
        <w:tabs>
          <w:tab w:val="left" w:pos="519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jeżeli przystąpił do egzaminu ósmoklasisty</w:t>
      </w:r>
      <w:r w:rsidR="003F1218" w:rsidRPr="00143BB1">
        <w:rPr>
          <w:rFonts w:ascii="Times New Roman" w:hAnsi="Times New Roman" w:cs="Times New Roman"/>
          <w:sz w:val="24"/>
          <w:szCs w:val="24"/>
        </w:rPr>
        <w:t>,</w:t>
      </w:r>
    </w:p>
    <w:p w14:paraId="50895670" w14:textId="23EE7D85" w:rsidR="00591E17" w:rsidRPr="00143BB1" w:rsidRDefault="3F6C3E02">
      <w:pPr>
        <w:pStyle w:val="Akapitzlist2"/>
        <w:numPr>
          <w:ilvl w:val="1"/>
          <w:numId w:val="145"/>
        </w:numPr>
        <w:tabs>
          <w:tab w:val="left" w:pos="519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wynik egzaminu ósmoklasisty nie wpływa na ukończenie szkoły</w:t>
      </w:r>
      <w:r w:rsidR="003F1218" w:rsidRPr="00143BB1">
        <w:rPr>
          <w:rFonts w:ascii="Times New Roman" w:hAnsi="Times New Roman" w:cs="Times New Roman"/>
          <w:sz w:val="24"/>
          <w:szCs w:val="24"/>
        </w:rPr>
        <w:t>.</w:t>
      </w:r>
      <w:r w:rsidR="001B7E75" w:rsidRPr="00143BB1">
        <w:tab/>
      </w:r>
    </w:p>
    <w:p w14:paraId="0A36A340" w14:textId="6437F747" w:rsidR="00591E17" w:rsidRPr="00143BB1"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Uczeń kończy szkołę podstawową z wyróżnieniem, jeżeli w wyniku klasyfikacji</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końcowej, o której mowa w ust. 5</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uzyskał z obowiązkowych</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zajęć</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edukacyjnych</w:t>
      </w:r>
      <w:r w:rsidR="6F67F0D4" w:rsidRPr="00143BB1">
        <w:rPr>
          <w:rFonts w:ascii="Times New Roman" w:hAnsi="Times New Roman" w:cs="Times New Roman"/>
          <w:sz w:val="24"/>
          <w:szCs w:val="24"/>
        </w:rPr>
        <w:t xml:space="preserve">  </w:t>
      </w:r>
      <w:r w:rsidR="3A39CC56" w:rsidRPr="00143BB1">
        <w:rPr>
          <w:rFonts w:ascii="Times New Roman" w:hAnsi="Times New Roman" w:cs="Times New Roman"/>
          <w:sz w:val="24"/>
          <w:szCs w:val="24"/>
        </w:rPr>
        <w:t xml:space="preserve"> </w:t>
      </w:r>
      <w:r w:rsidRPr="00143BB1">
        <w:rPr>
          <w:rFonts w:ascii="Times New Roman" w:hAnsi="Times New Roman" w:cs="Times New Roman"/>
          <w:sz w:val="24"/>
          <w:szCs w:val="24"/>
        </w:rPr>
        <w:t>średnią ocen co najmniej 4,75 oraz co najmniej bardzo dobrą ocenę</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zachowania.</w:t>
      </w:r>
    </w:p>
    <w:p w14:paraId="5D1F3534" w14:textId="4E917E87" w:rsidR="00591E17" w:rsidRPr="00143BB1"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Laureaci konkursów przedmiotowych o zasięgu wojewódzkim i </w:t>
      </w:r>
      <w:proofErr w:type="spellStart"/>
      <w:r w:rsidRPr="00143BB1">
        <w:rPr>
          <w:rFonts w:ascii="Times New Roman" w:hAnsi="Times New Roman" w:cs="Times New Roman"/>
          <w:sz w:val="24"/>
          <w:szCs w:val="24"/>
        </w:rPr>
        <w:t>ponadwojewódzkim</w:t>
      </w:r>
      <w:proofErr w:type="spellEnd"/>
      <w:r w:rsidRPr="00143BB1">
        <w:rPr>
          <w:rFonts w:ascii="Times New Roman" w:hAnsi="Times New Roman" w:cs="Times New Roman"/>
          <w:sz w:val="24"/>
          <w:szCs w:val="24"/>
        </w:rPr>
        <w:t xml:space="preserve"> otrzymują z danych zajęć edukacyjnych celującą roczną (śródroczną) ocenę klasyfikacyjną; uczeń, który tytuł laureata konkursu otrzymał po ustaleniu rocznej (śródrocznej) oceny klasyfikacyjnej</w:t>
      </w:r>
      <w:r w:rsidR="6F67F0D4" w:rsidRPr="00143BB1">
        <w:rPr>
          <w:rFonts w:ascii="Times New Roman" w:hAnsi="Times New Roman" w:cs="Times New Roman"/>
          <w:sz w:val="24"/>
          <w:szCs w:val="24"/>
        </w:rPr>
        <w:t xml:space="preserve"> </w:t>
      </w:r>
      <w:r w:rsidRPr="00143BB1">
        <w:rPr>
          <w:rFonts w:ascii="Times New Roman" w:hAnsi="Times New Roman" w:cs="Times New Roman"/>
          <w:sz w:val="24"/>
          <w:szCs w:val="24"/>
        </w:rPr>
        <w:t>z zajęć edukacyjnych, otrzymuje z tych zajęć edukacyjnych celującą końcową ocenę klasyfikacyjną.</w:t>
      </w:r>
    </w:p>
    <w:p w14:paraId="5C89C428" w14:textId="791664FB" w:rsidR="00591E17" w:rsidRDefault="3F6C3E02">
      <w:pPr>
        <w:pStyle w:val="Akapitzlist2"/>
        <w:numPr>
          <w:ilvl w:val="0"/>
          <w:numId w:val="32"/>
        </w:numPr>
        <w:tabs>
          <w:tab w:val="left" w:pos="360"/>
          <w:tab w:val="left" w:pos="426"/>
        </w:tabs>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6B2CEC37" w14:textId="356EDDB6" w:rsidR="00974C04" w:rsidRDefault="00974C04" w:rsidP="00974C04">
      <w:pPr>
        <w:pStyle w:val="Akapitzlist2"/>
        <w:tabs>
          <w:tab w:val="left" w:pos="360"/>
          <w:tab w:val="left" w:pos="426"/>
        </w:tabs>
        <w:spacing w:after="0" w:line="240" w:lineRule="auto"/>
        <w:ind w:left="720"/>
        <w:jc w:val="both"/>
        <w:rPr>
          <w:rFonts w:ascii="Times New Roman" w:hAnsi="Times New Roman" w:cs="Times New Roman"/>
          <w:sz w:val="24"/>
          <w:szCs w:val="24"/>
        </w:rPr>
      </w:pPr>
    </w:p>
    <w:p w14:paraId="793C5FF6" w14:textId="1C3A6033" w:rsidR="00974C04" w:rsidRDefault="00974C04" w:rsidP="00974C04">
      <w:pPr>
        <w:pStyle w:val="Akapitzlist2"/>
        <w:tabs>
          <w:tab w:val="left" w:pos="360"/>
          <w:tab w:val="left" w:pos="426"/>
        </w:tabs>
        <w:spacing w:after="0" w:line="240" w:lineRule="auto"/>
        <w:ind w:left="720"/>
        <w:jc w:val="both"/>
        <w:rPr>
          <w:rFonts w:ascii="Times New Roman" w:hAnsi="Times New Roman" w:cs="Times New Roman"/>
          <w:sz w:val="24"/>
          <w:szCs w:val="24"/>
        </w:rPr>
      </w:pPr>
    </w:p>
    <w:p w14:paraId="06893383" w14:textId="5889D7CB" w:rsidR="00974C04" w:rsidRDefault="00974C04" w:rsidP="00974C04">
      <w:pPr>
        <w:pStyle w:val="Akapitzlist2"/>
        <w:tabs>
          <w:tab w:val="left" w:pos="360"/>
          <w:tab w:val="left" w:pos="426"/>
        </w:tabs>
        <w:spacing w:after="0" w:line="240" w:lineRule="auto"/>
        <w:ind w:left="720"/>
        <w:jc w:val="both"/>
        <w:rPr>
          <w:rFonts w:ascii="Times New Roman" w:hAnsi="Times New Roman" w:cs="Times New Roman"/>
          <w:sz w:val="24"/>
          <w:szCs w:val="24"/>
        </w:rPr>
      </w:pPr>
    </w:p>
    <w:p w14:paraId="3B287138" w14:textId="77777777" w:rsidR="00974C04" w:rsidRPr="00143BB1" w:rsidRDefault="00974C04" w:rsidP="00974C04">
      <w:pPr>
        <w:pStyle w:val="Akapitzlist2"/>
        <w:tabs>
          <w:tab w:val="left" w:pos="360"/>
          <w:tab w:val="left" w:pos="426"/>
        </w:tabs>
        <w:spacing w:after="0" w:line="240" w:lineRule="auto"/>
        <w:ind w:left="720"/>
        <w:jc w:val="both"/>
        <w:rPr>
          <w:rFonts w:ascii="Times New Roman" w:hAnsi="Times New Roman" w:cs="Times New Roman"/>
          <w:sz w:val="24"/>
          <w:szCs w:val="24"/>
        </w:rPr>
      </w:pPr>
    </w:p>
    <w:p w14:paraId="0C8FE7CE" w14:textId="5A1FE7A5" w:rsidR="00591E17" w:rsidRDefault="001B7E75" w:rsidP="000A5767">
      <w:pPr>
        <w:spacing w:after="0" w:line="240" w:lineRule="auto"/>
        <w:jc w:val="center"/>
        <w:rPr>
          <w:rFonts w:ascii="Times New Roman" w:hAnsi="Times New Roman" w:cs="Times New Roman"/>
          <w:b/>
          <w:bCs/>
          <w:sz w:val="28"/>
          <w:szCs w:val="28"/>
        </w:rPr>
      </w:pPr>
      <w:r w:rsidRPr="00143BB1">
        <w:br/>
      </w:r>
      <w:r w:rsidR="000A5767" w:rsidRPr="00143BB1">
        <w:rPr>
          <w:rFonts w:ascii="Times New Roman" w:hAnsi="Times New Roman" w:cs="Times New Roman"/>
          <w:b/>
          <w:bCs/>
          <w:sz w:val="28"/>
          <w:szCs w:val="28"/>
        </w:rPr>
        <w:t>ROZDZIAŁ IX</w:t>
      </w:r>
    </w:p>
    <w:p w14:paraId="1506933D" w14:textId="2B131567" w:rsidR="0029350A" w:rsidRPr="0029350A" w:rsidRDefault="0029350A" w:rsidP="0029350A">
      <w:pPr>
        <w:spacing w:after="0" w:line="240" w:lineRule="auto"/>
        <w:rPr>
          <w:rFonts w:ascii="Times New Roman" w:hAnsi="Times New Roman" w:cs="Times New Roman"/>
          <w:sz w:val="24"/>
          <w:szCs w:val="24"/>
        </w:rPr>
      </w:pPr>
      <w:r w:rsidRPr="0029350A">
        <w:rPr>
          <w:rFonts w:ascii="Times New Roman" w:hAnsi="Times New Roman" w:cs="Times New Roman"/>
          <w:sz w:val="24"/>
          <w:szCs w:val="24"/>
        </w:rPr>
        <w:t>Rozdział IX otrzymuje brzmienie</w:t>
      </w:r>
    </w:p>
    <w:p w14:paraId="2AC57CB0" w14:textId="60348B60" w:rsidR="00591E17" w:rsidRPr="00143BB1" w:rsidRDefault="00271A36" w:rsidP="00271A36">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POSTANOWIENIA KOŃCOWE</w:t>
      </w:r>
    </w:p>
    <w:p w14:paraId="5186B13D" w14:textId="77777777" w:rsidR="00591E17" w:rsidRPr="00143BB1" w:rsidRDefault="00591E17" w:rsidP="00E47A9F">
      <w:pPr>
        <w:spacing w:after="0" w:line="240" w:lineRule="auto"/>
        <w:jc w:val="both"/>
        <w:rPr>
          <w:rFonts w:ascii="Times New Roman" w:hAnsi="Times New Roman" w:cs="Times New Roman"/>
          <w:b/>
          <w:bCs/>
          <w:sz w:val="28"/>
          <w:szCs w:val="28"/>
          <w:lang w:eastAsia="en-US"/>
        </w:rPr>
      </w:pPr>
    </w:p>
    <w:p w14:paraId="6C57C439" w14:textId="622E4434" w:rsidR="00591E17" w:rsidRPr="00143BB1" w:rsidRDefault="69D1D9A4" w:rsidP="00E47A9F">
      <w:pPr>
        <w:spacing w:after="0" w:line="240" w:lineRule="auto"/>
        <w:jc w:val="center"/>
        <w:rPr>
          <w:rFonts w:ascii="Times New Roman" w:hAnsi="Times New Roman" w:cs="Times New Roman"/>
          <w:b/>
          <w:bCs/>
          <w:sz w:val="28"/>
          <w:szCs w:val="28"/>
          <w:lang w:eastAsia="en-US"/>
        </w:rPr>
      </w:pPr>
      <w:r w:rsidRPr="00143BB1">
        <w:rPr>
          <w:rFonts w:ascii="Times New Roman" w:hAnsi="Times New Roman" w:cs="Times New Roman"/>
          <w:b/>
          <w:bCs/>
          <w:sz w:val="28"/>
          <w:szCs w:val="28"/>
          <w:lang w:eastAsia="en-US"/>
        </w:rPr>
        <w:lastRenderedPageBreak/>
        <w:t>§ 8</w:t>
      </w:r>
      <w:r w:rsidR="003358D3">
        <w:rPr>
          <w:rFonts w:ascii="Times New Roman" w:hAnsi="Times New Roman" w:cs="Times New Roman"/>
          <w:b/>
          <w:bCs/>
          <w:sz w:val="28"/>
          <w:szCs w:val="28"/>
          <w:lang w:eastAsia="en-US"/>
        </w:rPr>
        <w:t>2</w:t>
      </w:r>
    </w:p>
    <w:p w14:paraId="59232E2A" w14:textId="6E429B02" w:rsidR="00591E17" w:rsidRPr="00143BB1" w:rsidRDefault="3F6C3E02" w:rsidP="00E47A9F">
      <w:pPr>
        <w:pStyle w:val="Akapitzlist2"/>
        <w:numPr>
          <w:ilvl w:val="0"/>
          <w:numId w:val="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rPr>
        <w:t xml:space="preserve">Szkoła używa pieczęci </w:t>
      </w:r>
      <w:r w:rsidRPr="00143BB1">
        <w:rPr>
          <w:rFonts w:ascii="Times New Roman" w:hAnsi="Times New Roman" w:cs="Times New Roman"/>
          <w:sz w:val="24"/>
          <w:szCs w:val="24"/>
          <w:lang w:eastAsia="en-US"/>
        </w:rPr>
        <w:t>urzędowych o</w:t>
      </w:r>
      <w:r w:rsidRPr="00143BB1">
        <w:rPr>
          <w:rFonts w:ascii="Times New Roman" w:hAnsi="Times New Roman" w:cs="Times New Roman"/>
          <w:sz w:val="24"/>
          <w:szCs w:val="24"/>
        </w:rPr>
        <w:t xml:space="preserve"> treści: Szkoła Podstawowa</w:t>
      </w:r>
      <w:r w:rsidR="292A3600" w:rsidRPr="00143BB1">
        <w:rPr>
          <w:rFonts w:ascii="Times New Roman" w:hAnsi="Times New Roman" w:cs="Times New Roman"/>
          <w:sz w:val="24"/>
          <w:szCs w:val="24"/>
        </w:rPr>
        <w:t xml:space="preserve"> </w:t>
      </w:r>
      <w:r w:rsidRPr="00143BB1">
        <w:rPr>
          <w:rFonts w:ascii="Times New Roman" w:hAnsi="Times New Roman" w:cs="Times New Roman"/>
          <w:sz w:val="24"/>
          <w:szCs w:val="24"/>
          <w:lang w:eastAsia="en-US"/>
        </w:rPr>
        <w:t xml:space="preserve">nr 5 im. </w:t>
      </w:r>
      <w:r w:rsidR="00413C3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 xml:space="preserve">Mikołaja </w:t>
      </w:r>
      <w:r w:rsidR="00413C3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Kopernika</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ul. Klasztorna 21 43-502 Czechowice-Dziedzice.</w:t>
      </w:r>
    </w:p>
    <w:p w14:paraId="4B27E1C2" w14:textId="47CE32DE" w:rsidR="00591E17" w:rsidRPr="00143BB1" w:rsidRDefault="3F6C3E02" w:rsidP="00E47A9F">
      <w:pPr>
        <w:pStyle w:val="Akapitzlist2"/>
        <w:numPr>
          <w:ilvl w:val="0"/>
          <w:numId w:val="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Zasady prowadzenia przez szkołę gospodarki finansowej i materiałowej określają odrębne przepisy.</w:t>
      </w:r>
    </w:p>
    <w:p w14:paraId="67D2CAD8" w14:textId="6CAA42F2" w:rsidR="00591E17" w:rsidRPr="00143BB1" w:rsidRDefault="3F6C3E02" w:rsidP="00373D2C">
      <w:pPr>
        <w:pStyle w:val="Akapitzlist2"/>
        <w:numPr>
          <w:ilvl w:val="0"/>
          <w:numId w:val="7"/>
        </w:numPr>
        <w:spacing w:after="0" w:line="240" w:lineRule="auto"/>
        <w:jc w:val="both"/>
        <w:rPr>
          <w:rFonts w:ascii="Times New Roman" w:hAnsi="Times New Roman" w:cs="Times New Roman"/>
          <w:sz w:val="24"/>
          <w:szCs w:val="24"/>
          <w:lang w:eastAsia="en-US"/>
        </w:rPr>
      </w:pPr>
      <w:r w:rsidRPr="00143BB1">
        <w:rPr>
          <w:rFonts w:ascii="Times New Roman" w:hAnsi="Times New Roman" w:cs="Times New Roman"/>
          <w:sz w:val="24"/>
          <w:szCs w:val="24"/>
          <w:lang w:eastAsia="en-US"/>
        </w:rPr>
        <w:t>Obsługę finansowo-księgową szkoły prowadzi Zespół Obsługi Placówek Oświatowych</w:t>
      </w:r>
      <w:r w:rsidR="6F67F0D4"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 xml:space="preserve">w </w:t>
      </w:r>
      <w:r w:rsidR="00413C3C" w:rsidRPr="00143BB1">
        <w:rPr>
          <w:rFonts w:ascii="Times New Roman" w:hAnsi="Times New Roman" w:cs="Times New Roman"/>
          <w:sz w:val="24"/>
          <w:szCs w:val="24"/>
          <w:lang w:eastAsia="en-US"/>
        </w:rPr>
        <w:t> </w:t>
      </w:r>
      <w:r w:rsidRPr="00143BB1">
        <w:rPr>
          <w:rFonts w:ascii="Times New Roman" w:hAnsi="Times New Roman" w:cs="Times New Roman"/>
          <w:sz w:val="24"/>
          <w:szCs w:val="24"/>
          <w:lang w:eastAsia="en-US"/>
        </w:rPr>
        <w:t>Czechowicach-Dziedzicach.</w:t>
      </w:r>
    </w:p>
    <w:p w14:paraId="4047F151" w14:textId="62ED75AD" w:rsidR="00591E17" w:rsidRPr="00143BB1" w:rsidRDefault="3F6C3E02" w:rsidP="00373D2C">
      <w:pPr>
        <w:pStyle w:val="Akapitzlist2"/>
        <w:numPr>
          <w:ilvl w:val="0"/>
          <w:numId w:val="7"/>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Szkoła prowadzi i przechowuje dokumentację przebiegu nauczania zgodnie z odrębnymi przepisami.</w:t>
      </w:r>
    </w:p>
    <w:p w14:paraId="61319B8A" w14:textId="7CB8AD67" w:rsidR="00591E17" w:rsidRPr="00143BB1" w:rsidRDefault="69D1D9A4" w:rsidP="00373D2C">
      <w:pPr>
        <w:tabs>
          <w:tab w:val="left" w:pos="4536"/>
        </w:tabs>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8</w:t>
      </w:r>
      <w:r w:rsidR="003358D3">
        <w:rPr>
          <w:rFonts w:ascii="Times New Roman" w:hAnsi="Times New Roman" w:cs="Times New Roman"/>
          <w:b/>
          <w:bCs/>
          <w:sz w:val="28"/>
          <w:szCs w:val="28"/>
        </w:rPr>
        <w:t>3</w:t>
      </w:r>
    </w:p>
    <w:p w14:paraId="24FB1693" w14:textId="230CC7AE" w:rsidR="00655D43" w:rsidRPr="00143BB1" w:rsidRDefault="3F6C3E02" w:rsidP="00373D2C">
      <w:pPr>
        <w:pStyle w:val="Akapitzlist2"/>
        <w:numPr>
          <w:ilvl w:val="0"/>
          <w:numId w:val="6"/>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rPr>
        <w:t xml:space="preserve">Szkoła posiada sztandar i Ceremoniał szkolny będący odrębnym dokumentem. </w:t>
      </w:r>
    </w:p>
    <w:p w14:paraId="0211D066" w14:textId="230CC7AE" w:rsidR="00591E17" w:rsidRPr="00143BB1" w:rsidRDefault="3F6C3E02" w:rsidP="00373D2C">
      <w:pPr>
        <w:pStyle w:val="Akapitzlist2"/>
        <w:numPr>
          <w:ilvl w:val="0"/>
          <w:numId w:val="6"/>
        </w:numPr>
        <w:tabs>
          <w:tab w:val="left" w:pos="709"/>
        </w:tabs>
        <w:spacing w:after="0" w:line="240" w:lineRule="auto"/>
        <w:contextualSpacing/>
        <w:jc w:val="both"/>
        <w:rPr>
          <w:rFonts w:ascii="Times New Roman" w:hAnsi="Times New Roman" w:cs="Times New Roman"/>
          <w:sz w:val="24"/>
          <w:szCs w:val="24"/>
          <w:lang w:eastAsia="en-US"/>
        </w:rPr>
      </w:pPr>
      <w:r w:rsidRPr="00143BB1">
        <w:rPr>
          <w:rFonts w:ascii="Times New Roman" w:hAnsi="Times New Roman" w:cs="Times New Roman"/>
          <w:sz w:val="24"/>
          <w:szCs w:val="24"/>
        </w:rPr>
        <w:t xml:space="preserve">Ceremoniał szkolny </w:t>
      </w:r>
      <w:r w:rsidRPr="00143BB1">
        <w:rPr>
          <w:rFonts w:ascii="Times New Roman" w:hAnsi="Times New Roman" w:cs="Times New Roman"/>
          <w:sz w:val="24"/>
          <w:szCs w:val="24"/>
          <w:lang w:eastAsia="en-US"/>
        </w:rPr>
        <w:t>opisuje warunki stosowania sztandaru szkoły, a także organizację</w:t>
      </w:r>
      <w:r w:rsidR="73A9FCAE" w:rsidRPr="00143BB1">
        <w:rPr>
          <w:rFonts w:ascii="Times New Roman" w:hAnsi="Times New Roman" w:cs="Times New Roman"/>
          <w:sz w:val="24"/>
          <w:szCs w:val="24"/>
          <w:lang w:eastAsia="en-US"/>
        </w:rPr>
        <w:t xml:space="preserve"> </w:t>
      </w:r>
      <w:r w:rsidRPr="00143BB1">
        <w:rPr>
          <w:rFonts w:ascii="Times New Roman" w:hAnsi="Times New Roman" w:cs="Times New Roman"/>
          <w:sz w:val="24"/>
          <w:szCs w:val="24"/>
          <w:lang w:eastAsia="en-US"/>
        </w:rPr>
        <w:t>świąt państwowych i szkolnych w placówce.</w:t>
      </w:r>
    </w:p>
    <w:p w14:paraId="6CC83FEC" w14:textId="77777777" w:rsidR="00591E17" w:rsidRPr="00143BB1" w:rsidRDefault="3F6C3E02" w:rsidP="00373D2C">
      <w:pPr>
        <w:pStyle w:val="Akapitzlist2"/>
        <w:widowControl w:val="0"/>
        <w:numPr>
          <w:ilvl w:val="0"/>
          <w:numId w:val="6"/>
        </w:numPr>
        <w:spacing w:after="0" w:line="240" w:lineRule="auto"/>
        <w:contextualSpacing/>
        <w:jc w:val="both"/>
        <w:rPr>
          <w:rFonts w:ascii="Times New Roman" w:hAnsi="Times New Roman" w:cs="Times New Roman"/>
          <w:sz w:val="24"/>
          <w:szCs w:val="24"/>
        </w:rPr>
      </w:pPr>
      <w:r w:rsidRPr="00143BB1">
        <w:rPr>
          <w:rFonts w:ascii="Times New Roman" w:hAnsi="Times New Roman" w:cs="Times New Roman"/>
          <w:sz w:val="24"/>
          <w:szCs w:val="24"/>
          <w:lang w:eastAsia="en-US"/>
        </w:rPr>
        <w:t>Dzień Patrona Szkoły obchodzony jest w kwietniu każdego roku.</w:t>
      </w:r>
    </w:p>
    <w:p w14:paraId="31A560F4" w14:textId="77777777" w:rsidR="00591E17" w:rsidRPr="00143BB1" w:rsidRDefault="00591E17" w:rsidP="00E47A9F">
      <w:pPr>
        <w:spacing w:after="0" w:line="240" w:lineRule="auto"/>
        <w:rPr>
          <w:rFonts w:ascii="Times New Roman" w:hAnsi="Times New Roman" w:cs="Times New Roman"/>
          <w:sz w:val="24"/>
          <w:szCs w:val="24"/>
        </w:rPr>
      </w:pPr>
    </w:p>
    <w:p w14:paraId="3A413BF6" w14:textId="059A62DA" w:rsidR="00591E17" w:rsidRPr="00143BB1" w:rsidRDefault="69D1D9A4" w:rsidP="00E47A9F">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8</w:t>
      </w:r>
      <w:r w:rsidR="003358D3">
        <w:rPr>
          <w:rFonts w:ascii="Times New Roman" w:hAnsi="Times New Roman" w:cs="Times New Roman"/>
          <w:b/>
          <w:bCs/>
          <w:sz w:val="28"/>
          <w:szCs w:val="28"/>
        </w:rPr>
        <w:t>4</w:t>
      </w:r>
    </w:p>
    <w:p w14:paraId="34FB4803" w14:textId="12AC62B9" w:rsidR="00591E17" w:rsidRPr="00143BB1" w:rsidRDefault="3F6C3E02" w:rsidP="00E47A9F">
      <w:pPr>
        <w:pStyle w:val="Akapitzlist2"/>
        <w:numPr>
          <w:ilvl w:val="0"/>
          <w:numId w:val="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Rada pedagogiczna przygotowuje projekt zmian statutu szkoły i uchwala jego zmiany lub </w:t>
      </w:r>
      <w:r w:rsidR="00655D43" w:rsidRPr="00143BB1">
        <w:rPr>
          <w:rFonts w:ascii="Times New Roman" w:hAnsi="Times New Roman" w:cs="Times New Roman"/>
          <w:sz w:val="24"/>
          <w:szCs w:val="24"/>
        </w:rPr>
        <w:t> </w:t>
      </w:r>
      <w:r w:rsidRPr="00143BB1">
        <w:rPr>
          <w:rFonts w:ascii="Times New Roman" w:hAnsi="Times New Roman" w:cs="Times New Roman"/>
          <w:sz w:val="24"/>
          <w:szCs w:val="24"/>
        </w:rPr>
        <w:t>uchwala statut.</w:t>
      </w:r>
    </w:p>
    <w:p w14:paraId="1189E671" w14:textId="7A5411B2" w:rsidR="00591E17" w:rsidRPr="00143BB1" w:rsidRDefault="3F6C3E02" w:rsidP="00E47A9F">
      <w:pPr>
        <w:pStyle w:val="Akapitzlist2"/>
        <w:numPr>
          <w:ilvl w:val="0"/>
          <w:numId w:val="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Wniosek o zmianę statutu może wnieść dyrektor oraz każdy kolegialny organ szkoły, a </w:t>
      </w:r>
      <w:r w:rsidR="00655D43" w:rsidRPr="00143BB1">
        <w:rPr>
          <w:rFonts w:ascii="Times New Roman" w:hAnsi="Times New Roman" w:cs="Times New Roman"/>
          <w:sz w:val="24"/>
          <w:szCs w:val="24"/>
        </w:rPr>
        <w:t> </w:t>
      </w:r>
      <w:r w:rsidRPr="00143BB1">
        <w:rPr>
          <w:rFonts w:ascii="Times New Roman" w:hAnsi="Times New Roman" w:cs="Times New Roman"/>
          <w:sz w:val="24"/>
          <w:szCs w:val="24"/>
        </w:rPr>
        <w:t>także organ nadzoru pedagogicznego i organ prowadzący.</w:t>
      </w:r>
    </w:p>
    <w:p w14:paraId="32522803" w14:textId="313C3793" w:rsidR="00591E17" w:rsidRPr="00143BB1" w:rsidRDefault="3F6C3E02" w:rsidP="00E47A9F">
      <w:pPr>
        <w:pStyle w:val="Akapitzlist2"/>
        <w:numPr>
          <w:ilvl w:val="0"/>
          <w:numId w:val="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szkoły w ciągu 30 dni po nowelizacji statutu, opracowuje tekst ujednolicony statutu.</w:t>
      </w:r>
    </w:p>
    <w:p w14:paraId="73658E7E" w14:textId="4C535263" w:rsidR="00591E17" w:rsidRPr="00143BB1" w:rsidRDefault="3F6C3E02" w:rsidP="00E47A9F">
      <w:pPr>
        <w:pStyle w:val="Akapitzlist2"/>
        <w:numPr>
          <w:ilvl w:val="0"/>
          <w:numId w:val="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Dyrektor, po przygotowaniu tekstu ujednoliconego statutu, jest odpowiedzialny za jego upublicznienie społeczności szkolnej.</w:t>
      </w:r>
    </w:p>
    <w:p w14:paraId="15E5AB8F" w14:textId="1004DA56" w:rsidR="00591E17" w:rsidRPr="00143BB1" w:rsidRDefault="3F6C3E02" w:rsidP="00E47A9F">
      <w:pPr>
        <w:pStyle w:val="Akapitzlist2"/>
        <w:numPr>
          <w:ilvl w:val="0"/>
          <w:numId w:val="5"/>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Niniejszy statut udostępnia się wszystkim zainteresowanym w bibliotece szkolnej oraz na </w:t>
      </w:r>
      <w:r w:rsidR="00D7771E" w:rsidRPr="00143BB1">
        <w:rPr>
          <w:rFonts w:ascii="Times New Roman" w:hAnsi="Times New Roman" w:cs="Times New Roman"/>
          <w:sz w:val="24"/>
          <w:szCs w:val="24"/>
        </w:rPr>
        <w:t> </w:t>
      </w:r>
      <w:r w:rsidRPr="00143BB1">
        <w:rPr>
          <w:rFonts w:ascii="Times New Roman" w:hAnsi="Times New Roman" w:cs="Times New Roman"/>
          <w:sz w:val="24"/>
          <w:szCs w:val="24"/>
        </w:rPr>
        <w:t>stronie internetowej szkoły</w:t>
      </w:r>
    </w:p>
    <w:p w14:paraId="33D28B4B" w14:textId="77777777" w:rsidR="00591E17" w:rsidRPr="00143BB1" w:rsidRDefault="00591E17" w:rsidP="00E47A9F">
      <w:pPr>
        <w:spacing w:after="0" w:line="240" w:lineRule="auto"/>
        <w:jc w:val="center"/>
        <w:rPr>
          <w:rFonts w:ascii="Times New Roman" w:hAnsi="Times New Roman" w:cs="Times New Roman"/>
          <w:b/>
          <w:bCs/>
          <w:sz w:val="28"/>
          <w:szCs w:val="28"/>
        </w:rPr>
      </w:pPr>
    </w:p>
    <w:p w14:paraId="37EFA3E3" w14:textId="37A7B351" w:rsidR="00591E17" w:rsidRPr="00143BB1" w:rsidRDefault="69D1D9A4" w:rsidP="00373D2C">
      <w:pPr>
        <w:spacing w:after="0" w:line="240" w:lineRule="auto"/>
        <w:jc w:val="center"/>
        <w:rPr>
          <w:rFonts w:ascii="Times New Roman" w:hAnsi="Times New Roman" w:cs="Times New Roman"/>
          <w:b/>
          <w:bCs/>
          <w:sz w:val="28"/>
          <w:szCs w:val="28"/>
        </w:rPr>
      </w:pPr>
      <w:r w:rsidRPr="00143BB1">
        <w:rPr>
          <w:rFonts w:ascii="Times New Roman" w:hAnsi="Times New Roman" w:cs="Times New Roman"/>
          <w:b/>
          <w:bCs/>
          <w:sz w:val="28"/>
          <w:szCs w:val="28"/>
        </w:rPr>
        <w:t>§ 8</w:t>
      </w:r>
      <w:r w:rsidR="003358D3">
        <w:rPr>
          <w:rFonts w:ascii="Times New Roman" w:hAnsi="Times New Roman" w:cs="Times New Roman"/>
          <w:b/>
          <w:bCs/>
          <w:sz w:val="28"/>
          <w:szCs w:val="28"/>
        </w:rPr>
        <w:t>5</w:t>
      </w:r>
    </w:p>
    <w:p w14:paraId="201D3495" w14:textId="6231187A" w:rsidR="00591E17" w:rsidRPr="00143BB1" w:rsidRDefault="3F6C3E02" w:rsidP="00E47A9F">
      <w:pPr>
        <w:pStyle w:val="Akapitzlist2"/>
        <w:numPr>
          <w:ilvl w:val="0"/>
          <w:numId w:val="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Z dniem wejścia w życie niniejszego statutu traci moc „Statut Szkoły Podstawowej </w:t>
      </w:r>
      <w:r w:rsidR="001B7E75" w:rsidRPr="00143BB1">
        <w:br/>
      </w:r>
      <w:r w:rsidRPr="00143BB1">
        <w:rPr>
          <w:rFonts w:ascii="Times New Roman" w:hAnsi="Times New Roman" w:cs="Times New Roman"/>
          <w:sz w:val="24"/>
          <w:szCs w:val="24"/>
        </w:rPr>
        <w:t>nr 5 im. Mikołaja Kopernika w Czechowicach-</w:t>
      </w:r>
      <w:r w:rsidR="00EE595D" w:rsidRPr="00143BB1">
        <w:rPr>
          <w:rFonts w:ascii="Times New Roman" w:hAnsi="Times New Roman" w:cs="Times New Roman"/>
          <w:sz w:val="24"/>
          <w:szCs w:val="24"/>
        </w:rPr>
        <w:t>Dziedzicach”</w:t>
      </w:r>
      <w:r w:rsidRPr="00143BB1">
        <w:rPr>
          <w:rFonts w:ascii="Times New Roman" w:hAnsi="Times New Roman" w:cs="Times New Roman"/>
          <w:sz w:val="24"/>
          <w:szCs w:val="24"/>
        </w:rPr>
        <w:t xml:space="preserve"> uchwalony ………………r.</w:t>
      </w:r>
      <w:r w:rsidR="292A3600" w:rsidRPr="00143BB1">
        <w:rPr>
          <w:rFonts w:ascii="Times New Roman" w:hAnsi="Times New Roman" w:cs="Times New Roman"/>
          <w:sz w:val="24"/>
          <w:szCs w:val="24"/>
        </w:rPr>
        <w:t xml:space="preserve"> </w:t>
      </w:r>
    </w:p>
    <w:p w14:paraId="1B53E27E" w14:textId="2122A5B7" w:rsidR="00591E17" w:rsidRPr="00143BB1" w:rsidRDefault="3F6C3E02" w:rsidP="00E47A9F">
      <w:pPr>
        <w:pStyle w:val="Akapitzlist2"/>
        <w:numPr>
          <w:ilvl w:val="0"/>
          <w:numId w:val="4"/>
        </w:numPr>
        <w:spacing w:after="0" w:line="24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Niniejszy statut wchodzi w życie z dniem ……………... </w:t>
      </w:r>
    </w:p>
    <w:p w14:paraId="2DC44586" w14:textId="77777777" w:rsidR="00591E17" w:rsidRPr="00143BB1" w:rsidRDefault="00591E17" w:rsidP="00E47A9F">
      <w:pPr>
        <w:spacing w:after="0" w:line="240" w:lineRule="auto"/>
        <w:jc w:val="both"/>
        <w:rPr>
          <w:rFonts w:ascii="Times New Roman" w:hAnsi="Times New Roman" w:cs="Times New Roman"/>
          <w:sz w:val="24"/>
          <w:szCs w:val="24"/>
        </w:rPr>
      </w:pPr>
    </w:p>
    <w:p w14:paraId="5D9A85DF" w14:textId="4AA137B7" w:rsidR="00591E17" w:rsidRPr="00143BB1" w:rsidRDefault="3F6C3E02" w:rsidP="00E47A9F">
      <w:pPr>
        <w:spacing w:after="0" w:line="240" w:lineRule="auto"/>
        <w:ind w:left="360"/>
        <w:rPr>
          <w:rFonts w:ascii="Times New Roman" w:hAnsi="Times New Roman" w:cs="Times New Roman"/>
          <w:b/>
          <w:bCs/>
          <w:sz w:val="24"/>
          <w:szCs w:val="24"/>
        </w:rPr>
      </w:pPr>
      <w:r w:rsidRPr="00143BB1">
        <w:rPr>
          <w:rFonts w:ascii="Times New Roman" w:hAnsi="Times New Roman" w:cs="Times New Roman"/>
          <w:b/>
          <w:bCs/>
          <w:sz w:val="24"/>
          <w:szCs w:val="24"/>
        </w:rPr>
        <w:t>Uchwała nr ……/2021/2022</w:t>
      </w:r>
      <w:r w:rsidR="6F67F0D4" w:rsidRPr="00143BB1">
        <w:rPr>
          <w:rFonts w:ascii="Times New Roman" w:hAnsi="Times New Roman" w:cs="Times New Roman"/>
          <w:b/>
          <w:bCs/>
          <w:sz w:val="24"/>
          <w:szCs w:val="24"/>
        </w:rPr>
        <w:t xml:space="preserve"> </w:t>
      </w:r>
      <w:r w:rsidRPr="00143BB1">
        <w:rPr>
          <w:rFonts w:ascii="Times New Roman" w:hAnsi="Times New Roman" w:cs="Times New Roman"/>
          <w:b/>
          <w:bCs/>
          <w:sz w:val="24"/>
          <w:szCs w:val="24"/>
        </w:rPr>
        <w:t xml:space="preserve">Rady Pedagogicznej Szkoły Podstawowej nr 5 </w:t>
      </w:r>
    </w:p>
    <w:p w14:paraId="44C21014" w14:textId="77777777" w:rsidR="00591E17" w:rsidRPr="00143BB1" w:rsidRDefault="69D1D9A4" w:rsidP="00E47A9F">
      <w:pPr>
        <w:spacing w:after="0" w:line="240" w:lineRule="auto"/>
        <w:ind w:left="360"/>
        <w:rPr>
          <w:rFonts w:ascii="Times New Roman" w:hAnsi="Times New Roman" w:cs="Times New Roman"/>
          <w:b/>
          <w:bCs/>
          <w:sz w:val="24"/>
          <w:szCs w:val="24"/>
        </w:rPr>
      </w:pPr>
      <w:r w:rsidRPr="00143BB1">
        <w:rPr>
          <w:rFonts w:ascii="Times New Roman" w:hAnsi="Times New Roman" w:cs="Times New Roman"/>
          <w:b/>
          <w:bCs/>
          <w:sz w:val="24"/>
          <w:szCs w:val="24"/>
        </w:rPr>
        <w:t>w Czechowicach – Dziedzicach</w:t>
      </w:r>
    </w:p>
    <w:p w14:paraId="2785407E" w14:textId="77777777" w:rsidR="00591E17" w:rsidRPr="00143BB1" w:rsidRDefault="69D1D9A4" w:rsidP="00E47A9F">
      <w:pPr>
        <w:spacing w:after="0" w:line="240" w:lineRule="auto"/>
        <w:ind w:left="360"/>
        <w:rPr>
          <w:rFonts w:ascii="Times New Roman" w:hAnsi="Times New Roman" w:cs="Times New Roman"/>
          <w:b/>
          <w:bCs/>
          <w:sz w:val="24"/>
          <w:szCs w:val="24"/>
        </w:rPr>
      </w:pPr>
      <w:r w:rsidRPr="00143BB1">
        <w:rPr>
          <w:rFonts w:ascii="Times New Roman" w:hAnsi="Times New Roman" w:cs="Times New Roman"/>
          <w:b/>
          <w:bCs/>
          <w:sz w:val="24"/>
          <w:szCs w:val="24"/>
        </w:rPr>
        <w:t xml:space="preserve">z dnia 31 sierpnia 2021 roku </w:t>
      </w:r>
    </w:p>
    <w:p w14:paraId="4F580C61" w14:textId="77777777" w:rsidR="00591E17" w:rsidRPr="00143BB1" w:rsidRDefault="69D1D9A4" w:rsidP="00E47A9F">
      <w:pPr>
        <w:spacing w:after="0" w:line="240" w:lineRule="auto"/>
        <w:ind w:left="360"/>
        <w:rPr>
          <w:rFonts w:ascii="Times New Roman" w:hAnsi="Times New Roman" w:cs="Times New Roman"/>
          <w:b/>
          <w:bCs/>
          <w:sz w:val="24"/>
          <w:szCs w:val="24"/>
        </w:rPr>
      </w:pPr>
      <w:r w:rsidRPr="00143BB1">
        <w:rPr>
          <w:rFonts w:ascii="Times New Roman" w:hAnsi="Times New Roman" w:cs="Times New Roman"/>
          <w:b/>
          <w:bCs/>
          <w:sz w:val="24"/>
          <w:szCs w:val="24"/>
        </w:rPr>
        <w:t>w sprawie zmian w Statucie Szkoły Podstawowej nr 5 w Czechowicach – Dziedzicach</w:t>
      </w:r>
    </w:p>
    <w:p w14:paraId="0D5A2186" w14:textId="77777777" w:rsidR="00B4009C" w:rsidRPr="00143BB1" w:rsidRDefault="00B4009C" w:rsidP="00E47A9F">
      <w:pPr>
        <w:pageBreakBefore/>
        <w:spacing w:after="0" w:line="240" w:lineRule="auto"/>
        <w:rPr>
          <w:rFonts w:ascii="Times New Roman" w:hAnsi="Times New Roman" w:cs="Times New Roman"/>
          <w:b/>
          <w:bCs/>
          <w:sz w:val="24"/>
          <w:szCs w:val="24"/>
          <w:lang w:eastAsia="en-US"/>
        </w:rPr>
      </w:pPr>
      <w:r w:rsidRPr="00143BB1">
        <w:rPr>
          <w:rFonts w:ascii="Times New Roman" w:hAnsi="Times New Roman" w:cs="Times New Roman"/>
          <w:b/>
          <w:bCs/>
          <w:sz w:val="28"/>
          <w:szCs w:val="28"/>
          <w:lang w:eastAsia="en-US"/>
        </w:rPr>
        <w:lastRenderedPageBreak/>
        <w:t>SPIS TREŚCI</w:t>
      </w:r>
    </w:p>
    <w:p w14:paraId="55C4B858" w14:textId="77777777" w:rsidR="00B4009C" w:rsidRPr="00143BB1" w:rsidRDefault="00B4009C" w:rsidP="00E47A9F">
      <w:pPr>
        <w:spacing w:after="0" w:line="240" w:lineRule="auto"/>
        <w:rPr>
          <w:rFonts w:ascii="Times New Roman" w:hAnsi="Times New Roman" w:cs="Times New Roman"/>
          <w:sz w:val="24"/>
          <w:szCs w:val="24"/>
        </w:rPr>
      </w:pPr>
    </w:p>
    <w:p w14:paraId="76E0E2D1" w14:textId="05D674D8" w:rsidR="00B4009C" w:rsidRPr="00143BB1" w:rsidRDefault="00B4009C" w:rsidP="00E47A9F">
      <w:pPr>
        <w:spacing w:after="0" w:line="240" w:lineRule="auto"/>
        <w:rPr>
          <w:rFonts w:ascii="Times New Roman" w:hAnsi="Times New Roman" w:cs="Times New Roman"/>
          <w:sz w:val="24"/>
          <w:szCs w:val="24"/>
        </w:rPr>
      </w:pPr>
    </w:p>
    <w:p w14:paraId="2C6A622A" w14:textId="2F899FC5" w:rsidR="00B4009C" w:rsidRPr="00143BB1"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1.  </w:t>
      </w:r>
      <w:r w:rsidR="00992BEE">
        <w:rPr>
          <w:rFonts w:ascii="Times New Roman" w:hAnsi="Times New Roman" w:cs="Times New Roman"/>
          <w:b/>
          <w:bCs/>
          <w:sz w:val="24"/>
          <w:szCs w:val="24"/>
        </w:rPr>
        <w:t xml:space="preserve">POSTANOWIENIA OGÓLNE </w:t>
      </w:r>
      <w:r w:rsidR="00992BEE">
        <w:rPr>
          <w:rFonts w:ascii="Times New Roman" w:hAnsi="Times New Roman" w:cs="Times New Roman"/>
          <w:sz w:val="24"/>
          <w:szCs w:val="24"/>
        </w:rPr>
        <w:t>……………….</w:t>
      </w:r>
      <w:r w:rsidRPr="00143BB1">
        <w:rPr>
          <w:rFonts w:ascii="Times New Roman" w:hAnsi="Times New Roman" w:cs="Times New Roman"/>
          <w:sz w:val="24"/>
          <w:szCs w:val="24"/>
        </w:rPr>
        <w:t>………………….………..….</w:t>
      </w:r>
      <w:r w:rsidR="005A6DDB">
        <w:rPr>
          <w:rFonts w:ascii="Times New Roman" w:hAnsi="Times New Roman" w:cs="Times New Roman"/>
          <w:sz w:val="24"/>
          <w:szCs w:val="24"/>
        </w:rPr>
        <w:t>.</w:t>
      </w:r>
      <w:r w:rsidRPr="00143BB1">
        <w:rPr>
          <w:rFonts w:ascii="Times New Roman" w:hAnsi="Times New Roman" w:cs="Times New Roman"/>
          <w:sz w:val="24"/>
          <w:szCs w:val="24"/>
        </w:rPr>
        <w:t xml:space="preserve">2 </w:t>
      </w:r>
    </w:p>
    <w:p w14:paraId="72D937BC" w14:textId="2731B32F" w:rsidR="00B4009C" w:rsidRPr="00143BB1" w:rsidRDefault="00B4009C" w:rsidP="005A6DDB">
      <w:pPr>
        <w:spacing w:after="0" w:line="360" w:lineRule="auto"/>
        <w:jc w:val="both"/>
        <w:rPr>
          <w:rFonts w:ascii="Times New Roman" w:hAnsi="Times New Roman" w:cs="Times New Roman"/>
          <w:b/>
          <w:bCs/>
          <w:sz w:val="24"/>
          <w:szCs w:val="24"/>
        </w:rPr>
      </w:pPr>
      <w:r w:rsidRPr="00143BB1">
        <w:rPr>
          <w:rFonts w:ascii="Times New Roman" w:hAnsi="Times New Roman" w:cs="Times New Roman"/>
          <w:sz w:val="24"/>
          <w:szCs w:val="24"/>
        </w:rPr>
        <w:t xml:space="preserve">ROZDZIAŁ </w:t>
      </w:r>
      <w:r w:rsidR="007B2BE9">
        <w:rPr>
          <w:rFonts w:ascii="Times New Roman" w:hAnsi="Times New Roman" w:cs="Times New Roman"/>
          <w:sz w:val="24"/>
          <w:szCs w:val="24"/>
        </w:rPr>
        <w:t>2</w:t>
      </w:r>
      <w:r w:rsidRPr="00143BB1">
        <w:rPr>
          <w:rFonts w:ascii="Times New Roman" w:hAnsi="Times New Roman" w:cs="Times New Roman"/>
          <w:b/>
          <w:bCs/>
          <w:sz w:val="24"/>
          <w:szCs w:val="24"/>
        </w:rPr>
        <w:t xml:space="preserve"> C</w:t>
      </w:r>
      <w:r w:rsidR="00035870">
        <w:rPr>
          <w:rFonts w:ascii="Times New Roman" w:hAnsi="Times New Roman" w:cs="Times New Roman"/>
          <w:b/>
          <w:bCs/>
          <w:sz w:val="24"/>
          <w:szCs w:val="24"/>
        </w:rPr>
        <w:t>ELE I ZADANIA SZKOŁY</w:t>
      </w:r>
      <w:r w:rsidRPr="00143BB1">
        <w:rPr>
          <w:rFonts w:ascii="Times New Roman" w:hAnsi="Times New Roman" w:cs="Times New Roman"/>
          <w:sz w:val="24"/>
          <w:szCs w:val="24"/>
        </w:rPr>
        <w:t>……………………………………………</w:t>
      </w:r>
      <w:r w:rsidR="00035870">
        <w:rPr>
          <w:rFonts w:ascii="Times New Roman" w:hAnsi="Times New Roman" w:cs="Times New Roman"/>
          <w:sz w:val="24"/>
          <w:szCs w:val="24"/>
        </w:rPr>
        <w:t>..</w:t>
      </w:r>
      <w:r w:rsidRPr="00143BB1">
        <w:rPr>
          <w:rFonts w:ascii="Times New Roman" w:hAnsi="Times New Roman" w:cs="Times New Roman"/>
          <w:sz w:val="24"/>
          <w:szCs w:val="24"/>
        </w:rPr>
        <w:t>…</w:t>
      </w:r>
      <w:r w:rsidR="00504C55">
        <w:rPr>
          <w:rFonts w:ascii="Times New Roman" w:hAnsi="Times New Roman" w:cs="Times New Roman"/>
          <w:sz w:val="24"/>
          <w:szCs w:val="24"/>
        </w:rPr>
        <w:t>.</w:t>
      </w:r>
      <w:r w:rsidRPr="00143BB1">
        <w:rPr>
          <w:rFonts w:ascii="Times New Roman" w:hAnsi="Times New Roman" w:cs="Times New Roman"/>
          <w:sz w:val="24"/>
          <w:szCs w:val="24"/>
        </w:rPr>
        <w:t>….3</w:t>
      </w:r>
    </w:p>
    <w:p w14:paraId="2C244622" w14:textId="09719032" w:rsidR="00B4009C" w:rsidRPr="00143BB1"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w:t>
      </w:r>
      <w:r w:rsidR="007B2BE9">
        <w:rPr>
          <w:rFonts w:ascii="Times New Roman" w:hAnsi="Times New Roman" w:cs="Times New Roman"/>
          <w:sz w:val="24"/>
          <w:szCs w:val="24"/>
        </w:rPr>
        <w:t xml:space="preserve">3 </w:t>
      </w:r>
      <w:r w:rsidR="007B2BE9" w:rsidRPr="00437F06">
        <w:rPr>
          <w:rFonts w:ascii="Times New Roman" w:hAnsi="Times New Roman" w:cs="Times New Roman"/>
          <w:b/>
          <w:bCs/>
          <w:sz w:val="24"/>
          <w:szCs w:val="24"/>
        </w:rPr>
        <w:t>ORGANY SZKOŁY I ICH KOMPETENCJE</w:t>
      </w:r>
      <w:r w:rsidRPr="00143BB1">
        <w:rPr>
          <w:rFonts w:ascii="Times New Roman" w:hAnsi="Times New Roman" w:cs="Times New Roman"/>
          <w:sz w:val="24"/>
          <w:szCs w:val="24"/>
        </w:rPr>
        <w:t>…………………………….…...</w:t>
      </w:r>
      <w:r w:rsidR="00437F06">
        <w:rPr>
          <w:rFonts w:ascii="Times New Roman" w:hAnsi="Times New Roman" w:cs="Times New Roman"/>
          <w:sz w:val="24"/>
          <w:szCs w:val="24"/>
        </w:rPr>
        <w:t>7</w:t>
      </w:r>
    </w:p>
    <w:p w14:paraId="73DAFFCC" w14:textId="31A62EA3" w:rsidR="00B4009C" w:rsidRPr="00143BB1" w:rsidRDefault="00B4009C" w:rsidP="005A6DDB">
      <w:pPr>
        <w:spacing w:after="0" w:line="360" w:lineRule="auto"/>
        <w:jc w:val="both"/>
        <w:rPr>
          <w:rFonts w:ascii="Times New Roman" w:hAnsi="Times New Roman" w:cs="Times New Roman"/>
          <w:b/>
          <w:bCs/>
          <w:sz w:val="24"/>
          <w:szCs w:val="24"/>
        </w:rPr>
      </w:pPr>
      <w:r w:rsidRPr="00143BB1">
        <w:rPr>
          <w:rFonts w:ascii="Times New Roman" w:hAnsi="Times New Roman" w:cs="Times New Roman"/>
          <w:sz w:val="24"/>
          <w:szCs w:val="24"/>
        </w:rPr>
        <w:t xml:space="preserve">ROZDZIAŁ </w:t>
      </w:r>
      <w:r w:rsidR="005845FF">
        <w:rPr>
          <w:rFonts w:ascii="Times New Roman" w:hAnsi="Times New Roman" w:cs="Times New Roman"/>
          <w:sz w:val="24"/>
          <w:szCs w:val="24"/>
        </w:rPr>
        <w:t xml:space="preserve">4 </w:t>
      </w:r>
      <w:r w:rsidR="005845FF" w:rsidRPr="005845FF">
        <w:rPr>
          <w:rFonts w:ascii="Times New Roman" w:hAnsi="Times New Roman" w:cs="Times New Roman"/>
          <w:b/>
          <w:bCs/>
          <w:sz w:val="24"/>
          <w:szCs w:val="24"/>
        </w:rPr>
        <w:t>ORGANIZACJA SZKOŁY</w:t>
      </w:r>
      <w:r w:rsidRPr="00143BB1">
        <w:rPr>
          <w:rFonts w:ascii="Times New Roman" w:hAnsi="Times New Roman" w:cs="Times New Roman"/>
          <w:sz w:val="24"/>
          <w:szCs w:val="24"/>
        </w:rPr>
        <w:t>………………………………………</w:t>
      </w:r>
      <w:r w:rsidR="005845FF">
        <w:rPr>
          <w:rFonts w:ascii="Times New Roman" w:hAnsi="Times New Roman" w:cs="Times New Roman"/>
          <w:sz w:val="24"/>
          <w:szCs w:val="24"/>
        </w:rPr>
        <w:t>….</w:t>
      </w:r>
      <w:r w:rsidRPr="00143BB1">
        <w:rPr>
          <w:rFonts w:ascii="Times New Roman" w:hAnsi="Times New Roman" w:cs="Times New Roman"/>
          <w:sz w:val="24"/>
          <w:szCs w:val="24"/>
        </w:rPr>
        <w:t>……</w:t>
      </w:r>
      <w:r w:rsidR="00C53E05" w:rsidRPr="00143BB1">
        <w:rPr>
          <w:rFonts w:ascii="Times New Roman" w:hAnsi="Times New Roman" w:cs="Times New Roman"/>
          <w:sz w:val="24"/>
          <w:szCs w:val="24"/>
        </w:rPr>
        <w:t>…..</w:t>
      </w:r>
      <w:r w:rsidRPr="00143BB1">
        <w:rPr>
          <w:rFonts w:ascii="Times New Roman" w:hAnsi="Times New Roman" w:cs="Times New Roman"/>
          <w:sz w:val="24"/>
          <w:szCs w:val="24"/>
        </w:rPr>
        <w:t>..</w:t>
      </w:r>
      <w:r w:rsidR="005845FF" w:rsidRPr="004C6E75">
        <w:rPr>
          <w:rFonts w:ascii="Times New Roman" w:hAnsi="Times New Roman" w:cs="Times New Roman"/>
          <w:sz w:val="24"/>
          <w:szCs w:val="24"/>
        </w:rPr>
        <w:t>15</w:t>
      </w:r>
      <w:r w:rsidRPr="00143BB1">
        <w:rPr>
          <w:rFonts w:ascii="Times New Roman" w:hAnsi="Times New Roman" w:cs="Times New Roman"/>
          <w:sz w:val="24"/>
          <w:szCs w:val="24"/>
        </w:rPr>
        <w:t xml:space="preserve">  </w:t>
      </w:r>
      <w:r w:rsidRPr="00143BB1">
        <w:rPr>
          <w:rFonts w:ascii="Times New Roman" w:hAnsi="Times New Roman" w:cs="Times New Roman"/>
          <w:b/>
          <w:bCs/>
          <w:sz w:val="24"/>
          <w:szCs w:val="24"/>
        </w:rPr>
        <w:t xml:space="preserve">   </w:t>
      </w:r>
    </w:p>
    <w:p w14:paraId="25546024" w14:textId="333BFB91" w:rsidR="00B4009C" w:rsidRPr="00143BB1"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5 </w:t>
      </w:r>
      <w:r w:rsidR="00074E98">
        <w:rPr>
          <w:rFonts w:ascii="Times New Roman" w:hAnsi="Times New Roman" w:cs="Times New Roman"/>
          <w:b/>
          <w:bCs/>
          <w:sz w:val="24"/>
          <w:szCs w:val="24"/>
        </w:rPr>
        <w:t>NAUCZYCIELE I INNI PRACOWNICY SZKOŁY</w:t>
      </w:r>
      <w:r w:rsidRPr="00143BB1">
        <w:rPr>
          <w:rFonts w:ascii="Times New Roman" w:hAnsi="Times New Roman" w:cs="Times New Roman"/>
          <w:sz w:val="24"/>
          <w:szCs w:val="24"/>
        </w:rPr>
        <w:t xml:space="preserve"> ………………………</w:t>
      </w:r>
      <w:r w:rsidR="006A09B6">
        <w:rPr>
          <w:rFonts w:ascii="Times New Roman" w:hAnsi="Times New Roman" w:cs="Times New Roman"/>
          <w:sz w:val="24"/>
          <w:szCs w:val="24"/>
        </w:rPr>
        <w:t>.</w:t>
      </w:r>
      <w:r w:rsidRPr="00143BB1">
        <w:rPr>
          <w:rFonts w:ascii="Times New Roman" w:hAnsi="Times New Roman" w:cs="Times New Roman"/>
          <w:sz w:val="24"/>
          <w:szCs w:val="24"/>
        </w:rPr>
        <w:t>.</w:t>
      </w:r>
      <w:r w:rsidR="00074E98">
        <w:rPr>
          <w:rFonts w:ascii="Times New Roman" w:hAnsi="Times New Roman" w:cs="Times New Roman"/>
          <w:sz w:val="24"/>
          <w:szCs w:val="24"/>
        </w:rPr>
        <w:t>24</w:t>
      </w:r>
    </w:p>
    <w:p w14:paraId="04D0F092" w14:textId="0C5EC79A" w:rsidR="00B4009C" w:rsidRPr="00143BB1"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6 </w:t>
      </w:r>
      <w:r w:rsidR="006A09B6">
        <w:rPr>
          <w:rFonts w:ascii="Times New Roman" w:hAnsi="Times New Roman" w:cs="Times New Roman"/>
          <w:b/>
          <w:bCs/>
          <w:sz w:val="24"/>
          <w:szCs w:val="24"/>
        </w:rPr>
        <w:t>ORGANIZACJA I FORMY WSPÓŁDZIALANIA</w:t>
      </w:r>
      <w:r w:rsidR="004C6E75">
        <w:rPr>
          <w:rFonts w:ascii="Times New Roman" w:hAnsi="Times New Roman" w:cs="Times New Roman"/>
          <w:b/>
          <w:bCs/>
          <w:sz w:val="24"/>
          <w:szCs w:val="24"/>
        </w:rPr>
        <w:t xml:space="preserve"> SZKOŁY Z</w:t>
      </w:r>
      <w:r w:rsidR="00913FEA">
        <w:rPr>
          <w:rFonts w:ascii="Times New Roman" w:hAnsi="Times New Roman" w:cs="Times New Roman"/>
          <w:b/>
          <w:bCs/>
          <w:sz w:val="24"/>
          <w:szCs w:val="24"/>
        </w:rPr>
        <w:t> </w:t>
      </w:r>
      <w:r w:rsidR="004C6E75">
        <w:rPr>
          <w:rFonts w:ascii="Times New Roman" w:hAnsi="Times New Roman" w:cs="Times New Roman"/>
          <w:b/>
          <w:bCs/>
          <w:sz w:val="24"/>
          <w:szCs w:val="24"/>
        </w:rPr>
        <w:t>RODZICAMI</w:t>
      </w:r>
      <w:r w:rsidR="0094213D" w:rsidRPr="0094213D">
        <w:rPr>
          <w:rFonts w:ascii="Times New Roman" w:hAnsi="Times New Roman" w:cs="Times New Roman"/>
          <w:sz w:val="24"/>
          <w:szCs w:val="24"/>
        </w:rPr>
        <w:t>……………………</w:t>
      </w:r>
      <w:r w:rsidR="0094213D">
        <w:rPr>
          <w:rFonts w:ascii="Times New Roman" w:hAnsi="Times New Roman" w:cs="Times New Roman"/>
          <w:sz w:val="24"/>
          <w:szCs w:val="24"/>
        </w:rPr>
        <w:t>…………………………………………………………</w:t>
      </w:r>
      <w:r w:rsidR="0094213D" w:rsidRPr="0094213D">
        <w:rPr>
          <w:rFonts w:ascii="Times New Roman" w:hAnsi="Times New Roman" w:cs="Times New Roman"/>
          <w:sz w:val="24"/>
          <w:szCs w:val="24"/>
        </w:rPr>
        <w:t>…</w:t>
      </w:r>
      <w:r w:rsidR="0094213D">
        <w:rPr>
          <w:rFonts w:ascii="Times New Roman" w:hAnsi="Times New Roman" w:cs="Times New Roman"/>
          <w:sz w:val="24"/>
          <w:szCs w:val="24"/>
        </w:rPr>
        <w:t>3</w:t>
      </w:r>
      <w:r w:rsidR="00B61001">
        <w:rPr>
          <w:rFonts w:ascii="Times New Roman" w:hAnsi="Times New Roman" w:cs="Times New Roman"/>
          <w:sz w:val="24"/>
          <w:szCs w:val="24"/>
        </w:rPr>
        <w:t>4</w:t>
      </w:r>
    </w:p>
    <w:p w14:paraId="33CC7352" w14:textId="6F51C706" w:rsidR="00B4009C" w:rsidRPr="00143BB1"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7 </w:t>
      </w:r>
      <w:r w:rsidR="00913FEA">
        <w:rPr>
          <w:rFonts w:ascii="Times New Roman" w:hAnsi="Times New Roman" w:cs="Times New Roman"/>
          <w:b/>
          <w:bCs/>
          <w:sz w:val="24"/>
          <w:szCs w:val="24"/>
        </w:rPr>
        <w:t>UCZNIOWIE SZKOŁY</w:t>
      </w:r>
      <w:r w:rsidRPr="00143BB1">
        <w:rPr>
          <w:rFonts w:ascii="Times New Roman" w:hAnsi="Times New Roman" w:cs="Times New Roman"/>
          <w:sz w:val="24"/>
          <w:szCs w:val="24"/>
        </w:rPr>
        <w:t xml:space="preserve"> ……………………………………..………………</w:t>
      </w:r>
      <w:r w:rsidR="00913FEA">
        <w:rPr>
          <w:rFonts w:ascii="Times New Roman" w:hAnsi="Times New Roman" w:cs="Times New Roman"/>
          <w:sz w:val="24"/>
          <w:szCs w:val="24"/>
        </w:rPr>
        <w:t>…3</w:t>
      </w:r>
      <w:r w:rsidR="00B61001">
        <w:rPr>
          <w:rFonts w:ascii="Times New Roman" w:hAnsi="Times New Roman" w:cs="Times New Roman"/>
          <w:sz w:val="24"/>
          <w:szCs w:val="24"/>
        </w:rPr>
        <w:t>8</w:t>
      </w:r>
    </w:p>
    <w:p w14:paraId="4570EEE6" w14:textId="3E135DDE" w:rsidR="00B4009C" w:rsidRDefault="00B4009C" w:rsidP="005A6DDB">
      <w:pPr>
        <w:spacing w:after="0" w:line="360" w:lineRule="auto"/>
        <w:jc w:val="both"/>
        <w:rPr>
          <w:rFonts w:ascii="Times New Roman" w:hAnsi="Times New Roman" w:cs="Times New Roman"/>
          <w:sz w:val="24"/>
          <w:szCs w:val="24"/>
        </w:rPr>
      </w:pPr>
      <w:r w:rsidRPr="00143BB1">
        <w:rPr>
          <w:rFonts w:ascii="Times New Roman" w:hAnsi="Times New Roman" w:cs="Times New Roman"/>
          <w:sz w:val="24"/>
          <w:szCs w:val="24"/>
        </w:rPr>
        <w:t xml:space="preserve">ROZDZIAŁ </w:t>
      </w:r>
      <w:r w:rsidR="00D72D7E">
        <w:rPr>
          <w:rFonts w:ascii="Times New Roman" w:hAnsi="Times New Roman" w:cs="Times New Roman"/>
          <w:sz w:val="24"/>
          <w:szCs w:val="24"/>
        </w:rPr>
        <w:t>8</w:t>
      </w:r>
      <w:r w:rsidRPr="00143BB1">
        <w:rPr>
          <w:rFonts w:ascii="Times New Roman" w:hAnsi="Times New Roman" w:cs="Times New Roman"/>
          <w:sz w:val="24"/>
          <w:szCs w:val="24"/>
        </w:rPr>
        <w:t xml:space="preserve"> </w:t>
      </w:r>
      <w:r w:rsidR="00D72D7E">
        <w:rPr>
          <w:rFonts w:ascii="Times New Roman" w:hAnsi="Times New Roman" w:cs="Times New Roman"/>
          <w:b/>
          <w:bCs/>
          <w:sz w:val="24"/>
          <w:szCs w:val="24"/>
        </w:rPr>
        <w:t>ZASADY SZKOLNEGO OCENIANIA</w:t>
      </w:r>
      <w:r w:rsidRPr="00143BB1">
        <w:rPr>
          <w:rFonts w:ascii="Times New Roman" w:hAnsi="Times New Roman" w:cs="Times New Roman"/>
          <w:sz w:val="24"/>
          <w:szCs w:val="24"/>
        </w:rPr>
        <w:t>……………………………...………</w:t>
      </w:r>
      <w:r w:rsidR="00E0784B">
        <w:rPr>
          <w:rFonts w:ascii="Times New Roman" w:hAnsi="Times New Roman" w:cs="Times New Roman"/>
          <w:sz w:val="24"/>
          <w:szCs w:val="24"/>
        </w:rPr>
        <w:t>...4</w:t>
      </w:r>
      <w:r w:rsidR="00B61001">
        <w:rPr>
          <w:rFonts w:ascii="Times New Roman" w:hAnsi="Times New Roman" w:cs="Times New Roman"/>
          <w:sz w:val="24"/>
          <w:szCs w:val="24"/>
        </w:rPr>
        <w:t>4</w:t>
      </w:r>
      <w:r w:rsidRPr="00143BB1">
        <w:rPr>
          <w:rFonts w:ascii="Times New Roman" w:hAnsi="Times New Roman" w:cs="Times New Roman"/>
          <w:sz w:val="24"/>
          <w:szCs w:val="24"/>
        </w:rPr>
        <w:t xml:space="preserve"> </w:t>
      </w:r>
    </w:p>
    <w:p w14:paraId="53E5D331" w14:textId="61641F53" w:rsidR="00B4009C" w:rsidRPr="00143BB1" w:rsidRDefault="00E0784B" w:rsidP="005A6D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ROZDZIAŁ 9 </w:t>
      </w:r>
      <w:r w:rsidRPr="005A6DDB">
        <w:rPr>
          <w:rFonts w:ascii="Times New Roman" w:hAnsi="Times New Roman" w:cs="Times New Roman"/>
          <w:b/>
          <w:bCs/>
          <w:sz w:val="24"/>
          <w:szCs w:val="24"/>
        </w:rPr>
        <w:t>POSTANOWIENIA KOŃCOWE</w:t>
      </w:r>
      <w:r w:rsidR="005A6DDB">
        <w:rPr>
          <w:rFonts w:ascii="Times New Roman" w:hAnsi="Times New Roman" w:cs="Times New Roman"/>
          <w:sz w:val="24"/>
          <w:szCs w:val="24"/>
        </w:rPr>
        <w:t>………………………………………………</w:t>
      </w:r>
      <w:r w:rsidR="00B61001">
        <w:rPr>
          <w:rFonts w:ascii="Times New Roman" w:hAnsi="Times New Roman" w:cs="Times New Roman"/>
          <w:sz w:val="24"/>
          <w:szCs w:val="24"/>
        </w:rPr>
        <w:t>60</w:t>
      </w:r>
    </w:p>
    <w:p w14:paraId="2532348F" w14:textId="3C3E29D4" w:rsidR="00B4009C" w:rsidRPr="00143BB1" w:rsidRDefault="00B4009C" w:rsidP="005A6DDB">
      <w:pPr>
        <w:spacing w:after="0" w:line="360" w:lineRule="auto"/>
        <w:rPr>
          <w:rFonts w:ascii="Times New Roman" w:hAnsi="Times New Roman" w:cs="Times New Roman"/>
          <w:sz w:val="24"/>
          <w:szCs w:val="24"/>
        </w:rPr>
      </w:pPr>
      <w:r w:rsidRPr="00143BB1">
        <w:rPr>
          <w:rFonts w:ascii="Times New Roman" w:hAnsi="Times New Roman" w:cs="Times New Roman"/>
          <w:b/>
          <w:bCs/>
          <w:sz w:val="24"/>
          <w:szCs w:val="24"/>
        </w:rPr>
        <w:t>SPIS TREŚCI</w:t>
      </w:r>
      <w:r w:rsidRPr="00143BB1">
        <w:rPr>
          <w:rFonts w:ascii="Times New Roman" w:hAnsi="Times New Roman" w:cs="Times New Roman"/>
          <w:sz w:val="24"/>
          <w:szCs w:val="24"/>
        </w:rPr>
        <w:t>………………………………………………………………………</w:t>
      </w:r>
      <w:r w:rsidR="005A6DDB">
        <w:rPr>
          <w:rFonts w:ascii="Times New Roman" w:hAnsi="Times New Roman" w:cs="Times New Roman"/>
          <w:sz w:val="24"/>
          <w:szCs w:val="24"/>
        </w:rPr>
        <w:t>………</w:t>
      </w:r>
      <w:r w:rsidRPr="00143BB1">
        <w:rPr>
          <w:rFonts w:ascii="Times New Roman" w:hAnsi="Times New Roman" w:cs="Times New Roman"/>
          <w:sz w:val="24"/>
          <w:szCs w:val="24"/>
        </w:rPr>
        <w:t>…</w:t>
      </w:r>
      <w:r w:rsidR="00190A99" w:rsidRPr="00143BB1">
        <w:rPr>
          <w:rFonts w:ascii="Times New Roman" w:hAnsi="Times New Roman" w:cs="Times New Roman"/>
          <w:sz w:val="24"/>
          <w:szCs w:val="24"/>
        </w:rPr>
        <w:t>…</w:t>
      </w:r>
      <w:r w:rsidR="005A6DDB">
        <w:rPr>
          <w:rFonts w:ascii="Times New Roman" w:hAnsi="Times New Roman" w:cs="Times New Roman"/>
          <w:sz w:val="24"/>
          <w:szCs w:val="24"/>
        </w:rPr>
        <w:t>6</w:t>
      </w:r>
      <w:r w:rsidR="00B61001">
        <w:rPr>
          <w:rFonts w:ascii="Times New Roman" w:hAnsi="Times New Roman" w:cs="Times New Roman"/>
          <w:sz w:val="24"/>
          <w:szCs w:val="24"/>
        </w:rPr>
        <w:t>2</w:t>
      </w:r>
    </w:p>
    <w:p w14:paraId="4FFCBC07" w14:textId="77777777" w:rsidR="00591E17" w:rsidRPr="00143BB1" w:rsidRDefault="00591E17" w:rsidP="005A6DDB">
      <w:pPr>
        <w:pStyle w:val="Bezodstpw1"/>
        <w:spacing w:line="360" w:lineRule="auto"/>
        <w:rPr>
          <w:rFonts w:ascii="Times New Roman" w:hAnsi="Times New Roman" w:cs="Times New Roman"/>
          <w:b/>
          <w:bCs/>
          <w:sz w:val="24"/>
          <w:szCs w:val="24"/>
        </w:rPr>
      </w:pPr>
    </w:p>
    <w:p w14:paraId="1728B4D0" w14:textId="77777777" w:rsidR="00591E17" w:rsidRPr="00143BB1" w:rsidRDefault="00591E17" w:rsidP="00E47A9F">
      <w:pPr>
        <w:pStyle w:val="Bezodstpw1"/>
        <w:ind w:left="720"/>
        <w:rPr>
          <w:rFonts w:ascii="Times New Roman" w:hAnsi="Times New Roman" w:cs="Times New Roman"/>
        </w:rPr>
      </w:pPr>
    </w:p>
    <w:sectPr w:rsidR="00591E17" w:rsidRPr="00143BB1">
      <w:footerReference w:type="default" r:id="rId34"/>
      <w:footerReference w:type="first" r:id="rId35"/>
      <w:pgSz w:w="12240" w:h="15840"/>
      <w:pgMar w:top="1417" w:right="1417" w:bottom="1417" w:left="1417" w:header="708" w:footer="708" w:gutter="0"/>
      <w:cols w:space="708"/>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4A0E" w14:textId="77777777" w:rsidR="00DB79DC" w:rsidRDefault="00DB79DC">
      <w:pPr>
        <w:spacing w:after="0" w:line="240" w:lineRule="auto"/>
      </w:pPr>
      <w:r>
        <w:separator/>
      </w:r>
    </w:p>
  </w:endnote>
  <w:endnote w:type="continuationSeparator" w:id="0">
    <w:p w14:paraId="4F2B1063" w14:textId="77777777" w:rsidR="00DB79DC" w:rsidRDefault="00D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7" w:usb1="00000000" w:usb2="00000000" w:usb3="00000000" w:csb0="00000003" w:csb1="00000000"/>
  </w:font>
  <w:font w:name="Noto Sans CJK SC">
    <w:charset w:val="01"/>
    <w:family w:val="auto"/>
    <w:pitch w:val="variable"/>
  </w:font>
  <w:font w:name="Lohit Devanagari">
    <w:altName w:val="Calibri"/>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203A3BF" w:rsidR="00AB6F6D" w:rsidRDefault="00AB6F6D">
    <w:pPr>
      <w:pStyle w:val="Stopka"/>
      <w:jc w:val="right"/>
      <w:rPr>
        <w:rFonts w:cs="Times New Roman"/>
      </w:rPr>
    </w:pPr>
    <w:r>
      <w:fldChar w:fldCharType="begin"/>
    </w:r>
    <w:r>
      <w:instrText xml:space="preserve"> PAGE </w:instrText>
    </w:r>
    <w:r>
      <w:fldChar w:fldCharType="separate"/>
    </w:r>
    <w:r w:rsidR="000222B1">
      <w:rPr>
        <w:noProof/>
      </w:rPr>
      <w:t>58</w:t>
    </w:r>
    <w:r>
      <w:fldChar w:fldCharType="end"/>
    </w:r>
  </w:p>
  <w:p w14:paraId="44690661" w14:textId="77777777" w:rsidR="00AB6F6D" w:rsidRDefault="00AB6F6D">
    <w:pPr>
      <w:pStyle w:val="Stopka"/>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AB6F6D" w:rsidRDefault="00AB6F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2A16" w14:textId="77777777" w:rsidR="00DB79DC" w:rsidRDefault="00DB79DC">
      <w:pPr>
        <w:spacing w:after="0" w:line="240" w:lineRule="auto"/>
      </w:pPr>
      <w:r>
        <w:separator/>
      </w:r>
    </w:p>
  </w:footnote>
  <w:footnote w:type="continuationSeparator" w:id="0">
    <w:p w14:paraId="15443CBF" w14:textId="77777777" w:rsidR="00DB79DC" w:rsidRDefault="00DB7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ascii="Times New Roman" w:hAnsi="Times New Roman" w:cs="Times New Roman"/>
        <w:sz w:val="24"/>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3600" w:hanging="360"/>
      </w:pPr>
      <w:rPr>
        <w:rFonts w:ascii="Times New Roman" w:hAnsi="Times New Roman" w:cs="Times New Roman"/>
        <w:sz w:val="24"/>
      </w:rPr>
    </w:lvl>
    <w:lvl w:ilvl="1">
      <w:start w:val="1"/>
      <w:numFmt w:val="lowerLetter"/>
      <w:lvlText w:val="%2."/>
      <w:lvlJc w:val="left"/>
      <w:pPr>
        <w:tabs>
          <w:tab w:val="num" w:pos="0"/>
        </w:tabs>
        <w:ind w:left="4320" w:hanging="360"/>
      </w:pPr>
      <w:rPr>
        <w:rFonts w:cs="Times New Roman"/>
      </w:rPr>
    </w:lvl>
    <w:lvl w:ilvl="2">
      <w:start w:val="1"/>
      <w:numFmt w:val="lowerRoman"/>
      <w:lvlText w:val="%3."/>
      <w:lvlJc w:val="right"/>
      <w:pPr>
        <w:tabs>
          <w:tab w:val="num" w:pos="0"/>
        </w:tabs>
        <w:ind w:left="5040" w:hanging="180"/>
      </w:pPr>
      <w:rPr>
        <w:rFonts w:cs="Times New Roman"/>
      </w:rPr>
    </w:lvl>
    <w:lvl w:ilvl="3">
      <w:start w:val="1"/>
      <w:numFmt w:val="decimal"/>
      <w:lvlText w:val="%4."/>
      <w:lvlJc w:val="left"/>
      <w:pPr>
        <w:tabs>
          <w:tab w:val="num" w:pos="0"/>
        </w:tabs>
        <w:ind w:left="5760" w:hanging="360"/>
      </w:pPr>
      <w:rPr>
        <w:rFonts w:cs="Times New Roman"/>
      </w:rPr>
    </w:lvl>
    <w:lvl w:ilvl="4">
      <w:start w:val="1"/>
      <w:numFmt w:val="lowerLetter"/>
      <w:lvlText w:val="%5."/>
      <w:lvlJc w:val="left"/>
      <w:pPr>
        <w:tabs>
          <w:tab w:val="num" w:pos="0"/>
        </w:tabs>
        <w:ind w:left="6480" w:hanging="360"/>
      </w:pPr>
      <w:rPr>
        <w:rFonts w:cs="Times New Roman"/>
      </w:rPr>
    </w:lvl>
    <w:lvl w:ilvl="5">
      <w:start w:val="1"/>
      <w:numFmt w:val="lowerRoman"/>
      <w:lvlText w:val="%6."/>
      <w:lvlJc w:val="right"/>
      <w:pPr>
        <w:tabs>
          <w:tab w:val="num" w:pos="0"/>
        </w:tabs>
        <w:ind w:left="7200" w:hanging="180"/>
      </w:pPr>
      <w:rPr>
        <w:rFonts w:cs="Times New Roman"/>
      </w:rPr>
    </w:lvl>
    <w:lvl w:ilvl="6">
      <w:start w:val="1"/>
      <w:numFmt w:val="decimal"/>
      <w:lvlText w:val="%7."/>
      <w:lvlJc w:val="left"/>
      <w:pPr>
        <w:tabs>
          <w:tab w:val="num" w:pos="0"/>
        </w:tabs>
        <w:ind w:left="7920" w:hanging="360"/>
      </w:pPr>
      <w:rPr>
        <w:rFonts w:cs="Times New Roman"/>
      </w:rPr>
    </w:lvl>
    <w:lvl w:ilvl="7">
      <w:start w:val="1"/>
      <w:numFmt w:val="lowerLetter"/>
      <w:lvlText w:val="%8."/>
      <w:lvlJc w:val="left"/>
      <w:pPr>
        <w:tabs>
          <w:tab w:val="num" w:pos="0"/>
        </w:tabs>
        <w:ind w:left="8640" w:hanging="360"/>
      </w:pPr>
      <w:rPr>
        <w:rFonts w:cs="Times New Roman"/>
      </w:rPr>
    </w:lvl>
    <w:lvl w:ilvl="8">
      <w:start w:val="1"/>
      <w:numFmt w:val="lowerRoman"/>
      <w:lvlText w:val="%9."/>
      <w:lvlJc w:val="right"/>
      <w:pPr>
        <w:tabs>
          <w:tab w:val="num" w:pos="0"/>
        </w:tabs>
        <w:ind w:left="9360" w:hanging="180"/>
      </w:pPr>
      <w:rPr>
        <w:rFonts w:cs="Times New Roman"/>
      </w:rPr>
    </w:lvl>
  </w:abstractNum>
  <w:abstractNum w:abstractNumId="13" w15:restartNumberingAfterBreak="0">
    <w:nsid w:val="0000000E"/>
    <w:multiLevelType w:val="multilevel"/>
    <w:tmpl w:val="0000000E"/>
    <w:name w:val="WWNum15"/>
    <w:lvl w:ilvl="0">
      <w:start w:val="1"/>
      <w:numFmt w:val="decimal"/>
      <w:lvlText w:val="%1."/>
      <w:lvlJc w:val="left"/>
      <w:pPr>
        <w:tabs>
          <w:tab w:val="num" w:pos="0"/>
        </w:tabs>
        <w:ind w:left="720" w:hanging="360"/>
      </w:pPr>
      <w:rPr>
        <w:rFonts w:ascii="Times New Roman" w:eastAsia="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360" w:hanging="360"/>
      </w:pPr>
      <w:rPr>
        <w:rFonts w:ascii="Times New Roman" w:hAnsi="Times New Roman" w:cs="Times New Roman"/>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multilevel"/>
    <w:tmpl w:val="00000011"/>
    <w:name w:val="WWNum1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720" w:hanging="360"/>
      </w:pPr>
      <w:rPr>
        <w:rFonts w:ascii="Times New Roman" w:eastAsia="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1A"/>
    <w:multiLevelType w:val="multilevel"/>
    <w:tmpl w:val="0000001A"/>
    <w:name w:val="WWNum27"/>
    <w:lvl w:ilvl="0">
      <w:start w:val="1"/>
      <w:numFmt w:val="decimal"/>
      <w:lvlText w:val="%1."/>
      <w:lvlJc w:val="left"/>
      <w:pPr>
        <w:tabs>
          <w:tab w:val="num" w:pos="0"/>
        </w:tabs>
        <w:ind w:left="2424" w:hanging="360"/>
      </w:pPr>
      <w:rPr>
        <w:rFonts w:ascii="Times New Roman" w:hAnsi="Times New Roman" w:cs="Times New Roman"/>
        <w:sz w:val="24"/>
      </w:rPr>
    </w:lvl>
    <w:lvl w:ilvl="1">
      <w:start w:val="1"/>
      <w:numFmt w:val="lowerLetter"/>
      <w:lvlText w:val="%2."/>
      <w:lvlJc w:val="left"/>
      <w:pPr>
        <w:tabs>
          <w:tab w:val="num" w:pos="0"/>
        </w:tabs>
        <w:ind w:left="3144" w:hanging="360"/>
      </w:pPr>
      <w:rPr>
        <w:rFonts w:cs="Times New Roman"/>
      </w:rPr>
    </w:lvl>
    <w:lvl w:ilvl="2">
      <w:start w:val="1"/>
      <w:numFmt w:val="lowerRoman"/>
      <w:lvlText w:val="%3."/>
      <w:lvlJc w:val="right"/>
      <w:pPr>
        <w:tabs>
          <w:tab w:val="num" w:pos="0"/>
        </w:tabs>
        <w:ind w:left="3864" w:hanging="180"/>
      </w:pPr>
      <w:rPr>
        <w:rFonts w:cs="Times New Roman"/>
      </w:rPr>
    </w:lvl>
    <w:lvl w:ilvl="3">
      <w:start w:val="1"/>
      <w:numFmt w:val="decimal"/>
      <w:lvlText w:val="%4."/>
      <w:lvlJc w:val="left"/>
      <w:pPr>
        <w:tabs>
          <w:tab w:val="num" w:pos="0"/>
        </w:tabs>
        <w:ind w:left="4584" w:hanging="360"/>
      </w:pPr>
      <w:rPr>
        <w:rFonts w:cs="Times New Roman"/>
      </w:rPr>
    </w:lvl>
    <w:lvl w:ilvl="4">
      <w:start w:val="1"/>
      <w:numFmt w:val="lowerLetter"/>
      <w:lvlText w:val="%5."/>
      <w:lvlJc w:val="left"/>
      <w:pPr>
        <w:tabs>
          <w:tab w:val="num" w:pos="0"/>
        </w:tabs>
        <w:ind w:left="5304" w:hanging="360"/>
      </w:pPr>
      <w:rPr>
        <w:rFonts w:cs="Times New Roman"/>
      </w:rPr>
    </w:lvl>
    <w:lvl w:ilvl="5">
      <w:start w:val="1"/>
      <w:numFmt w:val="lowerRoman"/>
      <w:lvlText w:val="%6."/>
      <w:lvlJc w:val="right"/>
      <w:pPr>
        <w:tabs>
          <w:tab w:val="num" w:pos="0"/>
        </w:tabs>
        <w:ind w:left="6024" w:hanging="180"/>
      </w:pPr>
      <w:rPr>
        <w:rFonts w:cs="Times New Roman"/>
      </w:rPr>
    </w:lvl>
    <w:lvl w:ilvl="6">
      <w:start w:val="1"/>
      <w:numFmt w:val="decimal"/>
      <w:lvlText w:val="%7."/>
      <w:lvlJc w:val="left"/>
      <w:pPr>
        <w:tabs>
          <w:tab w:val="num" w:pos="0"/>
        </w:tabs>
        <w:ind w:left="6744" w:hanging="360"/>
      </w:pPr>
      <w:rPr>
        <w:rFonts w:cs="Times New Roman"/>
      </w:rPr>
    </w:lvl>
    <w:lvl w:ilvl="7">
      <w:start w:val="1"/>
      <w:numFmt w:val="lowerLetter"/>
      <w:lvlText w:val="%8."/>
      <w:lvlJc w:val="left"/>
      <w:pPr>
        <w:tabs>
          <w:tab w:val="num" w:pos="0"/>
        </w:tabs>
        <w:ind w:left="7464" w:hanging="360"/>
      </w:pPr>
      <w:rPr>
        <w:rFonts w:cs="Times New Roman"/>
      </w:rPr>
    </w:lvl>
    <w:lvl w:ilvl="8">
      <w:start w:val="1"/>
      <w:numFmt w:val="lowerRoman"/>
      <w:lvlText w:val="%9."/>
      <w:lvlJc w:val="right"/>
      <w:pPr>
        <w:tabs>
          <w:tab w:val="num" w:pos="0"/>
        </w:tabs>
        <w:ind w:left="8184" w:hanging="180"/>
      </w:pPr>
      <w:rPr>
        <w:rFonts w:cs="Times New Roman"/>
      </w:rPr>
    </w:lvl>
  </w:abstractNum>
  <w:abstractNum w:abstractNumId="26" w15:restartNumberingAfterBreak="0">
    <w:nsid w:val="0000001B"/>
    <w:multiLevelType w:val="multilevel"/>
    <w:tmpl w:val="0000001B"/>
    <w:name w:val="WWNum28"/>
    <w:lvl w:ilvl="0">
      <w:start w:val="1"/>
      <w:numFmt w:val="decimal"/>
      <w:lvlText w:val="%1."/>
      <w:lvlJc w:val="left"/>
      <w:pPr>
        <w:tabs>
          <w:tab w:val="num" w:pos="0"/>
        </w:tabs>
        <w:ind w:left="2160" w:hanging="360"/>
      </w:pPr>
      <w:rPr>
        <w:rFonts w:ascii="Times New Roman" w:hAnsi="Times New Roman" w:cs="Times New Roman"/>
        <w:sz w:val="24"/>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7" w15:restartNumberingAfterBreak="0">
    <w:nsid w:val="0000001C"/>
    <w:multiLevelType w:val="multilevel"/>
    <w:tmpl w:val="0000001C"/>
    <w:name w:val="WWNum29"/>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1D"/>
    <w:multiLevelType w:val="multilevel"/>
    <w:tmpl w:val="0000001D"/>
    <w:name w:val="WWNum3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1E"/>
    <w:multiLevelType w:val="multilevel"/>
    <w:tmpl w:val="0000001E"/>
    <w:name w:val="WWNum31"/>
    <w:lvl w:ilvl="0">
      <w:start w:val="1"/>
      <w:numFmt w:val="decimal"/>
      <w:lvlText w:val="%1)"/>
      <w:lvlJc w:val="left"/>
      <w:pPr>
        <w:tabs>
          <w:tab w:val="num" w:pos="0"/>
        </w:tabs>
        <w:ind w:left="90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1F"/>
    <w:multiLevelType w:val="multilevel"/>
    <w:tmpl w:val="0000001F"/>
    <w:name w:val="WWNum3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00000020"/>
    <w:multiLevelType w:val="multilevel"/>
    <w:tmpl w:val="00000020"/>
    <w:name w:val="WWNum33"/>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1"/>
    <w:multiLevelType w:val="multilevel"/>
    <w:tmpl w:val="00000021"/>
    <w:name w:val="WWNum3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2"/>
    <w:multiLevelType w:val="multilevel"/>
    <w:tmpl w:val="00000022"/>
    <w:name w:val="WWNum3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3"/>
    <w:multiLevelType w:val="multilevel"/>
    <w:tmpl w:val="00000023"/>
    <w:name w:val="WWNum36"/>
    <w:lvl w:ilvl="0">
      <w:start w:val="1"/>
      <w:numFmt w:val="decimal"/>
      <w:lvlText w:val="%1)"/>
      <w:lvlJc w:val="left"/>
      <w:pPr>
        <w:tabs>
          <w:tab w:val="num" w:pos="0"/>
        </w:tabs>
        <w:ind w:left="918" w:hanging="360"/>
      </w:pPr>
      <w:rPr>
        <w:rFonts w:ascii="Times New Roman" w:hAnsi="Times New Roman" w:cs="Times New Roman"/>
        <w:sz w:val="24"/>
      </w:rPr>
    </w:lvl>
    <w:lvl w:ilvl="1">
      <w:start w:val="1"/>
      <w:numFmt w:val="lowerLetter"/>
      <w:lvlText w:val="%2."/>
      <w:lvlJc w:val="left"/>
      <w:pPr>
        <w:tabs>
          <w:tab w:val="num" w:pos="0"/>
        </w:tabs>
        <w:ind w:left="1638" w:hanging="360"/>
      </w:pPr>
      <w:rPr>
        <w:rFonts w:cs="Times New Roman"/>
      </w:rPr>
    </w:lvl>
    <w:lvl w:ilvl="2">
      <w:start w:val="1"/>
      <w:numFmt w:val="lowerRoman"/>
      <w:lvlText w:val="%3."/>
      <w:lvlJc w:val="right"/>
      <w:pPr>
        <w:tabs>
          <w:tab w:val="num" w:pos="0"/>
        </w:tabs>
        <w:ind w:left="2358" w:hanging="180"/>
      </w:pPr>
      <w:rPr>
        <w:rFonts w:cs="Times New Roman"/>
      </w:rPr>
    </w:lvl>
    <w:lvl w:ilvl="3">
      <w:start w:val="1"/>
      <w:numFmt w:val="decimal"/>
      <w:lvlText w:val="%4."/>
      <w:lvlJc w:val="left"/>
      <w:pPr>
        <w:tabs>
          <w:tab w:val="num" w:pos="0"/>
        </w:tabs>
        <w:ind w:left="3078" w:hanging="360"/>
      </w:pPr>
      <w:rPr>
        <w:rFonts w:cs="Times New Roman"/>
      </w:rPr>
    </w:lvl>
    <w:lvl w:ilvl="4">
      <w:start w:val="1"/>
      <w:numFmt w:val="lowerLetter"/>
      <w:lvlText w:val="%5."/>
      <w:lvlJc w:val="left"/>
      <w:pPr>
        <w:tabs>
          <w:tab w:val="num" w:pos="0"/>
        </w:tabs>
        <w:ind w:left="3798" w:hanging="360"/>
      </w:pPr>
      <w:rPr>
        <w:rFonts w:cs="Times New Roman"/>
      </w:rPr>
    </w:lvl>
    <w:lvl w:ilvl="5">
      <w:start w:val="1"/>
      <w:numFmt w:val="lowerRoman"/>
      <w:lvlText w:val="%6."/>
      <w:lvlJc w:val="right"/>
      <w:pPr>
        <w:tabs>
          <w:tab w:val="num" w:pos="0"/>
        </w:tabs>
        <w:ind w:left="4518" w:hanging="180"/>
      </w:pPr>
      <w:rPr>
        <w:rFonts w:cs="Times New Roman"/>
      </w:rPr>
    </w:lvl>
    <w:lvl w:ilvl="6">
      <w:start w:val="1"/>
      <w:numFmt w:val="decimal"/>
      <w:lvlText w:val="%7."/>
      <w:lvlJc w:val="left"/>
      <w:pPr>
        <w:tabs>
          <w:tab w:val="num" w:pos="0"/>
        </w:tabs>
        <w:ind w:left="5238" w:hanging="360"/>
      </w:pPr>
      <w:rPr>
        <w:rFonts w:cs="Times New Roman"/>
      </w:rPr>
    </w:lvl>
    <w:lvl w:ilvl="7">
      <w:start w:val="1"/>
      <w:numFmt w:val="lowerLetter"/>
      <w:lvlText w:val="%8."/>
      <w:lvlJc w:val="left"/>
      <w:pPr>
        <w:tabs>
          <w:tab w:val="num" w:pos="0"/>
        </w:tabs>
        <w:ind w:left="5958" w:hanging="360"/>
      </w:pPr>
      <w:rPr>
        <w:rFonts w:cs="Times New Roman"/>
      </w:rPr>
    </w:lvl>
    <w:lvl w:ilvl="8">
      <w:start w:val="1"/>
      <w:numFmt w:val="lowerRoman"/>
      <w:lvlText w:val="%9."/>
      <w:lvlJc w:val="right"/>
      <w:pPr>
        <w:tabs>
          <w:tab w:val="num" w:pos="0"/>
        </w:tabs>
        <w:ind w:left="6678" w:hanging="180"/>
      </w:pPr>
      <w:rPr>
        <w:rFonts w:cs="Times New Roman"/>
      </w:rPr>
    </w:lvl>
  </w:abstractNum>
  <w:abstractNum w:abstractNumId="35" w15:restartNumberingAfterBreak="0">
    <w:nsid w:val="00000024"/>
    <w:multiLevelType w:val="multilevel"/>
    <w:tmpl w:val="00000024"/>
    <w:name w:val="WWNum37"/>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ascii="Times New Roman" w:hAnsi="Times New Roman" w:cs="Times New Roman"/>
        <w:b/>
        <w:sz w:val="24"/>
      </w:rPr>
    </w:lvl>
    <w:lvl w:ilvl="2">
      <w:start w:val="1"/>
      <w:numFmt w:val="decimal"/>
      <w:lvlText w:val="%3)"/>
      <w:lvlJc w:val="left"/>
      <w:pPr>
        <w:tabs>
          <w:tab w:val="num" w:pos="0"/>
        </w:tabs>
        <w:ind w:left="360" w:hanging="360"/>
      </w:pPr>
      <w:rPr>
        <w:rFonts w:ascii="Times New Roman" w:eastAsia="Times New Roman" w:hAnsi="Times New Roman" w:cs="Times New Roman"/>
        <w:b/>
        <w:sz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5"/>
    <w:multiLevelType w:val="multilevel"/>
    <w:tmpl w:val="00000025"/>
    <w:name w:val="WWNum3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00000026"/>
    <w:multiLevelType w:val="multilevel"/>
    <w:tmpl w:val="00000026"/>
    <w:name w:val="WWNum39"/>
    <w:lvl w:ilvl="0">
      <w:start w:val="1"/>
      <w:numFmt w:val="decimal"/>
      <w:lvlText w:val="%1)"/>
      <w:lvlJc w:val="left"/>
      <w:pPr>
        <w:tabs>
          <w:tab w:val="num" w:pos="0"/>
        </w:tabs>
        <w:ind w:left="644" w:hanging="360"/>
      </w:pPr>
      <w:rPr>
        <w:rFonts w:ascii="Times New Roman" w:hAnsi="Times New Roman" w:cs="Times New Roman"/>
        <w:sz w:val="24"/>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8" w15:restartNumberingAfterBreak="0">
    <w:nsid w:val="00000027"/>
    <w:multiLevelType w:val="multilevel"/>
    <w:tmpl w:val="00000027"/>
    <w:name w:val="WWNum4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00000028"/>
    <w:multiLevelType w:val="multilevel"/>
    <w:tmpl w:val="00000028"/>
    <w:name w:val="WWNum4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00000029"/>
    <w:multiLevelType w:val="multilevel"/>
    <w:tmpl w:val="00000029"/>
    <w:name w:val="WWNum42"/>
    <w:lvl w:ilvl="0">
      <w:start w:val="1"/>
      <w:numFmt w:val="decimal"/>
      <w:lvlText w:val="%1."/>
      <w:lvlJc w:val="left"/>
      <w:pPr>
        <w:tabs>
          <w:tab w:val="num" w:pos="0"/>
        </w:tabs>
        <w:ind w:left="1572" w:hanging="360"/>
      </w:pPr>
      <w:rPr>
        <w:rFonts w:ascii="Times New Roman" w:eastAsia="Times New Roman" w:hAnsi="Times New Roman" w:cs="Times New Roman"/>
        <w:sz w:val="24"/>
      </w:rPr>
    </w:lvl>
    <w:lvl w:ilvl="1">
      <w:start w:val="1"/>
      <w:numFmt w:val="lowerLetter"/>
      <w:lvlText w:val="%2."/>
      <w:lvlJc w:val="left"/>
      <w:pPr>
        <w:tabs>
          <w:tab w:val="num" w:pos="0"/>
        </w:tabs>
        <w:ind w:left="2292" w:hanging="360"/>
      </w:pPr>
      <w:rPr>
        <w:rFonts w:cs="Times New Roman"/>
      </w:rPr>
    </w:lvl>
    <w:lvl w:ilvl="2">
      <w:start w:val="1"/>
      <w:numFmt w:val="lowerRoman"/>
      <w:lvlText w:val="%3."/>
      <w:lvlJc w:val="right"/>
      <w:pPr>
        <w:tabs>
          <w:tab w:val="num" w:pos="0"/>
        </w:tabs>
        <w:ind w:left="3012" w:hanging="180"/>
      </w:pPr>
      <w:rPr>
        <w:rFonts w:cs="Times New Roman"/>
      </w:rPr>
    </w:lvl>
    <w:lvl w:ilvl="3">
      <w:start w:val="1"/>
      <w:numFmt w:val="decimal"/>
      <w:lvlText w:val="%4."/>
      <w:lvlJc w:val="left"/>
      <w:pPr>
        <w:tabs>
          <w:tab w:val="num" w:pos="0"/>
        </w:tabs>
        <w:ind w:left="3732" w:hanging="360"/>
      </w:pPr>
      <w:rPr>
        <w:rFonts w:cs="Times New Roman"/>
      </w:rPr>
    </w:lvl>
    <w:lvl w:ilvl="4">
      <w:start w:val="1"/>
      <w:numFmt w:val="lowerLetter"/>
      <w:lvlText w:val="%5."/>
      <w:lvlJc w:val="left"/>
      <w:pPr>
        <w:tabs>
          <w:tab w:val="num" w:pos="0"/>
        </w:tabs>
        <w:ind w:left="4452" w:hanging="360"/>
      </w:pPr>
      <w:rPr>
        <w:rFonts w:cs="Times New Roman"/>
      </w:rPr>
    </w:lvl>
    <w:lvl w:ilvl="5">
      <w:start w:val="1"/>
      <w:numFmt w:val="lowerRoman"/>
      <w:lvlText w:val="%6."/>
      <w:lvlJc w:val="right"/>
      <w:pPr>
        <w:tabs>
          <w:tab w:val="num" w:pos="0"/>
        </w:tabs>
        <w:ind w:left="5172" w:hanging="180"/>
      </w:pPr>
      <w:rPr>
        <w:rFonts w:cs="Times New Roman"/>
      </w:rPr>
    </w:lvl>
    <w:lvl w:ilvl="6">
      <w:start w:val="1"/>
      <w:numFmt w:val="decimal"/>
      <w:lvlText w:val="%7."/>
      <w:lvlJc w:val="left"/>
      <w:pPr>
        <w:tabs>
          <w:tab w:val="num" w:pos="0"/>
        </w:tabs>
        <w:ind w:left="5892" w:hanging="360"/>
      </w:pPr>
      <w:rPr>
        <w:rFonts w:cs="Times New Roman"/>
      </w:rPr>
    </w:lvl>
    <w:lvl w:ilvl="7">
      <w:start w:val="1"/>
      <w:numFmt w:val="lowerLetter"/>
      <w:lvlText w:val="%8."/>
      <w:lvlJc w:val="left"/>
      <w:pPr>
        <w:tabs>
          <w:tab w:val="num" w:pos="0"/>
        </w:tabs>
        <w:ind w:left="6612" w:hanging="360"/>
      </w:pPr>
      <w:rPr>
        <w:rFonts w:cs="Times New Roman"/>
      </w:rPr>
    </w:lvl>
    <w:lvl w:ilvl="8">
      <w:start w:val="1"/>
      <w:numFmt w:val="lowerRoman"/>
      <w:lvlText w:val="%9."/>
      <w:lvlJc w:val="right"/>
      <w:pPr>
        <w:tabs>
          <w:tab w:val="num" w:pos="0"/>
        </w:tabs>
        <w:ind w:left="7332" w:hanging="180"/>
      </w:pPr>
      <w:rPr>
        <w:rFonts w:cs="Times New Roman"/>
      </w:rPr>
    </w:lvl>
  </w:abstractNum>
  <w:abstractNum w:abstractNumId="41" w15:restartNumberingAfterBreak="0">
    <w:nsid w:val="0000002A"/>
    <w:multiLevelType w:val="multilevel"/>
    <w:tmpl w:val="0000002A"/>
    <w:name w:val="WWNum43"/>
    <w:lvl w:ilvl="0">
      <w:start w:val="13"/>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0000002B"/>
    <w:multiLevelType w:val="multilevel"/>
    <w:tmpl w:val="0000002B"/>
    <w:name w:val="WWNum44"/>
    <w:lvl w:ilvl="0">
      <w:start w:val="1"/>
      <w:numFmt w:val="decimal"/>
      <w:lvlText w:val="%1)"/>
      <w:lvlJc w:val="left"/>
      <w:pPr>
        <w:tabs>
          <w:tab w:val="num" w:pos="0"/>
        </w:tabs>
        <w:ind w:left="900" w:hanging="360"/>
      </w:pPr>
      <w:rPr>
        <w:rFonts w:ascii="Times New Roman" w:hAnsi="Times New Roman" w:cs="Times New Roman"/>
        <w:sz w:val="24"/>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43" w15:restartNumberingAfterBreak="0">
    <w:nsid w:val="0000002C"/>
    <w:multiLevelType w:val="multilevel"/>
    <w:tmpl w:val="0000002C"/>
    <w:name w:val="WWNum45"/>
    <w:lvl w:ilvl="0">
      <w:start w:val="1"/>
      <w:numFmt w:val="decimal"/>
      <w:lvlText w:val="%1)"/>
      <w:lvlJc w:val="left"/>
      <w:pPr>
        <w:tabs>
          <w:tab w:val="num" w:pos="0"/>
        </w:tabs>
        <w:ind w:left="525" w:hanging="360"/>
      </w:pPr>
      <w:rPr>
        <w:rFonts w:ascii="Times New Roman" w:hAnsi="Times New Roman" w:cs="Times New Roman"/>
        <w:sz w:val="24"/>
      </w:rPr>
    </w:lvl>
    <w:lvl w:ilvl="1">
      <w:start w:val="1"/>
      <w:numFmt w:val="lowerLetter"/>
      <w:lvlText w:val="%2."/>
      <w:lvlJc w:val="left"/>
      <w:pPr>
        <w:tabs>
          <w:tab w:val="num" w:pos="0"/>
        </w:tabs>
        <w:ind w:left="1245" w:hanging="360"/>
      </w:pPr>
      <w:rPr>
        <w:rFonts w:cs="Times New Roman"/>
      </w:rPr>
    </w:lvl>
    <w:lvl w:ilvl="2">
      <w:start w:val="1"/>
      <w:numFmt w:val="lowerRoman"/>
      <w:lvlText w:val="%3."/>
      <w:lvlJc w:val="right"/>
      <w:pPr>
        <w:tabs>
          <w:tab w:val="num" w:pos="0"/>
        </w:tabs>
        <w:ind w:left="1965" w:hanging="180"/>
      </w:pPr>
      <w:rPr>
        <w:rFonts w:cs="Times New Roman"/>
      </w:rPr>
    </w:lvl>
    <w:lvl w:ilvl="3">
      <w:start w:val="1"/>
      <w:numFmt w:val="decimal"/>
      <w:lvlText w:val="%4."/>
      <w:lvlJc w:val="left"/>
      <w:pPr>
        <w:tabs>
          <w:tab w:val="num" w:pos="0"/>
        </w:tabs>
        <w:ind w:left="2685" w:hanging="360"/>
      </w:pPr>
      <w:rPr>
        <w:rFonts w:cs="Times New Roman"/>
      </w:rPr>
    </w:lvl>
    <w:lvl w:ilvl="4">
      <w:start w:val="1"/>
      <w:numFmt w:val="lowerLetter"/>
      <w:lvlText w:val="%5."/>
      <w:lvlJc w:val="left"/>
      <w:pPr>
        <w:tabs>
          <w:tab w:val="num" w:pos="0"/>
        </w:tabs>
        <w:ind w:left="3405" w:hanging="360"/>
      </w:pPr>
      <w:rPr>
        <w:rFonts w:cs="Times New Roman"/>
      </w:rPr>
    </w:lvl>
    <w:lvl w:ilvl="5">
      <w:start w:val="1"/>
      <w:numFmt w:val="lowerRoman"/>
      <w:lvlText w:val="%6."/>
      <w:lvlJc w:val="right"/>
      <w:pPr>
        <w:tabs>
          <w:tab w:val="num" w:pos="0"/>
        </w:tabs>
        <w:ind w:left="4125" w:hanging="180"/>
      </w:pPr>
      <w:rPr>
        <w:rFonts w:cs="Times New Roman"/>
      </w:rPr>
    </w:lvl>
    <w:lvl w:ilvl="6">
      <w:start w:val="1"/>
      <w:numFmt w:val="decimal"/>
      <w:lvlText w:val="%7."/>
      <w:lvlJc w:val="left"/>
      <w:pPr>
        <w:tabs>
          <w:tab w:val="num" w:pos="0"/>
        </w:tabs>
        <w:ind w:left="4845" w:hanging="360"/>
      </w:pPr>
      <w:rPr>
        <w:rFonts w:cs="Times New Roman"/>
      </w:rPr>
    </w:lvl>
    <w:lvl w:ilvl="7">
      <w:start w:val="1"/>
      <w:numFmt w:val="lowerLetter"/>
      <w:lvlText w:val="%8."/>
      <w:lvlJc w:val="left"/>
      <w:pPr>
        <w:tabs>
          <w:tab w:val="num" w:pos="0"/>
        </w:tabs>
        <w:ind w:left="5565" w:hanging="360"/>
      </w:pPr>
      <w:rPr>
        <w:rFonts w:cs="Times New Roman"/>
      </w:rPr>
    </w:lvl>
    <w:lvl w:ilvl="8">
      <w:start w:val="1"/>
      <w:numFmt w:val="lowerRoman"/>
      <w:lvlText w:val="%9."/>
      <w:lvlJc w:val="right"/>
      <w:pPr>
        <w:tabs>
          <w:tab w:val="num" w:pos="0"/>
        </w:tabs>
        <w:ind w:left="6285" w:hanging="180"/>
      </w:pPr>
      <w:rPr>
        <w:rFonts w:cs="Times New Roman"/>
      </w:rPr>
    </w:lvl>
  </w:abstractNum>
  <w:abstractNum w:abstractNumId="44" w15:restartNumberingAfterBreak="0">
    <w:nsid w:val="0000002D"/>
    <w:multiLevelType w:val="multilevel"/>
    <w:tmpl w:val="0000002D"/>
    <w:name w:val="WWNum46"/>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5" w15:restartNumberingAfterBreak="0">
    <w:nsid w:val="0000002E"/>
    <w:multiLevelType w:val="multilevel"/>
    <w:tmpl w:val="0000002E"/>
    <w:name w:val="WWNum47"/>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6" w15:restartNumberingAfterBreak="0">
    <w:nsid w:val="0000002F"/>
    <w:multiLevelType w:val="multilevel"/>
    <w:tmpl w:val="0000002F"/>
    <w:name w:val="WWNum48"/>
    <w:lvl w:ilvl="0">
      <w:start w:val="1"/>
      <w:numFmt w:val="decimal"/>
      <w:lvlText w:val="%1."/>
      <w:lvlJc w:val="left"/>
      <w:pPr>
        <w:tabs>
          <w:tab w:val="num" w:pos="0"/>
        </w:tabs>
        <w:ind w:left="1572" w:hanging="360"/>
      </w:pPr>
      <w:rPr>
        <w:rFonts w:ascii="Times New Roman" w:hAnsi="Times New Roman" w:cs="Times New Roman"/>
        <w:b/>
        <w:sz w:val="24"/>
      </w:rPr>
    </w:lvl>
    <w:lvl w:ilvl="1">
      <w:start w:val="1"/>
      <w:numFmt w:val="lowerLetter"/>
      <w:lvlText w:val="%2."/>
      <w:lvlJc w:val="left"/>
      <w:pPr>
        <w:tabs>
          <w:tab w:val="num" w:pos="0"/>
        </w:tabs>
        <w:ind w:left="2292" w:hanging="360"/>
      </w:pPr>
      <w:rPr>
        <w:rFonts w:cs="Times New Roman"/>
      </w:rPr>
    </w:lvl>
    <w:lvl w:ilvl="2">
      <w:start w:val="1"/>
      <w:numFmt w:val="lowerRoman"/>
      <w:lvlText w:val="%3."/>
      <w:lvlJc w:val="right"/>
      <w:pPr>
        <w:tabs>
          <w:tab w:val="num" w:pos="0"/>
        </w:tabs>
        <w:ind w:left="3012" w:hanging="180"/>
      </w:pPr>
      <w:rPr>
        <w:rFonts w:cs="Times New Roman"/>
      </w:rPr>
    </w:lvl>
    <w:lvl w:ilvl="3">
      <w:start w:val="1"/>
      <w:numFmt w:val="decimal"/>
      <w:lvlText w:val="%4."/>
      <w:lvlJc w:val="left"/>
      <w:pPr>
        <w:tabs>
          <w:tab w:val="num" w:pos="0"/>
        </w:tabs>
        <w:ind w:left="3732" w:hanging="360"/>
      </w:pPr>
      <w:rPr>
        <w:rFonts w:cs="Times New Roman"/>
      </w:rPr>
    </w:lvl>
    <w:lvl w:ilvl="4">
      <w:start w:val="1"/>
      <w:numFmt w:val="lowerLetter"/>
      <w:lvlText w:val="%5."/>
      <w:lvlJc w:val="left"/>
      <w:pPr>
        <w:tabs>
          <w:tab w:val="num" w:pos="0"/>
        </w:tabs>
        <w:ind w:left="4452" w:hanging="360"/>
      </w:pPr>
      <w:rPr>
        <w:rFonts w:cs="Times New Roman"/>
      </w:rPr>
    </w:lvl>
    <w:lvl w:ilvl="5">
      <w:start w:val="1"/>
      <w:numFmt w:val="lowerRoman"/>
      <w:lvlText w:val="%6."/>
      <w:lvlJc w:val="right"/>
      <w:pPr>
        <w:tabs>
          <w:tab w:val="num" w:pos="0"/>
        </w:tabs>
        <w:ind w:left="5172" w:hanging="180"/>
      </w:pPr>
      <w:rPr>
        <w:rFonts w:cs="Times New Roman"/>
      </w:rPr>
    </w:lvl>
    <w:lvl w:ilvl="6">
      <w:start w:val="1"/>
      <w:numFmt w:val="decimal"/>
      <w:lvlText w:val="%7."/>
      <w:lvlJc w:val="left"/>
      <w:pPr>
        <w:tabs>
          <w:tab w:val="num" w:pos="0"/>
        </w:tabs>
        <w:ind w:left="5892" w:hanging="360"/>
      </w:pPr>
      <w:rPr>
        <w:rFonts w:cs="Times New Roman"/>
      </w:rPr>
    </w:lvl>
    <w:lvl w:ilvl="7">
      <w:start w:val="1"/>
      <w:numFmt w:val="lowerLetter"/>
      <w:lvlText w:val="%8."/>
      <w:lvlJc w:val="left"/>
      <w:pPr>
        <w:tabs>
          <w:tab w:val="num" w:pos="0"/>
        </w:tabs>
        <w:ind w:left="6612" w:hanging="360"/>
      </w:pPr>
      <w:rPr>
        <w:rFonts w:cs="Times New Roman"/>
      </w:rPr>
    </w:lvl>
    <w:lvl w:ilvl="8">
      <w:start w:val="1"/>
      <w:numFmt w:val="lowerRoman"/>
      <w:lvlText w:val="%9."/>
      <w:lvlJc w:val="right"/>
      <w:pPr>
        <w:tabs>
          <w:tab w:val="num" w:pos="0"/>
        </w:tabs>
        <w:ind w:left="7332" w:hanging="180"/>
      </w:pPr>
      <w:rPr>
        <w:rFonts w:cs="Times New Roman"/>
      </w:rPr>
    </w:lvl>
  </w:abstractNum>
  <w:abstractNum w:abstractNumId="47" w15:restartNumberingAfterBreak="0">
    <w:nsid w:val="00000030"/>
    <w:multiLevelType w:val="multilevel"/>
    <w:tmpl w:val="00000030"/>
    <w:name w:val="WWNum49"/>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0000031"/>
    <w:multiLevelType w:val="multilevel"/>
    <w:tmpl w:val="00000031"/>
    <w:name w:val="WWNum50"/>
    <w:lvl w:ilvl="0">
      <w:start w:val="3"/>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00000032"/>
    <w:multiLevelType w:val="multilevel"/>
    <w:tmpl w:val="00000032"/>
    <w:name w:val="WWNum5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00000033"/>
    <w:multiLevelType w:val="multilevel"/>
    <w:tmpl w:val="00000033"/>
    <w:name w:val="WWNum5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00000034"/>
    <w:multiLevelType w:val="multilevel"/>
    <w:tmpl w:val="00000034"/>
    <w:name w:val="WWNum5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00000035"/>
    <w:multiLevelType w:val="multilevel"/>
    <w:tmpl w:val="00000035"/>
    <w:name w:val="WWNum55"/>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3" w15:restartNumberingAfterBreak="0">
    <w:nsid w:val="00000036"/>
    <w:multiLevelType w:val="multilevel"/>
    <w:tmpl w:val="00000036"/>
    <w:name w:val="WWNum56"/>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4" w15:restartNumberingAfterBreak="0">
    <w:nsid w:val="00000037"/>
    <w:multiLevelType w:val="multilevel"/>
    <w:tmpl w:val="00000037"/>
    <w:name w:val="WWNum57"/>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5" w15:restartNumberingAfterBreak="0">
    <w:nsid w:val="00000038"/>
    <w:multiLevelType w:val="multilevel"/>
    <w:tmpl w:val="00000038"/>
    <w:name w:val="WWNum58"/>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6" w15:restartNumberingAfterBreak="0">
    <w:nsid w:val="00000039"/>
    <w:multiLevelType w:val="multilevel"/>
    <w:tmpl w:val="00000039"/>
    <w:name w:val="WWNum59"/>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7" w15:restartNumberingAfterBreak="0">
    <w:nsid w:val="0000003A"/>
    <w:multiLevelType w:val="multilevel"/>
    <w:tmpl w:val="0000003A"/>
    <w:name w:val="WWNum60"/>
    <w:lvl w:ilvl="0">
      <w:start w:val="1"/>
      <w:numFmt w:val="decimal"/>
      <w:lvlText w:val="%1)"/>
      <w:lvlJc w:val="left"/>
      <w:pPr>
        <w:tabs>
          <w:tab w:val="num" w:pos="0"/>
        </w:tabs>
        <w:ind w:left="0" w:firstLine="0"/>
      </w:pPr>
      <w:rPr>
        <w:rFonts w:ascii="Times New Roman" w:eastAsia="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8" w15:restartNumberingAfterBreak="0">
    <w:nsid w:val="0000003B"/>
    <w:multiLevelType w:val="multilevel"/>
    <w:tmpl w:val="0000003B"/>
    <w:name w:val="WWNum61"/>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59" w15:restartNumberingAfterBreak="0">
    <w:nsid w:val="0000003C"/>
    <w:multiLevelType w:val="multilevel"/>
    <w:tmpl w:val="0000003C"/>
    <w:name w:val="WWNum62"/>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0" w15:restartNumberingAfterBreak="0">
    <w:nsid w:val="0000003D"/>
    <w:multiLevelType w:val="multilevel"/>
    <w:tmpl w:val="0000003D"/>
    <w:name w:val="WWNum64"/>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1" w15:restartNumberingAfterBreak="0">
    <w:nsid w:val="0000003E"/>
    <w:multiLevelType w:val="multilevel"/>
    <w:tmpl w:val="0000003E"/>
    <w:name w:val="WWNum65"/>
    <w:lvl w:ilvl="0">
      <w:start w:val="1"/>
      <w:numFmt w:val="decimal"/>
      <w:lvlText w:val="%1."/>
      <w:lvlJc w:val="left"/>
      <w:pPr>
        <w:tabs>
          <w:tab w:val="num" w:pos="0"/>
        </w:tabs>
        <w:ind w:left="0" w:firstLine="0"/>
      </w:pPr>
      <w:rPr>
        <w:rFonts w:ascii="Times New Roman" w:hAnsi="Times New Roman" w:cs="Times New Roman"/>
        <w:sz w:val="24"/>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2" w15:restartNumberingAfterBreak="0">
    <w:nsid w:val="0000003F"/>
    <w:multiLevelType w:val="multilevel"/>
    <w:tmpl w:val="0000003F"/>
    <w:name w:val="WWNum6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00000040"/>
    <w:multiLevelType w:val="multilevel"/>
    <w:tmpl w:val="00000040"/>
    <w:name w:val="WWNum67"/>
    <w:lvl w:ilvl="0">
      <w:start w:val="2"/>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00000041"/>
    <w:multiLevelType w:val="multilevel"/>
    <w:tmpl w:val="00000041"/>
    <w:name w:val="WWNum6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00000042"/>
    <w:multiLevelType w:val="multilevel"/>
    <w:tmpl w:val="00000042"/>
    <w:name w:val="WWNum70"/>
    <w:lvl w:ilvl="0">
      <w:start w:val="1"/>
      <w:numFmt w:val="decimal"/>
      <w:lvlText w:val="%1)"/>
      <w:lvlJc w:val="left"/>
      <w:pPr>
        <w:tabs>
          <w:tab w:val="num" w:pos="0"/>
        </w:tabs>
        <w:ind w:left="1980" w:hanging="360"/>
      </w:pPr>
      <w:rPr>
        <w:rFonts w:ascii="Times New Roman" w:hAnsi="Times New Roman" w:cs="Times New Roman"/>
        <w:sz w:val="24"/>
      </w:rPr>
    </w:lvl>
    <w:lvl w:ilvl="1">
      <w:start w:val="1"/>
      <w:numFmt w:val="lowerLetter"/>
      <w:lvlText w:val="%2."/>
      <w:lvlJc w:val="left"/>
      <w:pPr>
        <w:tabs>
          <w:tab w:val="num" w:pos="0"/>
        </w:tabs>
        <w:ind w:left="2700" w:hanging="360"/>
      </w:pPr>
      <w:rPr>
        <w:rFonts w:cs="Times New Roman"/>
      </w:rPr>
    </w:lvl>
    <w:lvl w:ilvl="2">
      <w:start w:val="1"/>
      <w:numFmt w:val="lowerRoman"/>
      <w:lvlText w:val="%3."/>
      <w:lvlJc w:val="right"/>
      <w:pPr>
        <w:tabs>
          <w:tab w:val="num" w:pos="0"/>
        </w:tabs>
        <w:ind w:left="3420" w:hanging="180"/>
      </w:pPr>
      <w:rPr>
        <w:rFonts w:cs="Times New Roman"/>
      </w:rPr>
    </w:lvl>
    <w:lvl w:ilvl="3">
      <w:start w:val="1"/>
      <w:numFmt w:val="decimal"/>
      <w:lvlText w:val="%4."/>
      <w:lvlJc w:val="left"/>
      <w:pPr>
        <w:tabs>
          <w:tab w:val="num" w:pos="0"/>
        </w:tabs>
        <w:ind w:left="4140" w:hanging="360"/>
      </w:pPr>
      <w:rPr>
        <w:rFonts w:cs="Times New Roman"/>
      </w:rPr>
    </w:lvl>
    <w:lvl w:ilvl="4">
      <w:start w:val="1"/>
      <w:numFmt w:val="lowerLetter"/>
      <w:lvlText w:val="%5."/>
      <w:lvlJc w:val="left"/>
      <w:pPr>
        <w:tabs>
          <w:tab w:val="num" w:pos="0"/>
        </w:tabs>
        <w:ind w:left="4860" w:hanging="360"/>
      </w:pPr>
      <w:rPr>
        <w:rFonts w:cs="Times New Roman"/>
      </w:rPr>
    </w:lvl>
    <w:lvl w:ilvl="5">
      <w:start w:val="1"/>
      <w:numFmt w:val="lowerRoman"/>
      <w:lvlText w:val="%6."/>
      <w:lvlJc w:val="right"/>
      <w:pPr>
        <w:tabs>
          <w:tab w:val="num" w:pos="0"/>
        </w:tabs>
        <w:ind w:left="5580" w:hanging="180"/>
      </w:pPr>
      <w:rPr>
        <w:rFonts w:cs="Times New Roman"/>
      </w:rPr>
    </w:lvl>
    <w:lvl w:ilvl="6">
      <w:start w:val="1"/>
      <w:numFmt w:val="decimal"/>
      <w:lvlText w:val="%7."/>
      <w:lvlJc w:val="left"/>
      <w:pPr>
        <w:tabs>
          <w:tab w:val="num" w:pos="0"/>
        </w:tabs>
        <w:ind w:left="6300" w:hanging="360"/>
      </w:pPr>
      <w:rPr>
        <w:rFonts w:cs="Times New Roman"/>
      </w:rPr>
    </w:lvl>
    <w:lvl w:ilvl="7">
      <w:start w:val="1"/>
      <w:numFmt w:val="lowerLetter"/>
      <w:lvlText w:val="%8."/>
      <w:lvlJc w:val="left"/>
      <w:pPr>
        <w:tabs>
          <w:tab w:val="num" w:pos="0"/>
        </w:tabs>
        <w:ind w:left="7020" w:hanging="360"/>
      </w:pPr>
      <w:rPr>
        <w:rFonts w:cs="Times New Roman"/>
      </w:rPr>
    </w:lvl>
    <w:lvl w:ilvl="8">
      <w:start w:val="1"/>
      <w:numFmt w:val="lowerRoman"/>
      <w:lvlText w:val="%9."/>
      <w:lvlJc w:val="right"/>
      <w:pPr>
        <w:tabs>
          <w:tab w:val="num" w:pos="0"/>
        </w:tabs>
        <w:ind w:left="7740" w:hanging="180"/>
      </w:pPr>
      <w:rPr>
        <w:rFonts w:cs="Times New Roman"/>
      </w:rPr>
    </w:lvl>
  </w:abstractNum>
  <w:abstractNum w:abstractNumId="66" w15:restartNumberingAfterBreak="0">
    <w:nsid w:val="00000043"/>
    <w:multiLevelType w:val="multilevel"/>
    <w:tmpl w:val="00000043"/>
    <w:name w:val="WWNum71"/>
    <w:lvl w:ilvl="0">
      <w:start w:val="1"/>
      <w:numFmt w:val="decimal"/>
      <w:lvlText w:val="%1)"/>
      <w:lvlJc w:val="left"/>
      <w:pPr>
        <w:tabs>
          <w:tab w:val="num" w:pos="0"/>
        </w:tabs>
        <w:ind w:left="2340" w:hanging="360"/>
      </w:pPr>
      <w:rPr>
        <w:rFonts w:ascii="Times New Roman" w:hAnsi="Times New Roman" w:cs="Times New Roman"/>
        <w:sz w:val="24"/>
      </w:rPr>
    </w:lvl>
    <w:lvl w:ilvl="1">
      <w:start w:val="1"/>
      <w:numFmt w:val="lowerLetter"/>
      <w:lvlText w:val="%2."/>
      <w:lvlJc w:val="left"/>
      <w:pPr>
        <w:tabs>
          <w:tab w:val="num" w:pos="0"/>
        </w:tabs>
        <w:ind w:left="3060" w:hanging="360"/>
      </w:pPr>
      <w:rPr>
        <w:rFonts w:cs="Times New Roman"/>
      </w:rPr>
    </w:lvl>
    <w:lvl w:ilvl="2">
      <w:start w:val="1"/>
      <w:numFmt w:val="lowerRoman"/>
      <w:lvlText w:val="%3."/>
      <w:lvlJc w:val="right"/>
      <w:pPr>
        <w:tabs>
          <w:tab w:val="num" w:pos="0"/>
        </w:tabs>
        <w:ind w:left="3780" w:hanging="180"/>
      </w:pPr>
      <w:rPr>
        <w:rFonts w:cs="Times New Roman"/>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67" w15:restartNumberingAfterBreak="0">
    <w:nsid w:val="00000044"/>
    <w:multiLevelType w:val="multilevel"/>
    <w:tmpl w:val="00000044"/>
    <w:name w:val="WWNum72"/>
    <w:lvl w:ilvl="0">
      <w:start w:val="1"/>
      <w:numFmt w:val="decimal"/>
      <w:lvlText w:val="%1."/>
      <w:lvlJc w:val="left"/>
      <w:pPr>
        <w:tabs>
          <w:tab w:val="num" w:pos="0"/>
        </w:tabs>
        <w:ind w:left="1080" w:hanging="360"/>
      </w:pPr>
      <w:rPr>
        <w:rFonts w:ascii="Times New Roman" w:hAnsi="Times New Roman" w:cs="Times New Roman"/>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8" w15:restartNumberingAfterBreak="0">
    <w:nsid w:val="00000045"/>
    <w:multiLevelType w:val="multilevel"/>
    <w:tmpl w:val="00000045"/>
    <w:name w:val="WWNum7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00000046"/>
    <w:multiLevelType w:val="multilevel"/>
    <w:tmpl w:val="00000046"/>
    <w:name w:val="WWNum76"/>
    <w:lvl w:ilvl="0">
      <w:start w:val="1"/>
      <w:numFmt w:val="decimal"/>
      <w:lvlText w:val="%1."/>
      <w:lvlJc w:val="left"/>
      <w:pPr>
        <w:tabs>
          <w:tab w:val="num" w:pos="0"/>
        </w:tabs>
        <w:ind w:left="1288" w:hanging="360"/>
      </w:pPr>
      <w:rPr>
        <w:rFonts w:ascii="Times New Roman" w:eastAsia="Times New Roman" w:hAnsi="Times New Roman" w:cs="Times New Roman"/>
        <w:sz w:val="24"/>
      </w:rPr>
    </w:lvl>
    <w:lvl w:ilvl="1">
      <w:start w:val="1"/>
      <w:numFmt w:val="lowerLetter"/>
      <w:lvlText w:val="%2."/>
      <w:lvlJc w:val="left"/>
      <w:pPr>
        <w:tabs>
          <w:tab w:val="num" w:pos="0"/>
        </w:tabs>
        <w:ind w:left="2008" w:hanging="360"/>
      </w:pPr>
      <w:rPr>
        <w:rFonts w:cs="Times New Roman"/>
      </w:rPr>
    </w:lvl>
    <w:lvl w:ilvl="2">
      <w:start w:val="1"/>
      <w:numFmt w:val="lowerRoman"/>
      <w:lvlText w:val="%3."/>
      <w:lvlJc w:val="right"/>
      <w:pPr>
        <w:tabs>
          <w:tab w:val="num" w:pos="0"/>
        </w:tabs>
        <w:ind w:left="2728" w:hanging="180"/>
      </w:pPr>
      <w:rPr>
        <w:rFonts w:cs="Times New Roman"/>
      </w:rPr>
    </w:lvl>
    <w:lvl w:ilvl="3">
      <w:start w:val="1"/>
      <w:numFmt w:val="decimal"/>
      <w:lvlText w:val="%4."/>
      <w:lvlJc w:val="left"/>
      <w:pPr>
        <w:tabs>
          <w:tab w:val="num" w:pos="0"/>
        </w:tabs>
        <w:ind w:left="3448" w:hanging="360"/>
      </w:pPr>
      <w:rPr>
        <w:rFonts w:cs="Times New Roman"/>
      </w:rPr>
    </w:lvl>
    <w:lvl w:ilvl="4">
      <w:start w:val="1"/>
      <w:numFmt w:val="lowerLetter"/>
      <w:lvlText w:val="%5."/>
      <w:lvlJc w:val="left"/>
      <w:pPr>
        <w:tabs>
          <w:tab w:val="num" w:pos="0"/>
        </w:tabs>
        <w:ind w:left="4168" w:hanging="360"/>
      </w:pPr>
      <w:rPr>
        <w:rFonts w:cs="Times New Roman"/>
      </w:rPr>
    </w:lvl>
    <w:lvl w:ilvl="5">
      <w:start w:val="1"/>
      <w:numFmt w:val="lowerRoman"/>
      <w:lvlText w:val="%6."/>
      <w:lvlJc w:val="right"/>
      <w:pPr>
        <w:tabs>
          <w:tab w:val="num" w:pos="0"/>
        </w:tabs>
        <w:ind w:left="4888" w:hanging="180"/>
      </w:pPr>
      <w:rPr>
        <w:rFonts w:cs="Times New Roman"/>
      </w:rPr>
    </w:lvl>
    <w:lvl w:ilvl="6">
      <w:start w:val="1"/>
      <w:numFmt w:val="decimal"/>
      <w:lvlText w:val="%7."/>
      <w:lvlJc w:val="left"/>
      <w:pPr>
        <w:tabs>
          <w:tab w:val="num" w:pos="0"/>
        </w:tabs>
        <w:ind w:left="5608" w:hanging="360"/>
      </w:pPr>
      <w:rPr>
        <w:rFonts w:cs="Times New Roman"/>
      </w:rPr>
    </w:lvl>
    <w:lvl w:ilvl="7">
      <w:start w:val="1"/>
      <w:numFmt w:val="lowerLetter"/>
      <w:lvlText w:val="%8."/>
      <w:lvlJc w:val="left"/>
      <w:pPr>
        <w:tabs>
          <w:tab w:val="num" w:pos="0"/>
        </w:tabs>
        <w:ind w:left="6328" w:hanging="360"/>
      </w:pPr>
      <w:rPr>
        <w:rFonts w:cs="Times New Roman"/>
      </w:rPr>
    </w:lvl>
    <w:lvl w:ilvl="8">
      <w:start w:val="1"/>
      <w:numFmt w:val="lowerRoman"/>
      <w:lvlText w:val="%9."/>
      <w:lvlJc w:val="right"/>
      <w:pPr>
        <w:tabs>
          <w:tab w:val="num" w:pos="0"/>
        </w:tabs>
        <w:ind w:left="7048" w:hanging="180"/>
      </w:pPr>
      <w:rPr>
        <w:rFonts w:cs="Times New Roman"/>
      </w:rPr>
    </w:lvl>
  </w:abstractNum>
  <w:abstractNum w:abstractNumId="70" w15:restartNumberingAfterBreak="0">
    <w:nsid w:val="00000047"/>
    <w:multiLevelType w:val="multilevel"/>
    <w:tmpl w:val="00000047"/>
    <w:name w:val="WWNum77"/>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1" w15:restartNumberingAfterBreak="0">
    <w:nsid w:val="00000048"/>
    <w:multiLevelType w:val="multilevel"/>
    <w:tmpl w:val="00000048"/>
    <w:name w:val="WWNum78"/>
    <w:lvl w:ilvl="0">
      <w:start w:val="1"/>
      <w:numFmt w:val="decimal"/>
      <w:lvlText w:val="%1)"/>
      <w:lvlJc w:val="left"/>
      <w:pPr>
        <w:tabs>
          <w:tab w:val="num" w:pos="0"/>
        </w:tabs>
        <w:ind w:left="36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00000049"/>
    <w:multiLevelType w:val="multilevel"/>
    <w:tmpl w:val="00000049"/>
    <w:name w:val="WWNum79"/>
    <w:lvl w:ilvl="0">
      <w:start w:val="1"/>
      <w:numFmt w:val="decimal"/>
      <w:lvlText w:val="%1."/>
      <w:lvlJc w:val="left"/>
      <w:pPr>
        <w:tabs>
          <w:tab w:val="num" w:pos="0"/>
        </w:tabs>
        <w:ind w:left="1779" w:hanging="360"/>
      </w:pPr>
      <w:rPr>
        <w:rFonts w:ascii="Times New Roman" w:hAnsi="Times New Roman" w:cs="Times New Roman"/>
        <w:sz w:val="24"/>
      </w:rPr>
    </w:lvl>
    <w:lvl w:ilvl="1">
      <w:start w:val="1"/>
      <w:numFmt w:val="lowerLetter"/>
      <w:lvlText w:val="%2."/>
      <w:lvlJc w:val="left"/>
      <w:pPr>
        <w:tabs>
          <w:tab w:val="num" w:pos="0"/>
        </w:tabs>
        <w:ind w:left="2499" w:hanging="360"/>
      </w:pPr>
      <w:rPr>
        <w:rFonts w:cs="Times New Roman"/>
      </w:rPr>
    </w:lvl>
    <w:lvl w:ilvl="2">
      <w:start w:val="1"/>
      <w:numFmt w:val="lowerRoman"/>
      <w:lvlText w:val="%3."/>
      <w:lvlJc w:val="right"/>
      <w:pPr>
        <w:tabs>
          <w:tab w:val="num" w:pos="0"/>
        </w:tabs>
        <w:ind w:left="3219" w:hanging="180"/>
      </w:pPr>
      <w:rPr>
        <w:rFonts w:cs="Times New Roman"/>
      </w:rPr>
    </w:lvl>
    <w:lvl w:ilvl="3">
      <w:start w:val="1"/>
      <w:numFmt w:val="decimal"/>
      <w:lvlText w:val="%4."/>
      <w:lvlJc w:val="left"/>
      <w:pPr>
        <w:tabs>
          <w:tab w:val="num" w:pos="0"/>
        </w:tabs>
        <w:ind w:left="3939" w:hanging="360"/>
      </w:pPr>
      <w:rPr>
        <w:rFonts w:cs="Times New Roman"/>
      </w:rPr>
    </w:lvl>
    <w:lvl w:ilvl="4">
      <w:start w:val="1"/>
      <w:numFmt w:val="lowerLetter"/>
      <w:lvlText w:val="%5."/>
      <w:lvlJc w:val="left"/>
      <w:pPr>
        <w:tabs>
          <w:tab w:val="num" w:pos="0"/>
        </w:tabs>
        <w:ind w:left="4659" w:hanging="360"/>
      </w:pPr>
      <w:rPr>
        <w:rFonts w:cs="Times New Roman"/>
      </w:rPr>
    </w:lvl>
    <w:lvl w:ilvl="5">
      <w:start w:val="1"/>
      <w:numFmt w:val="lowerRoman"/>
      <w:lvlText w:val="%6."/>
      <w:lvlJc w:val="right"/>
      <w:pPr>
        <w:tabs>
          <w:tab w:val="num" w:pos="0"/>
        </w:tabs>
        <w:ind w:left="5379" w:hanging="180"/>
      </w:pPr>
      <w:rPr>
        <w:rFonts w:cs="Times New Roman"/>
      </w:rPr>
    </w:lvl>
    <w:lvl w:ilvl="6">
      <w:start w:val="1"/>
      <w:numFmt w:val="decimal"/>
      <w:lvlText w:val="%7."/>
      <w:lvlJc w:val="left"/>
      <w:pPr>
        <w:tabs>
          <w:tab w:val="num" w:pos="0"/>
        </w:tabs>
        <w:ind w:left="6099" w:hanging="360"/>
      </w:pPr>
      <w:rPr>
        <w:rFonts w:cs="Times New Roman"/>
      </w:rPr>
    </w:lvl>
    <w:lvl w:ilvl="7">
      <w:start w:val="1"/>
      <w:numFmt w:val="lowerLetter"/>
      <w:lvlText w:val="%8."/>
      <w:lvlJc w:val="left"/>
      <w:pPr>
        <w:tabs>
          <w:tab w:val="num" w:pos="0"/>
        </w:tabs>
        <w:ind w:left="6819" w:hanging="360"/>
      </w:pPr>
      <w:rPr>
        <w:rFonts w:cs="Times New Roman"/>
      </w:rPr>
    </w:lvl>
    <w:lvl w:ilvl="8">
      <w:start w:val="1"/>
      <w:numFmt w:val="lowerRoman"/>
      <w:lvlText w:val="%9."/>
      <w:lvlJc w:val="right"/>
      <w:pPr>
        <w:tabs>
          <w:tab w:val="num" w:pos="0"/>
        </w:tabs>
        <w:ind w:left="7539" w:hanging="180"/>
      </w:pPr>
      <w:rPr>
        <w:rFonts w:cs="Times New Roman"/>
      </w:rPr>
    </w:lvl>
  </w:abstractNum>
  <w:abstractNum w:abstractNumId="73" w15:restartNumberingAfterBreak="0">
    <w:nsid w:val="0000004A"/>
    <w:multiLevelType w:val="multilevel"/>
    <w:tmpl w:val="0000004A"/>
    <w:name w:val="WWNum8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0000004B"/>
    <w:multiLevelType w:val="multilevel"/>
    <w:tmpl w:val="0000004B"/>
    <w:name w:val="WWNum8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0000004C"/>
    <w:multiLevelType w:val="multilevel"/>
    <w:tmpl w:val="0000004C"/>
    <w:name w:val="WWNum82"/>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6" w15:restartNumberingAfterBreak="0">
    <w:nsid w:val="0000004D"/>
    <w:multiLevelType w:val="multilevel"/>
    <w:tmpl w:val="0000004D"/>
    <w:name w:val="WWNum83"/>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7" w15:restartNumberingAfterBreak="0">
    <w:nsid w:val="0000004E"/>
    <w:multiLevelType w:val="multilevel"/>
    <w:tmpl w:val="0000004E"/>
    <w:name w:val="WWNum8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0000004F"/>
    <w:multiLevelType w:val="multilevel"/>
    <w:tmpl w:val="0000004F"/>
    <w:name w:val="WWNum8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00000050"/>
    <w:multiLevelType w:val="multilevel"/>
    <w:tmpl w:val="00000050"/>
    <w:name w:val="WWNum86"/>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0" w15:restartNumberingAfterBreak="0">
    <w:nsid w:val="00000051"/>
    <w:multiLevelType w:val="multilevel"/>
    <w:tmpl w:val="00000051"/>
    <w:name w:val="WWNum87"/>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1" w15:restartNumberingAfterBreak="0">
    <w:nsid w:val="00000052"/>
    <w:multiLevelType w:val="multilevel"/>
    <w:tmpl w:val="00000052"/>
    <w:name w:val="WWNum88"/>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2" w15:restartNumberingAfterBreak="0">
    <w:nsid w:val="00000053"/>
    <w:multiLevelType w:val="multilevel"/>
    <w:tmpl w:val="00000053"/>
    <w:name w:val="WWNum89"/>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15:restartNumberingAfterBreak="0">
    <w:nsid w:val="00000054"/>
    <w:multiLevelType w:val="multilevel"/>
    <w:tmpl w:val="00000054"/>
    <w:name w:val="WWNum90"/>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15:restartNumberingAfterBreak="0">
    <w:nsid w:val="00000055"/>
    <w:multiLevelType w:val="multilevel"/>
    <w:tmpl w:val="00000055"/>
    <w:name w:val="WWNum91"/>
    <w:lvl w:ilvl="0">
      <w:start w:val="1"/>
      <w:numFmt w:val="decimal"/>
      <w:lvlText w:val="%1."/>
      <w:lvlJc w:val="left"/>
      <w:pPr>
        <w:tabs>
          <w:tab w:val="num" w:pos="0"/>
        </w:tabs>
        <w:ind w:left="5040" w:hanging="360"/>
      </w:pPr>
      <w:rPr>
        <w:rFonts w:ascii="Times New Roman" w:eastAsia="Times New Roman" w:hAnsi="Times New Roman" w:cs="Times New Roman"/>
        <w:b/>
        <w:sz w:val="24"/>
      </w:rPr>
    </w:lvl>
    <w:lvl w:ilvl="1">
      <w:start w:val="1"/>
      <w:numFmt w:val="lowerLetter"/>
      <w:lvlText w:val="%2."/>
      <w:lvlJc w:val="left"/>
      <w:pPr>
        <w:tabs>
          <w:tab w:val="num" w:pos="0"/>
        </w:tabs>
        <w:ind w:left="5760" w:hanging="360"/>
      </w:pPr>
      <w:rPr>
        <w:rFonts w:cs="Times New Roman"/>
      </w:rPr>
    </w:lvl>
    <w:lvl w:ilvl="2">
      <w:start w:val="1"/>
      <w:numFmt w:val="lowerRoman"/>
      <w:lvlText w:val="%3."/>
      <w:lvlJc w:val="righ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righ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right"/>
      <w:pPr>
        <w:tabs>
          <w:tab w:val="num" w:pos="0"/>
        </w:tabs>
        <w:ind w:left="10800" w:hanging="180"/>
      </w:pPr>
      <w:rPr>
        <w:rFonts w:cs="Times New Roman"/>
      </w:rPr>
    </w:lvl>
  </w:abstractNum>
  <w:abstractNum w:abstractNumId="85" w15:restartNumberingAfterBreak="0">
    <w:nsid w:val="00000056"/>
    <w:multiLevelType w:val="multilevel"/>
    <w:tmpl w:val="00000056"/>
    <w:name w:val="WWNum92"/>
    <w:lvl w:ilvl="0">
      <w:start w:val="1"/>
      <w:numFmt w:val="decimal"/>
      <w:lvlText w:val="%1."/>
      <w:lvlJc w:val="left"/>
      <w:pPr>
        <w:tabs>
          <w:tab w:val="num" w:pos="0"/>
        </w:tabs>
        <w:ind w:left="2880" w:hanging="360"/>
      </w:pPr>
      <w:rPr>
        <w:rFonts w:ascii="Times New Roman" w:hAnsi="Times New Roman" w:cs="Times New Roman"/>
        <w:sz w:val="24"/>
      </w:rPr>
    </w:lvl>
    <w:lvl w:ilvl="1">
      <w:start w:val="1"/>
      <w:numFmt w:val="lowerLetter"/>
      <w:lvlText w:val="%2."/>
      <w:lvlJc w:val="left"/>
      <w:pPr>
        <w:tabs>
          <w:tab w:val="num" w:pos="0"/>
        </w:tabs>
        <w:ind w:left="3600" w:hanging="360"/>
      </w:pPr>
      <w:rPr>
        <w:rFonts w:cs="Times New Roman"/>
      </w:rPr>
    </w:lvl>
    <w:lvl w:ilvl="2">
      <w:start w:val="1"/>
      <w:numFmt w:val="lowerRoman"/>
      <w:lvlText w:val="%3."/>
      <w:lvlJc w:val="right"/>
      <w:pPr>
        <w:tabs>
          <w:tab w:val="num" w:pos="0"/>
        </w:tabs>
        <w:ind w:left="4320" w:hanging="180"/>
      </w:pPr>
      <w:rPr>
        <w:rFonts w:cs="Times New Roman"/>
      </w:rPr>
    </w:lvl>
    <w:lvl w:ilvl="3">
      <w:start w:val="1"/>
      <w:numFmt w:val="decimal"/>
      <w:lvlText w:val="%4."/>
      <w:lvlJc w:val="left"/>
      <w:pPr>
        <w:tabs>
          <w:tab w:val="num" w:pos="0"/>
        </w:tabs>
        <w:ind w:left="5040" w:hanging="360"/>
      </w:pPr>
      <w:rPr>
        <w:rFonts w:cs="Times New Roman"/>
      </w:rPr>
    </w:lvl>
    <w:lvl w:ilvl="4">
      <w:start w:val="1"/>
      <w:numFmt w:val="lowerLetter"/>
      <w:lvlText w:val="%5."/>
      <w:lvlJc w:val="left"/>
      <w:pPr>
        <w:tabs>
          <w:tab w:val="num" w:pos="0"/>
        </w:tabs>
        <w:ind w:left="5760" w:hanging="360"/>
      </w:pPr>
      <w:rPr>
        <w:rFonts w:cs="Times New Roman"/>
      </w:rPr>
    </w:lvl>
    <w:lvl w:ilvl="5">
      <w:start w:val="1"/>
      <w:numFmt w:val="lowerRoman"/>
      <w:lvlText w:val="%6."/>
      <w:lvlJc w:val="righ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right"/>
      <w:pPr>
        <w:tabs>
          <w:tab w:val="num" w:pos="0"/>
        </w:tabs>
        <w:ind w:left="8640" w:hanging="180"/>
      </w:pPr>
      <w:rPr>
        <w:rFonts w:cs="Times New Roman"/>
      </w:rPr>
    </w:lvl>
  </w:abstractNum>
  <w:abstractNum w:abstractNumId="86" w15:restartNumberingAfterBreak="0">
    <w:nsid w:val="00000057"/>
    <w:multiLevelType w:val="multilevel"/>
    <w:tmpl w:val="00000057"/>
    <w:name w:val="WWNum9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7" w15:restartNumberingAfterBreak="0">
    <w:nsid w:val="00000058"/>
    <w:multiLevelType w:val="multilevel"/>
    <w:tmpl w:val="00000058"/>
    <w:name w:val="WWNum9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8" w15:restartNumberingAfterBreak="0">
    <w:nsid w:val="00000059"/>
    <w:multiLevelType w:val="multilevel"/>
    <w:tmpl w:val="00000059"/>
    <w:name w:val="WWNum95"/>
    <w:lvl w:ilvl="0">
      <w:start w:val="1"/>
      <w:numFmt w:val="decimal"/>
      <w:lvlText w:val="%1."/>
      <w:lvlJc w:val="left"/>
      <w:pPr>
        <w:tabs>
          <w:tab w:val="num" w:pos="0"/>
        </w:tabs>
        <w:ind w:left="786" w:hanging="360"/>
      </w:pPr>
      <w:rPr>
        <w:rFonts w:ascii="Times New Roman" w:hAnsi="Times New Roman" w:cs="Times New Roman"/>
        <w:sz w:val="24"/>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89" w15:restartNumberingAfterBreak="0">
    <w:nsid w:val="0000005A"/>
    <w:multiLevelType w:val="multilevel"/>
    <w:tmpl w:val="0000005A"/>
    <w:name w:val="WWNum9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0" w15:restartNumberingAfterBreak="0">
    <w:nsid w:val="0000005B"/>
    <w:multiLevelType w:val="multilevel"/>
    <w:tmpl w:val="0000005B"/>
    <w:name w:val="WWNum97"/>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1" w15:restartNumberingAfterBreak="0">
    <w:nsid w:val="0000005C"/>
    <w:multiLevelType w:val="multilevel"/>
    <w:tmpl w:val="0000005C"/>
    <w:name w:val="WWNum9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2" w15:restartNumberingAfterBreak="0">
    <w:nsid w:val="0000005D"/>
    <w:multiLevelType w:val="multilevel"/>
    <w:tmpl w:val="0000005D"/>
    <w:name w:val="WWNum99"/>
    <w:lvl w:ilvl="0">
      <w:start w:val="1"/>
      <w:numFmt w:val="decimal"/>
      <w:lvlText w:val="%1."/>
      <w:lvlJc w:val="left"/>
      <w:pPr>
        <w:tabs>
          <w:tab w:val="num" w:pos="0"/>
        </w:tabs>
        <w:ind w:left="927" w:hanging="360"/>
      </w:pPr>
      <w:rPr>
        <w:rFonts w:ascii="Times New Roman" w:hAnsi="Times New Roman" w:cs="Times New Roman"/>
        <w:sz w:val="24"/>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3" w15:restartNumberingAfterBreak="0">
    <w:nsid w:val="0000005E"/>
    <w:multiLevelType w:val="multilevel"/>
    <w:tmpl w:val="0000005E"/>
    <w:name w:val="WWNum10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4" w15:restartNumberingAfterBreak="0">
    <w:nsid w:val="0000005F"/>
    <w:multiLevelType w:val="multilevel"/>
    <w:tmpl w:val="0000005F"/>
    <w:name w:val="WWNum10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5" w15:restartNumberingAfterBreak="0">
    <w:nsid w:val="00000060"/>
    <w:multiLevelType w:val="multilevel"/>
    <w:tmpl w:val="00000060"/>
    <w:name w:val="WWNum102"/>
    <w:lvl w:ilvl="0">
      <w:start w:val="1"/>
      <w:numFmt w:val="decimal"/>
      <w:lvlText w:val="%1."/>
      <w:lvlJc w:val="left"/>
      <w:pPr>
        <w:tabs>
          <w:tab w:val="num" w:pos="0"/>
        </w:tabs>
        <w:ind w:left="2007" w:hanging="360"/>
      </w:pPr>
      <w:rPr>
        <w:rFonts w:ascii="Times New Roman" w:hAnsi="Times New Roman" w:cs="Times New Roman"/>
        <w:sz w:val="24"/>
      </w:rPr>
    </w:lvl>
    <w:lvl w:ilvl="1">
      <w:start w:val="1"/>
      <w:numFmt w:val="lowerLetter"/>
      <w:lvlText w:val="%2."/>
      <w:lvlJc w:val="left"/>
      <w:pPr>
        <w:tabs>
          <w:tab w:val="num" w:pos="0"/>
        </w:tabs>
        <w:ind w:left="2727" w:hanging="360"/>
      </w:pPr>
      <w:rPr>
        <w:rFonts w:cs="Times New Roman"/>
      </w:rPr>
    </w:lvl>
    <w:lvl w:ilvl="2">
      <w:start w:val="1"/>
      <w:numFmt w:val="lowerRoman"/>
      <w:lvlText w:val="%3."/>
      <w:lvlJc w:val="right"/>
      <w:pPr>
        <w:tabs>
          <w:tab w:val="num" w:pos="0"/>
        </w:tabs>
        <w:ind w:left="3447" w:hanging="180"/>
      </w:pPr>
      <w:rPr>
        <w:rFonts w:cs="Times New Roman"/>
      </w:rPr>
    </w:lvl>
    <w:lvl w:ilvl="3">
      <w:start w:val="1"/>
      <w:numFmt w:val="decimal"/>
      <w:lvlText w:val="%4."/>
      <w:lvlJc w:val="left"/>
      <w:pPr>
        <w:tabs>
          <w:tab w:val="num" w:pos="0"/>
        </w:tabs>
        <w:ind w:left="4167" w:hanging="360"/>
      </w:pPr>
      <w:rPr>
        <w:rFonts w:cs="Times New Roman"/>
      </w:rPr>
    </w:lvl>
    <w:lvl w:ilvl="4">
      <w:start w:val="1"/>
      <w:numFmt w:val="lowerLetter"/>
      <w:lvlText w:val="%5."/>
      <w:lvlJc w:val="left"/>
      <w:pPr>
        <w:tabs>
          <w:tab w:val="num" w:pos="0"/>
        </w:tabs>
        <w:ind w:left="4887" w:hanging="360"/>
      </w:pPr>
      <w:rPr>
        <w:rFonts w:cs="Times New Roman"/>
      </w:rPr>
    </w:lvl>
    <w:lvl w:ilvl="5">
      <w:start w:val="1"/>
      <w:numFmt w:val="lowerRoman"/>
      <w:lvlText w:val="%6."/>
      <w:lvlJc w:val="right"/>
      <w:pPr>
        <w:tabs>
          <w:tab w:val="num" w:pos="0"/>
        </w:tabs>
        <w:ind w:left="5607" w:hanging="180"/>
      </w:pPr>
      <w:rPr>
        <w:rFonts w:cs="Times New Roman"/>
      </w:rPr>
    </w:lvl>
    <w:lvl w:ilvl="6">
      <w:start w:val="1"/>
      <w:numFmt w:val="decimal"/>
      <w:lvlText w:val="%7."/>
      <w:lvlJc w:val="left"/>
      <w:pPr>
        <w:tabs>
          <w:tab w:val="num" w:pos="0"/>
        </w:tabs>
        <w:ind w:left="6327" w:hanging="360"/>
      </w:pPr>
      <w:rPr>
        <w:rFonts w:cs="Times New Roman"/>
      </w:rPr>
    </w:lvl>
    <w:lvl w:ilvl="7">
      <w:start w:val="1"/>
      <w:numFmt w:val="lowerLetter"/>
      <w:lvlText w:val="%8."/>
      <w:lvlJc w:val="left"/>
      <w:pPr>
        <w:tabs>
          <w:tab w:val="num" w:pos="0"/>
        </w:tabs>
        <w:ind w:left="7047" w:hanging="360"/>
      </w:pPr>
      <w:rPr>
        <w:rFonts w:cs="Times New Roman"/>
      </w:rPr>
    </w:lvl>
    <w:lvl w:ilvl="8">
      <w:start w:val="1"/>
      <w:numFmt w:val="lowerRoman"/>
      <w:lvlText w:val="%9."/>
      <w:lvlJc w:val="right"/>
      <w:pPr>
        <w:tabs>
          <w:tab w:val="num" w:pos="0"/>
        </w:tabs>
        <w:ind w:left="7767" w:hanging="180"/>
      </w:pPr>
      <w:rPr>
        <w:rFonts w:cs="Times New Roman"/>
      </w:rPr>
    </w:lvl>
  </w:abstractNum>
  <w:abstractNum w:abstractNumId="96" w15:restartNumberingAfterBreak="0">
    <w:nsid w:val="00000061"/>
    <w:multiLevelType w:val="multilevel"/>
    <w:tmpl w:val="00000061"/>
    <w:name w:val="WWNum10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7" w15:restartNumberingAfterBreak="0">
    <w:nsid w:val="00000062"/>
    <w:multiLevelType w:val="multilevel"/>
    <w:tmpl w:val="00000062"/>
    <w:name w:val="WWNum104"/>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ascii="Times New Roman" w:hAnsi="Times New Roman" w:cs="Times New Roman"/>
        <w:sz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8" w15:restartNumberingAfterBreak="0">
    <w:nsid w:val="00000063"/>
    <w:multiLevelType w:val="multilevel"/>
    <w:tmpl w:val="00000063"/>
    <w:name w:val="WWNum105"/>
    <w:lvl w:ilvl="0">
      <w:start w:val="1"/>
      <w:numFmt w:val="decimal"/>
      <w:lvlText w:val="%1."/>
      <w:lvlJc w:val="left"/>
      <w:pPr>
        <w:tabs>
          <w:tab w:val="num" w:pos="0"/>
        </w:tabs>
        <w:ind w:left="944" w:hanging="360"/>
      </w:pPr>
      <w:rPr>
        <w:rFonts w:ascii="Times New Roman" w:hAnsi="Times New Roman" w:cs="Times New Roman"/>
        <w:sz w:val="24"/>
      </w:rPr>
    </w:lvl>
    <w:lvl w:ilvl="1">
      <w:start w:val="1"/>
      <w:numFmt w:val="lowerLetter"/>
      <w:lvlText w:val="%2."/>
      <w:lvlJc w:val="left"/>
      <w:pPr>
        <w:tabs>
          <w:tab w:val="num" w:pos="0"/>
        </w:tabs>
        <w:ind w:left="1664" w:hanging="360"/>
      </w:pPr>
      <w:rPr>
        <w:rFonts w:cs="Times New Roman"/>
      </w:rPr>
    </w:lvl>
    <w:lvl w:ilvl="2">
      <w:start w:val="1"/>
      <w:numFmt w:val="lowerRoman"/>
      <w:lvlText w:val="%3."/>
      <w:lvlJc w:val="right"/>
      <w:pPr>
        <w:tabs>
          <w:tab w:val="num" w:pos="0"/>
        </w:tabs>
        <w:ind w:left="2384" w:hanging="180"/>
      </w:pPr>
      <w:rPr>
        <w:rFonts w:cs="Times New Roman"/>
      </w:rPr>
    </w:lvl>
    <w:lvl w:ilvl="3">
      <w:start w:val="1"/>
      <w:numFmt w:val="decimal"/>
      <w:lvlText w:val="%4."/>
      <w:lvlJc w:val="left"/>
      <w:pPr>
        <w:tabs>
          <w:tab w:val="num" w:pos="0"/>
        </w:tabs>
        <w:ind w:left="3104" w:hanging="360"/>
      </w:pPr>
      <w:rPr>
        <w:rFonts w:cs="Times New Roman"/>
      </w:rPr>
    </w:lvl>
    <w:lvl w:ilvl="4">
      <w:start w:val="1"/>
      <w:numFmt w:val="lowerLetter"/>
      <w:lvlText w:val="%5."/>
      <w:lvlJc w:val="left"/>
      <w:pPr>
        <w:tabs>
          <w:tab w:val="num" w:pos="0"/>
        </w:tabs>
        <w:ind w:left="3824" w:hanging="360"/>
      </w:pPr>
      <w:rPr>
        <w:rFonts w:cs="Times New Roman"/>
      </w:rPr>
    </w:lvl>
    <w:lvl w:ilvl="5">
      <w:start w:val="1"/>
      <w:numFmt w:val="lowerRoman"/>
      <w:lvlText w:val="%6."/>
      <w:lvlJc w:val="right"/>
      <w:pPr>
        <w:tabs>
          <w:tab w:val="num" w:pos="0"/>
        </w:tabs>
        <w:ind w:left="4544" w:hanging="180"/>
      </w:pPr>
      <w:rPr>
        <w:rFonts w:cs="Times New Roman"/>
      </w:rPr>
    </w:lvl>
    <w:lvl w:ilvl="6">
      <w:start w:val="1"/>
      <w:numFmt w:val="decimal"/>
      <w:lvlText w:val="%7."/>
      <w:lvlJc w:val="left"/>
      <w:pPr>
        <w:tabs>
          <w:tab w:val="num" w:pos="0"/>
        </w:tabs>
        <w:ind w:left="5264" w:hanging="360"/>
      </w:pPr>
      <w:rPr>
        <w:rFonts w:cs="Times New Roman"/>
      </w:rPr>
    </w:lvl>
    <w:lvl w:ilvl="7">
      <w:start w:val="1"/>
      <w:numFmt w:val="lowerLetter"/>
      <w:lvlText w:val="%8."/>
      <w:lvlJc w:val="left"/>
      <w:pPr>
        <w:tabs>
          <w:tab w:val="num" w:pos="0"/>
        </w:tabs>
        <w:ind w:left="5984" w:hanging="360"/>
      </w:pPr>
      <w:rPr>
        <w:rFonts w:cs="Times New Roman"/>
      </w:rPr>
    </w:lvl>
    <w:lvl w:ilvl="8">
      <w:start w:val="1"/>
      <w:numFmt w:val="lowerRoman"/>
      <w:lvlText w:val="%9."/>
      <w:lvlJc w:val="right"/>
      <w:pPr>
        <w:tabs>
          <w:tab w:val="num" w:pos="0"/>
        </w:tabs>
        <w:ind w:left="6704" w:hanging="180"/>
      </w:pPr>
      <w:rPr>
        <w:rFonts w:cs="Times New Roman"/>
      </w:rPr>
    </w:lvl>
  </w:abstractNum>
  <w:abstractNum w:abstractNumId="99" w15:restartNumberingAfterBreak="0">
    <w:nsid w:val="00000064"/>
    <w:multiLevelType w:val="multilevel"/>
    <w:tmpl w:val="00000064"/>
    <w:name w:val="WWNum106"/>
    <w:lvl w:ilvl="0">
      <w:start w:val="1"/>
      <w:numFmt w:val="decimal"/>
      <w:lvlText w:val="%1)"/>
      <w:lvlJc w:val="left"/>
      <w:pPr>
        <w:tabs>
          <w:tab w:val="num" w:pos="786"/>
        </w:tabs>
        <w:ind w:left="786" w:hanging="360"/>
      </w:pPr>
      <w:rPr>
        <w:rFonts w:ascii="Times New Roman" w:eastAsia="Times New Roman" w:hAnsi="Times New Roman" w:cs="Times New Roman"/>
        <w:sz w:val="24"/>
      </w:rPr>
    </w:lvl>
    <w:lvl w:ilvl="1">
      <w:start w:val="1"/>
      <w:numFmt w:val="lowerLetter"/>
      <w:lvlText w:val="%2."/>
      <w:lvlJc w:val="left"/>
      <w:pPr>
        <w:tabs>
          <w:tab w:val="num" w:pos="0"/>
        </w:tabs>
        <w:ind w:left="1158" w:hanging="360"/>
      </w:pPr>
      <w:rPr>
        <w:rFonts w:cs="Times New Roman"/>
      </w:rPr>
    </w:lvl>
    <w:lvl w:ilvl="2">
      <w:start w:val="1"/>
      <w:numFmt w:val="lowerRoman"/>
      <w:lvlText w:val="%3."/>
      <w:lvlJc w:val="right"/>
      <w:pPr>
        <w:tabs>
          <w:tab w:val="num" w:pos="0"/>
        </w:tabs>
        <w:ind w:left="1878" w:hanging="180"/>
      </w:pPr>
      <w:rPr>
        <w:rFonts w:cs="Times New Roman"/>
      </w:rPr>
    </w:lvl>
    <w:lvl w:ilvl="3">
      <w:start w:val="1"/>
      <w:numFmt w:val="decimal"/>
      <w:lvlText w:val="%4."/>
      <w:lvlJc w:val="left"/>
      <w:pPr>
        <w:tabs>
          <w:tab w:val="num" w:pos="0"/>
        </w:tabs>
        <w:ind w:left="2598" w:hanging="360"/>
      </w:pPr>
      <w:rPr>
        <w:rFonts w:cs="Times New Roman"/>
      </w:rPr>
    </w:lvl>
    <w:lvl w:ilvl="4">
      <w:start w:val="1"/>
      <w:numFmt w:val="lowerLetter"/>
      <w:lvlText w:val="%5."/>
      <w:lvlJc w:val="left"/>
      <w:pPr>
        <w:tabs>
          <w:tab w:val="num" w:pos="0"/>
        </w:tabs>
        <w:ind w:left="3318" w:hanging="360"/>
      </w:pPr>
      <w:rPr>
        <w:rFonts w:cs="Times New Roman"/>
      </w:rPr>
    </w:lvl>
    <w:lvl w:ilvl="5">
      <w:start w:val="1"/>
      <w:numFmt w:val="lowerRoman"/>
      <w:lvlText w:val="%6."/>
      <w:lvlJc w:val="right"/>
      <w:pPr>
        <w:tabs>
          <w:tab w:val="num" w:pos="0"/>
        </w:tabs>
        <w:ind w:left="4038" w:hanging="180"/>
      </w:pPr>
      <w:rPr>
        <w:rFonts w:cs="Times New Roman"/>
      </w:rPr>
    </w:lvl>
    <w:lvl w:ilvl="6">
      <w:start w:val="1"/>
      <w:numFmt w:val="decimal"/>
      <w:lvlText w:val="%7."/>
      <w:lvlJc w:val="left"/>
      <w:pPr>
        <w:tabs>
          <w:tab w:val="num" w:pos="0"/>
        </w:tabs>
        <w:ind w:left="4758" w:hanging="360"/>
      </w:pPr>
      <w:rPr>
        <w:rFonts w:cs="Times New Roman"/>
      </w:rPr>
    </w:lvl>
    <w:lvl w:ilvl="7">
      <w:start w:val="1"/>
      <w:numFmt w:val="lowerLetter"/>
      <w:lvlText w:val="%8."/>
      <w:lvlJc w:val="left"/>
      <w:pPr>
        <w:tabs>
          <w:tab w:val="num" w:pos="0"/>
        </w:tabs>
        <w:ind w:left="5478" w:hanging="360"/>
      </w:pPr>
      <w:rPr>
        <w:rFonts w:cs="Times New Roman"/>
      </w:rPr>
    </w:lvl>
    <w:lvl w:ilvl="8">
      <w:start w:val="1"/>
      <w:numFmt w:val="lowerRoman"/>
      <w:lvlText w:val="%9."/>
      <w:lvlJc w:val="right"/>
      <w:pPr>
        <w:tabs>
          <w:tab w:val="num" w:pos="0"/>
        </w:tabs>
        <w:ind w:left="6198" w:hanging="180"/>
      </w:pPr>
      <w:rPr>
        <w:rFonts w:cs="Times New Roman"/>
      </w:rPr>
    </w:lvl>
  </w:abstractNum>
  <w:abstractNum w:abstractNumId="100" w15:restartNumberingAfterBreak="0">
    <w:nsid w:val="00000065"/>
    <w:multiLevelType w:val="multilevel"/>
    <w:tmpl w:val="00000065"/>
    <w:name w:val="WWNum107"/>
    <w:lvl w:ilvl="0">
      <w:start w:val="1"/>
      <w:numFmt w:val="decimal"/>
      <w:lvlText w:val="%1."/>
      <w:lvlJc w:val="left"/>
      <w:pPr>
        <w:tabs>
          <w:tab w:val="num" w:pos="0"/>
        </w:tabs>
        <w:ind w:left="3600" w:hanging="360"/>
      </w:pPr>
      <w:rPr>
        <w:rFonts w:ascii="Times New Roman" w:eastAsia="Times New Roman" w:hAnsi="Times New Roman" w:cs="Times New Roman"/>
        <w:b/>
        <w:sz w:val="24"/>
      </w:rPr>
    </w:lvl>
    <w:lvl w:ilvl="1">
      <w:start w:val="1"/>
      <w:numFmt w:val="lowerLetter"/>
      <w:lvlText w:val="%2."/>
      <w:lvlJc w:val="left"/>
      <w:pPr>
        <w:tabs>
          <w:tab w:val="num" w:pos="0"/>
        </w:tabs>
        <w:ind w:left="4320" w:hanging="360"/>
      </w:pPr>
      <w:rPr>
        <w:rFonts w:cs="Times New Roman"/>
      </w:rPr>
    </w:lvl>
    <w:lvl w:ilvl="2">
      <w:start w:val="1"/>
      <w:numFmt w:val="lowerRoman"/>
      <w:lvlText w:val="%3."/>
      <w:lvlJc w:val="right"/>
      <w:pPr>
        <w:tabs>
          <w:tab w:val="num" w:pos="0"/>
        </w:tabs>
        <w:ind w:left="5040" w:hanging="180"/>
      </w:pPr>
      <w:rPr>
        <w:rFonts w:cs="Times New Roman"/>
      </w:rPr>
    </w:lvl>
    <w:lvl w:ilvl="3">
      <w:start w:val="1"/>
      <w:numFmt w:val="decimal"/>
      <w:lvlText w:val="%4."/>
      <w:lvlJc w:val="left"/>
      <w:pPr>
        <w:tabs>
          <w:tab w:val="num" w:pos="0"/>
        </w:tabs>
        <w:ind w:left="5760" w:hanging="360"/>
      </w:pPr>
      <w:rPr>
        <w:rFonts w:cs="Times New Roman"/>
      </w:rPr>
    </w:lvl>
    <w:lvl w:ilvl="4">
      <w:start w:val="1"/>
      <w:numFmt w:val="lowerLetter"/>
      <w:lvlText w:val="%5."/>
      <w:lvlJc w:val="left"/>
      <w:pPr>
        <w:tabs>
          <w:tab w:val="num" w:pos="0"/>
        </w:tabs>
        <w:ind w:left="6480" w:hanging="360"/>
      </w:pPr>
      <w:rPr>
        <w:rFonts w:cs="Times New Roman"/>
      </w:rPr>
    </w:lvl>
    <w:lvl w:ilvl="5">
      <w:start w:val="1"/>
      <w:numFmt w:val="lowerRoman"/>
      <w:lvlText w:val="%6."/>
      <w:lvlJc w:val="right"/>
      <w:pPr>
        <w:tabs>
          <w:tab w:val="num" w:pos="0"/>
        </w:tabs>
        <w:ind w:left="7200" w:hanging="180"/>
      </w:pPr>
      <w:rPr>
        <w:rFonts w:cs="Times New Roman"/>
      </w:rPr>
    </w:lvl>
    <w:lvl w:ilvl="6">
      <w:start w:val="1"/>
      <w:numFmt w:val="decimal"/>
      <w:lvlText w:val="%7."/>
      <w:lvlJc w:val="left"/>
      <w:pPr>
        <w:tabs>
          <w:tab w:val="num" w:pos="0"/>
        </w:tabs>
        <w:ind w:left="7920" w:hanging="360"/>
      </w:pPr>
      <w:rPr>
        <w:rFonts w:cs="Times New Roman"/>
      </w:rPr>
    </w:lvl>
    <w:lvl w:ilvl="7">
      <w:start w:val="1"/>
      <w:numFmt w:val="lowerLetter"/>
      <w:lvlText w:val="%8."/>
      <w:lvlJc w:val="left"/>
      <w:pPr>
        <w:tabs>
          <w:tab w:val="num" w:pos="0"/>
        </w:tabs>
        <w:ind w:left="8640" w:hanging="360"/>
      </w:pPr>
      <w:rPr>
        <w:rFonts w:cs="Times New Roman"/>
      </w:rPr>
    </w:lvl>
    <w:lvl w:ilvl="8">
      <w:start w:val="1"/>
      <w:numFmt w:val="lowerRoman"/>
      <w:lvlText w:val="%9."/>
      <w:lvlJc w:val="right"/>
      <w:pPr>
        <w:tabs>
          <w:tab w:val="num" w:pos="0"/>
        </w:tabs>
        <w:ind w:left="9360" w:hanging="180"/>
      </w:pPr>
      <w:rPr>
        <w:rFonts w:cs="Times New Roman"/>
      </w:rPr>
    </w:lvl>
  </w:abstractNum>
  <w:abstractNum w:abstractNumId="101" w15:restartNumberingAfterBreak="0">
    <w:nsid w:val="00000066"/>
    <w:multiLevelType w:val="multilevel"/>
    <w:tmpl w:val="00000066"/>
    <w:name w:val="WWNum10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2" w15:restartNumberingAfterBreak="0">
    <w:nsid w:val="00000067"/>
    <w:multiLevelType w:val="multilevel"/>
    <w:tmpl w:val="00000067"/>
    <w:name w:val="WWNum109"/>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3" w15:restartNumberingAfterBreak="0">
    <w:nsid w:val="00000068"/>
    <w:multiLevelType w:val="multilevel"/>
    <w:tmpl w:val="00000068"/>
    <w:name w:val="WWNum11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4" w15:restartNumberingAfterBreak="0">
    <w:nsid w:val="00000069"/>
    <w:multiLevelType w:val="multilevel"/>
    <w:tmpl w:val="00000069"/>
    <w:name w:val="WWNum11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5" w15:restartNumberingAfterBreak="0">
    <w:nsid w:val="0000006A"/>
    <w:multiLevelType w:val="multilevel"/>
    <w:tmpl w:val="0000006A"/>
    <w:name w:val="WWNum11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6" w15:restartNumberingAfterBreak="0">
    <w:nsid w:val="0000006B"/>
    <w:multiLevelType w:val="multilevel"/>
    <w:tmpl w:val="0000006B"/>
    <w:name w:val="WWNum113"/>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7" w15:restartNumberingAfterBreak="0">
    <w:nsid w:val="0000006C"/>
    <w:multiLevelType w:val="multilevel"/>
    <w:tmpl w:val="0000006C"/>
    <w:name w:val="WWNum114"/>
    <w:lvl w:ilvl="0">
      <w:start w:val="1"/>
      <w:numFmt w:val="decimal"/>
      <w:lvlText w:val="%1."/>
      <w:lvlJc w:val="left"/>
      <w:pPr>
        <w:tabs>
          <w:tab w:val="num" w:pos="0"/>
        </w:tabs>
        <w:ind w:left="720" w:hanging="360"/>
      </w:pPr>
      <w:rPr>
        <w:rFonts w:ascii="Times New Roman" w:hAnsi="Times New Roman" w:cs="Times New Roman"/>
        <w:sz w:val="24"/>
      </w:rPr>
    </w:lvl>
    <w:lvl w:ilvl="1">
      <w:start w:val="1"/>
      <w:numFmt w:val="decimal"/>
      <w:lvlText w:val="%1.%2."/>
      <w:lvlJc w:val="left"/>
      <w:pPr>
        <w:tabs>
          <w:tab w:val="num" w:pos="0"/>
        </w:tabs>
        <w:ind w:left="1152" w:hanging="432"/>
      </w:pPr>
      <w:rPr>
        <w:rFonts w:cs="Times New Roman"/>
      </w:rPr>
    </w:lvl>
    <w:lvl w:ilvl="2">
      <w:start w:val="1"/>
      <w:numFmt w:val="decimal"/>
      <w:lvlText w:val="%1.%2.%3."/>
      <w:lvlJc w:val="left"/>
      <w:pPr>
        <w:tabs>
          <w:tab w:val="num" w:pos="0"/>
        </w:tabs>
        <w:ind w:left="1584" w:hanging="504"/>
      </w:pPr>
      <w:rPr>
        <w:rFonts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08" w15:restartNumberingAfterBreak="0">
    <w:nsid w:val="0000006D"/>
    <w:multiLevelType w:val="multilevel"/>
    <w:tmpl w:val="0000006D"/>
    <w:name w:val="WWNum115"/>
    <w:lvl w:ilvl="0">
      <w:start w:val="1"/>
      <w:numFmt w:val="decimal"/>
      <w:lvlText w:val="%1)"/>
      <w:lvlJc w:val="left"/>
      <w:pPr>
        <w:tabs>
          <w:tab w:val="num" w:pos="1068"/>
        </w:tabs>
        <w:ind w:left="1068"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9" w15:restartNumberingAfterBreak="0">
    <w:nsid w:val="0000006E"/>
    <w:multiLevelType w:val="multilevel"/>
    <w:tmpl w:val="0000006E"/>
    <w:name w:val="WWNum116"/>
    <w:lvl w:ilvl="0">
      <w:start w:val="1"/>
      <w:numFmt w:val="decimal"/>
      <w:lvlText w:val="%1)"/>
      <w:lvlJc w:val="left"/>
      <w:pPr>
        <w:tabs>
          <w:tab w:val="num" w:pos="1068"/>
        </w:tabs>
        <w:ind w:left="1068"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0" w15:restartNumberingAfterBreak="0">
    <w:nsid w:val="0000006F"/>
    <w:multiLevelType w:val="multilevel"/>
    <w:tmpl w:val="0000006F"/>
    <w:name w:val="WWNum119"/>
    <w:lvl w:ilvl="0">
      <w:start w:val="1"/>
      <w:numFmt w:val="decimal"/>
      <w:lvlText w:val="%1)"/>
      <w:lvlJc w:val="left"/>
      <w:pPr>
        <w:tabs>
          <w:tab w:val="num" w:pos="0"/>
        </w:tabs>
        <w:ind w:left="601" w:hanging="360"/>
      </w:pPr>
      <w:rPr>
        <w:rFonts w:ascii="Times New Roman" w:hAnsi="Times New Roman" w:cs="Times New Roman"/>
        <w:sz w:val="24"/>
      </w:rPr>
    </w:lvl>
    <w:lvl w:ilvl="1">
      <w:start w:val="1"/>
      <w:numFmt w:val="lowerLetter"/>
      <w:lvlText w:val="%2."/>
      <w:lvlJc w:val="left"/>
      <w:pPr>
        <w:tabs>
          <w:tab w:val="num" w:pos="0"/>
        </w:tabs>
        <w:ind w:left="1321" w:hanging="360"/>
      </w:pPr>
      <w:rPr>
        <w:rFonts w:cs="Times New Roman"/>
      </w:rPr>
    </w:lvl>
    <w:lvl w:ilvl="2">
      <w:start w:val="1"/>
      <w:numFmt w:val="lowerRoman"/>
      <w:lvlText w:val="%3."/>
      <w:lvlJc w:val="right"/>
      <w:pPr>
        <w:tabs>
          <w:tab w:val="num" w:pos="0"/>
        </w:tabs>
        <w:ind w:left="2041" w:hanging="180"/>
      </w:pPr>
      <w:rPr>
        <w:rFonts w:cs="Times New Roman"/>
      </w:rPr>
    </w:lvl>
    <w:lvl w:ilvl="3">
      <w:start w:val="1"/>
      <w:numFmt w:val="decimal"/>
      <w:lvlText w:val="%4."/>
      <w:lvlJc w:val="left"/>
      <w:pPr>
        <w:tabs>
          <w:tab w:val="num" w:pos="0"/>
        </w:tabs>
        <w:ind w:left="2761" w:hanging="360"/>
      </w:pPr>
      <w:rPr>
        <w:rFonts w:cs="Times New Roman"/>
      </w:rPr>
    </w:lvl>
    <w:lvl w:ilvl="4">
      <w:start w:val="1"/>
      <w:numFmt w:val="lowerLetter"/>
      <w:lvlText w:val="%5."/>
      <w:lvlJc w:val="left"/>
      <w:pPr>
        <w:tabs>
          <w:tab w:val="num" w:pos="0"/>
        </w:tabs>
        <w:ind w:left="3481" w:hanging="360"/>
      </w:pPr>
      <w:rPr>
        <w:rFonts w:cs="Times New Roman"/>
      </w:rPr>
    </w:lvl>
    <w:lvl w:ilvl="5">
      <w:start w:val="1"/>
      <w:numFmt w:val="lowerRoman"/>
      <w:lvlText w:val="%6."/>
      <w:lvlJc w:val="right"/>
      <w:pPr>
        <w:tabs>
          <w:tab w:val="num" w:pos="0"/>
        </w:tabs>
        <w:ind w:left="4201" w:hanging="180"/>
      </w:pPr>
      <w:rPr>
        <w:rFonts w:cs="Times New Roman"/>
      </w:rPr>
    </w:lvl>
    <w:lvl w:ilvl="6">
      <w:start w:val="1"/>
      <w:numFmt w:val="decimal"/>
      <w:lvlText w:val="%7."/>
      <w:lvlJc w:val="left"/>
      <w:pPr>
        <w:tabs>
          <w:tab w:val="num" w:pos="0"/>
        </w:tabs>
        <w:ind w:left="4921" w:hanging="360"/>
      </w:pPr>
      <w:rPr>
        <w:rFonts w:cs="Times New Roman"/>
      </w:rPr>
    </w:lvl>
    <w:lvl w:ilvl="7">
      <w:start w:val="1"/>
      <w:numFmt w:val="lowerLetter"/>
      <w:lvlText w:val="%8."/>
      <w:lvlJc w:val="left"/>
      <w:pPr>
        <w:tabs>
          <w:tab w:val="num" w:pos="0"/>
        </w:tabs>
        <w:ind w:left="5641" w:hanging="360"/>
      </w:pPr>
      <w:rPr>
        <w:rFonts w:cs="Times New Roman"/>
      </w:rPr>
    </w:lvl>
    <w:lvl w:ilvl="8">
      <w:start w:val="1"/>
      <w:numFmt w:val="lowerRoman"/>
      <w:lvlText w:val="%9."/>
      <w:lvlJc w:val="right"/>
      <w:pPr>
        <w:tabs>
          <w:tab w:val="num" w:pos="0"/>
        </w:tabs>
        <w:ind w:left="6361" w:hanging="180"/>
      </w:pPr>
      <w:rPr>
        <w:rFonts w:cs="Times New Roman"/>
      </w:rPr>
    </w:lvl>
  </w:abstractNum>
  <w:abstractNum w:abstractNumId="111" w15:restartNumberingAfterBreak="0">
    <w:nsid w:val="00000070"/>
    <w:multiLevelType w:val="multilevel"/>
    <w:tmpl w:val="00000070"/>
    <w:name w:val="WWNum120"/>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2" w15:restartNumberingAfterBreak="0">
    <w:nsid w:val="00000071"/>
    <w:multiLevelType w:val="multilevel"/>
    <w:tmpl w:val="00000071"/>
    <w:name w:val="WWNum121"/>
    <w:lvl w:ilvl="0">
      <w:start w:val="1"/>
      <w:numFmt w:val="lowerLetter"/>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3" w15:restartNumberingAfterBreak="0">
    <w:nsid w:val="00000072"/>
    <w:multiLevelType w:val="multilevel"/>
    <w:tmpl w:val="00000072"/>
    <w:name w:val="WWNum122"/>
    <w:lvl w:ilvl="0">
      <w:start w:val="1"/>
      <w:numFmt w:val="lowerLetter"/>
      <w:lvlText w:val="%1)"/>
      <w:lvlJc w:val="left"/>
      <w:pPr>
        <w:tabs>
          <w:tab w:val="num" w:pos="0"/>
        </w:tabs>
        <w:ind w:left="286" w:hanging="570"/>
      </w:pPr>
      <w:rPr>
        <w:rFonts w:ascii="Times New Roman" w:hAnsi="Times New Roman" w:cs="Times New Roman"/>
        <w:sz w:val="24"/>
      </w:rPr>
    </w:lvl>
    <w:lvl w:ilvl="1">
      <w:start w:val="1"/>
      <w:numFmt w:val="lowerLetter"/>
      <w:lvlText w:val="%2."/>
      <w:lvlJc w:val="left"/>
      <w:pPr>
        <w:tabs>
          <w:tab w:val="num" w:pos="0"/>
        </w:tabs>
        <w:ind w:left="796" w:hanging="360"/>
      </w:pPr>
      <w:rPr>
        <w:rFonts w:cs="Times New Roman"/>
      </w:rPr>
    </w:lvl>
    <w:lvl w:ilvl="2">
      <w:start w:val="1"/>
      <w:numFmt w:val="lowerRoman"/>
      <w:lvlText w:val="%3."/>
      <w:lvlJc w:val="right"/>
      <w:pPr>
        <w:tabs>
          <w:tab w:val="num" w:pos="0"/>
        </w:tabs>
        <w:ind w:left="1516" w:hanging="180"/>
      </w:pPr>
      <w:rPr>
        <w:rFonts w:cs="Times New Roman"/>
      </w:rPr>
    </w:lvl>
    <w:lvl w:ilvl="3">
      <w:start w:val="1"/>
      <w:numFmt w:val="decimal"/>
      <w:lvlText w:val="%4."/>
      <w:lvlJc w:val="left"/>
      <w:pPr>
        <w:tabs>
          <w:tab w:val="num" w:pos="0"/>
        </w:tabs>
        <w:ind w:left="2236" w:hanging="360"/>
      </w:pPr>
      <w:rPr>
        <w:rFonts w:cs="Times New Roman"/>
      </w:rPr>
    </w:lvl>
    <w:lvl w:ilvl="4">
      <w:start w:val="1"/>
      <w:numFmt w:val="lowerLetter"/>
      <w:lvlText w:val="%5."/>
      <w:lvlJc w:val="left"/>
      <w:pPr>
        <w:tabs>
          <w:tab w:val="num" w:pos="0"/>
        </w:tabs>
        <w:ind w:left="2956" w:hanging="360"/>
      </w:pPr>
      <w:rPr>
        <w:rFonts w:cs="Times New Roman"/>
      </w:rPr>
    </w:lvl>
    <w:lvl w:ilvl="5">
      <w:start w:val="1"/>
      <w:numFmt w:val="lowerRoman"/>
      <w:lvlText w:val="%6."/>
      <w:lvlJc w:val="right"/>
      <w:pPr>
        <w:tabs>
          <w:tab w:val="num" w:pos="0"/>
        </w:tabs>
        <w:ind w:left="3676" w:hanging="180"/>
      </w:pPr>
      <w:rPr>
        <w:rFonts w:cs="Times New Roman"/>
      </w:rPr>
    </w:lvl>
    <w:lvl w:ilvl="6">
      <w:start w:val="1"/>
      <w:numFmt w:val="decimal"/>
      <w:lvlText w:val="%7."/>
      <w:lvlJc w:val="left"/>
      <w:pPr>
        <w:tabs>
          <w:tab w:val="num" w:pos="0"/>
        </w:tabs>
        <w:ind w:left="4396" w:hanging="360"/>
      </w:pPr>
      <w:rPr>
        <w:rFonts w:cs="Times New Roman"/>
      </w:rPr>
    </w:lvl>
    <w:lvl w:ilvl="7">
      <w:start w:val="1"/>
      <w:numFmt w:val="lowerLetter"/>
      <w:lvlText w:val="%8."/>
      <w:lvlJc w:val="left"/>
      <w:pPr>
        <w:tabs>
          <w:tab w:val="num" w:pos="0"/>
        </w:tabs>
        <w:ind w:left="5116" w:hanging="360"/>
      </w:pPr>
      <w:rPr>
        <w:rFonts w:cs="Times New Roman"/>
      </w:rPr>
    </w:lvl>
    <w:lvl w:ilvl="8">
      <w:start w:val="1"/>
      <w:numFmt w:val="lowerRoman"/>
      <w:lvlText w:val="%9."/>
      <w:lvlJc w:val="right"/>
      <w:pPr>
        <w:tabs>
          <w:tab w:val="num" w:pos="0"/>
        </w:tabs>
        <w:ind w:left="5836" w:hanging="180"/>
      </w:pPr>
      <w:rPr>
        <w:rFonts w:cs="Times New Roman"/>
      </w:rPr>
    </w:lvl>
  </w:abstractNum>
  <w:abstractNum w:abstractNumId="114" w15:restartNumberingAfterBreak="0">
    <w:nsid w:val="00000073"/>
    <w:multiLevelType w:val="multilevel"/>
    <w:tmpl w:val="00000073"/>
    <w:name w:val="WWNum123"/>
    <w:lvl w:ilvl="0">
      <w:start w:val="1"/>
      <w:numFmt w:val="lowerLetter"/>
      <w:lvlText w:val="%1)"/>
      <w:lvlJc w:val="left"/>
      <w:pPr>
        <w:tabs>
          <w:tab w:val="num" w:pos="0"/>
        </w:tabs>
        <w:ind w:left="76" w:hanging="360"/>
      </w:pPr>
      <w:rPr>
        <w:rFonts w:ascii="Times New Roman" w:hAnsi="Times New Roman" w:cs="Times New Roman"/>
        <w:sz w:val="24"/>
      </w:rPr>
    </w:lvl>
    <w:lvl w:ilvl="1">
      <w:start w:val="1"/>
      <w:numFmt w:val="lowerLetter"/>
      <w:lvlText w:val="%2."/>
      <w:lvlJc w:val="left"/>
      <w:pPr>
        <w:tabs>
          <w:tab w:val="num" w:pos="0"/>
        </w:tabs>
        <w:ind w:left="796" w:hanging="360"/>
      </w:pPr>
      <w:rPr>
        <w:rFonts w:cs="Times New Roman"/>
      </w:rPr>
    </w:lvl>
    <w:lvl w:ilvl="2">
      <w:start w:val="1"/>
      <w:numFmt w:val="lowerRoman"/>
      <w:lvlText w:val="%3."/>
      <w:lvlJc w:val="right"/>
      <w:pPr>
        <w:tabs>
          <w:tab w:val="num" w:pos="0"/>
        </w:tabs>
        <w:ind w:left="1516" w:hanging="180"/>
      </w:pPr>
      <w:rPr>
        <w:rFonts w:cs="Times New Roman"/>
      </w:rPr>
    </w:lvl>
    <w:lvl w:ilvl="3">
      <w:start w:val="1"/>
      <w:numFmt w:val="decimal"/>
      <w:lvlText w:val="%4."/>
      <w:lvlJc w:val="left"/>
      <w:pPr>
        <w:tabs>
          <w:tab w:val="num" w:pos="0"/>
        </w:tabs>
        <w:ind w:left="2236" w:hanging="360"/>
      </w:pPr>
      <w:rPr>
        <w:rFonts w:cs="Times New Roman"/>
      </w:rPr>
    </w:lvl>
    <w:lvl w:ilvl="4">
      <w:start w:val="1"/>
      <w:numFmt w:val="lowerLetter"/>
      <w:lvlText w:val="%5."/>
      <w:lvlJc w:val="left"/>
      <w:pPr>
        <w:tabs>
          <w:tab w:val="num" w:pos="0"/>
        </w:tabs>
        <w:ind w:left="2956" w:hanging="360"/>
      </w:pPr>
      <w:rPr>
        <w:rFonts w:cs="Times New Roman"/>
      </w:rPr>
    </w:lvl>
    <w:lvl w:ilvl="5">
      <w:start w:val="1"/>
      <w:numFmt w:val="lowerRoman"/>
      <w:lvlText w:val="%6."/>
      <w:lvlJc w:val="right"/>
      <w:pPr>
        <w:tabs>
          <w:tab w:val="num" w:pos="0"/>
        </w:tabs>
        <w:ind w:left="3676" w:hanging="180"/>
      </w:pPr>
      <w:rPr>
        <w:rFonts w:cs="Times New Roman"/>
      </w:rPr>
    </w:lvl>
    <w:lvl w:ilvl="6">
      <w:start w:val="1"/>
      <w:numFmt w:val="decimal"/>
      <w:lvlText w:val="%7."/>
      <w:lvlJc w:val="left"/>
      <w:pPr>
        <w:tabs>
          <w:tab w:val="num" w:pos="0"/>
        </w:tabs>
        <w:ind w:left="4396" w:hanging="360"/>
      </w:pPr>
      <w:rPr>
        <w:rFonts w:cs="Times New Roman"/>
      </w:rPr>
    </w:lvl>
    <w:lvl w:ilvl="7">
      <w:start w:val="1"/>
      <w:numFmt w:val="lowerLetter"/>
      <w:lvlText w:val="%8."/>
      <w:lvlJc w:val="left"/>
      <w:pPr>
        <w:tabs>
          <w:tab w:val="num" w:pos="0"/>
        </w:tabs>
        <w:ind w:left="5116" w:hanging="360"/>
      </w:pPr>
      <w:rPr>
        <w:rFonts w:cs="Times New Roman"/>
      </w:rPr>
    </w:lvl>
    <w:lvl w:ilvl="8">
      <w:start w:val="1"/>
      <w:numFmt w:val="lowerRoman"/>
      <w:lvlText w:val="%9."/>
      <w:lvlJc w:val="right"/>
      <w:pPr>
        <w:tabs>
          <w:tab w:val="num" w:pos="0"/>
        </w:tabs>
        <w:ind w:left="5836" w:hanging="180"/>
      </w:pPr>
      <w:rPr>
        <w:rFonts w:cs="Times New Roman"/>
      </w:rPr>
    </w:lvl>
  </w:abstractNum>
  <w:abstractNum w:abstractNumId="115" w15:restartNumberingAfterBreak="0">
    <w:nsid w:val="00000074"/>
    <w:multiLevelType w:val="multilevel"/>
    <w:tmpl w:val="00000074"/>
    <w:name w:val="WWNum12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6" w15:restartNumberingAfterBreak="0">
    <w:nsid w:val="00000075"/>
    <w:multiLevelType w:val="multilevel"/>
    <w:tmpl w:val="00000075"/>
    <w:name w:val="WWNum125"/>
    <w:lvl w:ilvl="0">
      <w:start w:val="1"/>
      <w:numFmt w:val="decimal"/>
      <w:lvlText w:val="%1."/>
      <w:lvlJc w:val="left"/>
      <w:pPr>
        <w:tabs>
          <w:tab w:val="num" w:pos="720"/>
        </w:tabs>
        <w:ind w:left="720" w:hanging="360"/>
      </w:pPr>
      <w:rPr>
        <w:sz w:val="24"/>
      </w:rPr>
    </w:lvl>
    <w:lvl w:ilvl="1">
      <w:start w:val="1"/>
      <w:numFmt w:val="decimal"/>
      <w:lvlText w:val="%1.%2."/>
      <w:lvlJc w:val="left"/>
      <w:pPr>
        <w:tabs>
          <w:tab w:val="num" w:pos="1440"/>
        </w:tabs>
        <w:ind w:left="1440" w:hanging="360"/>
      </w:pPr>
      <w:rPr>
        <w:sz w:val="24"/>
      </w:rPr>
    </w:lvl>
    <w:lvl w:ilvl="2">
      <w:start w:val="1"/>
      <w:numFmt w:val="decimal"/>
      <w:lvlText w:val="%1.%2.%3."/>
      <w:lvlJc w:val="left"/>
      <w:pPr>
        <w:tabs>
          <w:tab w:val="num" w:pos="2211"/>
        </w:tabs>
        <w:ind w:left="2211" w:hanging="283"/>
      </w:pPr>
    </w:lvl>
    <w:lvl w:ilvl="3">
      <w:start w:val="1"/>
      <w:numFmt w:val="decimal"/>
      <w:lvlText w:val="%1.%2.%3.%4."/>
      <w:lvlJc w:val="left"/>
      <w:pPr>
        <w:tabs>
          <w:tab w:val="num" w:pos="2880"/>
        </w:tabs>
        <w:ind w:left="2880" w:hanging="360"/>
      </w:pPr>
      <w:rPr>
        <w:rFonts w:hint="default"/>
      </w:rPr>
    </w:lvl>
    <w:lvl w:ilvl="4">
      <w:start w:val="1"/>
      <w:numFmt w:val="decimal"/>
      <w:lvlText w:val="%1.%2.%3.%4.%5."/>
      <w:lvlJc w:val="left"/>
      <w:pPr>
        <w:tabs>
          <w:tab w:val="num" w:pos="3600"/>
        </w:tabs>
        <w:ind w:left="3600" w:hanging="360"/>
      </w:pPr>
    </w:lvl>
    <w:lvl w:ilvl="5">
      <w:start w:val="1"/>
      <w:numFmt w:val="decimal"/>
      <w:lvlText w:val="%1.%2.%3.%4.%5.%6."/>
      <w:lvlJc w:val="left"/>
      <w:pPr>
        <w:tabs>
          <w:tab w:val="num" w:pos="4320"/>
        </w:tabs>
        <w:ind w:left="4320" w:hanging="180"/>
      </w:pPr>
    </w:lvl>
    <w:lvl w:ilvl="6">
      <w:start w:val="1"/>
      <w:numFmt w:val="decimal"/>
      <w:lvlText w:val="%1.%2.%3.%4.%5.%6.%7."/>
      <w:lvlJc w:val="left"/>
      <w:pPr>
        <w:tabs>
          <w:tab w:val="num" w:pos="5040"/>
        </w:tabs>
        <w:ind w:left="5040" w:hanging="360"/>
      </w:pPr>
      <w:rPr>
        <w:sz w:val="24"/>
      </w:rPr>
    </w:lvl>
    <w:lvl w:ilvl="7">
      <w:start w:val="1"/>
      <w:numFmt w:val="decimal"/>
      <w:lvlText w:val="%1.%2.%3.%4.%5.%6.%7.%8."/>
      <w:lvlJc w:val="left"/>
      <w:pPr>
        <w:tabs>
          <w:tab w:val="num" w:pos="5760"/>
        </w:tabs>
        <w:ind w:left="5760" w:hanging="360"/>
      </w:pPr>
    </w:lvl>
    <w:lvl w:ilvl="8">
      <w:start w:val="1"/>
      <w:numFmt w:val="decimal"/>
      <w:lvlText w:val="%1.%2.%3.%4.%5.%6.%7.%8.%9."/>
      <w:lvlJc w:val="left"/>
      <w:pPr>
        <w:tabs>
          <w:tab w:val="num" w:pos="6480"/>
        </w:tabs>
        <w:ind w:left="6480" w:hanging="180"/>
      </w:pPr>
    </w:lvl>
  </w:abstractNum>
  <w:abstractNum w:abstractNumId="117" w15:restartNumberingAfterBreak="0">
    <w:nsid w:val="00000076"/>
    <w:multiLevelType w:val="multilevel"/>
    <w:tmpl w:val="00000076"/>
    <w:name w:val="WWNum126"/>
    <w:lvl w:ilvl="0">
      <w:start w:val="1"/>
      <w:numFmt w:val="decimal"/>
      <w:lvlText w:val="%1."/>
      <w:lvlJc w:val="left"/>
      <w:pPr>
        <w:tabs>
          <w:tab w:val="num" w:pos="0"/>
        </w:tabs>
        <w:ind w:left="2160" w:hanging="360"/>
      </w:pPr>
      <w:rPr>
        <w:rFonts w:ascii="Times New Roman" w:hAnsi="Times New Roman" w:cs="Times New Roman"/>
        <w:sz w:val="24"/>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18" w15:restartNumberingAfterBreak="0">
    <w:nsid w:val="00000077"/>
    <w:multiLevelType w:val="multilevel"/>
    <w:tmpl w:val="00000077"/>
    <w:name w:val="WWNum127"/>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9" w15:restartNumberingAfterBreak="0">
    <w:nsid w:val="00000078"/>
    <w:multiLevelType w:val="multilevel"/>
    <w:tmpl w:val="00000078"/>
    <w:name w:val="WWNum128"/>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0" w15:restartNumberingAfterBreak="0">
    <w:nsid w:val="00000079"/>
    <w:multiLevelType w:val="multilevel"/>
    <w:tmpl w:val="00000079"/>
    <w:name w:val="WWNum129"/>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1" w15:restartNumberingAfterBreak="0">
    <w:nsid w:val="0000007A"/>
    <w:multiLevelType w:val="multilevel"/>
    <w:tmpl w:val="0000007A"/>
    <w:name w:val="WWNum13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2" w15:restartNumberingAfterBreak="0">
    <w:nsid w:val="0000007B"/>
    <w:multiLevelType w:val="multilevel"/>
    <w:tmpl w:val="0000007B"/>
    <w:name w:val="WWNum131"/>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3" w15:restartNumberingAfterBreak="0">
    <w:nsid w:val="0000007C"/>
    <w:multiLevelType w:val="multilevel"/>
    <w:tmpl w:val="0000007C"/>
    <w:name w:val="WWNum13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4" w15:restartNumberingAfterBreak="0">
    <w:nsid w:val="0000007D"/>
    <w:multiLevelType w:val="multilevel"/>
    <w:tmpl w:val="0000007D"/>
    <w:name w:val="WWNum13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5" w15:restartNumberingAfterBreak="0">
    <w:nsid w:val="0000007E"/>
    <w:multiLevelType w:val="multilevel"/>
    <w:tmpl w:val="0000007E"/>
    <w:name w:val="WWNum135"/>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6" w15:restartNumberingAfterBreak="0">
    <w:nsid w:val="0000007F"/>
    <w:multiLevelType w:val="multilevel"/>
    <w:tmpl w:val="0000007F"/>
    <w:name w:val="WWNum13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7" w15:restartNumberingAfterBreak="0">
    <w:nsid w:val="00000080"/>
    <w:multiLevelType w:val="multilevel"/>
    <w:tmpl w:val="00000080"/>
    <w:name w:val="WWNum137"/>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8" w15:restartNumberingAfterBreak="0">
    <w:nsid w:val="00000081"/>
    <w:multiLevelType w:val="multilevel"/>
    <w:tmpl w:val="00000081"/>
    <w:name w:val="WWNum138"/>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9" w15:restartNumberingAfterBreak="0">
    <w:nsid w:val="00000082"/>
    <w:multiLevelType w:val="multilevel"/>
    <w:tmpl w:val="00000082"/>
    <w:name w:val="WWNum139"/>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0" w15:restartNumberingAfterBreak="0">
    <w:nsid w:val="00000083"/>
    <w:multiLevelType w:val="multilevel"/>
    <w:tmpl w:val="00000083"/>
    <w:name w:val="WWNum141"/>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1" w15:restartNumberingAfterBreak="0">
    <w:nsid w:val="00C52580"/>
    <w:multiLevelType w:val="multilevel"/>
    <w:tmpl w:val="A7CE1E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2" w15:restartNumberingAfterBreak="0">
    <w:nsid w:val="01123922"/>
    <w:multiLevelType w:val="multilevel"/>
    <w:tmpl w:val="0B0632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3" w15:restartNumberingAfterBreak="0">
    <w:nsid w:val="01F30621"/>
    <w:multiLevelType w:val="multilevel"/>
    <w:tmpl w:val="B16AA1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4" w15:restartNumberingAfterBreak="0">
    <w:nsid w:val="038239EA"/>
    <w:multiLevelType w:val="hybridMultilevel"/>
    <w:tmpl w:val="FC2CAD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049E5691"/>
    <w:multiLevelType w:val="multilevel"/>
    <w:tmpl w:val="6FD239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6" w15:restartNumberingAfterBreak="0">
    <w:nsid w:val="05611456"/>
    <w:multiLevelType w:val="multilevel"/>
    <w:tmpl w:val="A84A8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7" w15:restartNumberingAfterBreak="0">
    <w:nsid w:val="05A66759"/>
    <w:multiLevelType w:val="multilevel"/>
    <w:tmpl w:val="408A6B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8" w15:restartNumberingAfterBreak="0">
    <w:nsid w:val="0615112B"/>
    <w:multiLevelType w:val="multilevel"/>
    <w:tmpl w:val="93F24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9" w15:restartNumberingAfterBreak="0">
    <w:nsid w:val="07143EB5"/>
    <w:multiLevelType w:val="multilevel"/>
    <w:tmpl w:val="E1AE64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0" w15:restartNumberingAfterBreak="0">
    <w:nsid w:val="075457DA"/>
    <w:multiLevelType w:val="multilevel"/>
    <w:tmpl w:val="05C008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1" w15:restartNumberingAfterBreak="0">
    <w:nsid w:val="08251246"/>
    <w:multiLevelType w:val="multilevel"/>
    <w:tmpl w:val="99F616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2" w15:restartNumberingAfterBreak="0">
    <w:nsid w:val="096D565C"/>
    <w:multiLevelType w:val="multilevel"/>
    <w:tmpl w:val="BB4AB6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3" w15:restartNumberingAfterBreak="0">
    <w:nsid w:val="09757736"/>
    <w:multiLevelType w:val="multilevel"/>
    <w:tmpl w:val="5596EBF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4" w15:restartNumberingAfterBreak="0">
    <w:nsid w:val="09C205EB"/>
    <w:multiLevelType w:val="multilevel"/>
    <w:tmpl w:val="83B055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5" w15:restartNumberingAfterBreak="0">
    <w:nsid w:val="0A186DD1"/>
    <w:multiLevelType w:val="multilevel"/>
    <w:tmpl w:val="791C91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6" w15:restartNumberingAfterBreak="0">
    <w:nsid w:val="0A31279F"/>
    <w:multiLevelType w:val="multilevel"/>
    <w:tmpl w:val="97201D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7" w15:restartNumberingAfterBreak="0">
    <w:nsid w:val="0A691642"/>
    <w:multiLevelType w:val="multilevel"/>
    <w:tmpl w:val="12FA7BB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8" w15:restartNumberingAfterBreak="0">
    <w:nsid w:val="0CCE6564"/>
    <w:multiLevelType w:val="multilevel"/>
    <w:tmpl w:val="052AA08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9" w15:restartNumberingAfterBreak="0">
    <w:nsid w:val="0D24516F"/>
    <w:multiLevelType w:val="multilevel"/>
    <w:tmpl w:val="ADDC47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0" w15:restartNumberingAfterBreak="0">
    <w:nsid w:val="0D4E1149"/>
    <w:multiLevelType w:val="multilevel"/>
    <w:tmpl w:val="9AC62F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1" w15:restartNumberingAfterBreak="0">
    <w:nsid w:val="0DAB02A0"/>
    <w:multiLevelType w:val="multilevel"/>
    <w:tmpl w:val="5844B2B4"/>
    <w:lvl w:ilvl="0">
      <w:start w:val="1"/>
      <w:numFmt w:val="decimal"/>
      <w:lvlText w:val="%1."/>
      <w:lvlJc w:val="left"/>
      <w:pPr>
        <w:ind w:left="720" w:hanging="360"/>
      </w:pPr>
    </w:lvl>
    <w:lvl w:ilvl="1">
      <w:start w:val="1"/>
      <w:numFmt w:val="decimal"/>
      <w:lvlText w:val="%2)"/>
      <w:lvlJc w:val="left"/>
      <w:pPr>
        <w:ind w:left="1440" w:hanging="360"/>
      </w:pPr>
      <w:rPr>
        <w:b w:val="0"/>
        <w:bCs w:val="0"/>
        <w:strike w:val="0"/>
        <w:color w:val="auto"/>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2" w15:restartNumberingAfterBreak="0">
    <w:nsid w:val="0F7B0DB9"/>
    <w:multiLevelType w:val="multilevel"/>
    <w:tmpl w:val="381AB4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3" w15:restartNumberingAfterBreak="0">
    <w:nsid w:val="0FEF0051"/>
    <w:multiLevelType w:val="multilevel"/>
    <w:tmpl w:val="B47C71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4" w15:restartNumberingAfterBreak="0">
    <w:nsid w:val="10164285"/>
    <w:multiLevelType w:val="multilevel"/>
    <w:tmpl w:val="6CBA79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5" w15:restartNumberingAfterBreak="0">
    <w:nsid w:val="11AA4DAF"/>
    <w:multiLevelType w:val="multilevel"/>
    <w:tmpl w:val="D3B0A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6" w15:restartNumberingAfterBreak="0">
    <w:nsid w:val="138E6D22"/>
    <w:multiLevelType w:val="multilevel"/>
    <w:tmpl w:val="1A127D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7" w15:restartNumberingAfterBreak="0">
    <w:nsid w:val="13A55671"/>
    <w:multiLevelType w:val="multilevel"/>
    <w:tmpl w:val="EC5AC1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8" w15:restartNumberingAfterBreak="0">
    <w:nsid w:val="155A5294"/>
    <w:multiLevelType w:val="multilevel"/>
    <w:tmpl w:val="CDA251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9" w15:restartNumberingAfterBreak="0">
    <w:nsid w:val="1584139B"/>
    <w:multiLevelType w:val="multilevel"/>
    <w:tmpl w:val="A6464B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0" w15:restartNumberingAfterBreak="0">
    <w:nsid w:val="15D65535"/>
    <w:multiLevelType w:val="hybridMultilevel"/>
    <w:tmpl w:val="312E1F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165D1DF4"/>
    <w:multiLevelType w:val="multilevel"/>
    <w:tmpl w:val="9D9E1C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2" w15:restartNumberingAfterBreak="0">
    <w:nsid w:val="168E019B"/>
    <w:multiLevelType w:val="multilevel"/>
    <w:tmpl w:val="7A26A1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3" w15:restartNumberingAfterBreak="0">
    <w:nsid w:val="17D02A07"/>
    <w:multiLevelType w:val="multilevel"/>
    <w:tmpl w:val="FA4867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4" w15:restartNumberingAfterBreak="0">
    <w:nsid w:val="182D2BC4"/>
    <w:multiLevelType w:val="multilevel"/>
    <w:tmpl w:val="75188B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5" w15:restartNumberingAfterBreak="0">
    <w:nsid w:val="187C149D"/>
    <w:multiLevelType w:val="multilevel"/>
    <w:tmpl w:val="EE5261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6" w15:restartNumberingAfterBreak="0">
    <w:nsid w:val="18A63C31"/>
    <w:multiLevelType w:val="multilevel"/>
    <w:tmpl w:val="C52A8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7" w15:restartNumberingAfterBreak="0">
    <w:nsid w:val="18B0456E"/>
    <w:multiLevelType w:val="multilevel"/>
    <w:tmpl w:val="BA7826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8" w15:restartNumberingAfterBreak="0">
    <w:nsid w:val="18E823A4"/>
    <w:multiLevelType w:val="hybridMultilevel"/>
    <w:tmpl w:val="079E96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9" w15:restartNumberingAfterBreak="0">
    <w:nsid w:val="1A2956B8"/>
    <w:multiLevelType w:val="multilevel"/>
    <w:tmpl w:val="2D521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0" w15:restartNumberingAfterBreak="0">
    <w:nsid w:val="1A3D49EF"/>
    <w:multiLevelType w:val="multilevel"/>
    <w:tmpl w:val="365245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1" w15:restartNumberingAfterBreak="0">
    <w:nsid w:val="1DA8794A"/>
    <w:multiLevelType w:val="multilevel"/>
    <w:tmpl w:val="DEA4F1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2" w15:restartNumberingAfterBreak="0">
    <w:nsid w:val="1DC537D1"/>
    <w:multiLevelType w:val="multilevel"/>
    <w:tmpl w:val="0038B9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3" w15:restartNumberingAfterBreak="0">
    <w:nsid w:val="1E3469E9"/>
    <w:multiLevelType w:val="multilevel"/>
    <w:tmpl w:val="DAAEE6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4" w15:restartNumberingAfterBreak="0">
    <w:nsid w:val="1FF1234A"/>
    <w:multiLevelType w:val="multilevel"/>
    <w:tmpl w:val="212E6B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5" w15:restartNumberingAfterBreak="0">
    <w:nsid w:val="1FFD58EF"/>
    <w:multiLevelType w:val="hybridMultilevel"/>
    <w:tmpl w:val="2F7AC7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201A4950"/>
    <w:multiLevelType w:val="multilevel"/>
    <w:tmpl w:val="DD8A8ABA"/>
    <w:lvl w:ilvl="0">
      <w:start w:val="10"/>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77" w15:restartNumberingAfterBreak="0">
    <w:nsid w:val="20E11BCB"/>
    <w:multiLevelType w:val="multilevel"/>
    <w:tmpl w:val="E8C0B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8" w15:restartNumberingAfterBreak="0">
    <w:nsid w:val="21870153"/>
    <w:multiLevelType w:val="multilevel"/>
    <w:tmpl w:val="D74299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9" w15:restartNumberingAfterBreak="0">
    <w:nsid w:val="21D92E7F"/>
    <w:multiLevelType w:val="multilevel"/>
    <w:tmpl w:val="DEEA41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0" w15:restartNumberingAfterBreak="0">
    <w:nsid w:val="223C0145"/>
    <w:multiLevelType w:val="multilevel"/>
    <w:tmpl w:val="D608A2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1" w15:restartNumberingAfterBreak="0">
    <w:nsid w:val="22F079B6"/>
    <w:multiLevelType w:val="multilevel"/>
    <w:tmpl w:val="1660B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2" w15:restartNumberingAfterBreak="0">
    <w:nsid w:val="238856B0"/>
    <w:multiLevelType w:val="multilevel"/>
    <w:tmpl w:val="AD4241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3" w15:restartNumberingAfterBreak="0">
    <w:nsid w:val="2432576A"/>
    <w:multiLevelType w:val="hybridMultilevel"/>
    <w:tmpl w:val="AAE0C87C"/>
    <w:lvl w:ilvl="0" w:tplc="8D902E24">
      <w:start w:val="1"/>
      <w:numFmt w:val="decimal"/>
      <w:lvlText w:val="%1)"/>
      <w:lvlJc w:val="left"/>
      <w:pPr>
        <w:ind w:left="1440" w:hanging="360"/>
      </w:pPr>
      <w:rPr>
        <w:rFonts w:hint="default"/>
        <w:b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253F0FAF"/>
    <w:multiLevelType w:val="multilevel"/>
    <w:tmpl w:val="C2DC09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5" w15:restartNumberingAfterBreak="0">
    <w:nsid w:val="268B5447"/>
    <w:multiLevelType w:val="multilevel"/>
    <w:tmpl w:val="FE801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6" w15:restartNumberingAfterBreak="0">
    <w:nsid w:val="27DC6D83"/>
    <w:multiLevelType w:val="multilevel"/>
    <w:tmpl w:val="2004B2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7" w15:restartNumberingAfterBreak="0">
    <w:nsid w:val="28A87C09"/>
    <w:multiLevelType w:val="multilevel"/>
    <w:tmpl w:val="8410E6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8" w15:restartNumberingAfterBreak="0">
    <w:nsid w:val="292E7694"/>
    <w:multiLevelType w:val="hybridMultilevel"/>
    <w:tmpl w:val="D3D654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29501FAA"/>
    <w:multiLevelType w:val="multilevel"/>
    <w:tmpl w:val="F2E03B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0" w15:restartNumberingAfterBreak="0">
    <w:nsid w:val="298F1650"/>
    <w:multiLevelType w:val="multilevel"/>
    <w:tmpl w:val="3C029A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1" w15:restartNumberingAfterBreak="0">
    <w:nsid w:val="2A942ABC"/>
    <w:multiLevelType w:val="multilevel"/>
    <w:tmpl w:val="352A0D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2" w15:restartNumberingAfterBreak="0">
    <w:nsid w:val="2B743444"/>
    <w:multiLevelType w:val="multilevel"/>
    <w:tmpl w:val="ABDE00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3" w15:restartNumberingAfterBreak="0">
    <w:nsid w:val="2D01312B"/>
    <w:multiLevelType w:val="multilevel"/>
    <w:tmpl w:val="F0CA19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4" w15:restartNumberingAfterBreak="0">
    <w:nsid w:val="2D3E7118"/>
    <w:multiLevelType w:val="multilevel"/>
    <w:tmpl w:val="ED768E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5" w15:restartNumberingAfterBreak="0">
    <w:nsid w:val="2D6D6D08"/>
    <w:multiLevelType w:val="multilevel"/>
    <w:tmpl w:val="42BE02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6" w15:restartNumberingAfterBreak="0">
    <w:nsid w:val="2D990A6B"/>
    <w:multiLevelType w:val="multilevel"/>
    <w:tmpl w:val="B8F063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7" w15:restartNumberingAfterBreak="0">
    <w:nsid w:val="2F1C7BE2"/>
    <w:multiLevelType w:val="multilevel"/>
    <w:tmpl w:val="CFBAC3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8" w15:restartNumberingAfterBreak="0">
    <w:nsid w:val="2FFA41C4"/>
    <w:multiLevelType w:val="multilevel"/>
    <w:tmpl w:val="672ECA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9" w15:restartNumberingAfterBreak="0">
    <w:nsid w:val="3016783B"/>
    <w:multiLevelType w:val="multilevel"/>
    <w:tmpl w:val="A7F268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0" w15:restartNumberingAfterBreak="0">
    <w:nsid w:val="30A03711"/>
    <w:multiLevelType w:val="multilevel"/>
    <w:tmpl w:val="A05C89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1" w15:restartNumberingAfterBreak="0">
    <w:nsid w:val="30D22E6D"/>
    <w:multiLevelType w:val="multilevel"/>
    <w:tmpl w:val="A0B020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2" w15:restartNumberingAfterBreak="0">
    <w:nsid w:val="30FF59CC"/>
    <w:multiLevelType w:val="multilevel"/>
    <w:tmpl w:val="6BFC03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3" w15:restartNumberingAfterBreak="0">
    <w:nsid w:val="32B50F30"/>
    <w:multiLevelType w:val="multilevel"/>
    <w:tmpl w:val="98186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4" w15:restartNumberingAfterBreak="0">
    <w:nsid w:val="343772F1"/>
    <w:multiLevelType w:val="multilevel"/>
    <w:tmpl w:val="972024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5" w15:restartNumberingAfterBreak="0">
    <w:nsid w:val="34B5351B"/>
    <w:multiLevelType w:val="multilevel"/>
    <w:tmpl w:val="1082B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6" w15:restartNumberingAfterBreak="0">
    <w:nsid w:val="355376F7"/>
    <w:multiLevelType w:val="multilevel"/>
    <w:tmpl w:val="64C2DE3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7" w15:restartNumberingAfterBreak="0">
    <w:nsid w:val="36035BA0"/>
    <w:multiLevelType w:val="multilevel"/>
    <w:tmpl w:val="E2A67458"/>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08" w15:restartNumberingAfterBreak="0">
    <w:nsid w:val="38B53E5B"/>
    <w:multiLevelType w:val="multilevel"/>
    <w:tmpl w:val="C86C70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9" w15:restartNumberingAfterBreak="0">
    <w:nsid w:val="38C4743B"/>
    <w:multiLevelType w:val="multilevel"/>
    <w:tmpl w:val="B6B0F1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0" w15:restartNumberingAfterBreak="0">
    <w:nsid w:val="38CB09B4"/>
    <w:multiLevelType w:val="multilevel"/>
    <w:tmpl w:val="CD9C5B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1" w15:restartNumberingAfterBreak="0">
    <w:nsid w:val="39146517"/>
    <w:multiLevelType w:val="multilevel"/>
    <w:tmpl w:val="D4B4B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2" w15:restartNumberingAfterBreak="0">
    <w:nsid w:val="39AE7F71"/>
    <w:multiLevelType w:val="multilevel"/>
    <w:tmpl w:val="B92EBA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3" w15:restartNumberingAfterBreak="0">
    <w:nsid w:val="3B54485B"/>
    <w:multiLevelType w:val="multilevel"/>
    <w:tmpl w:val="433A60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4" w15:restartNumberingAfterBreak="0">
    <w:nsid w:val="3C827D89"/>
    <w:multiLevelType w:val="multilevel"/>
    <w:tmpl w:val="9C4C8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5" w15:restartNumberingAfterBreak="0">
    <w:nsid w:val="3DA46EDE"/>
    <w:multiLevelType w:val="multilevel"/>
    <w:tmpl w:val="FD12247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6" w15:restartNumberingAfterBreak="0">
    <w:nsid w:val="3DDA24CE"/>
    <w:multiLevelType w:val="multilevel"/>
    <w:tmpl w:val="6A8850B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7" w15:restartNumberingAfterBreak="0">
    <w:nsid w:val="3E1E387B"/>
    <w:multiLevelType w:val="multilevel"/>
    <w:tmpl w:val="1F149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8" w15:restartNumberingAfterBreak="0">
    <w:nsid w:val="3EE357BF"/>
    <w:multiLevelType w:val="multilevel"/>
    <w:tmpl w:val="06322D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9" w15:restartNumberingAfterBreak="0">
    <w:nsid w:val="3F211587"/>
    <w:multiLevelType w:val="multilevel"/>
    <w:tmpl w:val="172C4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0" w15:restartNumberingAfterBreak="0">
    <w:nsid w:val="3F8B05AD"/>
    <w:multiLevelType w:val="multilevel"/>
    <w:tmpl w:val="D2C46A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1" w15:restartNumberingAfterBreak="0">
    <w:nsid w:val="3FA26089"/>
    <w:multiLevelType w:val="multilevel"/>
    <w:tmpl w:val="48EA8E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2" w15:restartNumberingAfterBreak="0">
    <w:nsid w:val="40AB17E4"/>
    <w:multiLevelType w:val="multilevel"/>
    <w:tmpl w:val="85D6F4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3" w15:restartNumberingAfterBreak="0">
    <w:nsid w:val="412F57C1"/>
    <w:multiLevelType w:val="multilevel"/>
    <w:tmpl w:val="9E9427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4" w15:restartNumberingAfterBreak="0">
    <w:nsid w:val="41731B36"/>
    <w:multiLevelType w:val="multilevel"/>
    <w:tmpl w:val="39283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5" w15:restartNumberingAfterBreak="0">
    <w:nsid w:val="41D01937"/>
    <w:multiLevelType w:val="multilevel"/>
    <w:tmpl w:val="F036EB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6" w15:restartNumberingAfterBreak="0">
    <w:nsid w:val="42D36869"/>
    <w:multiLevelType w:val="multilevel"/>
    <w:tmpl w:val="C52CBD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7" w15:restartNumberingAfterBreak="0">
    <w:nsid w:val="44110EDE"/>
    <w:multiLevelType w:val="hybridMultilevel"/>
    <w:tmpl w:val="16F06C8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8" w15:restartNumberingAfterBreak="0">
    <w:nsid w:val="443D2D46"/>
    <w:multiLevelType w:val="multilevel"/>
    <w:tmpl w:val="32CAFB9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9" w15:restartNumberingAfterBreak="0">
    <w:nsid w:val="45A62F1B"/>
    <w:multiLevelType w:val="multilevel"/>
    <w:tmpl w:val="9C2E00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0" w15:restartNumberingAfterBreak="0">
    <w:nsid w:val="45B86459"/>
    <w:multiLevelType w:val="multilevel"/>
    <w:tmpl w:val="CE2A9A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1" w15:restartNumberingAfterBreak="0">
    <w:nsid w:val="46212113"/>
    <w:multiLevelType w:val="multilevel"/>
    <w:tmpl w:val="276832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2" w15:restartNumberingAfterBreak="0">
    <w:nsid w:val="46352770"/>
    <w:multiLevelType w:val="multilevel"/>
    <w:tmpl w:val="520C11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3" w15:restartNumberingAfterBreak="0">
    <w:nsid w:val="470E21E8"/>
    <w:multiLevelType w:val="multilevel"/>
    <w:tmpl w:val="128E2E8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4" w15:restartNumberingAfterBreak="0">
    <w:nsid w:val="471D61B7"/>
    <w:multiLevelType w:val="multilevel"/>
    <w:tmpl w:val="CC38F7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5" w15:restartNumberingAfterBreak="0">
    <w:nsid w:val="47AD713D"/>
    <w:multiLevelType w:val="multilevel"/>
    <w:tmpl w:val="EF1CC3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6" w15:restartNumberingAfterBreak="0">
    <w:nsid w:val="47DC78C4"/>
    <w:multiLevelType w:val="multilevel"/>
    <w:tmpl w:val="B2A04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7" w15:restartNumberingAfterBreak="0">
    <w:nsid w:val="4888504E"/>
    <w:multiLevelType w:val="multilevel"/>
    <w:tmpl w:val="E9F4F0C8"/>
    <w:lvl w:ilvl="0">
      <w:start w:val="1"/>
      <w:numFmt w:val="decimal"/>
      <w:lvlText w:val="%1."/>
      <w:lvlJc w:val="left"/>
      <w:pPr>
        <w:ind w:left="720" w:hanging="360"/>
      </w:pPr>
      <w:rPr>
        <w:i w:val="0"/>
        <w:i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8" w15:restartNumberingAfterBreak="0">
    <w:nsid w:val="48BD4706"/>
    <w:multiLevelType w:val="multilevel"/>
    <w:tmpl w:val="006223D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9" w15:restartNumberingAfterBreak="0">
    <w:nsid w:val="4A0C0395"/>
    <w:multiLevelType w:val="multilevel"/>
    <w:tmpl w:val="3CB678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0" w15:restartNumberingAfterBreak="0">
    <w:nsid w:val="4A863DD2"/>
    <w:multiLevelType w:val="multilevel"/>
    <w:tmpl w:val="D18C6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1" w15:restartNumberingAfterBreak="0">
    <w:nsid w:val="4AEB53F3"/>
    <w:multiLevelType w:val="multilevel"/>
    <w:tmpl w:val="A860FB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2" w15:restartNumberingAfterBreak="0">
    <w:nsid w:val="4C4E7FC3"/>
    <w:multiLevelType w:val="multilevel"/>
    <w:tmpl w:val="503C9E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3" w15:restartNumberingAfterBreak="0">
    <w:nsid w:val="4CB155E8"/>
    <w:multiLevelType w:val="multilevel"/>
    <w:tmpl w:val="D35635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4" w15:restartNumberingAfterBreak="0">
    <w:nsid w:val="4E0716A9"/>
    <w:multiLevelType w:val="multilevel"/>
    <w:tmpl w:val="32E02B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5" w15:restartNumberingAfterBreak="0">
    <w:nsid w:val="4F1F0F1F"/>
    <w:multiLevelType w:val="multilevel"/>
    <w:tmpl w:val="9314DF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6" w15:restartNumberingAfterBreak="0">
    <w:nsid w:val="4FFD6CC4"/>
    <w:multiLevelType w:val="multilevel"/>
    <w:tmpl w:val="E0E659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7" w15:restartNumberingAfterBreak="0">
    <w:nsid w:val="501F76BB"/>
    <w:multiLevelType w:val="multilevel"/>
    <w:tmpl w:val="7F1E1E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8" w15:restartNumberingAfterBreak="0">
    <w:nsid w:val="503957F9"/>
    <w:multiLevelType w:val="multilevel"/>
    <w:tmpl w:val="83EC7C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9" w15:restartNumberingAfterBreak="0">
    <w:nsid w:val="50A0541D"/>
    <w:multiLevelType w:val="multilevel"/>
    <w:tmpl w:val="4FF4B3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0" w15:restartNumberingAfterBreak="0">
    <w:nsid w:val="54712E10"/>
    <w:multiLevelType w:val="multilevel"/>
    <w:tmpl w:val="2D36CC32"/>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51" w15:restartNumberingAfterBreak="0">
    <w:nsid w:val="55BD7471"/>
    <w:multiLevelType w:val="multilevel"/>
    <w:tmpl w:val="D23A83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2" w15:restartNumberingAfterBreak="0">
    <w:nsid w:val="55C06862"/>
    <w:multiLevelType w:val="multilevel"/>
    <w:tmpl w:val="AA82EC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3" w15:restartNumberingAfterBreak="0">
    <w:nsid w:val="55CE1381"/>
    <w:multiLevelType w:val="hybridMultilevel"/>
    <w:tmpl w:val="BCD862E6"/>
    <w:lvl w:ilvl="0" w:tplc="9000BA62">
      <w:start w:val="1"/>
      <w:numFmt w:val="decimal"/>
      <w:lvlText w:val="%1."/>
      <w:lvlJc w:val="left"/>
      <w:pPr>
        <w:ind w:left="720" w:hanging="360"/>
      </w:pPr>
    </w:lvl>
    <w:lvl w:ilvl="1" w:tplc="CBB67D60">
      <w:start w:val="1"/>
      <w:numFmt w:val="lowerLetter"/>
      <w:lvlText w:val="%2."/>
      <w:lvlJc w:val="left"/>
      <w:pPr>
        <w:ind w:left="1440" w:hanging="360"/>
      </w:pPr>
    </w:lvl>
    <w:lvl w:ilvl="2" w:tplc="31B0B472">
      <w:start w:val="1"/>
      <w:numFmt w:val="lowerRoman"/>
      <w:lvlText w:val="%3."/>
      <w:lvlJc w:val="right"/>
      <w:pPr>
        <w:ind w:left="2160" w:hanging="180"/>
      </w:pPr>
    </w:lvl>
    <w:lvl w:ilvl="3" w:tplc="FC780B38">
      <w:start w:val="1"/>
      <w:numFmt w:val="decimal"/>
      <w:lvlText w:val="%4."/>
      <w:lvlJc w:val="left"/>
      <w:pPr>
        <w:ind w:left="2880" w:hanging="360"/>
      </w:pPr>
    </w:lvl>
    <w:lvl w:ilvl="4" w:tplc="BB321A5A">
      <w:start w:val="1"/>
      <w:numFmt w:val="lowerLetter"/>
      <w:lvlText w:val="%5."/>
      <w:lvlJc w:val="left"/>
      <w:pPr>
        <w:ind w:left="3600" w:hanging="360"/>
      </w:pPr>
    </w:lvl>
    <w:lvl w:ilvl="5" w:tplc="68A02770">
      <w:start w:val="1"/>
      <w:numFmt w:val="lowerRoman"/>
      <w:lvlText w:val="%6."/>
      <w:lvlJc w:val="right"/>
      <w:pPr>
        <w:ind w:left="4320" w:hanging="180"/>
      </w:pPr>
    </w:lvl>
    <w:lvl w:ilvl="6" w:tplc="4D08C24E">
      <w:start w:val="1"/>
      <w:numFmt w:val="decimal"/>
      <w:lvlText w:val="%7."/>
      <w:lvlJc w:val="left"/>
      <w:pPr>
        <w:ind w:left="5040" w:hanging="360"/>
      </w:pPr>
    </w:lvl>
    <w:lvl w:ilvl="7" w:tplc="BEECF944">
      <w:start w:val="1"/>
      <w:numFmt w:val="lowerLetter"/>
      <w:lvlText w:val="%8."/>
      <w:lvlJc w:val="left"/>
      <w:pPr>
        <w:ind w:left="5760" w:hanging="360"/>
      </w:pPr>
    </w:lvl>
    <w:lvl w:ilvl="8" w:tplc="64429ED2">
      <w:start w:val="1"/>
      <w:numFmt w:val="lowerRoman"/>
      <w:lvlText w:val="%9."/>
      <w:lvlJc w:val="right"/>
      <w:pPr>
        <w:ind w:left="6480" w:hanging="180"/>
      </w:pPr>
    </w:lvl>
  </w:abstractNum>
  <w:abstractNum w:abstractNumId="254" w15:restartNumberingAfterBreak="0">
    <w:nsid w:val="55D76C45"/>
    <w:multiLevelType w:val="hybridMultilevel"/>
    <w:tmpl w:val="5FBC4B32"/>
    <w:lvl w:ilvl="0" w:tplc="0B949C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564F55B5"/>
    <w:multiLevelType w:val="multilevel"/>
    <w:tmpl w:val="B442F5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6" w15:restartNumberingAfterBreak="0">
    <w:nsid w:val="567102D9"/>
    <w:multiLevelType w:val="multilevel"/>
    <w:tmpl w:val="C92E8A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7" w15:restartNumberingAfterBreak="0">
    <w:nsid w:val="57CD2D5A"/>
    <w:multiLevelType w:val="multilevel"/>
    <w:tmpl w:val="06729F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8" w15:restartNumberingAfterBreak="0">
    <w:nsid w:val="580200C8"/>
    <w:multiLevelType w:val="multilevel"/>
    <w:tmpl w:val="320A0B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9" w15:restartNumberingAfterBreak="0">
    <w:nsid w:val="580F0B61"/>
    <w:multiLevelType w:val="multilevel"/>
    <w:tmpl w:val="78F23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0" w15:restartNumberingAfterBreak="0">
    <w:nsid w:val="58D36914"/>
    <w:multiLevelType w:val="multilevel"/>
    <w:tmpl w:val="C068C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1" w15:restartNumberingAfterBreak="0">
    <w:nsid w:val="59B54C37"/>
    <w:multiLevelType w:val="multilevel"/>
    <w:tmpl w:val="1E2A9B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2" w15:restartNumberingAfterBreak="0">
    <w:nsid w:val="59BF33D1"/>
    <w:multiLevelType w:val="multilevel"/>
    <w:tmpl w:val="1C880F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3" w15:restartNumberingAfterBreak="0">
    <w:nsid w:val="5A0C56F3"/>
    <w:multiLevelType w:val="hybridMultilevel"/>
    <w:tmpl w:val="F0548986"/>
    <w:lvl w:ilvl="0" w:tplc="8AE6FAD8">
      <w:start w:val="1"/>
      <w:numFmt w:val="decimal"/>
      <w:lvlText w:val="%1)"/>
      <w:lvlJc w:val="left"/>
      <w:pPr>
        <w:ind w:left="601" w:hanging="360"/>
      </w:pPr>
      <w:rPr>
        <w:rFonts w:cs="Times New Roman" w:hint="default"/>
      </w:rPr>
    </w:lvl>
    <w:lvl w:ilvl="1" w:tplc="04150019" w:tentative="1">
      <w:start w:val="1"/>
      <w:numFmt w:val="lowerLetter"/>
      <w:lvlText w:val="%2."/>
      <w:lvlJc w:val="left"/>
      <w:pPr>
        <w:ind w:left="1321" w:hanging="360"/>
      </w:pPr>
      <w:rPr>
        <w:rFonts w:cs="Times New Roman"/>
      </w:rPr>
    </w:lvl>
    <w:lvl w:ilvl="2" w:tplc="0415001B" w:tentative="1">
      <w:start w:val="1"/>
      <w:numFmt w:val="lowerRoman"/>
      <w:lvlText w:val="%3."/>
      <w:lvlJc w:val="right"/>
      <w:pPr>
        <w:ind w:left="2041" w:hanging="180"/>
      </w:pPr>
      <w:rPr>
        <w:rFonts w:cs="Times New Roman"/>
      </w:rPr>
    </w:lvl>
    <w:lvl w:ilvl="3" w:tplc="0415000F" w:tentative="1">
      <w:start w:val="1"/>
      <w:numFmt w:val="decimal"/>
      <w:lvlText w:val="%4."/>
      <w:lvlJc w:val="left"/>
      <w:pPr>
        <w:ind w:left="2761" w:hanging="360"/>
      </w:pPr>
      <w:rPr>
        <w:rFonts w:cs="Times New Roman"/>
      </w:rPr>
    </w:lvl>
    <w:lvl w:ilvl="4" w:tplc="04150019" w:tentative="1">
      <w:start w:val="1"/>
      <w:numFmt w:val="lowerLetter"/>
      <w:lvlText w:val="%5."/>
      <w:lvlJc w:val="left"/>
      <w:pPr>
        <w:ind w:left="3481" w:hanging="360"/>
      </w:pPr>
      <w:rPr>
        <w:rFonts w:cs="Times New Roman"/>
      </w:rPr>
    </w:lvl>
    <w:lvl w:ilvl="5" w:tplc="0415001B" w:tentative="1">
      <w:start w:val="1"/>
      <w:numFmt w:val="lowerRoman"/>
      <w:lvlText w:val="%6."/>
      <w:lvlJc w:val="right"/>
      <w:pPr>
        <w:ind w:left="4201" w:hanging="180"/>
      </w:pPr>
      <w:rPr>
        <w:rFonts w:cs="Times New Roman"/>
      </w:rPr>
    </w:lvl>
    <w:lvl w:ilvl="6" w:tplc="0415000F" w:tentative="1">
      <w:start w:val="1"/>
      <w:numFmt w:val="decimal"/>
      <w:lvlText w:val="%7."/>
      <w:lvlJc w:val="left"/>
      <w:pPr>
        <w:ind w:left="4921" w:hanging="360"/>
      </w:pPr>
      <w:rPr>
        <w:rFonts w:cs="Times New Roman"/>
      </w:rPr>
    </w:lvl>
    <w:lvl w:ilvl="7" w:tplc="04150019" w:tentative="1">
      <w:start w:val="1"/>
      <w:numFmt w:val="lowerLetter"/>
      <w:lvlText w:val="%8."/>
      <w:lvlJc w:val="left"/>
      <w:pPr>
        <w:ind w:left="5641" w:hanging="360"/>
      </w:pPr>
      <w:rPr>
        <w:rFonts w:cs="Times New Roman"/>
      </w:rPr>
    </w:lvl>
    <w:lvl w:ilvl="8" w:tplc="0415001B" w:tentative="1">
      <w:start w:val="1"/>
      <w:numFmt w:val="lowerRoman"/>
      <w:lvlText w:val="%9."/>
      <w:lvlJc w:val="right"/>
      <w:pPr>
        <w:ind w:left="6361" w:hanging="180"/>
      </w:pPr>
      <w:rPr>
        <w:rFonts w:cs="Times New Roman"/>
      </w:rPr>
    </w:lvl>
  </w:abstractNum>
  <w:abstractNum w:abstractNumId="264" w15:restartNumberingAfterBreak="0">
    <w:nsid w:val="5C951727"/>
    <w:multiLevelType w:val="multilevel"/>
    <w:tmpl w:val="D286F8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5" w15:restartNumberingAfterBreak="0">
    <w:nsid w:val="5D0A11B5"/>
    <w:multiLevelType w:val="multilevel"/>
    <w:tmpl w:val="E1BA5B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6" w15:restartNumberingAfterBreak="0">
    <w:nsid w:val="5D8341D1"/>
    <w:multiLevelType w:val="multilevel"/>
    <w:tmpl w:val="7284D3A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7" w15:restartNumberingAfterBreak="0">
    <w:nsid w:val="5DD90D96"/>
    <w:multiLevelType w:val="multilevel"/>
    <w:tmpl w:val="EADCAF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8" w15:restartNumberingAfterBreak="0">
    <w:nsid w:val="5E0479FC"/>
    <w:multiLevelType w:val="multilevel"/>
    <w:tmpl w:val="F9FE34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9" w15:restartNumberingAfterBreak="0">
    <w:nsid w:val="5E1354A1"/>
    <w:multiLevelType w:val="multilevel"/>
    <w:tmpl w:val="DEB09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0" w15:restartNumberingAfterBreak="0">
    <w:nsid w:val="5F5E68E9"/>
    <w:multiLevelType w:val="multilevel"/>
    <w:tmpl w:val="F8AEC5A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1" w15:restartNumberingAfterBreak="0">
    <w:nsid w:val="5F8C36D8"/>
    <w:multiLevelType w:val="multilevel"/>
    <w:tmpl w:val="71A43B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2" w15:restartNumberingAfterBreak="0">
    <w:nsid w:val="5F905145"/>
    <w:multiLevelType w:val="multilevel"/>
    <w:tmpl w:val="3926F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3" w15:restartNumberingAfterBreak="0">
    <w:nsid w:val="601147A0"/>
    <w:multiLevelType w:val="multilevel"/>
    <w:tmpl w:val="01CC38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4" w15:restartNumberingAfterBreak="0">
    <w:nsid w:val="60347109"/>
    <w:multiLevelType w:val="multilevel"/>
    <w:tmpl w:val="6472FE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5" w15:restartNumberingAfterBreak="0">
    <w:nsid w:val="60892348"/>
    <w:multiLevelType w:val="multilevel"/>
    <w:tmpl w:val="6CA22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6" w15:restartNumberingAfterBreak="0">
    <w:nsid w:val="60D80699"/>
    <w:multiLevelType w:val="multilevel"/>
    <w:tmpl w:val="B2923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7" w15:restartNumberingAfterBreak="0">
    <w:nsid w:val="61F65662"/>
    <w:multiLevelType w:val="multilevel"/>
    <w:tmpl w:val="4AE82A7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8" w15:restartNumberingAfterBreak="0">
    <w:nsid w:val="61F70E7E"/>
    <w:multiLevelType w:val="multilevel"/>
    <w:tmpl w:val="6792EC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9" w15:restartNumberingAfterBreak="0">
    <w:nsid w:val="62813241"/>
    <w:multiLevelType w:val="multilevel"/>
    <w:tmpl w:val="6666DF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0" w15:restartNumberingAfterBreak="0">
    <w:nsid w:val="62CA199F"/>
    <w:multiLevelType w:val="hybridMultilevel"/>
    <w:tmpl w:val="9BE054FA"/>
    <w:lvl w:ilvl="0" w:tplc="69A094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1" w15:restartNumberingAfterBreak="0">
    <w:nsid w:val="63AF00A6"/>
    <w:multiLevelType w:val="multilevel"/>
    <w:tmpl w:val="11E4C4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2" w15:restartNumberingAfterBreak="0">
    <w:nsid w:val="64974C2A"/>
    <w:multiLevelType w:val="multilevel"/>
    <w:tmpl w:val="47365E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3" w15:restartNumberingAfterBreak="0">
    <w:nsid w:val="651E757F"/>
    <w:multiLevelType w:val="multilevel"/>
    <w:tmpl w:val="B10EE6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4" w15:restartNumberingAfterBreak="0">
    <w:nsid w:val="657A426F"/>
    <w:multiLevelType w:val="multilevel"/>
    <w:tmpl w:val="C63EC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5" w15:restartNumberingAfterBreak="0">
    <w:nsid w:val="66AA484E"/>
    <w:multiLevelType w:val="multilevel"/>
    <w:tmpl w:val="3ABC9C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6" w15:restartNumberingAfterBreak="0">
    <w:nsid w:val="66C4432D"/>
    <w:multiLevelType w:val="multilevel"/>
    <w:tmpl w:val="B60EE2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7" w15:restartNumberingAfterBreak="0">
    <w:nsid w:val="66F170A6"/>
    <w:multiLevelType w:val="multilevel"/>
    <w:tmpl w:val="B0A894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8" w15:restartNumberingAfterBreak="0">
    <w:nsid w:val="67BD007F"/>
    <w:multiLevelType w:val="multilevel"/>
    <w:tmpl w:val="67B2A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9" w15:restartNumberingAfterBreak="0">
    <w:nsid w:val="68280C87"/>
    <w:multiLevelType w:val="multilevel"/>
    <w:tmpl w:val="ACF27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0" w15:restartNumberingAfterBreak="0">
    <w:nsid w:val="696F228B"/>
    <w:multiLevelType w:val="multilevel"/>
    <w:tmpl w:val="B08099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1" w15:restartNumberingAfterBreak="0">
    <w:nsid w:val="6A16150C"/>
    <w:multiLevelType w:val="multilevel"/>
    <w:tmpl w:val="528AF4F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2" w15:restartNumberingAfterBreak="0">
    <w:nsid w:val="6A9B1096"/>
    <w:multiLevelType w:val="multilevel"/>
    <w:tmpl w:val="FD7626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3" w15:restartNumberingAfterBreak="0">
    <w:nsid w:val="6ABC7A99"/>
    <w:multiLevelType w:val="multilevel"/>
    <w:tmpl w:val="08A28C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4" w15:restartNumberingAfterBreak="0">
    <w:nsid w:val="6B270E84"/>
    <w:multiLevelType w:val="multilevel"/>
    <w:tmpl w:val="1B8AFD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5" w15:restartNumberingAfterBreak="0">
    <w:nsid w:val="6BDF183B"/>
    <w:multiLevelType w:val="hybridMultilevel"/>
    <w:tmpl w:val="849CCC4A"/>
    <w:lvl w:ilvl="0" w:tplc="B7329196">
      <w:start w:val="1"/>
      <w:numFmt w:val="decimal"/>
      <w:lvlText w:val="%1."/>
      <w:lvlJc w:val="left"/>
      <w:pPr>
        <w:ind w:left="720" w:hanging="360"/>
      </w:pPr>
    </w:lvl>
    <w:lvl w:ilvl="1" w:tplc="BA90BBF2">
      <w:start w:val="1"/>
      <w:numFmt w:val="decimal"/>
      <w:lvlText w:val="%2."/>
      <w:lvlJc w:val="left"/>
      <w:pPr>
        <w:ind w:left="1440" w:hanging="360"/>
      </w:pPr>
    </w:lvl>
    <w:lvl w:ilvl="2" w:tplc="E5406F4E">
      <w:start w:val="1"/>
      <w:numFmt w:val="lowerRoman"/>
      <w:lvlText w:val="%3."/>
      <w:lvlJc w:val="right"/>
      <w:pPr>
        <w:ind w:left="2160" w:hanging="180"/>
      </w:pPr>
    </w:lvl>
    <w:lvl w:ilvl="3" w:tplc="63320048">
      <w:start w:val="1"/>
      <w:numFmt w:val="decimal"/>
      <w:lvlText w:val="%4."/>
      <w:lvlJc w:val="left"/>
      <w:pPr>
        <w:ind w:left="2880" w:hanging="360"/>
      </w:pPr>
    </w:lvl>
    <w:lvl w:ilvl="4" w:tplc="13DAEFE0">
      <w:start w:val="1"/>
      <w:numFmt w:val="lowerLetter"/>
      <w:lvlText w:val="%5."/>
      <w:lvlJc w:val="left"/>
      <w:pPr>
        <w:ind w:left="3600" w:hanging="360"/>
      </w:pPr>
    </w:lvl>
    <w:lvl w:ilvl="5" w:tplc="1B12CB80">
      <w:start w:val="1"/>
      <w:numFmt w:val="lowerRoman"/>
      <w:lvlText w:val="%6."/>
      <w:lvlJc w:val="right"/>
      <w:pPr>
        <w:ind w:left="4320" w:hanging="180"/>
      </w:pPr>
    </w:lvl>
    <w:lvl w:ilvl="6" w:tplc="90D6F202">
      <w:start w:val="1"/>
      <w:numFmt w:val="decimal"/>
      <w:lvlText w:val="%7."/>
      <w:lvlJc w:val="left"/>
      <w:pPr>
        <w:ind w:left="5040" w:hanging="360"/>
      </w:pPr>
    </w:lvl>
    <w:lvl w:ilvl="7" w:tplc="FA346A2A">
      <w:start w:val="1"/>
      <w:numFmt w:val="lowerLetter"/>
      <w:lvlText w:val="%8."/>
      <w:lvlJc w:val="left"/>
      <w:pPr>
        <w:ind w:left="5760" w:hanging="360"/>
      </w:pPr>
    </w:lvl>
    <w:lvl w:ilvl="8" w:tplc="27DEE1C6">
      <w:start w:val="1"/>
      <w:numFmt w:val="lowerRoman"/>
      <w:lvlText w:val="%9."/>
      <w:lvlJc w:val="right"/>
      <w:pPr>
        <w:ind w:left="6480" w:hanging="180"/>
      </w:pPr>
    </w:lvl>
  </w:abstractNum>
  <w:abstractNum w:abstractNumId="296" w15:restartNumberingAfterBreak="0">
    <w:nsid w:val="6D1B0622"/>
    <w:multiLevelType w:val="multilevel"/>
    <w:tmpl w:val="E80A53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7" w15:restartNumberingAfterBreak="0">
    <w:nsid w:val="6DCF675D"/>
    <w:multiLevelType w:val="multilevel"/>
    <w:tmpl w:val="3FBC8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8" w15:restartNumberingAfterBreak="0">
    <w:nsid w:val="6EB56DAD"/>
    <w:multiLevelType w:val="multilevel"/>
    <w:tmpl w:val="C382F2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9" w15:restartNumberingAfterBreak="0">
    <w:nsid w:val="6F2C36FD"/>
    <w:multiLevelType w:val="multilevel"/>
    <w:tmpl w:val="6B9483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0" w15:restartNumberingAfterBreak="0">
    <w:nsid w:val="6F381402"/>
    <w:multiLevelType w:val="multilevel"/>
    <w:tmpl w:val="7FC8A1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1" w15:restartNumberingAfterBreak="0">
    <w:nsid w:val="6F5D211A"/>
    <w:multiLevelType w:val="multilevel"/>
    <w:tmpl w:val="384AC9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2" w15:restartNumberingAfterBreak="0">
    <w:nsid w:val="6F6716AC"/>
    <w:multiLevelType w:val="multilevel"/>
    <w:tmpl w:val="D568A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3" w15:restartNumberingAfterBreak="0">
    <w:nsid w:val="70872BC5"/>
    <w:multiLevelType w:val="multilevel"/>
    <w:tmpl w:val="D41271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4" w15:restartNumberingAfterBreak="0">
    <w:nsid w:val="70D26CE6"/>
    <w:multiLevelType w:val="multilevel"/>
    <w:tmpl w:val="DF14A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5" w15:restartNumberingAfterBreak="0">
    <w:nsid w:val="71687ABC"/>
    <w:multiLevelType w:val="multilevel"/>
    <w:tmpl w:val="89DC2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6" w15:restartNumberingAfterBreak="0">
    <w:nsid w:val="71EA7339"/>
    <w:multiLevelType w:val="multilevel"/>
    <w:tmpl w:val="4AA2B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7" w15:restartNumberingAfterBreak="0">
    <w:nsid w:val="722965E7"/>
    <w:multiLevelType w:val="multilevel"/>
    <w:tmpl w:val="CAC09E22"/>
    <w:lvl w:ilvl="0">
      <w:start w:val="1"/>
      <w:numFmt w:val="decimal"/>
      <w:lvlText w:val="%1."/>
      <w:lvlJc w:val="left"/>
      <w:pPr>
        <w:ind w:left="720" w:hanging="360"/>
      </w:pPr>
    </w:lvl>
    <w:lvl w:ilvl="1">
      <w:start w:val="1"/>
      <w:numFmt w:val="decimal"/>
      <w:lvlText w:val="%2)"/>
      <w:lvlJc w:val="left"/>
      <w:pPr>
        <w:ind w:left="1440" w:hanging="360"/>
      </w:pPr>
      <w:rPr>
        <w:b/>
        <w:bCs/>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8" w15:restartNumberingAfterBreak="0">
    <w:nsid w:val="74CF6C36"/>
    <w:multiLevelType w:val="multilevel"/>
    <w:tmpl w:val="4496C3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9" w15:restartNumberingAfterBreak="0">
    <w:nsid w:val="74F41486"/>
    <w:multiLevelType w:val="hybridMultilevel"/>
    <w:tmpl w:val="F79E10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0" w15:restartNumberingAfterBreak="0">
    <w:nsid w:val="76877ACA"/>
    <w:multiLevelType w:val="multilevel"/>
    <w:tmpl w:val="CDA251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1" w15:restartNumberingAfterBreak="0">
    <w:nsid w:val="76991943"/>
    <w:multiLevelType w:val="multilevel"/>
    <w:tmpl w:val="B31A89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2" w15:restartNumberingAfterBreak="0">
    <w:nsid w:val="77037422"/>
    <w:multiLevelType w:val="multilevel"/>
    <w:tmpl w:val="F70628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3" w15:restartNumberingAfterBreak="0">
    <w:nsid w:val="77956E1A"/>
    <w:multiLevelType w:val="multilevel"/>
    <w:tmpl w:val="5B72B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4" w15:restartNumberingAfterBreak="0">
    <w:nsid w:val="77C50D76"/>
    <w:multiLevelType w:val="multilevel"/>
    <w:tmpl w:val="1DA482C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5" w15:restartNumberingAfterBreak="0">
    <w:nsid w:val="77E27276"/>
    <w:multiLevelType w:val="multilevel"/>
    <w:tmpl w:val="B1D0FA12"/>
    <w:lvl w:ilvl="0">
      <w:start w:val="1"/>
      <w:numFmt w:val="decimal"/>
      <w:lvlText w:val="%1."/>
      <w:lvlJc w:val="left"/>
      <w:pPr>
        <w:ind w:left="72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6" w15:restartNumberingAfterBreak="0">
    <w:nsid w:val="784253D8"/>
    <w:multiLevelType w:val="multilevel"/>
    <w:tmpl w:val="83ACFC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7" w15:restartNumberingAfterBreak="0">
    <w:nsid w:val="786E6C38"/>
    <w:multiLevelType w:val="multilevel"/>
    <w:tmpl w:val="D46C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8" w15:restartNumberingAfterBreak="0">
    <w:nsid w:val="78C85C11"/>
    <w:multiLevelType w:val="hybridMultilevel"/>
    <w:tmpl w:val="5476B34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79242E40"/>
    <w:multiLevelType w:val="multilevel"/>
    <w:tmpl w:val="176030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0" w15:restartNumberingAfterBreak="0">
    <w:nsid w:val="79446E58"/>
    <w:multiLevelType w:val="multilevel"/>
    <w:tmpl w:val="DA4E9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1" w15:restartNumberingAfterBreak="0">
    <w:nsid w:val="7A060B8E"/>
    <w:multiLevelType w:val="multilevel"/>
    <w:tmpl w:val="D29652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2" w15:restartNumberingAfterBreak="0">
    <w:nsid w:val="7A600145"/>
    <w:multiLevelType w:val="multilevel"/>
    <w:tmpl w:val="CC8820C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3" w15:restartNumberingAfterBreak="0">
    <w:nsid w:val="7A6724C3"/>
    <w:multiLevelType w:val="multilevel"/>
    <w:tmpl w:val="F482DE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4" w15:restartNumberingAfterBreak="0">
    <w:nsid w:val="7DA043A9"/>
    <w:multiLevelType w:val="multilevel"/>
    <w:tmpl w:val="D700CF6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5" w15:restartNumberingAfterBreak="0">
    <w:nsid w:val="7DE64623"/>
    <w:multiLevelType w:val="hybridMultilevel"/>
    <w:tmpl w:val="083C44F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E3C21EC"/>
    <w:multiLevelType w:val="multilevel"/>
    <w:tmpl w:val="014E81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7" w15:restartNumberingAfterBreak="0">
    <w:nsid w:val="7EC51FC0"/>
    <w:multiLevelType w:val="multilevel"/>
    <w:tmpl w:val="90662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8" w15:restartNumberingAfterBreak="0">
    <w:nsid w:val="7F08337A"/>
    <w:multiLevelType w:val="multilevel"/>
    <w:tmpl w:val="FB80F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9" w15:restartNumberingAfterBreak="0">
    <w:nsid w:val="7F5B1F45"/>
    <w:multiLevelType w:val="multilevel"/>
    <w:tmpl w:val="AC5277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0" w15:restartNumberingAfterBreak="0">
    <w:nsid w:val="7F610BB7"/>
    <w:multiLevelType w:val="multilevel"/>
    <w:tmpl w:val="2494A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56"/>
  </w:num>
  <w:num w:numId="2">
    <w:abstractNumId w:val="314"/>
  </w:num>
  <w:num w:numId="3">
    <w:abstractNumId w:val="250"/>
  </w:num>
  <w:num w:numId="4">
    <w:abstractNumId w:val="232"/>
  </w:num>
  <w:num w:numId="5">
    <w:abstractNumId w:val="248"/>
  </w:num>
  <w:num w:numId="6">
    <w:abstractNumId w:val="268"/>
  </w:num>
  <w:num w:numId="7">
    <w:abstractNumId w:val="270"/>
  </w:num>
  <w:num w:numId="8">
    <w:abstractNumId w:val="199"/>
  </w:num>
  <w:num w:numId="9">
    <w:abstractNumId w:val="221"/>
  </w:num>
  <w:num w:numId="10">
    <w:abstractNumId w:val="213"/>
  </w:num>
  <w:num w:numId="11">
    <w:abstractNumId w:val="171"/>
  </w:num>
  <w:num w:numId="12">
    <w:abstractNumId w:val="228"/>
  </w:num>
  <w:num w:numId="13">
    <w:abstractNumId w:val="319"/>
  </w:num>
  <w:num w:numId="14">
    <w:abstractNumId w:val="244"/>
  </w:num>
  <w:num w:numId="15">
    <w:abstractNumId w:val="187"/>
  </w:num>
  <w:num w:numId="16">
    <w:abstractNumId w:val="182"/>
  </w:num>
  <w:num w:numId="17">
    <w:abstractNumId w:val="246"/>
  </w:num>
  <w:num w:numId="18">
    <w:abstractNumId w:val="286"/>
  </w:num>
  <w:num w:numId="19">
    <w:abstractNumId w:val="233"/>
  </w:num>
  <w:num w:numId="20">
    <w:abstractNumId w:val="279"/>
  </w:num>
  <w:num w:numId="21">
    <w:abstractNumId w:val="176"/>
  </w:num>
  <w:num w:numId="22">
    <w:abstractNumId w:val="277"/>
  </w:num>
  <w:num w:numId="23">
    <w:abstractNumId w:val="266"/>
  </w:num>
  <w:num w:numId="24">
    <w:abstractNumId w:val="141"/>
  </w:num>
  <w:num w:numId="25">
    <w:abstractNumId w:val="291"/>
  </w:num>
  <w:num w:numId="26">
    <w:abstractNumId w:val="256"/>
  </w:num>
  <w:num w:numId="27">
    <w:abstractNumId w:val="193"/>
  </w:num>
  <w:num w:numId="28">
    <w:abstractNumId w:val="241"/>
  </w:num>
  <w:num w:numId="29">
    <w:abstractNumId w:val="186"/>
  </w:num>
  <w:num w:numId="30">
    <w:abstractNumId w:val="261"/>
  </w:num>
  <w:num w:numId="31">
    <w:abstractNumId w:val="299"/>
  </w:num>
  <w:num w:numId="32">
    <w:abstractNumId w:val="278"/>
  </w:num>
  <w:num w:numId="33">
    <w:abstractNumId w:val="167"/>
  </w:num>
  <w:num w:numId="34">
    <w:abstractNumId w:val="190"/>
  </w:num>
  <w:num w:numId="35">
    <w:abstractNumId w:val="271"/>
  </w:num>
  <w:num w:numId="36">
    <w:abstractNumId w:val="287"/>
  </w:num>
  <w:num w:numId="37">
    <w:abstractNumId w:val="283"/>
  </w:num>
  <w:num w:numId="38">
    <w:abstractNumId w:val="324"/>
  </w:num>
  <w:num w:numId="39">
    <w:abstractNumId w:val="247"/>
  </w:num>
  <w:num w:numId="40">
    <w:abstractNumId w:val="207"/>
  </w:num>
  <w:num w:numId="41">
    <w:abstractNumId w:val="152"/>
  </w:num>
  <w:num w:numId="42">
    <w:abstractNumId w:val="197"/>
  </w:num>
  <w:num w:numId="43">
    <w:abstractNumId w:val="310"/>
  </w:num>
  <w:num w:numId="44">
    <w:abstractNumId w:val="196"/>
  </w:num>
  <w:num w:numId="45">
    <w:abstractNumId w:val="143"/>
  </w:num>
  <w:num w:numId="46">
    <w:abstractNumId w:val="251"/>
  </w:num>
  <w:num w:numId="47">
    <w:abstractNumId w:val="145"/>
  </w:num>
  <w:num w:numId="48">
    <w:abstractNumId w:val="191"/>
  </w:num>
  <w:num w:numId="49">
    <w:abstractNumId w:val="311"/>
  </w:num>
  <w:num w:numId="50">
    <w:abstractNumId w:val="180"/>
  </w:num>
  <w:num w:numId="51">
    <w:abstractNumId w:val="132"/>
  </w:num>
  <w:num w:numId="52">
    <w:abstractNumId w:val="303"/>
  </w:num>
  <w:num w:numId="53">
    <w:abstractNumId w:val="258"/>
  </w:num>
  <w:num w:numId="54">
    <w:abstractNumId w:val="237"/>
  </w:num>
  <w:num w:numId="55">
    <w:abstractNumId w:val="225"/>
  </w:num>
  <w:num w:numId="56">
    <w:abstractNumId w:val="238"/>
  </w:num>
  <w:num w:numId="57">
    <w:abstractNumId w:val="316"/>
  </w:num>
  <w:num w:numId="58">
    <w:abstractNumId w:val="192"/>
  </w:num>
  <w:num w:numId="59">
    <w:abstractNumId w:val="210"/>
  </w:num>
  <w:num w:numId="60">
    <w:abstractNumId w:val="150"/>
  </w:num>
  <w:num w:numId="61">
    <w:abstractNumId w:val="131"/>
  </w:num>
  <w:num w:numId="62">
    <w:abstractNumId w:val="133"/>
  </w:num>
  <w:num w:numId="63">
    <w:abstractNumId w:val="300"/>
  </w:num>
  <w:num w:numId="64">
    <w:abstractNumId w:val="201"/>
  </w:num>
  <w:num w:numId="65">
    <w:abstractNumId w:val="298"/>
  </w:num>
  <w:num w:numId="66">
    <w:abstractNumId w:val="231"/>
  </w:num>
  <w:num w:numId="67">
    <w:abstractNumId w:val="329"/>
  </w:num>
  <w:num w:numId="68">
    <w:abstractNumId w:val="293"/>
  </w:num>
  <w:num w:numId="69">
    <w:abstractNumId w:val="226"/>
  </w:num>
  <w:num w:numId="70">
    <w:abstractNumId w:val="218"/>
  </w:num>
  <w:num w:numId="71">
    <w:abstractNumId w:val="295"/>
  </w:num>
  <w:num w:numId="72">
    <w:abstractNumId w:val="273"/>
  </w:num>
  <w:num w:numId="73">
    <w:abstractNumId w:val="208"/>
  </w:num>
  <w:num w:numId="74">
    <w:abstractNumId w:val="198"/>
  </w:num>
  <w:num w:numId="75">
    <w:abstractNumId w:val="200"/>
  </w:num>
  <w:num w:numId="76">
    <w:abstractNumId w:val="265"/>
  </w:num>
  <w:num w:numId="77">
    <w:abstractNumId w:val="206"/>
  </w:num>
  <w:num w:numId="78">
    <w:abstractNumId w:val="301"/>
  </w:num>
  <w:num w:numId="79">
    <w:abstractNumId w:val="264"/>
  </w:num>
  <w:num w:numId="80">
    <w:abstractNumId w:val="252"/>
  </w:num>
  <w:num w:numId="81">
    <w:abstractNumId w:val="253"/>
  </w:num>
  <w:num w:numId="82">
    <w:abstractNumId w:val="168"/>
  </w:num>
  <w:num w:numId="83">
    <w:abstractNumId w:val="321"/>
  </w:num>
  <w:num w:numId="84">
    <w:abstractNumId w:val="154"/>
  </w:num>
  <w:num w:numId="85">
    <w:abstractNumId w:val="159"/>
  </w:num>
  <w:num w:numId="86">
    <w:abstractNumId w:val="185"/>
  </w:num>
  <w:num w:numId="87">
    <w:abstractNumId w:val="220"/>
  </w:num>
  <w:num w:numId="88">
    <w:abstractNumId w:val="327"/>
  </w:num>
  <w:num w:numId="89">
    <w:abstractNumId w:val="269"/>
  </w:num>
  <w:num w:numId="90">
    <w:abstractNumId w:val="162"/>
  </w:num>
  <w:num w:numId="91">
    <w:abstractNumId w:val="155"/>
  </w:num>
  <w:num w:numId="92">
    <w:abstractNumId w:val="204"/>
  </w:num>
  <w:num w:numId="93">
    <w:abstractNumId w:val="184"/>
  </w:num>
  <w:num w:numId="94">
    <w:abstractNumId w:val="249"/>
  </w:num>
  <w:num w:numId="95">
    <w:abstractNumId w:val="275"/>
  </w:num>
  <w:num w:numId="96">
    <w:abstractNumId w:val="144"/>
  </w:num>
  <w:num w:numId="97">
    <w:abstractNumId w:val="189"/>
  </w:num>
  <w:num w:numId="98">
    <w:abstractNumId w:val="255"/>
  </w:num>
  <w:num w:numId="99">
    <w:abstractNumId w:val="235"/>
  </w:num>
  <w:num w:numId="100">
    <w:abstractNumId w:val="142"/>
  </w:num>
  <w:num w:numId="101">
    <w:abstractNumId w:val="212"/>
  </w:num>
  <w:num w:numId="102">
    <w:abstractNumId w:val="224"/>
  </w:num>
  <w:num w:numId="103">
    <w:abstractNumId w:val="169"/>
  </w:num>
  <w:num w:numId="104">
    <w:abstractNumId w:val="267"/>
  </w:num>
  <w:num w:numId="105">
    <w:abstractNumId w:val="312"/>
  </w:num>
  <w:num w:numId="106">
    <w:abstractNumId w:val="285"/>
  </w:num>
  <w:num w:numId="107">
    <w:abstractNumId w:val="205"/>
  </w:num>
  <w:num w:numId="108">
    <w:abstractNumId w:val="304"/>
  </w:num>
  <w:num w:numId="109">
    <w:abstractNumId w:val="211"/>
  </w:num>
  <w:num w:numId="110">
    <w:abstractNumId w:val="272"/>
  </w:num>
  <w:num w:numId="111">
    <w:abstractNumId w:val="274"/>
  </w:num>
  <w:num w:numId="112">
    <w:abstractNumId w:val="294"/>
  </w:num>
  <w:num w:numId="113">
    <w:abstractNumId w:val="203"/>
  </w:num>
  <w:num w:numId="114">
    <w:abstractNumId w:val="297"/>
  </w:num>
  <w:num w:numId="115">
    <w:abstractNumId w:val="288"/>
  </w:num>
  <w:num w:numId="116">
    <w:abstractNumId w:val="284"/>
  </w:num>
  <w:num w:numId="117">
    <w:abstractNumId w:val="140"/>
  </w:num>
  <w:num w:numId="118">
    <w:abstractNumId w:val="222"/>
  </w:num>
  <w:num w:numId="119">
    <w:abstractNumId w:val="296"/>
  </w:num>
  <w:num w:numId="120">
    <w:abstractNumId w:val="315"/>
  </w:num>
  <w:num w:numId="121">
    <w:abstractNumId w:val="177"/>
  </w:num>
  <w:num w:numId="122">
    <w:abstractNumId w:val="219"/>
  </w:num>
  <w:num w:numId="123">
    <w:abstractNumId w:val="307"/>
  </w:num>
  <w:num w:numId="124">
    <w:abstractNumId w:val="305"/>
  </w:num>
  <w:num w:numId="125">
    <w:abstractNumId w:val="276"/>
  </w:num>
  <w:num w:numId="126">
    <w:abstractNumId w:val="151"/>
  </w:num>
  <w:num w:numId="127">
    <w:abstractNumId w:val="170"/>
  </w:num>
  <w:num w:numId="128">
    <w:abstractNumId w:val="160"/>
  </w:num>
  <w:num w:numId="129">
    <w:abstractNumId w:val="328"/>
  </w:num>
  <w:num w:numId="130">
    <w:abstractNumId w:val="306"/>
  </w:num>
  <w:num w:numId="131">
    <w:abstractNumId w:val="313"/>
  </w:num>
  <w:num w:numId="132">
    <w:abstractNumId w:val="330"/>
  </w:num>
  <w:num w:numId="133">
    <w:abstractNumId w:val="262"/>
  </w:num>
  <w:num w:numId="134">
    <w:abstractNumId w:val="135"/>
  </w:num>
  <w:num w:numId="135">
    <w:abstractNumId w:val="257"/>
  </w:num>
  <w:num w:numId="136">
    <w:abstractNumId w:val="240"/>
  </w:num>
  <w:num w:numId="137">
    <w:abstractNumId w:val="209"/>
  </w:num>
  <w:num w:numId="138">
    <w:abstractNumId w:val="290"/>
  </w:num>
  <w:num w:numId="139">
    <w:abstractNumId w:val="320"/>
  </w:num>
  <w:num w:numId="140">
    <w:abstractNumId w:val="172"/>
  </w:num>
  <w:num w:numId="141">
    <w:abstractNumId w:val="148"/>
  </w:num>
  <w:num w:numId="142">
    <w:abstractNumId w:val="234"/>
  </w:num>
  <w:num w:numId="143">
    <w:abstractNumId w:val="322"/>
  </w:num>
  <w:num w:numId="144">
    <w:abstractNumId w:val="147"/>
  </w:num>
  <w:num w:numId="145">
    <w:abstractNumId w:val="164"/>
  </w:num>
  <w:num w:numId="146">
    <w:abstractNumId w:val="149"/>
  </w:num>
  <w:num w:numId="147">
    <w:abstractNumId w:val="174"/>
  </w:num>
  <w:num w:numId="148">
    <w:abstractNumId w:val="173"/>
  </w:num>
  <w:num w:numId="149">
    <w:abstractNumId w:val="195"/>
  </w:num>
  <w:num w:numId="150">
    <w:abstractNumId w:val="179"/>
  </w:num>
  <w:num w:numId="151">
    <w:abstractNumId w:val="194"/>
  </w:num>
  <w:num w:numId="152">
    <w:abstractNumId w:val="166"/>
  </w:num>
  <w:num w:numId="153">
    <w:abstractNumId w:val="302"/>
  </w:num>
  <w:num w:numId="154">
    <w:abstractNumId w:val="163"/>
  </w:num>
  <w:num w:numId="155">
    <w:abstractNumId w:val="157"/>
  </w:num>
  <w:num w:numId="156">
    <w:abstractNumId w:val="165"/>
  </w:num>
  <w:num w:numId="157">
    <w:abstractNumId w:val="161"/>
  </w:num>
  <w:num w:numId="158">
    <w:abstractNumId w:val="227"/>
  </w:num>
  <w:num w:numId="159">
    <w:abstractNumId w:val="289"/>
  </w:num>
  <w:num w:numId="160">
    <w:abstractNumId w:val="214"/>
  </w:num>
  <w:num w:numId="161">
    <w:abstractNumId w:val="217"/>
  </w:num>
  <w:num w:numId="162">
    <w:abstractNumId w:val="308"/>
  </w:num>
  <w:num w:numId="163">
    <w:abstractNumId w:val="138"/>
  </w:num>
  <w:num w:numId="164">
    <w:abstractNumId w:val="136"/>
  </w:num>
  <w:num w:numId="165">
    <w:abstractNumId w:val="153"/>
  </w:num>
  <w:num w:numId="166">
    <w:abstractNumId w:val="245"/>
  </w:num>
  <w:num w:numId="167">
    <w:abstractNumId w:val="178"/>
  </w:num>
  <w:num w:numId="168">
    <w:abstractNumId w:val="242"/>
  </w:num>
  <w:num w:numId="169">
    <w:abstractNumId w:val="223"/>
  </w:num>
  <w:num w:numId="170">
    <w:abstractNumId w:val="317"/>
  </w:num>
  <w:num w:numId="171">
    <w:abstractNumId w:val="229"/>
  </w:num>
  <w:num w:numId="172">
    <w:abstractNumId w:val="215"/>
  </w:num>
  <w:num w:numId="173">
    <w:abstractNumId w:val="216"/>
  </w:num>
  <w:num w:numId="174">
    <w:abstractNumId w:val="146"/>
  </w:num>
  <w:num w:numId="175">
    <w:abstractNumId w:val="202"/>
  </w:num>
  <w:num w:numId="176">
    <w:abstractNumId w:val="259"/>
  </w:num>
  <w:num w:numId="177">
    <w:abstractNumId w:val="282"/>
  </w:num>
  <w:num w:numId="178">
    <w:abstractNumId w:val="236"/>
  </w:num>
  <w:num w:numId="179">
    <w:abstractNumId w:val="292"/>
  </w:num>
  <w:num w:numId="180">
    <w:abstractNumId w:val="181"/>
  </w:num>
  <w:num w:numId="181">
    <w:abstractNumId w:val="260"/>
  </w:num>
  <w:num w:numId="182">
    <w:abstractNumId w:val="137"/>
  </w:num>
  <w:num w:numId="183">
    <w:abstractNumId w:val="281"/>
  </w:num>
  <w:num w:numId="184">
    <w:abstractNumId w:val="243"/>
  </w:num>
  <w:num w:numId="185">
    <w:abstractNumId w:val="230"/>
  </w:num>
  <w:num w:numId="186">
    <w:abstractNumId w:val="326"/>
  </w:num>
  <w:num w:numId="187">
    <w:abstractNumId w:val="323"/>
  </w:num>
  <w:num w:numId="188">
    <w:abstractNumId w:val="139"/>
  </w:num>
  <w:num w:numId="189">
    <w:abstractNumId w:val="239"/>
  </w:num>
  <w:num w:numId="190">
    <w:abstractNumId w:val="188"/>
  </w:num>
  <w:num w:numId="191">
    <w:abstractNumId w:val="309"/>
  </w:num>
  <w:num w:numId="192">
    <w:abstractNumId w:val="134"/>
  </w:num>
  <w:num w:numId="193">
    <w:abstractNumId w:val="175"/>
  </w:num>
  <w:num w:numId="194">
    <w:abstractNumId w:val="263"/>
  </w:num>
  <w:num w:numId="195">
    <w:abstractNumId w:val="318"/>
  </w:num>
  <w:num w:numId="196">
    <w:abstractNumId w:val="158"/>
  </w:num>
  <w:num w:numId="197">
    <w:abstractNumId w:val="254"/>
  </w:num>
  <w:num w:numId="198">
    <w:abstractNumId w:val="280"/>
  </w:num>
  <w:num w:numId="199">
    <w:abstractNumId w:val="183"/>
  </w:num>
  <w:num w:numId="200">
    <w:abstractNumId w:val="325"/>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17"/>
    <w:rsid w:val="000001FF"/>
    <w:rsid w:val="00007E85"/>
    <w:rsid w:val="000134E3"/>
    <w:rsid w:val="00013DA8"/>
    <w:rsid w:val="0001477A"/>
    <w:rsid w:val="00015815"/>
    <w:rsid w:val="000171EA"/>
    <w:rsid w:val="000222B1"/>
    <w:rsid w:val="00024D66"/>
    <w:rsid w:val="000338F7"/>
    <w:rsid w:val="0003427F"/>
    <w:rsid w:val="00035870"/>
    <w:rsid w:val="000369E2"/>
    <w:rsid w:val="000407B7"/>
    <w:rsid w:val="00042341"/>
    <w:rsid w:val="0004692D"/>
    <w:rsid w:val="00047639"/>
    <w:rsid w:val="00052AA3"/>
    <w:rsid w:val="00061907"/>
    <w:rsid w:val="00070A98"/>
    <w:rsid w:val="00074E98"/>
    <w:rsid w:val="00075155"/>
    <w:rsid w:val="000803A2"/>
    <w:rsid w:val="00084C6D"/>
    <w:rsid w:val="00086206"/>
    <w:rsid w:val="0009069D"/>
    <w:rsid w:val="00093F06"/>
    <w:rsid w:val="00094CA3"/>
    <w:rsid w:val="000A181A"/>
    <w:rsid w:val="000A4DEF"/>
    <w:rsid w:val="000A5767"/>
    <w:rsid w:val="000C2E8C"/>
    <w:rsid w:val="000C373D"/>
    <w:rsid w:val="000F2B80"/>
    <w:rsid w:val="000F755C"/>
    <w:rsid w:val="001109F8"/>
    <w:rsid w:val="0011117B"/>
    <w:rsid w:val="001203F9"/>
    <w:rsid w:val="00122D54"/>
    <w:rsid w:val="001256FB"/>
    <w:rsid w:val="0012788C"/>
    <w:rsid w:val="00132E5D"/>
    <w:rsid w:val="0013577F"/>
    <w:rsid w:val="0014142F"/>
    <w:rsid w:val="00141E9B"/>
    <w:rsid w:val="0014224F"/>
    <w:rsid w:val="00143BB1"/>
    <w:rsid w:val="00144B00"/>
    <w:rsid w:val="001512B1"/>
    <w:rsid w:val="00163432"/>
    <w:rsid w:val="00164DD0"/>
    <w:rsid w:val="00173854"/>
    <w:rsid w:val="00176192"/>
    <w:rsid w:val="00181195"/>
    <w:rsid w:val="00186FD4"/>
    <w:rsid w:val="00187D9A"/>
    <w:rsid w:val="00190A99"/>
    <w:rsid w:val="001A2EE7"/>
    <w:rsid w:val="001A6601"/>
    <w:rsid w:val="001B27C4"/>
    <w:rsid w:val="001B40EF"/>
    <w:rsid w:val="001B7E75"/>
    <w:rsid w:val="001C1233"/>
    <w:rsid w:val="001D1C63"/>
    <w:rsid w:val="001D5ABF"/>
    <w:rsid w:val="001D7FEC"/>
    <w:rsid w:val="001E1747"/>
    <w:rsid w:val="001E23A8"/>
    <w:rsid w:val="001E27A1"/>
    <w:rsid w:val="001F34B7"/>
    <w:rsid w:val="001F36A6"/>
    <w:rsid w:val="00204D83"/>
    <w:rsid w:val="0020C207"/>
    <w:rsid w:val="00212521"/>
    <w:rsid w:val="00213BBC"/>
    <w:rsid w:val="00217CE7"/>
    <w:rsid w:val="002209C6"/>
    <w:rsid w:val="002308AD"/>
    <w:rsid w:val="00230EE3"/>
    <w:rsid w:val="002458A0"/>
    <w:rsid w:val="002472DB"/>
    <w:rsid w:val="0025369F"/>
    <w:rsid w:val="0027022D"/>
    <w:rsid w:val="00271A36"/>
    <w:rsid w:val="00272FBE"/>
    <w:rsid w:val="002760A1"/>
    <w:rsid w:val="00281E79"/>
    <w:rsid w:val="00285225"/>
    <w:rsid w:val="00286816"/>
    <w:rsid w:val="00286C90"/>
    <w:rsid w:val="0029350A"/>
    <w:rsid w:val="002A3BEC"/>
    <w:rsid w:val="002B0F4B"/>
    <w:rsid w:val="002B2779"/>
    <w:rsid w:val="002D640F"/>
    <w:rsid w:val="002E1AF8"/>
    <w:rsid w:val="002E25BC"/>
    <w:rsid w:val="002F5AF2"/>
    <w:rsid w:val="003031AD"/>
    <w:rsid w:val="00312E9A"/>
    <w:rsid w:val="00314153"/>
    <w:rsid w:val="003160CE"/>
    <w:rsid w:val="0031718D"/>
    <w:rsid w:val="00321C5E"/>
    <w:rsid w:val="003358D3"/>
    <w:rsid w:val="00343A9F"/>
    <w:rsid w:val="003450DE"/>
    <w:rsid w:val="00345196"/>
    <w:rsid w:val="003453EF"/>
    <w:rsid w:val="00347E4A"/>
    <w:rsid w:val="00351AA6"/>
    <w:rsid w:val="00352CC1"/>
    <w:rsid w:val="00352EA9"/>
    <w:rsid w:val="0035478D"/>
    <w:rsid w:val="00356C7A"/>
    <w:rsid w:val="00357049"/>
    <w:rsid w:val="00373D2C"/>
    <w:rsid w:val="003830F9"/>
    <w:rsid w:val="0039198F"/>
    <w:rsid w:val="0039690C"/>
    <w:rsid w:val="003A1DE9"/>
    <w:rsid w:val="003A2DD7"/>
    <w:rsid w:val="003A7DE3"/>
    <w:rsid w:val="003B1347"/>
    <w:rsid w:val="003B6A82"/>
    <w:rsid w:val="003B7042"/>
    <w:rsid w:val="003D7E0D"/>
    <w:rsid w:val="003F1218"/>
    <w:rsid w:val="003F1C5D"/>
    <w:rsid w:val="003F7CD6"/>
    <w:rsid w:val="00402E3D"/>
    <w:rsid w:val="004036A3"/>
    <w:rsid w:val="00405991"/>
    <w:rsid w:val="0040619A"/>
    <w:rsid w:val="00413B36"/>
    <w:rsid w:val="00413C10"/>
    <w:rsid w:val="00413C3C"/>
    <w:rsid w:val="00413E6A"/>
    <w:rsid w:val="004151D6"/>
    <w:rsid w:val="004156AD"/>
    <w:rsid w:val="00417D76"/>
    <w:rsid w:val="0042152A"/>
    <w:rsid w:val="00425FD6"/>
    <w:rsid w:val="00426A0E"/>
    <w:rsid w:val="00437A93"/>
    <w:rsid w:val="00437F06"/>
    <w:rsid w:val="00441B9B"/>
    <w:rsid w:val="004502F7"/>
    <w:rsid w:val="00452336"/>
    <w:rsid w:val="004558A4"/>
    <w:rsid w:val="004676BD"/>
    <w:rsid w:val="0046796C"/>
    <w:rsid w:val="004760E8"/>
    <w:rsid w:val="004828E5"/>
    <w:rsid w:val="004829E1"/>
    <w:rsid w:val="0049211D"/>
    <w:rsid w:val="00494AC2"/>
    <w:rsid w:val="00494AEE"/>
    <w:rsid w:val="004A2416"/>
    <w:rsid w:val="004A5B7D"/>
    <w:rsid w:val="004B3020"/>
    <w:rsid w:val="004B413F"/>
    <w:rsid w:val="004C0E4E"/>
    <w:rsid w:val="004C6E75"/>
    <w:rsid w:val="004C7AF4"/>
    <w:rsid w:val="004D10DB"/>
    <w:rsid w:val="004D1622"/>
    <w:rsid w:val="004D241A"/>
    <w:rsid w:val="004D4807"/>
    <w:rsid w:val="004E2AD0"/>
    <w:rsid w:val="004F1E12"/>
    <w:rsid w:val="004F34B7"/>
    <w:rsid w:val="004F4C3D"/>
    <w:rsid w:val="004F76C4"/>
    <w:rsid w:val="004F7AC0"/>
    <w:rsid w:val="005035EF"/>
    <w:rsid w:val="00504C55"/>
    <w:rsid w:val="005054B7"/>
    <w:rsid w:val="00510619"/>
    <w:rsid w:val="00516CDD"/>
    <w:rsid w:val="005171C2"/>
    <w:rsid w:val="00517D61"/>
    <w:rsid w:val="00520D92"/>
    <w:rsid w:val="00527853"/>
    <w:rsid w:val="00533A25"/>
    <w:rsid w:val="00542B4D"/>
    <w:rsid w:val="0054554D"/>
    <w:rsid w:val="00545F35"/>
    <w:rsid w:val="00547016"/>
    <w:rsid w:val="00550D88"/>
    <w:rsid w:val="005521A7"/>
    <w:rsid w:val="00552B8C"/>
    <w:rsid w:val="00556606"/>
    <w:rsid w:val="00557981"/>
    <w:rsid w:val="00560435"/>
    <w:rsid w:val="005608F7"/>
    <w:rsid w:val="00560BA0"/>
    <w:rsid w:val="00561EFA"/>
    <w:rsid w:val="00563279"/>
    <w:rsid w:val="005639AB"/>
    <w:rsid w:val="005639C9"/>
    <w:rsid w:val="00565E2E"/>
    <w:rsid w:val="00567CD2"/>
    <w:rsid w:val="00582428"/>
    <w:rsid w:val="005845FF"/>
    <w:rsid w:val="00591E17"/>
    <w:rsid w:val="00594E6B"/>
    <w:rsid w:val="0059609C"/>
    <w:rsid w:val="005A26BD"/>
    <w:rsid w:val="005A29D0"/>
    <w:rsid w:val="005A555C"/>
    <w:rsid w:val="005A6DDB"/>
    <w:rsid w:val="005B291C"/>
    <w:rsid w:val="005B4037"/>
    <w:rsid w:val="005C5F6F"/>
    <w:rsid w:val="005C65DE"/>
    <w:rsid w:val="005E30DC"/>
    <w:rsid w:val="005E4AA9"/>
    <w:rsid w:val="005E62E9"/>
    <w:rsid w:val="005F137A"/>
    <w:rsid w:val="00602B66"/>
    <w:rsid w:val="00607735"/>
    <w:rsid w:val="00610DE3"/>
    <w:rsid w:val="00612697"/>
    <w:rsid w:val="006130DE"/>
    <w:rsid w:val="00621097"/>
    <w:rsid w:val="00624004"/>
    <w:rsid w:val="00625A8A"/>
    <w:rsid w:val="00630EEC"/>
    <w:rsid w:val="006348F7"/>
    <w:rsid w:val="00636A75"/>
    <w:rsid w:val="006416FF"/>
    <w:rsid w:val="0064258E"/>
    <w:rsid w:val="0065403F"/>
    <w:rsid w:val="00654B95"/>
    <w:rsid w:val="00655D43"/>
    <w:rsid w:val="00660CD6"/>
    <w:rsid w:val="0067402C"/>
    <w:rsid w:val="00683C7A"/>
    <w:rsid w:val="00685AA8"/>
    <w:rsid w:val="00692708"/>
    <w:rsid w:val="006969DD"/>
    <w:rsid w:val="006A09B6"/>
    <w:rsid w:val="006A4619"/>
    <w:rsid w:val="006A73B7"/>
    <w:rsid w:val="006B7412"/>
    <w:rsid w:val="006C039F"/>
    <w:rsid w:val="006C0B44"/>
    <w:rsid w:val="006C16D2"/>
    <w:rsid w:val="006D36C1"/>
    <w:rsid w:val="006D3CCF"/>
    <w:rsid w:val="006F1F7E"/>
    <w:rsid w:val="006F4FB1"/>
    <w:rsid w:val="00700801"/>
    <w:rsid w:val="0070654D"/>
    <w:rsid w:val="007071AD"/>
    <w:rsid w:val="00710791"/>
    <w:rsid w:val="0071152C"/>
    <w:rsid w:val="0071690A"/>
    <w:rsid w:val="00722A63"/>
    <w:rsid w:val="00723122"/>
    <w:rsid w:val="0072786D"/>
    <w:rsid w:val="00727C71"/>
    <w:rsid w:val="00732901"/>
    <w:rsid w:val="00737356"/>
    <w:rsid w:val="00737A24"/>
    <w:rsid w:val="00737E6E"/>
    <w:rsid w:val="00745389"/>
    <w:rsid w:val="0074550F"/>
    <w:rsid w:val="00755045"/>
    <w:rsid w:val="007646AE"/>
    <w:rsid w:val="007720F9"/>
    <w:rsid w:val="0077257D"/>
    <w:rsid w:val="00774FF0"/>
    <w:rsid w:val="007761B7"/>
    <w:rsid w:val="007821EE"/>
    <w:rsid w:val="00794555"/>
    <w:rsid w:val="0079564D"/>
    <w:rsid w:val="007A2C21"/>
    <w:rsid w:val="007B1074"/>
    <w:rsid w:val="007B2BE9"/>
    <w:rsid w:val="007C305C"/>
    <w:rsid w:val="007C5E01"/>
    <w:rsid w:val="007C5E5C"/>
    <w:rsid w:val="007D4E64"/>
    <w:rsid w:val="007E0495"/>
    <w:rsid w:val="007E423D"/>
    <w:rsid w:val="007E7809"/>
    <w:rsid w:val="007E79E0"/>
    <w:rsid w:val="007F0D86"/>
    <w:rsid w:val="007F0DD7"/>
    <w:rsid w:val="00804181"/>
    <w:rsid w:val="00805C0E"/>
    <w:rsid w:val="008145DF"/>
    <w:rsid w:val="0081540E"/>
    <w:rsid w:val="00822A33"/>
    <w:rsid w:val="008250BE"/>
    <w:rsid w:val="0084236A"/>
    <w:rsid w:val="0085397F"/>
    <w:rsid w:val="00856645"/>
    <w:rsid w:val="008578B5"/>
    <w:rsid w:val="0086364F"/>
    <w:rsid w:val="008679E5"/>
    <w:rsid w:val="00875720"/>
    <w:rsid w:val="00875C4A"/>
    <w:rsid w:val="00883D6C"/>
    <w:rsid w:val="008912BC"/>
    <w:rsid w:val="008A3477"/>
    <w:rsid w:val="008B171A"/>
    <w:rsid w:val="008B35CF"/>
    <w:rsid w:val="008B556D"/>
    <w:rsid w:val="008C4878"/>
    <w:rsid w:val="008C7CC5"/>
    <w:rsid w:val="008D53BF"/>
    <w:rsid w:val="008E06F9"/>
    <w:rsid w:val="008E4E51"/>
    <w:rsid w:val="008F1AF7"/>
    <w:rsid w:val="008F3F4F"/>
    <w:rsid w:val="008F5940"/>
    <w:rsid w:val="0090072C"/>
    <w:rsid w:val="00902D21"/>
    <w:rsid w:val="00911889"/>
    <w:rsid w:val="009119E7"/>
    <w:rsid w:val="00912ABB"/>
    <w:rsid w:val="00913FEA"/>
    <w:rsid w:val="00930949"/>
    <w:rsid w:val="00930D2F"/>
    <w:rsid w:val="00933765"/>
    <w:rsid w:val="00937462"/>
    <w:rsid w:val="0094213D"/>
    <w:rsid w:val="00945125"/>
    <w:rsid w:val="00947D47"/>
    <w:rsid w:val="0095060C"/>
    <w:rsid w:val="009517DA"/>
    <w:rsid w:val="00956B4E"/>
    <w:rsid w:val="009635C7"/>
    <w:rsid w:val="009637E5"/>
    <w:rsid w:val="00974C04"/>
    <w:rsid w:val="00977148"/>
    <w:rsid w:val="009834D9"/>
    <w:rsid w:val="0098730F"/>
    <w:rsid w:val="00992BEE"/>
    <w:rsid w:val="00992F2B"/>
    <w:rsid w:val="009966AA"/>
    <w:rsid w:val="00996E76"/>
    <w:rsid w:val="009A2C10"/>
    <w:rsid w:val="009B5CC4"/>
    <w:rsid w:val="009C6E89"/>
    <w:rsid w:val="009D1E29"/>
    <w:rsid w:val="009D62F9"/>
    <w:rsid w:val="009E688D"/>
    <w:rsid w:val="009E743C"/>
    <w:rsid w:val="009F0E0F"/>
    <w:rsid w:val="009F1658"/>
    <w:rsid w:val="009F2973"/>
    <w:rsid w:val="009F3D10"/>
    <w:rsid w:val="00A020D6"/>
    <w:rsid w:val="00A02580"/>
    <w:rsid w:val="00A02AEC"/>
    <w:rsid w:val="00A06E0E"/>
    <w:rsid w:val="00A10C0F"/>
    <w:rsid w:val="00A128B3"/>
    <w:rsid w:val="00A13883"/>
    <w:rsid w:val="00A15491"/>
    <w:rsid w:val="00A170EE"/>
    <w:rsid w:val="00A22A52"/>
    <w:rsid w:val="00A26543"/>
    <w:rsid w:val="00A3190E"/>
    <w:rsid w:val="00A31F15"/>
    <w:rsid w:val="00A462A1"/>
    <w:rsid w:val="00A47EBD"/>
    <w:rsid w:val="00A52D9C"/>
    <w:rsid w:val="00A5678C"/>
    <w:rsid w:val="00A57353"/>
    <w:rsid w:val="00A7038F"/>
    <w:rsid w:val="00A7287C"/>
    <w:rsid w:val="00A8141E"/>
    <w:rsid w:val="00A92CC4"/>
    <w:rsid w:val="00A9309A"/>
    <w:rsid w:val="00AA0A8D"/>
    <w:rsid w:val="00AA0AB4"/>
    <w:rsid w:val="00AA1348"/>
    <w:rsid w:val="00AA2212"/>
    <w:rsid w:val="00AA6F4F"/>
    <w:rsid w:val="00AB2911"/>
    <w:rsid w:val="00AB4BFB"/>
    <w:rsid w:val="00AB6F6D"/>
    <w:rsid w:val="00AB7875"/>
    <w:rsid w:val="00AC1FD6"/>
    <w:rsid w:val="00AC2E98"/>
    <w:rsid w:val="00AC5468"/>
    <w:rsid w:val="00AD7859"/>
    <w:rsid w:val="00AE0EE5"/>
    <w:rsid w:val="00AE109E"/>
    <w:rsid w:val="00AE17A7"/>
    <w:rsid w:val="00AE7212"/>
    <w:rsid w:val="00AE7F9C"/>
    <w:rsid w:val="00AF3523"/>
    <w:rsid w:val="00AF3E92"/>
    <w:rsid w:val="00B068F8"/>
    <w:rsid w:val="00B0720E"/>
    <w:rsid w:val="00B13B42"/>
    <w:rsid w:val="00B20E55"/>
    <w:rsid w:val="00B23E94"/>
    <w:rsid w:val="00B24A01"/>
    <w:rsid w:val="00B26287"/>
    <w:rsid w:val="00B275F7"/>
    <w:rsid w:val="00B30BBE"/>
    <w:rsid w:val="00B33BCB"/>
    <w:rsid w:val="00B4009C"/>
    <w:rsid w:val="00B420EF"/>
    <w:rsid w:val="00B45607"/>
    <w:rsid w:val="00B55D7C"/>
    <w:rsid w:val="00B575E8"/>
    <w:rsid w:val="00B61001"/>
    <w:rsid w:val="00B61123"/>
    <w:rsid w:val="00B63811"/>
    <w:rsid w:val="00B63A8B"/>
    <w:rsid w:val="00B64A94"/>
    <w:rsid w:val="00B6612F"/>
    <w:rsid w:val="00B670E1"/>
    <w:rsid w:val="00B6793B"/>
    <w:rsid w:val="00B724FF"/>
    <w:rsid w:val="00B75A58"/>
    <w:rsid w:val="00B81245"/>
    <w:rsid w:val="00B81667"/>
    <w:rsid w:val="00B94E36"/>
    <w:rsid w:val="00BB20C2"/>
    <w:rsid w:val="00BB7CBF"/>
    <w:rsid w:val="00BC736B"/>
    <w:rsid w:val="00BD44DE"/>
    <w:rsid w:val="00BD6FB6"/>
    <w:rsid w:val="00BE1408"/>
    <w:rsid w:val="00BE7FDC"/>
    <w:rsid w:val="00C01F03"/>
    <w:rsid w:val="00C03789"/>
    <w:rsid w:val="00C14B0C"/>
    <w:rsid w:val="00C164E6"/>
    <w:rsid w:val="00C23B5A"/>
    <w:rsid w:val="00C318B1"/>
    <w:rsid w:val="00C31C05"/>
    <w:rsid w:val="00C36423"/>
    <w:rsid w:val="00C403A6"/>
    <w:rsid w:val="00C419FA"/>
    <w:rsid w:val="00C46761"/>
    <w:rsid w:val="00C4F889"/>
    <w:rsid w:val="00C51E85"/>
    <w:rsid w:val="00C53E05"/>
    <w:rsid w:val="00C53E78"/>
    <w:rsid w:val="00C56EEC"/>
    <w:rsid w:val="00C57119"/>
    <w:rsid w:val="00C57F04"/>
    <w:rsid w:val="00C61C01"/>
    <w:rsid w:val="00C622C3"/>
    <w:rsid w:val="00C62B9A"/>
    <w:rsid w:val="00C652B0"/>
    <w:rsid w:val="00C71911"/>
    <w:rsid w:val="00C7781D"/>
    <w:rsid w:val="00C80337"/>
    <w:rsid w:val="00C82E75"/>
    <w:rsid w:val="00C905C5"/>
    <w:rsid w:val="00C95D9C"/>
    <w:rsid w:val="00C976ED"/>
    <w:rsid w:val="00CA31BF"/>
    <w:rsid w:val="00CA62D3"/>
    <w:rsid w:val="00CB4362"/>
    <w:rsid w:val="00CB7D96"/>
    <w:rsid w:val="00CC0FF9"/>
    <w:rsid w:val="00CD11AF"/>
    <w:rsid w:val="00CD586B"/>
    <w:rsid w:val="00CE1F80"/>
    <w:rsid w:val="00CF00C8"/>
    <w:rsid w:val="00CF51D7"/>
    <w:rsid w:val="00CF5587"/>
    <w:rsid w:val="00D02DC5"/>
    <w:rsid w:val="00D0581B"/>
    <w:rsid w:val="00D10359"/>
    <w:rsid w:val="00D14D8A"/>
    <w:rsid w:val="00D1616A"/>
    <w:rsid w:val="00D1648D"/>
    <w:rsid w:val="00D20B60"/>
    <w:rsid w:val="00D24357"/>
    <w:rsid w:val="00D32378"/>
    <w:rsid w:val="00D340A4"/>
    <w:rsid w:val="00D3566B"/>
    <w:rsid w:val="00D35F29"/>
    <w:rsid w:val="00D51141"/>
    <w:rsid w:val="00D54D46"/>
    <w:rsid w:val="00D575A9"/>
    <w:rsid w:val="00D628FA"/>
    <w:rsid w:val="00D72A02"/>
    <w:rsid w:val="00D72D7E"/>
    <w:rsid w:val="00D7771E"/>
    <w:rsid w:val="00D873FB"/>
    <w:rsid w:val="00D87D6B"/>
    <w:rsid w:val="00D90B47"/>
    <w:rsid w:val="00D91246"/>
    <w:rsid w:val="00D94141"/>
    <w:rsid w:val="00DA0CC5"/>
    <w:rsid w:val="00DA0EF4"/>
    <w:rsid w:val="00DA6B21"/>
    <w:rsid w:val="00DB79DC"/>
    <w:rsid w:val="00DC2E59"/>
    <w:rsid w:val="00DC43DC"/>
    <w:rsid w:val="00DC4B1A"/>
    <w:rsid w:val="00E0035E"/>
    <w:rsid w:val="00E01C88"/>
    <w:rsid w:val="00E0784B"/>
    <w:rsid w:val="00E10CB8"/>
    <w:rsid w:val="00E11735"/>
    <w:rsid w:val="00E143B3"/>
    <w:rsid w:val="00E309C9"/>
    <w:rsid w:val="00E3165B"/>
    <w:rsid w:val="00E37B51"/>
    <w:rsid w:val="00E43136"/>
    <w:rsid w:val="00E456AD"/>
    <w:rsid w:val="00E47532"/>
    <w:rsid w:val="00E47A9F"/>
    <w:rsid w:val="00E507F5"/>
    <w:rsid w:val="00E55EAC"/>
    <w:rsid w:val="00E60FCD"/>
    <w:rsid w:val="00E650EB"/>
    <w:rsid w:val="00E739B4"/>
    <w:rsid w:val="00E8760C"/>
    <w:rsid w:val="00E95ECF"/>
    <w:rsid w:val="00EA488B"/>
    <w:rsid w:val="00EA77C9"/>
    <w:rsid w:val="00EB6342"/>
    <w:rsid w:val="00EC11C7"/>
    <w:rsid w:val="00EC12A1"/>
    <w:rsid w:val="00EC2023"/>
    <w:rsid w:val="00EC409F"/>
    <w:rsid w:val="00ED24E3"/>
    <w:rsid w:val="00ED52E0"/>
    <w:rsid w:val="00ED779B"/>
    <w:rsid w:val="00EE0A41"/>
    <w:rsid w:val="00EE1DA1"/>
    <w:rsid w:val="00EE47DB"/>
    <w:rsid w:val="00EE595D"/>
    <w:rsid w:val="00F02FE5"/>
    <w:rsid w:val="00F03318"/>
    <w:rsid w:val="00F03526"/>
    <w:rsid w:val="00F049B1"/>
    <w:rsid w:val="00F06C2A"/>
    <w:rsid w:val="00F1793B"/>
    <w:rsid w:val="00F2327A"/>
    <w:rsid w:val="00F235E8"/>
    <w:rsid w:val="00F248E4"/>
    <w:rsid w:val="00F25B8B"/>
    <w:rsid w:val="00F30930"/>
    <w:rsid w:val="00F40CB9"/>
    <w:rsid w:val="00F411F7"/>
    <w:rsid w:val="00F4440F"/>
    <w:rsid w:val="00F47646"/>
    <w:rsid w:val="00F47981"/>
    <w:rsid w:val="00F5185A"/>
    <w:rsid w:val="00F51A88"/>
    <w:rsid w:val="00F52E17"/>
    <w:rsid w:val="00F57D90"/>
    <w:rsid w:val="00F62258"/>
    <w:rsid w:val="00F714E4"/>
    <w:rsid w:val="00F749E9"/>
    <w:rsid w:val="00F7549F"/>
    <w:rsid w:val="00F85A33"/>
    <w:rsid w:val="00FA1D97"/>
    <w:rsid w:val="00FA4659"/>
    <w:rsid w:val="00FA69FE"/>
    <w:rsid w:val="00FB219C"/>
    <w:rsid w:val="00FB5C5F"/>
    <w:rsid w:val="00FB69EC"/>
    <w:rsid w:val="00FB6A2D"/>
    <w:rsid w:val="00FC3717"/>
    <w:rsid w:val="00FC4777"/>
    <w:rsid w:val="00FC4F61"/>
    <w:rsid w:val="00FC55AB"/>
    <w:rsid w:val="00FD6A38"/>
    <w:rsid w:val="00FE07DD"/>
    <w:rsid w:val="00FE2BD9"/>
    <w:rsid w:val="00FE513E"/>
    <w:rsid w:val="00FE5838"/>
    <w:rsid w:val="00FF7B06"/>
    <w:rsid w:val="00FF7C3C"/>
    <w:rsid w:val="01503618"/>
    <w:rsid w:val="01512904"/>
    <w:rsid w:val="019E7CB8"/>
    <w:rsid w:val="01BD1300"/>
    <w:rsid w:val="01BDCA56"/>
    <w:rsid w:val="01CF8760"/>
    <w:rsid w:val="0267BF22"/>
    <w:rsid w:val="02791513"/>
    <w:rsid w:val="027F0021"/>
    <w:rsid w:val="02940AD6"/>
    <w:rsid w:val="02C942D2"/>
    <w:rsid w:val="02D5F9B9"/>
    <w:rsid w:val="02EA9523"/>
    <w:rsid w:val="034938D6"/>
    <w:rsid w:val="03601569"/>
    <w:rsid w:val="036630F4"/>
    <w:rsid w:val="03A68468"/>
    <w:rsid w:val="03CA6CAD"/>
    <w:rsid w:val="0416F840"/>
    <w:rsid w:val="041D61CA"/>
    <w:rsid w:val="043A89C2"/>
    <w:rsid w:val="04BCF51D"/>
    <w:rsid w:val="04D3703C"/>
    <w:rsid w:val="04EA7F7F"/>
    <w:rsid w:val="05020155"/>
    <w:rsid w:val="050D20A1"/>
    <w:rsid w:val="05154A95"/>
    <w:rsid w:val="052467F2"/>
    <w:rsid w:val="05857364"/>
    <w:rsid w:val="05934B3D"/>
    <w:rsid w:val="05A8B63E"/>
    <w:rsid w:val="05A90D0B"/>
    <w:rsid w:val="05E1C151"/>
    <w:rsid w:val="0636D53E"/>
    <w:rsid w:val="063EC93B"/>
    <w:rsid w:val="067CAD83"/>
    <w:rsid w:val="0682D0DA"/>
    <w:rsid w:val="06C2195F"/>
    <w:rsid w:val="073BF2A7"/>
    <w:rsid w:val="07527144"/>
    <w:rsid w:val="076125AC"/>
    <w:rsid w:val="07673EB5"/>
    <w:rsid w:val="079F4392"/>
    <w:rsid w:val="07C06A88"/>
    <w:rsid w:val="07E35B08"/>
    <w:rsid w:val="07ECFFB9"/>
    <w:rsid w:val="08F31002"/>
    <w:rsid w:val="08FCE64B"/>
    <w:rsid w:val="091F5BF9"/>
    <w:rsid w:val="09345143"/>
    <w:rsid w:val="097F2B69"/>
    <w:rsid w:val="09916278"/>
    <w:rsid w:val="09A4C845"/>
    <w:rsid w:val="09D37BF7"/>
    <w:rsid w:val="0A2085D4"/>
    <w:rsid w:val="0A53978C"/>
    <w:rsid w:val="0A644DD3"/>
    <w:rsid w:val="0A6BDACF"/>
    <w:rsid w:val="0A8A1206"/>
    <w:rsid w:val="0A91FF8C"/>
    <w:rsid w:val="0A9C0A17"/>
    <w:rsid w:val="0AD021A4"/>
    <w:rsid w:val="0B2299D9"/>
    <w:rsid w:val="0B2C36A1"/>
    <w:rsid w:val="0B5D3FE2"/>
    <w:rsid w:val="0B848C19"/>
    <w:rsid w:val="0BA107E1"/>
    <w:rsid w:val="0BA4C188"/>
    <w:rsid w:val="0BCAF6BE"/>
    <w:rsid w:val="0CBDC3C4"/>
    <w:rsid w:val="0CC9033A"/>
    <w:rsid w:val="0CDC6907"/>
    <w:rsid w:val="0CFCC9EA"/>
    <w:rsid w:val="0D0D133A"/>
    <w:rsid w:val="0D30BFC1"/>
    <w:rsid w:val="0D5602F6"/>
    <w:rsid w:val="0D7FB118"/>
    <w:rsid w:val="0DA3DC1B"/>
    <w:rsid w:val="0DF08CDD"/>
    <w:rsid w:val="0E06F6AD"/>
    <w:rsid w:val="0E4BAB3E"/>
    <w:rsid w:val="0E73205F"/>
    <w:rsid w:val="0E94E0A4"/>
    <w:rsid w:val="0E989A4B"/>
    <w:rsid w:val="0EFCE3A5"/>
    <w:rsid w:val="0F229B17"/>
    <w:rsid w:val="0F229B45"/>
    <w:rsid w:val="0F3D9E13"/>
    <w:rsid w:val="0F6C27CF"/>
    <w:rsid w:val="0F6F7B3A"/>
    <w:rsid w:val="0FE7B9EA"/>
    <w:rsid w:val="10193F60"/>
    <w:rsid w:val="10381DBF"/>
    <w:rsid w:val="107378C8"/>
    <w:rsid w:val="107DDDE3"/>
    <w:rsid w:val="10F9538A"/>
    <w:rsid w:val="10FEF393"/>
    <w:rsid w:val="11075ECA"/>
    <w:rsid w:val="11542F67"/>
    <w:rsid w:val="115C8056"/>
    <w:rsid w:val="118A3D4E"/>
    <w:rsid w:val="11AAC556"/>
    <w:rsid w:val="11AC1B84"/>
    <w:rsid w:val="11B9E0CA"/>
    <w:rsid w:val="11BE7438"/>
    <w:rsid w:val="11F3CD9D"/>
    <w:rsid w:val="122D2B69"/>
    <w:rsid w:val="12441015"/>
    <w:rsid w:val="129ED7C0"/>
    <w:rsid w:val="12C7B113"/>
    <w:rsid w:val="12E1F639"/>
    <w:rsid w:val="12EE9642"/>
    <w:rsid w:val="136851C7"/>
    <w:rsid w:val="136FBE81"/>
    <w:rsid w:val="139E9896"/>
    <w:rsid w:val="13F39B6C"/>
    <w:rsid w:val="14144EAE"/>
    <w:rsid w:val="1435A17D"/>
    <w:rsid w:val="1442EC5D"/>
    <w:rsid w:val="145B53C7"/>
    <w:rsid w:val="149FA4B1"/>
    <w:rsid w:val="14DB066D"/>
    <w:rsid w:val="152AD405"/>
    <w:rsid w:val="1542BB0B"/>
    <w:rsid w:val="157BB0D7"/>
    <w:rsid w:val="15DD56F9"/>
    <w:rsid w:val="15EF5168"/>
    <w:rsid w:val="15EFEFA2"/>
    <w:rsid w:val="15F666EE"/>
    <w:rsid w:val="15FB08D0"/>
    <w:rsid w:val="16607F6C"/>
    <w:rsid w:val="167421C4"/>
    <w:rsid w:val="169D00CF"/>
    <w:rsid w:val="16AB767C"/>
    <w:rsid w:val="16B81095"/>
    <w:rsid w:val="16C991EF"/>
    <w:rsid w:val="16E0671D"/>
    <w:rsid w:val="16E2BA4C"/>
    <w:rsid w:val="17009C8C"/>
    <w:rsid w:val="172F4F8A"/>
    <w:rsid w:val="1731357A"/>
    <w:rsid w:val="17B9C2EC"/>
    <w:rsid w:val="17C17FAF"/>
    <w:rsid w:val="18430572"/>
    <w:rsid w:val="18652B57"/>
    <w:rsid w:val="1868EE3E"/>
    <w:rsid w:val="1897EF78"/>
    <w:rsid w:val="18C380A1"/>
    <w:rsid w:val="18E638F4"/>
    <w:rsid w:val="18E68EC2"/>
    <w:rsid w:val="19101FA5"/>
    <w:rsid w:val="19132335"/>
    <w:rsid w:val="19165D80"/>
    <w:rsid w:val="19234EA5"/>
    <w:rsid w:val="1925B7C0"/>
    <w:rsid w:val="1947EA6C"/>
    <w:rsid w:val="1954C3AB"/>
    <w:rsid w:val="195DB3F1"/>
    <w:rsid w:val="19872458"/>
    <w:rsid w:val="19E71780"/>
    <w:rsid w:val="19EFAA34"/>
    <w:rsid w:val="1A0DDA1A"/>
    <w:rsid w:val="1A1A5B0E"/>
    <w:rsid w:val="1A33BFD9"/>
    <w:rsid w:val="1A85512F"/>
    <w:rsid w:val="1AAAF05C"/>
    <w:rsid w:val="1AC0154D"/>
    <w:rsid w:val="1B6E4D04"/>
    <w:rsid w:val="1BB62B6F"/>
    <w:rsid w:val="1BBAE552"/>
    <w:rsid w:val="1C69CBE4"/>
    <w:rsid w:val="1C7DC8E3"/>
    <w:rsid w:val="1C7F8B2E"/>
    <w:rsid w:val="1C8648E2"/>
    <w:rsid w:val="1C9451F3"/>
    <w:rsid w:val="1C98C49E"/>
    <w:rsid w:val="1CCDEC2D"/>
    <w:rsid w:val="1CCF15E1"/>
    <w:rsid w:val="1CF6BBB1"/>
    <w:rsid w:val="1D05175B"/>
    <w:rsid w:val="1D07F688"/>
    <w:rsid w:val="1D1E8E4D"/>
    <w:rsid w:val="1D690464"/>
    <w:rsid w:val="1D6E4A60"/>
    <w:rsid w:val="1DB7F17C"/>
    <w:rsid w:val="1DC7CDB0"/>
    <w:rsid w:val="1DE67B38"/>
    <w:rsid w:val="1DF4E9D2"/>
    <w:rsid w:val="1E2CA779"/>
    <w:rsid w:val="1E2E3170"/>
    <w:rsid w:val="1E3230BD"/>
    <w:rsid w:val="1E611551"/>
    <w:rsid w:val="1E61CF08"/>
    <w:rsid w:val="1E706F78"/>
    <w:rsid w:val="1E928C12"/>
    <w:rsid w:val="1EAC8855"/>
    <w:rsid w:val="1EC30374"/>
    <w:rsid w:val="1EC6F4EB"/>
    <w:rsid w:val="1F0B49B1"/>
    <w:rsid w:val="1F89A5D1"/>
    <w:rsid w:val="1FB76EF2"/>
    <w:rsid w:val="1FC866C7"/>
    <w:rsid w:val="201B0BD6"/>
    <w:rsid w:val="207D1B9E"/>
    <w:rsid w:val="20C4E330"/>
    <w:rsid w:val="20E9FF08"/>
    <w:rsid w:val="20F06624"/>
    <w:rsid w:val="211E1BFA"/>
    <w:rsid w:val="214091A8"/>
    <w:rsid w:val="215D7478"/>
    <w:rsid w:val="215FD173"/>
    <w:rsid w:val="21881654"/>
    <w:rsid w:val="21888FE4"/>
    <w:rsid w:val="2218EBFF"/>
    <w:rsid w:val="222D24B5"/>
    <w:rsid w:val="22580B2E"/>
    <w:rsid w:val="22723A42"/>
    <w:rsid w:val="228B629F"/>
    <w:rsid w:val="22CC9A06"/>
    <w:rsid w:val="22F58A66"/>
    <w:rsid w:val="22F944D9"/>
    <w:rsid w:val="2364A707"/>
    <w:rsid w:val="238977F9"/>
    <w:rsid w:val="238E9A4E"/>
    <w:rsid w:val="23ADF2F9"/>
    <w:rsid w:val="23F1B114"/>
    <w:rsid w:val="240B879C"/>
    <w:rsid w:val="240C6E9C"/>
    <w:rsid w:val="24294169"/>
    <w:rsid w:val="244F059C"/>
    <w:rsid w:val="2466F793"/>
    <w:rsid w:val="249DAB65"/>
    <w:rsid w:val="24A75BD9"/>
    <w:rsid w:val="24AB2ECC"/>
    <w:rsid w:val="25083F94"/>
    <w:rsid w:val="250CB4D2"/>
    <w:rsid w:val="2536366F"/>
    <w:rsid w:val="26220BDC"/>
    <w:rsid w:val="2644B371"/>
    <w:rsid w:val="26629764"/>
    <w:rsid w:val="2673D23B"/>
    <w:rsid w:val="268CFA98"/>
    <w:rsid w:val="268D9D76"/>
    <w:rsid w:val="26C57093"/>
    <w:rsid w:val="272EAE17"/>
    <w:rsid w:val="2764E7F0"/>
    <w:rsid w:val="2767952E"/>
    <w:rsid w:val="2786A65E"/>
    <w:rsid w:val="27AB5D2D"/>
    <w:rsid w:val="27CB8B26"/>
    <w:rsid w:val="286DD731"/>
    <w:rsid w:val="287932EB"/>
    <w:rsid w:val="28984EDA"/>
    <w:rsid w:val="28BD7D04"/>
    <w:rsid w:val="28C74CB2"/>
    <w:rsid w:val="29094E62"/>
    <w:rsid w:val="292A3600"/>
    <w:rsid w:val="2959AC9E"/>
    <w:rsid w:val="295C4837"/>
    <w:rsid w:val="29AB72FD"/>
    <w:rsid w:val="29F594AA"/>
    <w:rsid w:val="29FD1155"/>
    <w:rsid w:val="2A27B0F7"/>
    <w:rsid w:val="2A548263"/>
    <w:rsid w:val="2A762A8F"/>
    <w:rsid w:val="2A9F35F0"/>
    <w:rsid w:val="2AC851AB"/>
    <w:rsid w:val="2AD01B93"/>
    <w:rsid w:val="2AF57CFF"/>
    <w:rsid w:val="2B0E45D7"/>
    <w:rsid w:val="2BB5A664"/>
    <w:rsid w:val="2C486B8E"/>
    <w:rsid w:val="2C5614DE"/>
    <w:rsid w:val="2C5CE487"/>
    <w:rsid w:val="2C83444F"/>
    <w:rsid w:val="2C9874A1"/>
    <w:rsid w:val="2CD56F96"/>
    <w:rsid w:val="2CF2B067"/>
    <w:rsid w:val="2CF95A38"/>
    <w:rsid w:val="2D07929E"/>
    <w:rsid w:val="2D2B950D"/>
    <w:rsid w:val="2D34B217"/>
    <w:rsid w:val="2D681F9A"/>
    <w:rsid w:val="2D7112F5"/>
    <w:rsid w:val="2D818465"/>
    <w:rsid w:val="2DBDAE55"/>
    <w:rsid w:val="2DCFE564"/>
    <w:rsid w:val="2DD42974"/>
    <w:rsid w:val="2E15C75F"/>
    <w:rsid w:val="2E36393C"/>
    <w:rsid w:val="2E82A76C"/>
    <w:rsid w:val="2EC894F2"/>
    <w:rsid w:val="2ED4C54D"/>
    <w:rsid w:val="2ED73998"/>
    <w:rsid w:val="2F616C3C"/>
    <w:rsid w:val="2F7CD296"/>
    <w:rsid w:val="2F892232"/>
    <w:rsid w:val="300979AA"/>
    <w:rsid w:val="305741B5"/>
    <w:rsid w:val="307309F9"/>
    <w:rsid w:val="307E8026"/>
    <w:rsid w:val="308F0C62"/>
    <w:rsid w:val="309AA14E"/>
    <w:rsid w:val="30F794E4"/>
    <w:rsid w:val="30FF4F23"/>
    <w:rsid w:val="315EA2F8"/>
    <w:rsid w:val="31B69A7D"/>
    <w:rsid w:val="3216C7E0"/>
    <w:rsid w:val="322802B7"/>
    <w:rsid w:val="32652CA0"/>
    <w:rsid w:val="329161F9"/>
    <w:rsid w:val="3291C2AA"/>
    <w:rsid w:val="329C093C"/>
    <w:rsid w:val="32E14AFC"/>
    <w:rsid w:val="330B1BB7"/>
    <w:rsid w:val="3350D6EB"/>
    <w:rsid w:val="337D3766"/>
    <w:rsid w:val="33A285C6"/>
    <w:rsid w:val="33D0185E"/>
    <w:rsid w:val="342D325A"/>
    <w:rsid w:val="345C9355"/>
    <w:rsid w:val="349643BA"/>
    <w:rsid w:val="34EDC6B2"/>
    <w:rsid w:val="3517F160"/>
    <w:rsid w:val="351B02B2"/>
    <w:rsid w:val="35A18E8C"/>
    <w:rsid w:val="35DC44E9"/>
    <w:rsid w:val="36199FC3"/>
    <w:rsid w:val="3634A3B8"/>
    <w:rsid w:val="36414B21"/>
    <w:rsid w:val="36425F58"/>
    <w:rsid w:val="36D9146C"/>
    <w:rsid w:val="36E82A9A"/>
    <w:rsid w:val="3721AF2B"/>
    <w:rsid w:val="372558BC"/>
    <w:rsid w:val="372866AB"/>
    <w:rsid w:val="373D6028"/>
    <w:rsid w:val="376C5ACB"/>
    <w:rsid w:val="378CB747"/>
    <w:rsid w:val="37900A36"/>
    <w:rsid w:val="37B4BC1F"/>
    <w:rsid w:val="37BCA9A5"/>
    <w:rsid w:val="3814D199"/>
    <w:rsid w:val="383E2493"/>
    <w:rsid w:val="38516240"/>
    <w:rsid w:val="385491D0"/>
    <w:rsid w:val="387DF06A"/>
    <w:rsid w:val="38816F49"/>
    <w:rsid w:val="38A70D20"/>
    <w:rsid w:val="38B72FEC"/>
    <w:rsid w:val="39015D34"/>
    <w:rsid w:val="3916469E"/>
    <w:rsid w:val="39465A55"/>
    <w:rsid w:val="396D6F50"/>
    <w:rsid w:val="39743200"/>
    <w:rsid w:val="39EB78AE"/>
    <w:rsid w:val="3A18108E"/>
    <w:rsid w:val="3A39CC56"/>
    <w:rsid w:val="3A60076D"/>
    <w:rsid w:val="3A8785B2"/>
    <w:rsid w:val="3A957E5A"/>
    <w:rsid w:val="3A9D2D95"/>
    <w:rsid w:val="3AA41EE3"/>
    <w:rsid w:val="3ABA9A02"/>
    <w:rsid w:val="3AD18048"/>
    <w:rsid w:val="3AE133DF"/>
    <w:rsid w:val="3AEC5CE1"/>
    <w:rsid w:val="3AF44A67"/>
    <w:rsid w:val="3B05853E"/>
    <w:rsid w:val="3B2A839E"/>
    <w:rsid w:val="3B77A5EC"/>
    <w:rsid w:val="3B88494B"/>
    <w:rsid w:val="3BE8F8AF"/>
    <w:rsid w:val="3C03A7E6"/>
    <w:rsid w:val="3C3E7FC7"/>
    <w:rsid w:val="3C4A7718"/>
    <w:rsid w:val="3C4E7CDD"/>
    <w:rsid w:val="3C6411EF"/>
    <w:rsid w:val="3C77E645"/>
    <w:rsid w:val="3D0AF14F"/>
    <w:rsid w:val="3DC441DF"/>
    <w:rsid w:val="3DEB4416"/>
    <w:rsid w:val="3DECFA7C"/>
    <w:rsid w:val="3E2C1423"/>
    <w:rsid w:val="3E3FE621"/>
    <w:rsid w:val="3E43418B"/>
    <w:rsid w:val="3E705BF0"/>
    <w:rsid w:val="3E765A4D"/>
    <w:rsid w:val="3EB88FFB"/>
    <w:rsid w:val="3ECAC1C8"/>
    <w:rsid w:val="3F224ECC"/>
    <w:rsid w:val="3F3E8C49"/>
    <w:rsid w:val="3F4B7BFB"/>
    <w:rsid w:val="3F6C3E02"/>
    <w:rsid w:val="3F6FE501"/>
    <w:rsid w:val="3F8C1D7F"/>
    <w:rsid w:val="3FC7BF8E"/>
    <w:rsid w:val="3FDD363B"/>
    <w:rsid w:val="406250CB"/>
    <w:rsid w:val="40A89E01"/>
    <w:rsid w:val="40AD1645"/>
    <w:rsid w:val="40EA3F99"/>
    <w:rsid w:val="40F28D05"/>
    <w:rsid w:val="4108B43C"/>
    <w:rsid w:val="41763996"/>
    <w:rsid w:val="417CF0B6"/>
    <w:rsid w:val="4183FDC8"/>
    <w:rsid w:val="41FE81E6"/>
    <w:rsid w:val="421E4704"/>
    <w:rsid w:val="4234C709"/>
    <w:rsid w:val="4237ABCF"/>
    <w:rsid w:val="425D6A69"/>
    <w:rsid w:val="42AA2689"/>
    <w:rsid w:val="42BDBE61"/>
    <w:rsid w:val="42DE7CA9"/>
    <w:rsid w:val="430577D7"/>
    <w:rsid w:val="431FCE29"/>
    <w:rsid w:val="43209C76"/>
    <w:rsid w:val="4383185B"/>
    <w:rsid w:val="43ABB7F9"/>
    <w:rsid w:val="43CC0F76"/>
    <w:rsid w:val="43D2095C"/>
    <w:rsid w:val="43DEE425"/>
    <w:rsid w:val="44911842"/>
    <w:rsid w:val="449B2CAD"/>
    <w:rsid w:val="44A14838"/>
    <w:rsid w:val="44A32CC8"/>
    <w:rsid w:val="44AD45BF"/>
    <w:rsid w:val="44C81F7E"/>
    <w:rsid w:val="44C8DE34"/>
    <w:rsid w:val="44EC5B94"/>
    <w:rsid w:val="45138D20"/>
    <w:rsid w:val="45177735"/>
    <w:rsid w:val="454EB77A"/>
    <w:rsid w:val="4555E7C6"/>
    <w:rsid w:val="457023CD"/>
    <w:rsid w:val="458D1DA5"/>
    <w:rsid w:val="45A64602"/>
    <w:rsid w:val="45D4BA62"/>
    <w:rsid w:val="45E68213"/>
    <w:rsid w:val="4614E6AC"/>
    <w:rsid w:val="462F1487"/>
    <w:rsid w:val="462F8349"/>
    <w:rsid w:val="464AC782"/>
    <w:rsid w:val="4661B7AE"/>
    <w:rsid w:val="4664AE95"/>
    <w:rsid w:val="468FCFBA"/>
    <w:rsid w:val="4708382C"/>
    <w:rsid w:val="4762920D"/>
    <w:rsid w:val="477AB465"/>
    <w:rsid w:val="47991D0A"/>
    <w:rsid w:val="47CAE4E8"/>
    <w:rsid w:val="47F90BE6"/>
    <w:rsid w:val="481F6E37"/>
    <w:rsid w:val="489F8099"/>
    <w:rsid w:val="48A38A06"/>
    <w:rsid w:val="48A4088D"/>
    <w:rsid w:val="496B19C3"/>
    <w:rsid w:val="49814B7B"/>
    <w:rsid w:val="498F0FAD"/>
    <w:rsid w:val="49F90CE2"/>
    <w:rsid w:val="4A69C0D1"/>
    <w:rsid w:val="4A762B37"/>
    <w:rsid w:val="4AD7B337"/>
    <w:rsid w:val="4ADC20E3"/>
    <w:rsid w:val="4AFE0AAC"/>
    <w:rsid w:val="4B03F37F"/>
    <w:rsid w:val="4B0C7E01"/>
    <w:rsid w:val="4B381FB8"/>
    <w:rsid w:val="4B4648AA"/>
    <w:rsid w:val="4B8544B8"/>
    <w:rsid w:val="4BCFE3D6"/>
    <w:rsid w:val="4BE508C7"/>
    <w:rsid w:val="4C56130E"/>
    <w:rsid w:val="4C8AB2BC"/>
    <w:rsid w:val="4CB7F1FB"/>
    <w:rsid w:val="4CB8AC19"/>
    <w:rsid w:val="4D211519"/>
    <w:rsid w:val="4D39262D"/>
    <w:rsid w:val="4D42E541"/>
    <w:rsid w:val="4D467BA4"/>
    <w:rsid w:val="4D564A80"/>
    <w:rsid w:val="4D6F9E51"/>
    <w:rsid w:val="4D78EBA2"/>
    <w:rsid w:val="4D8E4010"/>
    <w:rsid w:val="4DE9888C"/>
    <w:rsid w:val="4DEF8E1B"/>
    <w:rsid w:val="4E420EF3"/>
    <w:rsid w:val="4E55D967"/>
    <w:rsid w:val="4E56981D"/>
    <w:rsid w:val="4E7D2827"/>
    <w:rsid w:val="4E81A3DF"/>
    <w:rsid w:val="4E905415"/>
    <w:rsid w:val="4E96CB08"/>
    <w:rsid w:val="4F01BCB0"/>
    <w:rsid w:val="4F0E5399"/>
    <w:rsid w:val="4F33FFEB"/>
    <w:rsid w:val="50A95934"/>
    <w:rsid w:val="50D431E4"/>
    <w:rsid w:val="5181D9A9"/>
    <w:rsid w:val="51933A8B"/>
    <w:rsid w:val="51A0980E"/>
    <w:rsid w:val="51DD11D7"/>
    <w:rsid w:val="51F10DEB"/>
    <w:rsid w:val="5211838F"/>
    <w:rsid w:val="5234BD75"/>
    <w:rsid w:val="523F255A"/>
    <w:rsid w:val="524169CF"/>
    <w:rsid w:val="525A65D6"/>
    <w:rsid w:val="527DF0DC"/>
    <w:rsid w:val="53294A8A"/>
    <w:rsid w:val="532F2CE7"/>
    <w:rsid w:val="532F3F1B"/>
    <w:rsid w:val="534F6A91"/>
    <w:rsid w:val="53C37B3D"/>
    <w:rsid w:val="53D86523"/>
    <w:rsid w:val="53F8D584"/>
    <w:rsid w:val="5415FEA8"/>
    <w:rsid w:val="54444AA5"/>
    <w:rsid w:val="545A0381"/>
    <w:rsid w:val="54A94BCF"/>
    <w:rsid w:val="55040CE9"/>
    <w:rsid w:val="552D1F00"/>
    <w:rsid w:val="552E6930"/>
    <w:rsid w:val="553DBB7E"/>
    <w:rsid w:val="555D9DBF"/>
    <w:rsid w:val="558BEB0D"/>
    <w:rsid w:val="55920698"/>
    <w:rsid w:val="55A83BF0"/>
    <w:rsid w:val="55C1CBA0"/>
    <w:rsid w:val="55DCDBA9"/>
    <w:rsid w:val="562B8466"/>
    <w:rsid w:val="5631162D"/>
    <w:rsid w:val="5661DE7A"/>
    <w:rsid w:val="5685C98B"/>
    <w:rsid w:val="56A0E068"/>
    <w:rsid w:val="56B7ED6F"/>
    <w:rsid w:val="56EE0B09"/>
    <w:rsid w:val="56F2B66E"/>
    <w:rsid w:val="571005E5"/>
    <w:rsid w:val="572A92F7"/>
    <w:rsid w:val="5738F645"/>
    <w:rsid w:val="575FC1F8"/>
    <w:rsid w:val="5764C99D"/>
    <w:rsid w:val="57809990"/>
    <w:rsid w:val="5837365B"/>
    <w:rsid w:val="5838BE70"/>
    <w:rsid w:val="585EBE81"/>
    <w:rsid w:val="58B95E0A"/>
    <w:rsid w:val="58C4FEA3"/>
    <w:rsid w:val="58C87B4D"/>
    <w:rsid w:val="58C9A75A"/>
    <w:rsid w:val="58E74262"/>
    <w:rsid w:val="5916B5A7"/>
    <w:rsid w:val="594D5B13"/>
    <w:rsid w:val="5953951F"/>
    <w:rsid w:val="5A0785A7"/>
    <w:rsid w:val="5A1930B8"/>
    <w:rsid w:val="5A2E41DC"/>
    <w:rsid w:val="5A4633D3"/>
    <w:rsid w:val="5A47A6A7"/>
    <w:rsid w:val="5AB1AC2D"/>
    <w:rsid w:val="5AF4627B"/>
    <w:rsid w:val="5B57F582"/>
    <w:rsid w:val="5BA6CDEF"/>
    <w:rsid w:val="5BE4D0BF"/>
    <w:rsid w:val="5BFC9F65"/>
    <w:rsid w:val="5C0E2E9C"/>
    <w:rsid w:val="5C14915C"/>
    <w:rsid w:val="5C6C51E7"/>
    <w:rsid w:val="5CE4C1BF"/>
    <w:rsid w:val="5D0AA77E"/>
    <w:rsid w:val="5D5F5900"/>
    <w:rsid w:val="5DB18240"/>
    <w:rsid w:val="5E1AB901"/>
    <w:rsid w:val="5E1E996A"/>
    <w:rsid w:val="5E4FE4CB"/>
    <w:rsid w:val="5E63B01C"/>
    <w:rsid w:val="5E71A83F"/>
    <w:rsid w:val="5E73EAB7"/>
    <w:rsid w:val="5EDFC1D7"/>
    <w:rsid w:val="5F83FC3A"/>
    <w:rsid w:val="5FB0778D"/>
    <w:rsid w:val="5FBF4EEB"/>
    <w:rsid w:val="5FD664C2"/>
    <w:rsid w:val="5FDC25EC"/>
    <w:rsid w:val="5FF9F0D7"/>
    <w:rsid w:val="600BB1BA"/>
    <w:rsid w:val="600FBB18"/>
    <w:rsid w:val="601079CE"/>
    <w:rsid w:val="603A5ABA"/>
    <w:rsid w:val="604A46D9"/>
    <w:rsid w:val="60581ABB"/>
    <w:rsid w:val="606549D3"/>
    <w:rsid w:val="6078C7AB"/>
    <w:rsid w:val="60A05066"/>
    <w:rsid w:val="60A80B34"/>
    <w:rsid w:val="60D8B54E"/>
    <w:rsid w:val="60EDE19C"/>
    <w:rsid w:val="610483E0"/>
    <w:rsid w:val="610837EE"/>
    <w:rsid w:val="6110F3C1"/>
    <w:rsid w:val="616FD1F2"/>
    <w:rsid w:val="61AB8B79"/>
    <w:rsid w:val="61AF802B"/>
    <w:rsid w:val="61BBE5F5"/>
    <w:rsid w:val="62440E4D"/>
    <w:rsid w:val="626BE0E9"/>
    <w:rsid w:val="6273D6DB"/>
    <w:rsid w:val="6280EA2B"/>
    <w:rsid w:val="6289B1FD"/>
    <w:rsid w:val="62B19168"/>
    <w:rsid w:val="62D1ECA7"/>
    <w:rsid w:val="630617FE"/>
    <w:rsid w:val="635013FD"/>
    <w:rsid w:val="6379FA15"/>
    <w:rsid w:val="63940516"/>
    <w:rsid w:val="63942929"/>
    <w:rsid w:val="63A03A77"/>
    <w:rsid w:val="63AE67ED"/>
    <w:rsid w:val="63B365B4"/>
    <w:rsid w:val="63E18C8D"/>
    <w:rsid w:val="64018A13"/>
    <w:rsid w:val="64063E76"/>
    <w:rsid w:val="64092BE9"/>
    <w:rsid w:val="640D7704"/>
    <w:rsid w:val="6426B053"/>
    <w:rsid w:val="645EFBBF"/>
    <w:rsid w:val="64E720ED"/>
    <w:rsid w:val="64EFD3A4"/>
    <w:rsid w:val="6588E67A"/>
    <w:rsid w:val="6590C027"/>
    <w:rsid w:val="6590D400"/>
    <w:rsid w:val="65971BE1"/>
    <w:rsid w:val="65A2C2DC"/>
    <w:rsid w:val="65CA6E3A"/>
    <w:rsid w:val="65F33DBE"/>
    <w:rsid w:val="667CA96D"/>
    <w:rsid w:val="66BE312D"/>
    <w:rsid w:val="66CDD854"/>
    <w:rsid w:val="671B3E16"/>
    <w:rsid w:val="6735F6B1"/>
    <w:rsid w:val="674C8A40"/>
    <w:rsid w:val="676195CB"/>
    <w:rsid w:val="676284F4"/>
    <w:rsid w:val="67EDEB26"/>
    <w:rsid w:val="67FA3A27"/>
    <w:rsid w:val="681E9559"/>
    <w:rsid w:val="68912224"/>
    <w:rsid w:val="68E8E69F"/>
    <w:rsid w:val="68F6E518"/>
    <w:rsid w:val="690097F2"/>
    <w:rsid w:val="6927F4BB"/>
    <w:rsid w:val="693DD431"/>
    <w:rsid w:val="6945D6FB"/>
    <w:rsid w:val="69522DE3"/>
    <w:rsid w:val="695C73A6"/>
    <w:rsid w:val="69A30F58"/>
    <w:rsid w:val="69A662C3"/>
    <w:rsid w:val="69D1D9A4"/>
    <w:rsid w:val="69F9BD99"/>
    <w:rsid w:val="6A31AD4A"/>
    <w:rsid w:val="6A37A5B4"/>
    <w:rsid w:val="6A52DED8"/>
    <w:rsid w:val="6A6A8D04"/>
    <w:rsid w:val="6A6CA1B3"/>
    <w:rsid w:val="6A8EE4C5"/>
    <w:rsid w:val="6AAF1A34"/>
    <w:rsid w:val="6ADCFE8C"/>
    <w:rsid w:val="6AE6B52C"/>
    <w:rsid w:val="6B2F9288"/>
    <w:rsid w:val="6B3D0408"/>
    <w:rsid w:val="6B470FF3"/>
    <w:rsid w:val="6BA41A98"/>
    <w:rsid w:val="6BABAD14"/>
    <w:rsid w:val="6BC2210F"/>
    <w:rsid w:val="6C2CC697"/>
    <w:rsid w:val="6C385687"/>
    <w:rsid w:val="6C4956E5"/>
    <w:rsid w:val="6C54BA4D"/>
    <w:rsid w:val="6CC7AC69"/>
    <w:rsid w:val="6CDAB01A"/>
    <w:rsid w:val="6CF66814"/>
    <w:rsid w:val="6D00E03B"/>
    <w:rsid w:val="6D0F9093"/>
    <w:rsid w:val="6D5A47FA"/>
    <w:rsid w:val="6D5AB4E6"/>
    <w:rsid w:val="6DB54AB0"/>
    <w:rsid w:val="6DB89E1B"/>
    <w:rsid w:val="6DE23D81"/>
    <w:rsid w:val="6DE52746"/>
    <w:rsid w:val="6DFB65DE"/>
    <w:rsid w:val="6E2FE4C9"/>
    <w:rsid w:val="6E7005C9"/>
    <w:rsid w:val="6E76807B"/>
    <w:rsid w:val="6E80C52E"/>
    <w:rsid w:val="6E96B5EA"/>
    <w:rsid w:val="6EA831E8"/>
    <w:rsid w:val="6EDE6739"/>
    <w:rsid w:val="6EF9C1D1"/>
    <w:rsid w:val="6F0B44A9"/>
    <w:rsid w:val="6F67F0D4"/>
    <w:rsid w:val="6F7E902A"/>
    <w:rsid w:val="6FCBB52A"/>
    <w:rsid w:val="700ADC4D"/>
    <w:rsid w:val="7010752B"/>
    <w:rsid w:val="7015A447"/>
    <w:rsid w:val="7034CB89"/>
    <w:rsid w:val="7074BA9A"/>
    <w:rsid w:val="7091E8BC"/>
    <w:rsid w:val="7095EF04"/>
    <w:rsid w:val="70BE61B6"/>
    <w:rsid w:val="70CD0BF5"/>
    <w:rsid w:val="70E6A448"/>
    <w:rsid w:val="70E7511B"/>
    <w:rsid w:val="71007978"/>
    <w:rsid w:val="7105335B"/>
    <w:rsid w:val="711AE3F3"/>
    <w:rsid w:val="714D4B90"/>
    <w:rsid w:val="7181C33F"/>
    <w:rsid w:val="71AC7B98"/>
    <w:rsid w:val="720835B7"/>
    <w:rsid w:val="72108AFB"/>
    <w:rsid w:val="7268DC56"/>
    <w:rsid w:val="728096DE"/>
    <w:rsid w:val="729C49D9"/>
    <w:rsid w:val="72CAE1E0"/>
    <w:rsid w:val="72CEB262"/>
    <w:rsid w:val="7349F19E"/>
    <w:rsid w:val="737C7EC6"/>
    <w:rsid w:val="73A9FCAE"/>
    <w:rsid w:val="73B41481"/>
    <w:rsid w:val="73B448E2"/>
    <w:rsid w:val="73C4D3B8"/>
    <w:rsid w:val="73D5B192"/>
    <w:rsid w:val="74248C34"/>
    <w:rsid w:val="748D4B2D"/>
    <w:rsid w:val="749E19E0"/>
    <w:rsid w:val="74E5C1FF"/>
    <w:rsid w:val="7512AF62"/>
    <w:rsid w:val="7512B4D0"/>
    <w:rsid w:val="75501943"/>
    <w:rsid w:val="7565A2B8"/>
    <w:rsid w:val="757ACA63"/>
    <w:rsid w:val="75A49451"/>
    <w:rsid w:val="75C84A1B"/>
    <w:rsid w:val="75D7DF4D"/>
    <w:rsid w:val="75ED4F66"/>
    <w:rsid w:val="75F77114"/>
    <w:rsid w:val="763AF6AE"/>
    <w:rsid w:val="764CA1BF"/>
    <w:rsid w:val="765BCA10"/>
    <w:rsid w:val="766E1B4E"/>
    <w:rsid w:val="7698733C"/>
    <w:rsid w:val="7704D3B6"/>
    <w:rsid w:val="77891FC7"/>
    <w:rsid w:val="77B81A9F"/>
    <w:rsid w:val="77E21B46"/>
    <w:rsid w:val="78078DCF"/>
    <w:rsid w:val="781D62C1"/>
    <w:rsid w:val="782E9D98"/>
    <w:rsid w:val="7856FCFB"/>
    <w:rsid w:val="7871F333"/>
    <w:rsid w:val="78DC3513"/>
    <w:rsid w:val="78F9EAFD"/>
    <w:rsid w:val="78FEB6AE"/>
    <w:rsid w:val="795CC912"/>
    <w:rsid w:val="79735127"/>
    <w:rsid w:val="798759FF"/>
    <w:rsid w:val="79B2B870"/>
    <w:rsid w:val="79CE8441"/>
    <w:rsid w:val="79F81F80"/>
    <w:rsid w:val="7A03A1DB"/>
    <w:rsid w:val="7A7B8D2C"/>
    <w:rsid w:val="7A852912"/>
    <w:rsid w:val="7A9C8F15"/>
    <w:rsid w:val="7AC0C089"/>
    <w:rsid w:val="7B1612D6"/>
    <w:rsid w:val="7B232A60"/>
    <w:rsid w:val="7B5B4B64"/>
    <w:rsid w:val="7B64CC68"/>
    <w:rsid w:val="7BF1E816"/>
    <w:rsid w:val="7C32F184"/>
    <w:rsid w:val="7C357D36"/>
    <w:rsid w:val="7CF0D3E4"/>
    <w:rsid w:val="7CFA2634"/>
    <w:rsid w:val="7D36EF12"/>
    <w:rsid w:val="7D44295D"/>
    <w:rsid w:val="7D5AECDD"/>
    <w:rsid w:val="7D74153A"/>
    <w:rsid w:val="7DAB8EFD"/>
    <w:rsid w:val="7DEA1039"/>
    <w:rsid w:val="7DF8614B"/>
    <w:rsid w:val="7E004ED1"/>
    <w:rsid w:val="7E2BC9CF"/>
    <w:rsid w:val="7E326127"/>
    <w:rsid w:val="7E48040A"/>
    <w:rsid w:val="7E862993"/>
    <w:rsid w:val="7EB70779"/>
    <w:rsid w:val="7EBF316D"/>
    <w:rsid w:val="7EEC243E"/>
    <w:rsid w:val="7F307007"/>
    <w:rsid w:val="7F4B7697"/>
    <w:rsid w:val="7F79EC86"/>
    <w:rsid w:val="7FA8A33D"/>
    <w:rsid w:val="7FE1D8F4"/>
    <w:rsid w:val="7FF5BEE1"/>
    <w:rsid w:val="7FFBE9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EA184"/>
  <w15:docId w15:val="{CEBF0F68-5238-4650-AB1A-D2506173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6" w:lineRule="auto"/>
    </w:pPr>
    <w:rPr>
      <w:rFonts w:ascii="Calibri" w:hAnsi="Calibri" w:cs="Calibri"/>
      <w:kern w:val="2"/>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0">
    <w:name w:val="Default Paragraph Font0"/>
  </w:style>
  <w:style w:type="character" w:customStyle="1" w:styleId="NagwekZnak">
    <w:name w:val="Nagłówek Znak"/>
    <w:basedOn w:val="DefaultParagraphFont0"/>
    <w:rPr>
      <w:rFonts w:cs="Times New Roman"/>
    </w:rPr>
  </w:style>
  <w:style w:type="character" w:customStyle="1" w:styleId="StopkaZnak">
    <w:name w:val="Stopka Znak"/>
    <w:basedOn w:val="DefaultParagraphFont0"/>
    <w:rPr>
      <w:rFonts w:cs="Times New Roman"/>
    </w:rPr>
  </w:style>
  <w:style w:type="character" w:customStyle="1" w:styleId="TekstdymkaZnak">
    <w:name w:val="Tekst dymka Znak"/>
    <w:basedOn w:val="DefaultParagraphFont0"/>
    <w:rPr>
      <w:rFonts w:ascii="Tahoma" w:hAnsi="Tahoma" w:cs="Tahoma"/>
      <w:sz w:val="16"/>
      <w:szCs w:val="16"/>
    </w:rPr>
  </w:style>
  <w:style w:type="character" w:customStyle="1" w:styleId="ListLabel1">
    <w:name w:val="ListLabel 1"/>
    <w:rPr>
      <w:rFonts w:ascii="Times New Roman" w:hAnsi="Times New Roman" w:cs="Times New Roman"/>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hAnsi="Times New Roman" w:cs="Times New Roman"/>
      <w:b/>
      <w:sz w:val="24"/>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Times New Roman" w:hAnsi="Times New Roman" w:cs="Times New Roman"/>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Times New Roman" w:eastAsia="Times New Roman" w:hAnsi="Times New Roman" w:cs="Times New Roman"/>
      <w:sz w:val="24"/>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Times New Roman" w:hAnsi="Times New Roman" w:cs="Times New Roman"/>
      <w:sz w:val="24"/>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s="Times New Roman"/>
      <w:sz w:val="24"/>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Times New Roman" w:hAnsi="Times New Roman" w:cs="Times New Roman"/>
      <w:sz w:val="24"/>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hAnsi="Times New Roman" w:cs="Times New Roman"/>
      <w:b/>
      <w:sz w:val="24"/>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Times New Roman" w:hAnsi="Times New Roman" w:cs="Times New Roman"/>
      <w:sz w:val="24"/>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Times New Roman" w:hAnsi="Times New Roman" w:cs="Times New Roman"/>
      <w:sz w:val="24"/>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Times New Roman" w:hAnsi="Times New Roman" w:cs="Times New Roman"/>
      <w:sz w:val="24"/>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ascii="Times New Roman" w:hAnsi="Times New Roman" w:cs="Times New Roman"/>
      <w:sz w:val="24"/>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ascii="Times New Roman" w:hAnsi="Times New Roman" w:cs="Times New Roman"/>
      <w:sz w:val="24"/>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ascii="Times New Roman" w:eastAsia="Times New Roman" w:hAnsi="Times New Roman" w:cs="Times New Roman"/>
      <w:b/>
      <w:sz w:val="24"/>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ascii="Times New Roman" w:hAnsi="Times New Roman" w:cs="Times New Roman"/>
      <w:sz w:val="24"/>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ascii="Times New Roman" w:hAnsi="Times New Roman" w:cs="Times New Roman"/>
      <w:sz w:val="24"/>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ascii="Times New Roman" w:hAnsi="Times New Roman" w:cs="Times New Roman"/>
      <w:sz w:val="24"/>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ascii="Times New Roman" w:eastAsia="Times New Roman" w:hAnsi="Times New Roman" w:cs="Times New Roman"/>
      <w:b/>
      <w:sz w:val="24"/>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ascii="Times New Roman" w:hAnsi="Times New Roman" w:cs="Times New Roman"/>
      <w:sz w:val="24"/>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ascii="Times New Roman" w:hAnsi="Times New Roman" w:cs="Times New Roman"/>
      <w:sz w:val="24"/>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ascii="Times New Roman" w:hAnsi="Times New Roman" w:cs="Times New Roman"/>
      <w:b/>
      <w:sz w:val="24"/>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Times New Roman" w:hAnsi="Times New Roman" w:cs="Times New Roman"/>
      <w:sz w:val="24"/>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Times New Roman" w:hAnsi="Times New Roman" w:cs="Times New Roman"/>
      <w:sz w:val="24"/>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ascii="Times New Roman" w:hAnsi="Times New Roman" w:cs="Times New Roman"/>
      <w:sz w:val="24"/>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Times New Roman" w:hAnsi="Times New Roman" w:cs="Times New Roman"/>
      <w:sz w:val="24"/>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ascii="Times New Roman" w:hAnsi="Times New Roman" w:cs="Times New Roman"/>
      <w:sz w:val="24"/>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ascii="Times New Roman" w:hAnsi="Times New Roman" w:cs="Times New Roman"/>
      <w:sz w:val="24"/>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ascii="Times New Roman" w:hAnsi="Times New Roman" w:cs="Times New Roman"/>
      <w:sz w:val="24"/>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ascii="Times New Roman" w:hAnsi="Times New Roman" w:cs="Times New Roman"/>
      <w:sz w:val="24"/>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ascii="Times New Roman" w:hAnsi="Times New Roman" w:cs="Times New Roman"/>
      <w:b/>
      <w:sz w:val="24"/>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ascii="Times New Roman" w:hAnsi="Times New Roman" w:cs="Times New Roman"/>
      <w:sz w:val="24"/>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ascii="Times New Roman" w:hAnsi="Times New Roman" w:cs="Times New Roman"/>
      <w:b/>
      <w:sz w:val="24"/>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ascii="Times New Roman" w:hAnsi="Times New Roman" w:cs="Times New Roman"/>
      <w:sz w:val="24"/>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ascii="Times New Roman" w:hAnsi="Times New Roman" w:cs="Times New Roman"/>
      <w:sz w:val="24"/>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ListLabel316">
    <w:name w:val="ListLabel 316"/>
    <w:rPr>
      <w:rFonts w:ascii="Times New Roman" w:hAnsi="Times New Roman" w:cs="Times New Roman"/>
      <w:sz w:val="24"/>
    </w:rPr>
  </w:style>
  <w:style w:type="character" w:customStyle="1" w:styleId="ListLabel317">
    <w:name w:val="ListLabel 317"/>
    <w:rPr>
      <w:rFonts w:cs="Times New Roman"/>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ascii="Times New Roman" w:hAnsi="Times New Roman" w:cs="Times New Roman"/>
      <w:sz w:val="24"/>
    </w:rPr>
  </w:style>
  <w:style w:type="character" w:customStyle="1" w:styleId="ListLabel326">
    <w:name w:val="ListLabel 326"/>
    <w:rPr>
      <w:rFonts w:ascii="Times New Roman" w:hAnsi="Times New Roman" w:cs="Times New Roman"/>
      <w:b/>
      <w:sz w:val="24"/>
    </w:rPr>
  </w:style>
  <w:style w:type="character" w:customStyle="1" w:styleId="ListLabel327">
    <w:name w:val="ListLabel 327"/>
    <w:rPr>
      <w:rFonts w:ascii="Times New Roman" w:eastAsia="Times New Roman" w:hAnsi="Times New Roman" w:cs="Times New Roman"/>
      <w:b/>
      <w:sz w:val="24"/>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ascii="Times New Roman" w:hAnsi="Times New Roman" w:cs="Times New Roman"/>
      <w:sz w:val="24"/>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Times New Roman" w:hAnsi="Times New Roman" w:cs="Times New Roman"/>
      <w:sz w:val="24"/>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Times New Roman" w:hAnsi="Times New Roman" w:cs="Times New Roman"/>
      <w:sz w:val="24"/>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Times New Roman" w:hAnsi="Times New Roman" w:cs="Times New Roman"/>
      <w:sz w:val="24"/>
    </w:rPr>
  </w:style>
  <w:style w:type="character" w:customStyle="1" w:styleId="ListLabel362">
    <w:name w:val="ListLabel 362"/>
    <w:rPr>
      <w:rFonts w:cs="Times New Roman"/>
    </w:rPr>
  </w:style>
  <w:style w:type="character" w:customStyle="1" w:styleId="ListLabel363">
    <w:name w:val="ListLabel 363"/>
    <w:rPr>
      <w:rFonts w:cs="Times New Roman"/>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Times New Roman" w:eastAsia="Times New Roman" w:hAnsi="Times New Roman" w:cs="Times New Roman"/>
      <w:sz w:val="24"/>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Times New Roman" w:hAnsi="Times New Roman" w:cs="Times New Roman"/>
      <w:sz w:val="24"/>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rPr>
      <w:rFonts w:ascii="Times New Roman" w:hAnsi="Times New Roman" w:cs="Times New Roman"/>
      <w:sz w:val="24"/>
    </w:rPr>
  </w:style>
  <w:style w:type="character" w:customStyle="1" w:styleId="ListLabel389">
    <w:name w:val="ListLabel 389"/>
    <w:rPr>
      <w:rFonts w:cs="Times New Roman"/>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rFonts w:ascii="Times New Roman" w:hAnsi="Times New Roman" w:cs="Times New Roman"/>
      <w:sz w:val="24"/>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Times New Roman" w:hAnsi="Times New Roman" w:cs="Times New Roman"/>
      <w:sz w:val="24"/>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Times New Roman" w:hAnsi="Times New Roman" w:cs="Times New Roman"/>
      <w:sz w:val="24"/>
    </w:rPr>
  </w:style>
  <w:style w:type="character" w:customStyle="1" w:styleId="ListLabel416">
    <w:name w:val="ListLabel 416"/>
    <w:rPr>
      <w:rFonts w:cs="Times New Roman"/>
    </w:rPr>
  </w:style>
  <w:style w:type="character" w:customStyle="1" w:styleId="ListLabel417">
    <w:name w:val="ListLabel 417"/>
    <w:rPr>
      <w:rFonts w:cs="Times New Roman"/>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Times New Roman" w:hAnsi="Times New Roman" w:cs="Times New Roman"/>
      <w:b/>
      <w:sz w:val="24"/>
    </w:rPr>
  </w:style>
  <w:style w:type="character" w:customStyle="1" w:styleId="ListLabel425">
    <w:name w:val="ListLabel 425"/>
    <w:rPr>
      <w:rFonts w:cs="Times New Roman"/>
    </w:rPr>
  </w:style>
  <w:style w:type="character" w:customStyle="1" w:styleId="ListLabel426">
    <w:name w:val="ListLabel 426"/>
    <w:rPr>
      <w:rFonts w:cs="Times New Roman"/>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Times New Roman" w:hAnsi="Times New Roman" w:cs="Times New Roman"/>
      <w:b/>
      <w:sz w:val="24"/>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Times New Roman" w:hAnsi="Times New Roman" w:cs="Times New Roman"/>
      <w:b/>
      <w:sz w:val="24"/>
    </w:rPr>
  </w:style>
  <w:style w:type="character" w:customStyle="1" w:styleId="ListLabel443">
    <w:name w:val="ListLabel 443"/>
    <w:rPr>
      <w:rFonts w:cs="Times New Roman"/>
    </w:rPr>
  </w:style>
  <w:style w:type="character" w:customStyle="1" w:styleId="ListLabel444">
    <w:name w:val="ListLabel 444"/>
    <w:rPr>
      <w:rFonts w:cs="Times New Roman"/>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451">
    <w:name w:val="ListLabel 451"/>
    <w:rPr>
      <w:rFonts w:ascii="Times New Roman" w:hAnsi="Times New Roman" w:cs="Times New Roman"/>
      <w:sz w:val="24"/>
    </w:rPr>
  </w:style>
  <w:style w:type="character" w:customStyle="1" w:styleId="ListLabel452">
    <w:name w:val="ListLabel 452"/>
    <w:rPr>
      <w:rFonts w:cs="Times New Roman"/>
    </w:rPr>
  </w:style>
  <w:style w:type="character" w:customStyle="1" w:styleId="ListLabel453">
    <w:name w:val="ListLabel 453"/>
    <w:rPr>
      <w:rFonts w:cs="Times New Roman"/>
    </w:rPr>
  </w:style>
  <w:style w:type="character" w:customStyle="1" w:styleId="ListLabel454">
    <w:name w:val="ListLabel 454"/>
    <w:rPr>
      <w:rFonts w:cs="Times New Roman"/>
    </w:rPr>
  </w:style>
  <w:style w:type="character" w:customStyle="1" w:styleId="ListLabel455">
    <w:name w:val="ListLabel 455"/>
    <w:rPr>
      <w:rFonts w:cs="Times New Roman"/>
    </w:rPr>
  </w:style>
  <w:style w:type="character" w:customStyle="1" w:styleId="ListLabel456">
    <w:name w:val="ListLabel 456"/>
    <w:rPr>
      <w:rFonts w:cs="Times New Roman"/>
    </w:rPr>
  </w:style>
  <w:style w:type="character" w:customStyle="1" w:styleId="ListLabel457">
    <w:name w:val="ListLabel 457"/>
    <w:rPr>
      <w:rFonts w:cs="Times New Roman"/>
    </w:rPr>
  </w:style>
  <w:style w:type="character" w:customStyle="1" w:styleId="ListLabel458">
    <w:name w:val="ListLabel 458"/>
    <w:rPr>
      <w:rFonts w:cs="Times New Roman"/>
    </w:rPr>
  </w:style>
  <w:style w:type="character" w:customStyle="1" w:styleId="ListLabel459">
    <w:name w:val="ListLabel 459"/>
    <w:rPr>
      <w:rFonts w:cs="Times New Roman"/>
    </w:rPr>
  </w:style>
  <w:style w:type="character" w:customStyle="1" w:styleId="ListLabel460">
    <w:name w:val="ListLabel 460"/>
    <w:rPr>
      <w:rFonts w:ascii="Times New Roman" w:hAnsi="Times New Roman" w:cs="Times New Roman"/>
      <w:sz w:val="24"/>
    </w:rPr>
  </w:style>
  <w:style w:type="character" w:customStyle="1" w:styleId="ListLabel461">
    <w:name w:val="ListLabel 461"/>
    <w:rPr>
      <w:rFonts w:cs="Times New Roman"/>
    </w:rPr>
  </w:style>
  <w:style w:type="character" w:customStyle="1" w:styleId="ListLabel462">
    <w:name w:val="ListLabel 462"/>
    <w:rPr>
      <w:rFonts w:cs="Times New Roman"/>
    </w:rPr>
  </w:style>
  <w:style w:type="character" w:customStyle="1" w:styleId="ListLabel463">
    <w:name w:val="ListLabel 463"/>
    <w:rPr>
      <w:rFonts w:cs="Times New Roman"/>
    </w:rPr>
  </w:style>
  <w:style w:type="character" w:customStyle="1" w:styleId="ListLabel464">
    <w:name w:val="ListLabel 464"/>
    <w:rPr>
      <w:rFonts w:cs="Times New Roman"/>
    </w:rPr>
  </w:style>
  <w:style w:type="character" w:customStyle="1" w:styleId="ListLabel465">
    <w:name w:val="ListLabel 465"/>
    <w:rPr>
      <w:rFonts w:cs="Times New Roman"/>
    </w:rPr>
  </w:style>
  <w:style w:type="character" w:customStyle="1" w:styleId="ListLabel466">
    <w:name w:val="ListLabel 466"/>
    <w:rPr>
      <w:rFonts w:cs="Times New Roman"/>
    </w:rPr>
  </w:style>
  <w:style w:type="character" w:customStyle="1" w:styleId="ListLabel467">
    <w:name w:val="ListLabel 467"/>
    <w:rPr>
      <w:rFonts w:cs="Times New Roman"/>
    </w:rPr>
  </w:style>
  <w:style w:type="character" w:customStyle="1" w:styleId="ListLabel468">
    <w:name w:val="ListLabel 468"/>
    <w:rPr>
      <w:rFonts w:cs="Times New Roman"/>
    </w:rPr>
  </w:style>
  <w:style w:type="character" w:customStyle="1" w:styleId="ListLabel469">
    <w:name w:val="ListLabel 469"/>
    <w:rPr>
      <w:rFonts w:ascii="Times New Roman" w:hAnsi="Times New Roman" w:cs="Times New Roman"/>
      <w:sz w:val="24"/>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cs="Times New Roman"/>
    </w:rPr>
  </w:style>
  <w:style w:type="character" w:customStyle="1" w:styleId="ListLabel477">
    <w:name w:val="ListLabel 477"/>
    <w:rPr>
      <w:rFonts w:cs="Times New Roman"/>
    </w:rPr>
  </w:style>
  <w:style w:type="character" w:customStyle="1" w:styleId="ListLabel478">
    <w:name w:val="ListLabel 478"/>
    <w:rPr>
      <w:rFonts w:cs="Times New Roman"/>
    </w:rPr>
  </w:style>
  <w:style w:type="character" w:customStyle="1" w:styleId="ListLabel479">
    <w:name w:val="ListLabel 479"/>
    <w:rPr>
      <w:rFonts w:cs="Times New Roman"/>
    </w:rPr>
  </w:style>
  <w:style w:type="character" w:customStyle="1" w:styleId="ListLabel480">
    <w:name w:val="ListLabel 480"/>
    <w:rPr>
      <w:rFonts w:cs="Times New Roman"/>
    </w:rPr>
  </w:style>
  <w:style w:type="character" w:customStyle="1" w:styleId="ListLabel481">
    <w:name w:val="ListLabel 481"/>
    <w:rPr>
      <w:rFonts w:cs="Times New Roman"/>
    </w:rPr>
  </w:style>
  <w:style w:type="character" w:customStyle="1" w:styleId="ListLabel482">
    <w:name w:val="ListLabel 482"/>
    <w:rPr>
      <w:rFonts w:cs="Times New Roman"/>
    </w:rPr>
  </w:style>
  <w:style w:type="character" w:customStyle="1" w:styleId="ListLabel483">
    <w:name w:val="ListLabel 483"/>
    <w:rPr>
      <w:rFonts w:cs="Times New Roman"/>
    </w:rPr>
  </w:style>
  <w:style w:type="character" w:customStyle="1" w:styleId="ListLabel484">
    <w:name w:val="ListLabel 484"/>
    <w:rPr>
      <w:rFonts w:cs="Times New Roman"/>
    </w:rPr>
  </w:style>
  <w:style w:type="character" w:customStyle="1" w:styleId="ListLabel485">
    <w:name w:val="ListLabel 485"/>
    <w:rPr>
      <w:rFonts w:cs="Times New Roman"/>
    </w:rPr>
  </w:style>
  <w:style w:type="character" w:customStyle="1" w:styleId="ListLabel486">
    <w:name w:val="ListLabel 486"/>
    <w:rPr>
      <w:rFonts w:cs="Times New Roman"/>
    </w:rPr>
  </w:style>
  <w:style w:type="character" w:customStyle="1" w:styleId="ListLabel487">
    <w:name w:val="ListLabel 487"/>
    <w:rPr>
      <w:rFonts w:ascii="Times New Roman" w:hAnsi="Times New Roman" w:cs="Times New Roman"/>
      <w:sz w:val="24"/>
    </w:rPr>
  </w:style>
  <w:style w:type="character" w:customStyle="1" w:styleId="ListLabel488">
    <w:name w:val="ListLabel 488"/>
    <w:rPr>
      <w:rFonts w:cs="Times New Roman"/>
    </w:rPr>
  </w:style>
  <w:style w:type="character" w:customStyle="1" w:styleId="ListLabel489">
    <w:name w:val="ListLabel 489"/>
    <w:rPr>
      <w:rFonts w:cs="Times New Roman"/>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rFonts w:cs="Times New Roman"/>
    </w:rPr>
  </w:style>
  <w:style w:type="character" w:customStyle="1" w:styleId="ListLabel496">
    <w:name w:val="ListLabel 496"/>
    <w:rPr>
      <w:rFonts w:ascii="Times New Roman" w:hAnsi="Times New Roman" w:cs="Times New Roman"/>
      <w:sz w:val="24"/>
    </w:rPr>
  </w:style>
  <w:style w:type="character" w:customStyle="1" w:styleId="ListLabel497">
    <w:name w:val="ListLabel 497"/>
    <w:rPr>
      <w:rFonts w:cs="Times New Roman"/>
    </w:rPr>
  </w:style>
  <w:style w:type="character" w:customStyle="1" w:styleId="ListLabel498">
    <w:name w:val="ListLabel 498"/>
    <w:rPr>
      <w:rFonts w:cs="Times New Roman"/>
    </w:rPr>
  </w:style>
  <w:style w:type="character" w:customStyle="1" w:styleId="ListLabel499">
    <w:name w:val="ListLabel 499"/>
    <w:rPr>
      <w:rFonts w:cs="Times New Roman"/>
    </w:rPr>
  </w:style>
  <w:style w:type="character" w:customStyle="1" w:styleId="ListLabel500">
    <w:name w:val="ListLabel 500"/>
    <w:rPr>
      <w:rFonts w:cs="Times New Roman"/>
    </w:rPr>
  </w:style>
  <w:style w:type="character" w:customStyle="1" w:styleId="ListLabel501">
    <w:name w:val="ListLabel 501"/>
    <w:rPr>
      <w:rFonts w:cs="Times New Roman"/>
    </w:rPr>
  </w:style>
  <w:style w:type="character" w:customStyle="1" w:styleId="ListLabel502">
    <w:name w:val="ListLabel 502"/>
    <w:rPr>
      <w:rFonts w:cs="Times New Roman"/>
    </w:rPr>
  </w:style>
  <w:style w:type="character" w:customStyle="1" w:styleId="ListLabel503">
    <w:name w:val="ListLabel 503"/>
    <w:rPr>
      <w:rFonts w:cs="Times New Roman"/>
    </w:rPr>
  </w:style>
  <w:style w:type="character" w:customStyle="1" w:styleId="ListLabel504">
    <w:name w:val="ListLabel 504"/>
    <w:rPr>
      <w:rFonts w:cs="Times New Roman"/>
    </w:rPr>
  </w:style>
  <w:style w:type="character" w:customStyle="1" w:styleId="ListLabel505">
    <w:name w:val="ListLabel 505"/>
    <w:rPr>
      <w:rFonts w:ascii="Times New Roman" w:hAnsi="Times New Roman" w:cs="Times New Roman"/>
      <w:sz w:val="24"/>
    </w:rPr>
  </w:style>
  <w:style w:type="character" w:customStyle="1" w:styleId="ListLabel506">
    <w:name w:val="ListLabel 506"/>
    <w:rPr>
      <w:rFonts w:cs="Times New Roman"/>
    </w:rPr>
  </w:style>
  <w:style w:type="character" w:customStyle="1" w:styleId="ListLabel507">
    <w:name w:val="ListLabel 507"/>
    <w:rPr>
      <w:rFonts w:cs="Times New Roman"/>
    </w:rPr>
  </w:style>
  <w:style w:type="character" w:customStyle="1" w:styleId="ListLabel508">
    <w:name w:val="ListLabel 508"/>
    <w:rPr>
      <w:rFonts w:cs="Times New Roman"/>
    </w:rPr>
  </w:style>
  <w:style w:type="character" w:customStyle="1" w:styleId="ListLabel509">
    <w:name w:val="ListLabel 509"/>
    <w:rPr>
      <w:rFonts w:cs="Times New Roman"/>
    </w:rPr>
  </w:style>
  <w:style w:type="character" w:customStyle="1" w:styleId="ListLabel510">
    <w:name w:val="ListLabel 510"/>
    <w:rPr>
      <w:rFonts w:cs="Times New Roman"/>
    </w:rPr>
  </w:style>
  <w:style w:type="character" w:customStyle="1" w:styleId="ListLabel511">
    <w:name w:val="ListLabel 511"/>
    <w:rPr>
      <w:rFonts w:cs="Times New Roman"/>
    </w:rPr>
  </w:style>
  <w:style w:type="character" w:customStyle="1" w:styleId="ListLabel512">
    <w:name w:val="ListLabel 512"/>
    <w:rPr>
      <w:rFonts w:cs="Times New Roman"/>
    </w:rPr>
  </w:style>
  <w:style w:type="character" w:customStyle="1" w:styleId="ListLabel513">
    <w:name w:val="ListLabel 513"/>
    <w:rPr>
      <w:rFonts w:cs="Times New Roman"/>
    </w:rPr>
  </w:style>
  <w:style w:type="character" w:customStyle="1" w:styleId="ListLabel514">
    <w:name w:val="ListLabel 514"/>
    <w:rPr>
      <w:rFonts w:ascii="Times New Roman" w:hAnsi="Times New Roman" w:cs="Times New Roman"/>
      <w:sz w:val="24"/>
    </w:rPr>
  </w:style>
  <w:style w:type="character" w:customStyle="1" w:styleId="ListLabel515">
    <w:name w:val="ListLabel 515"/>
    <w:rPr>
      <w:rFonts w:cs="Times New Roman"/>
    </w:rPr>
  </w:style>
  <w:style w:type="character" w:customStyle="1" w:styleId="ListLabel516">
    <w:name w:val="ListLabel 516"/>
    <w:rPr>
      <w:rFonts w:cs="Times New Roman"/>
    </w:rPr>
  </w:style>
  <w:style w:type="character" w:customStyle="1" w:styleId="ListLabel517">
    <w:name w:val="ListLabel 517"/>
    <w:rPr>
      <w:rFonts w:cs="Times New Roman"/>
    </w:rPr>
  </w:style>
  <w:style w:type="character" w:customStyle="1" w:styleId="ListLabel518">
    <w:name w:val="ListLabel 518"/>
    <w:rPr>
      <w:rFonts w:cs="Times New Roman"/>
    </w:rPr>
  </w:style>
  <w:style w:type="character" w:customStyle="1" w:styleId="ListLabel519">
    <w:name w:val="ListLabel 519"/>
    <w:rPr>
      <w:rFonts w:cs="Times New Roman"/>
    </w:rPr>
  </w:style>
  <w:style w:type="character" w:customStyle="1" w:styleId="ListLabel520">
    <w:name w:val="ListLabel 520"/>
    <w:rPr>
      <w:rFonts w:cs="Times New Roman"/>
    </w:rPr>
  </w:style>
  <w:style w:type="character" w:customStyle="1" w:styleId="ListLabel521">
    <w:name w:val="ListLabel 521"/>
    <w:rPr>
      <w:rFonts w:cs="Times New Roman"/>
    </w:rPr>
  </w:style>
  <w:style w:type="character" w:customStyle="1" w:styleId="ListLabel522">
    <w:name w:val="ListLabel 522"/>
    <w:rPr>
      <w:rFonts w:cs="Times New Roman"/>
    </w:rPr>
  </w:style>
  <w:style w:type="character" w:customStyle="1" w:styleId="ListLabel523">
    <w:name w:val="ListLabel 523"/>
    <w:rPr>
      <w:rFonts w:ascii="Times New Roman" w:hAnsi="Times New Roman" w:cs="Times New Roman"/>
      <w:sz w:val="24"/>
    </w:rPr>
  </w:style>
  <w:style w:type="character" w:customStyle="1" w:styleId="ListLabel524">
    <w:name w:val="ListLabel 524"/>
    <w:rPr>
      <w:rFonts w:cs="Times New Roman"/>
    </w:rPr>
  </w:style>
  <w:style w:type="character" w:customStyle="1" w:styleId="ListLabel525">
    <w:name w:val="ListLabel 525"/>
    <w:rPr>
      <w:rFonts w:cs="Times New Roman"/>
    </w:rPr>
  </w:style>
  <w:style w:type="character" w:customStyle="1" w:styleId="ListLabel526">
    <w:name w:val="ListLabel 526"/>
    <w:rPr>
      <w:rFonts w:cs="Times New Roman"/>
    </w:rPr>
  </w:style>
  <w:style w:type="character" w:customStyle="1" w:styleId="ListLabel527">
    <w:name w:val="ListLabel 527"/>
    <w:rPr>
      <w:rFonts w:cs="Times New Roman"/>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cs="Times New Roman"/>
    </w:rPr>
  </w:style>
  <w:style w:type="character" w:customStyle="1" w:styleId="ListLabel532">
    <w:name w:val="ListLabel 532"/>
    <w:rPr>
      <w:rFonts w:ascii="Times New Roman" w:eastAsia="Times New Roman" w:hAnsi="Times New Roman" w:cs="Times New Roman"/>
      <w:sz w:val="24"/>
    </w:rPr>
  </w:style>
  <w:style w:type="character" w:customStyle="1" w:styleId="ListLabel533">
    <w:name w:val="ListLabel 533"/>
    <w:rPr>
      <w:rFonts w:cs="Times New Roman"/>
    </w:rPr>
  </w:style>
  <w:style w:type="character" w:customStyle="1" w:styleId="ListLabel534">
    <w:name w:val="ListLabel 534"/>
    <w:rPr>
      <w:rFonts w:cs="Times New Roman"/>
    </w:rPr>
  </w:style>
  <w:style w:type="character" w:customStyle="1" w:styleId="ListLabel535">
    <w:name w:val="ListLabel 535"/>
    <w:rPr>
      <w:rFonts w:cs="Times New Roman"/>
    </w:rPr>
  </w:style>
  <w:style w:type="character" w:customStyle="1" w:styleId="ListLabel536">
    <w:name w:val="ListLabel 536"/>
    <w:rPr>
      <w:rFonts w:cs="Times New Roman"/>
    </w:rPr>
  </w:style>
  <w:style w:type="character" w:customStyle="1" w:styleId="ListLabel537">
    <w:name w:val="ListLabel 537"/>
    <w:rPr>
      <w:rFonts w:cs="Times New Roman"/>
    </w:rPr>
  </w:style>
  <w:style w:type="character" w:customStyle="1" w:styleId="ListLabel538">
    <w:name w:val="ListLabel 538"/>
    <w:rPr>
      <w:rFonts w:cs="Times New Roman"/>
    </w:rPr>
  </w:style>
  <w:style w:type="character" w:customStyle="1" w:styleId="ListLabel539">
    <w:name w:val="ListLabel 539"/>
    <w:rPr>
      <w:rFonts w:cs="Times New Roman"/>
    </w:rPr>
  </w:style>
  <w:style w:type="character" w:customStyle="1" w:styleId="ListLabel540">
    <w:name w:val="ListLabel 540"/>
    <w:rPr>
      <w:rFonts w:cs="Times New Roman"/>
    </w:rPr>
  </w:style>
  <w:style w:type="character" w:customStyle="1" w:styleId="ListLabel541">
    <w:name w:val="ListLabel 541"/>
    <w:rPr>
      <w:rFonts w:ascii="Times New Roman" w:hAnsi="Times New Roman" w:cs="Times New Roman"/>
      <w:sz w:val="24"/>
    </w:rPr>
  </w:style>
  <w:style w:type="character" w:customStyle="1" w:styleId="ListLabel542">
    <w:name w:val="ListLabel 542"/>
    <w:rPr>
      <w:rFonts w:cs="Times New Roman"/>
    </w:rPr>
  </w:style>
  <w:style w:type="character" w:customStyle="1" w:styleId="ListLabel543">
    <w:name w:val="ListLabel 543"/>
    <w:rPr>
      <w:rFonts w:cs="Times New Roman"/>
    </w:rPr>
  </w:style>
  <w:style w:type="character" w:customStyle="1" w:styleId="ListLabel544">
    <w:name w:val="ListLabel 544"/>
    <w:rPr>
      <w:rFonts w:cs="Times New Roman"/>
    </w:rPr>
  </w:style>
  <w:style w:type="character" w:customStyle="1" w:styleId="ListLabel545">
    <w:name w:val="ListLabel 545"/>
    <w:rPr>
      <w:rFonts w:cs="Times New Roman"/>
    </w:rPr>
  </w:style>
  <w:style w:type="character" w:customStyle="1" w:styleId="ListLabel546">
    <w:name w:val="ListLabel 546"/>
    <w:rPr>
      <w:rFonts w:cs="Times New Roman"/>
    </w:rPr>
  </w:style>
  <w:style w:type="character" w:customStyle="1" w:styleId="ListLabel547">
    <w:name w:val="ListLabel 547"/>
    <w:rPr>
      <w:rFonts w:cs="Times New Roman"/>
    </w:rPr>
  </w:style>
  <w:style w:type="character" w:customStyle="1" w:styleId="ListLabel548">
    <w:name w:val="ListLabel 548"/>
    <w:rPr>
      <w:rFonts w:cs="Times New Roman"/>
    </w:rPr>
  </w:style>
  <w:style w:type="character" w:customStyle="1" w:styleId="ListLabel549">
    <w:name w:val="ListLabel 549"/>
    <w:rPr>
      <w:rFonts w:cs="Times New Roman"/>
    </w:rPr>
  </w:style>
  <w:style w:type="character" w:customStyle="1" w:styleId="ListLabel550">
    <w:name w:val="ListLabel 550"/>
    <w:rPr>
      <w:rFonts w:ascii="Times New Roman" w:hAnsi="Times New Roman" w:cs="Times New Roman"/>
      <w:sz w:val="24"/>
    </w:rPr>
  </w:style>
  <w:style w:type="character" w:customStyle="1" w:styleId="ListLabel551">
    <w:name w:val="ListLabel 551"/>
    <w:rPr>
      <w:rFonts w:cs="Times New Roman"/>
    </w:rPr>
  </w:style>
  <w:style w:type="character" w:customStyle="1" w:styleId="ListLabel552">
    <w:name w:val="ListLabel 552"/>
    <w:rPr>
      <w:rFonts w:cs="Times New Roman"/>
    </w:rPr>
  </w:style>
  <w:style w:type="character" w:customStyle="1" w:styleId="ListLabel553">
    <w:name w:val="ListLabel 553"/>
    <w:rPr>
      <w:rFonts w:cs="Times New Roman"/>
    </w:rPr>
  </w:style>
  <w:style w:type="character" w:customStyle="1" w:styleId="ListLabel554">
    <w:name w:val="ListLabel 554"/>
    <w:rPr>
      <w:rFonts w:cs="Times New Roman"/>
    </w:rPr>
  </w:style>
  <w:style w:type="character" w:customStyle="1" w:styleId="ListLabel555">
    <w:name w:val="ListLabel 555"/>
    <w:rPr>
      <w:rFonts w:cs="Times New Roman"/>
    </w:rPr>
  </w:style>
  <w:style w:type="character" w:customStyle="1" w:styleId="ListLabel556">
    <w:name w:val="ListLabel 556"/>
    <w:rPr>
      <w:rFonts w:cs="Times New Roman"/>
    </w:rPr>
  </w:style>
  <w:style w:type="character" w:customStyle="1" w:styleId="ListLabel557">
    <w:name w:val="ListLabel 557"/>
    <w:rPr>
      <w:rFonts w:cs="Times New Roman"/>
    </w:rPr>
  </w:style>
  <w:style w:type="character" w:customStyle="1" w:styleId="ListLabel558">
    <w:name w:val="ListLabel 558"/>
    <w:rPr>
      <w:rFonts w:cs="Times New Roman"/>
    </w:rPr>
  </w:style>
  <w:style w:type="character" w:customStyle="1" w:styleId="ListLabel559">
    <w:name w:val="ListLabel 559"/>
    <w:rPr>
      <w:rFonts w:cs="Times New Roman"/>
    </w:rPr>
  </w:style>
  <w:style w:type="character" w:customStyle="1" w:styleId="ListLabel560">
    <w:name w:val="ListLabel 560"/>
    <w:rPr>
      <w:rFonts w:cs="Times New Roman"/>
    </w:rPr>
  </w:style>
  <w:style w:type="character" w:customStyle="1" w:styleId="ListLabel561">
    <w:name w:val="ListLabel 561"/>
    <w:rPr>
      <w:rFonts w:cs="Times New Roman"/>
    </w:rPr>
  </w:style>
  <w:style w:type="character" w:customStyle="1" w:styleId="ListLabel562">
    <w:name w:val="ListLabel 562"/>
    <w:rPr>
      <w:rFonts w:cs="Times New Roman"/>
    </w:rPr>
  </w:style>
  <w:style w:type="character" w:customStyle="1" w:styleId="ListLabel563">
    <w:name w:val="ListLabel 563"/>
    <w:rPr>
      <w:rFonts w:cs="Times New Roman"/>
    </w:rPr>
  </w:style>
  <w:style w:type="character" w:customStyle="1" w:styleId="ListLabel564">
    <w:name w:val="ListLabel 564"/>
    <w:rPr>
      <w:rFonts w:cs="Times New Roman"/>
    </w:rPr>
  </w:style>
  <w:style w:type="character" w:customStyle="1" w:styleId="ListLabel565">
    <w:name w:val="ListLabel 565"/>
    <w:rPr>
      <w:rFonts w:cs="Times New Roman"/>
    </w:rPr>
  </w:style>
  <w:style w:type="character" w:customStyle="1" w:styleId="ListLabel566">
    <w:name w:val="ListLabel 566"/>
    <w:rPr>
      <w:rFonts w:cs="Times New Roman"/>
    </w:rPr>
  </w:style>
  <w:style w:type="character" w:customStyle="1" w:styleId="ListLabel567">
    <w:name w:val="ListLabel 567"/>
    <w:rPr>
      <w:rFonts w:cs="Times New Roman"/>
    </w:rPr>
  </w:style>
  <w:style w:type="character" w:customStyle="1" w:styleId="ListLabel568">
    <w:name w:val="ListLabel 568"/>
    <w:rPr>
      <w:rFonts w:ascii="Times New Roman" w:hAnsi="Times New Roman" w:cs="Times New Roman"/>
      <w:sz w:val="24"/>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rPr>
      <w:rFonts w:ascii="Times New Roman" w:hAnsi="Times New Roman" w:cs="Times New Roman"/>
      <w:sz w:val="24"/>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rFonts w:cs="Times New Roman"/>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rFonts w:ascii="Times New Roman" w:hAnsi="Times New Roman" w:cs="Times New Roman"/>
      <w:sz w:val="24"/>
    </w:rPr>
  </w:style>
  <w:style w:type="character" w:customStyle="1" w:styleId="ListLabel587">
    <w:name w:val="ListLabel 587"/>
    <w:rPr>
      <w:rFonts w:cs="Times New Roman"/>
    </w:rPr>
  </w:style>
  <w:style w:type="character" w:customStyle="1" w:styleId="ListLabel588">
    <w:name w:val="ListLabel 588"/>
    <w:rPr>
      <w:rFonts w:cs="Times New Roman"/>
    </w:rPr>
  </w:style>
  <w:style w:type="character" w:customStyle="1" w:styleId="ListLabel589">
    <w:name w:val="ListLabel 589"/>
    <w:rPr>
      <w:rFonts w:cs="Times New Roman"/>
    </w:rPr>
  </w:style>
  <w:style w:type="character" w:customStyle="1" w:styleId="ListLabel590">
    <w:name w:val="ListLabel 590"/>
    <w:rPr>
      <w:rFonts w:cs="Times New Roman"/>
    </w:rPr>
  </w:style>
  <w:style w:type="character" w:customStyle="1" w:styleId="ListLabel591">
    <w:name w:val="ListLabel 591"/>
    <w:rPr>
      <w:rFonts w:cs="Times New Roman"/>
    </w:rPr>
  </w:style>
  <w:style w:type="character" w:customStyle="1" w:styleId="ListLabel592">
    <w:name w:val="ListLabel 592"/>
    <w:rPr>
      <w:rFonts w:cs="Times New Roman"/>
    </w:rPr>
  </w:style>
  <w:style w:type="character" w:customStyle="1" w:styleId="ListLabel593">
    <w:name w:val="ListLabel 593"/>
    <w:rPr>
      <w:rFonts w:cs="Times New Roman"/>
    </w:rPr>
  </w:style>
  <w:style w:type="character" w:customStyle="1" w:styleId="ListLabel594">
    <w:name w:val="ListLabel 594"/>
    <w:rPr>
      <w:rFonts w:cs="Times New Roman"/>
    </w:rPr>
  </w:style>
  <w:style w:type="character" w:customStyle="1" w:styleId="ListLabel595">
    <w:name w:val="ListLabel 595"/>
    <w:rPr>
      <w:rFonts w:ascii="Times New Roman" w:hAnsi="Times New Roman" w:cs="Times New Roman"/>
      <w:sz w:val="24"/>
    </w:rPr>
  </w:style>
  <w:style w:type="character" w:customStyle="1" w:styleId="ListLabel596">
    <w:name w:val="ListLabel 596"/>
    <w:rPr>
      <w:rFonts w:cs="Times New Roman"/>
    </w:rPr>
  </w:style>
  <w:style w:type="character" w:customStyle="1" w:styleId="ListLabel597">
    <w:name w:val="ListLabel 597"/>
    <w:rPr>
      <w:rFonts w:cs="Times New Roman"/>
    </w:rPr>
  </w:style>
  <w:style w:type="character" w:customStyle="1" w:styleId="ListLabel598">
    <w:name w:val="ListLabel 598"/>
    <w:rPr>
      <w:rFonts w:cs="Times New Roman"/>
    </w:rPr>
  </w:style>
  <w:style w:type="character" w:customStyle="1" w:styleId="ListLabel599">
    <w:name w:val="ListLabel 599"/>
    <w:rPr>
      <w:rFonts w:cs="Times New Roman"/>
    </w:rPr>
  </w:style>
  <w:style w:type="character" w:customStyle="1" w:styleId="ListLabel600">
    <w:name w:val="ListLabel 600"/>
    <w:rPr>
      <w:rFonts w:cs="Times New Roman"/>
    </w:rPr>
  </w:style>
  <w:style w:type="character" w:customStyle="1" w:styleId="ListLabel601">
    <w:name w:val="ListLabel 601"/>
    <w:rPr>
      <w:rFonts w:cs="Times New Roman"/>
    </w:rPr>
  </w:style>
  <w:style w:type="character" w:customStyle="1" w:styleId="ListLabel602">
    <w:name w:val="ListLabel 602"/>
    <w:rPr>
      <w:rFonts w:cs="Times New Roman"/>
    </w:rPr>
  </w:style>
  <w:style w:type="character" w:customStyle="1" w:styleId="ListLabel603">
    <w:name w:val="ListLabel 603"/>
    <w:rPr>
      <w:rFonts w:cs="Times New Roman"/>
    </w:rPr>
  </w:style>
  <w:style w:type="character" w:customStyle="1" w:styleId="ListLabel604">
    <w:name w:val="ListLabel 604"/>
    <w:rPr>
      <w:rFonts w:ascii="Times New Roman" w:hAnsi="Times New Roman" w:cs="Times New Roman"/>
      <w:sz w:val="24"/>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cs="Times New Roman"/>
    </w:rPr>
  </w:style>
  <w:style w:type="character" w:customStyle="1" w:styleId="ListLabel613">
    <w:name w:val="ListLabel 613"/>
    <w:rPr>
      <w:rFonts w:cs="Times New Roman"/>
    </w:rPr>
  </w:style>
  <w:style w:type="character" w:customStyle="1" w:styleId="ListLabel614">
    <w:name w:val="ListLabel 614"/>
    <w:rPr>
      <w:rFonts w:cs="Times New Roman"/>
    </w:rPr>
  </w:style>
  <w:style w:type="character" w:customStyle="1" w:styleId="ListLabel615">
    <w:name w:val="ListLabel 615"/>
    <w:rPr>
      <w:rFonts w:cs="Times New Roman"/>
    </w:rPr>
  </w:style>
  <w:style w:type="character" w:customStyle="1" w:styleId="ListLabel616">
    <w:name w:val="ListLabel 616"/>
    <w:rPr>
      <w:rFonts w:cs="Times New Roman"/>
    </w:rPr>
  </w:style>
  <w:style w:type="character" w:customStyle="1" w:styleId="ListLabel617">
    <w:name w:val="ListLabel 617"/>
    <w:rPr>
      <w:rFonts w:cs="Times New Roman"/>
    </w:rPr>
  </w:style>
  <w:style w:type="character" w:customStyle="1" w:styleId="ListLabel618">
    <w:name w:val="ListLabel 618"/>
    <w:rPr>
      <w:rFonts w:cs="Times New Roman"/>
    </w:rPr>
  </w:style>
  <w:style w:type="character" w:customStyle="1" w:styleId="ListLabel619">
    <w:name w:val="ListLabel 619"/>
    <w:rPr>
      <w:rFonts w:cs="Times New Roman"/>
    </w:rPr>
  </w:style>
  <w:style w:type="character" w:customStyle="1" w:styleId="ListLabel620">
    <w:name w:val="ListLabel 620"/>
    <w:rPr>
      <w:rFonts w:cs="Times New Roman"/>
    </w:rPr>
  </w:style>
  <w:style w:type="character" w:customStyle="1" w:styleId="ListLabel621">
    <w:name w:val="ListLabel 621"/>
    <w:rPr>
      <w:rFonts w:cs="Times New Roman"/>
    </w:rPr>
  </w:style>
  <w:style w:type="character" w:customStyle="1" w:styleId="ListLabel622">
    <w:name w:val="ListLabel 622"/>
    <w:rPr>
      <w:rFonts w:ascii="Times New Roman" w:hAnsi="Times New Roman" w:cs="Times New Roman"/>
      <w:sz w:val="24"/>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rFonts w:cs="Times New Roman"/>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rFonts w:ascii="Times New Roman" w:hAnsi="Times New Roman" w:cs="Times New Roman"/>
      <w:sz w:val="24"/>
    </w:rPr>
  </w:style>
  <w:style w:type="character" w:customStyle="1" w:styleId="ListLabel632">
    <w:name w:val="ListLabel 632"/>
    <w:rPr>
      <w:rFonts w:cs="Times New Roman"/>
    </w:rPr>
  </w:style>
  <w:style w:type="character" w:customStyle="1" w:styleId="ListLabel633">
    <w:name w:val="ListLabel 633"/>
    <w:rPr>
      <w:rFonts w:cs="Times New Roman"/>
    </w:rPr>
  </w:style>
  <w:style w:type="character" w:customStyle="1" w:styleId="ListLabel634">
    <w:name w:val="ListLabel 634"/>
    <w:rPr>
      <w:rFonts w:cs="Times New Roman"/>
    </w:rPr>
  </w:style>
  <w:style w:type="character" w:customStyle="1" w:styleId="ListLabel635">
    <w:name w:val="ListLabel 635"/>
    <w:rPr>
      <w:rFonts w:cs="Times New Roman"/>
    </w:rPr>
  </w:style>
  <w:style w:type="character" w:customStyle="1" w:styleId="ListLabel636">
    <w:name w:val="ListLabel 636"/>
    <w:rPr>
      <w:rFonts w:cs="Times New Roman"/>
    </w:rPr>
  </w:style>
  <w:style w:type="character" w:customStyle="1" w:styleId="ListLabel637">
    <w:name w:val="ListLabel 637"/>
    <w:rPr>
      <w:rFonts w:cs="Times New Roman"/>
    </w:rPr>
  </w:style>
  <w:style w:type="character" w:customStyle="1" w:styleId="ListLabel638">
    <w:name w:val="ListLabel 638"/>
    <w:rPr>
      <w:rFonts w:cs="Times New Roman"/>
    </w:rPr>
  </w:style>
  <w:style w:type="character" w:customStyle="1" w:styleId="ListLabel639">
    <w:name w:val="ListLabel 639"/>
    <w:rPr>
      <w:rFonts w:cs="Times New Roman"/>
    </w:rPr>
  </w:style>
  <w:style w:type="character" w:customStyle="1" w:styleId="ListLabel640">
    <w:name w:val="ListLabel 640"/>
    <w:rPr>
      <w:rFonts w:ascii="Times New Roman" w:hAnsi="Times New Roman" w:cs="Times New Roman"/>
      <w:sz w:val="24"/>
    </w:rPr>
  </w:style>
  <w:style w:type="character" w:customStyle="1" w:styleId="ListLabel641">
    <w:name w:val="ListLabel 641"/>
    <w:rPr>
      <w:rFonts w:cs="Times New Roman"/>
    </w:rPr>
  </w:style>
  <w:style w:type="character" w:customStyle="1" w:styleId="ListLabel642">
    <w:name w:val="ListLabel 642"/>
    <w:rPr>
      <w:rFonts w:cs="Times New Roman"/>
    </w:rPr>
  </w:style>
  <w:style w:type="character" w:customStyle="1" w:styleId="ListLabel643">
    <w:name w:val="ListLabel 643"/>
    <w:rPr>
      <w:rFonts w:cs="Times New Roman"/>
    </w:rPr>
  </w:style>
  <w:style w:type="character" w:customStyle="1" w:styleId="ListLabel644">
    <w:name w:val="ListLabel 644"/>
    <w:rPr>
      <w:rFonts w:cs="Times New Roman"/>
    </w:rPr>
  </w:style>
  <w:style w:type="character" w:customStyle="1" w:styleId="ListLabel645">
    <w:name w:val="ListLabel 645"/>
    <w:rPr>
      <w:rFonts w:cs="Times New Roman"/>
    </w:rPr>
  </w:style>
  <w:style w:type="character" w:customStyle="1" w:styleId="ListLabel646">
    <w:name w:val="ListLabel 646"/>
    <w:rPr>
      <w:rFonts w:cs="Times New Roman"/>
    </w:rPr>
  </w:style>
  <w:style w:type="character" w:customStyle="1" w:styleId="ListLabel647">
    <w:name w:val="ListLabel 647"/>
    <w:rPr>
      <w:rFonts w:cs="Times New Roman"/>
    </w:rPr>
  </w:style>
  <w:style w:type="character" w:customStyle="1" w:styleId="ListLabel648">
    <w:name w:val="ListLabel 648"/>
    <w:rPr>
      <w:rFonts w:cs="Times New Roman"/>
    </w:rPr>
  </w:style>
  <w:style w:type="character" w:customStyle="1" w:styleId="ListLabel649">
    <w:name w:val="ListLabel 649"/>
    <w:rPr>
      <w:rFonts w:ascii="Times New Roman" w:hAnsi="Times New Roman" w:cs="Times New Roman"/>
      <w:sz w:val="24"/>
    </w:rPr>
  </w:style>
  <w:style w:type="character" w:customStyle="1" w:styleId="ListLabel650">
    <w:name w:val="ListLabel 650"/>
    <w:rPr>
      <w:rFonts w:cs="Times New Roman"/>
    </w:rPr>
  </w:style>
  <w:style w:type="character" w:customStyle="1" w:styleId="ListLabel651">
    <w:name w:val="ListLabel 651"/>
    <w:rPr>
      <w:rFonts w:cs="Times New Roman"/>
    </w:rPr>
  </w:style>
  <w:style w:type="character" w:customStyle="1" w:styleId="ListLabel652">
    <w:name w:val="ListLabel 652"/>
    <w:rPr>
      <w:rFonts w:cs="Times New Roman"/>
    </w:rPr>
  </w:style>
  <w:style w:type="character" w:customStyle="1" w:styleId="ListLabel653">
    <w:name w:val="ListLabel 653"/>
    <w:rPr>
      <w:rFonts w:cs="Times New Roman"/>
    </w:rPr>
  </w:style>
  <w:style w:type="character" w:customStyle="1" w:styleId="ListLabel654">
    <w:name w:val="ListLabel 654"/>
    <w:rPr>
      <w:rFonts w:cs="Times New Roman"/>
    </w:rPr>
  </w:style>
  <w:style w:type="character" w:customStyle="1" w:styleId="ListLabel655">
    <w:name w:val="ListLabel 655"/>
    <w:rPr>
      <w:rFonts w:cs="Times New Roman"/>
    </w:rPr>
  </w:style>
  <w:style w:type="character" w:customStyle="1" w:styleId="ListLabel656">
    <w:name w:val="ListLabel 656"/>
    <w:rPr>
      <w:rFonts w:cs="Times New Roman"/>
    </w:rPr>
  </w:style>
  <w:style w:type="character" w:customStyle="1" w:styleId="ListLabel657">
    <w:name w:val="ListLabel 657"/>
    <w:rPr>
      <w:rFonts w:cs="Times New Roman"/>
    </w:rPr>
  </w:style>
  <w:style w:type="character" w:customStyle="1" w:styleId="ListLabel658">
    <w:name w:val="ListLabel 658"/>
    <w:rPr>
      <w:rFonts w:cs="Times New Roman"/>
    </w:rPr>
  </w:style>
  <w:style w:type="character" w:customStyle="1" w:styleId="ListLabel659">
    <w:name w:val="ListLabel 659"/>
    <w:rPr>
      <w:rFonts w:cs="Times New Roman"/>
    </w:rPr>
  </w:style>
  <w:style w:type="character" w:customStyle="1" w:styleId="ListLabel660">
    <w:name w:val="ListLabel 660"/>
    <w:rPr>
      <w:rFonts w:cs="Times New Roman"/>
    </w:rPr>
  </w:style>
  <w:style w:type="character" w:customStyle="1" w:styleId="ListLabel661">
    <w:name w:val="ListLabel 661"/>
    <w:rPr>
      <w:rFonts w:cs="Times New Roman"/>
    </w:rPr>
  </w:style>
  <w:style w:type="character" w:customStyle="1" w:styleId="ListLabel662">
    <w:name w:val="ListLabel 662"/>
    <w:rPr>
      <w:rFonts w:cs="Times New Roman"/>
    </w:rPr>
  </w:style>
  <w:style w:type="character" w:customStyle="1" w:styleId="ListLabel663">
    <w:name w:val="ListLabel 663"/>
    <w:rPr>
      <w:rFonts w:cs="Times New Roman"/>
    </w:rPr>
  </w:style>
  <w:style w:type="character" w:customStyle="1" w:styleId="ListLabel664">
    <w:name w:val="ListLabel 664"/>
    <w:rPr>
      <w:rFonts w:cs="Times New Roman"/>
    </w:rPr>
  </w:style>
  <w:style w:type="character" w:customStyle="1" w:styleId="ListLabel665">
    <w:name w:val="ListLabel 665"/>
    <w:rPr>
      <w:rFonts w:cs="Times New Roman"/>
    </w:rPr>
  </w:style>
  <w:style w:type="character" w:customStyle="1" w:styleId="ListLabel666">
    <w:name w:val="ListLabel 666"/>
    <w:rPr>
      <w:rFonts w:cs="Times New Roman"/>
    </w:rPr>
  </w:style>
  <w:style w:type="character" w:customStyle="1" w:styleId="ListLabel667">
    <w:name w:val="ListLabel 667"/>
    <w:rPr>
      <w:rFonts w:cs="Times New Roman"/>
    </w:rPr>
  </w:style>
  <w:style w:type="character" w:customStyle="1" w:styleId="ListLabel668">
    <w:name w:val="ListLabel 668"/>
    <w:rPr>
      <w:rFonts w:cs="Times New Roman"/>
    </w:rPr>
  </w:style>
  <w:style w:type="character" w:customStyle="1" w:styleId="ListLabel669">
    <w:name w:val="ListLabel 669"/>
    <w:rPr>
      <w:rFonts w:cs="Times New Roman"/>
    </w:rPr>
  </w:style>
  <w:style w:type="character" w:customStyle="1" w:styleId="ListLabel670">
    <w:name w:val="ListLabel 670"/>
    <w:rPr>
      <w:rFonts w:cs="Times New Roman"/>
    </w:rPr>
  </w:style>
  <w:style w:type="character" w:customStyle="1" w:styleId="ListLabel671">
    <w:name w:val="ListLabel 671"/>
    <w:rPr>
      <w:rFonts w:cs="Times New Roman"/>
    </w:rPr>
  </w:style>
  <w:style w:type="character" w:customStyle="1" w:styleId="ListLabel672">
    <w:name w:val="ListLabel 672"/>
    <w:rPr>
      <w:rFonts w:cs="Times New Roman"/>
    </w:rPr>
  </w:style>
  <w:style w:type="character" w:customStyle="1" w:styleId="ListLabel673">
    <w:name w:val="ListLabel 673"/>
    <w:rPr>
      <w:rFonts w:cs="Times New Roman"/>
    </w:rPr>
  </w:style>
  <w:style w:type="character" w:customStyle="1" w:styleId="ListLabel674">
    <w:name w:val="ListLabel 674"/>
    <w:rPr>
      <w:rFonts w:cs="Times New Roman"/>
    </w:rPr>
  </w:style>
  <w:style w:type="character" w:customStyle="1" w:styleId="ListLabel675">
    <w:name w:val="ListLabel 675"/>
    <w:rPr>
      <w:rFonts w:cs="Times New Roman"/>
    </w:rPr>
  </w:style>
  <w:style w:type="character" w:customStyle="1" w:styleId="ListLabel676">
    <w:name w:val="ListLabel 676"/>
    <w:rPr>
      <w:rFonts w:ascii="Times New Roman" w:eastAsia="Times New Roman" w:hAnsi="Times New Roman" w:cs="Times New Roman"/>
      <w:sz w:val="24"/>
    </w:rPr>
  </w:style>
  <w:style w:type="character" w:customStyle="1" w:styleId="ListLabel677">
    <w:name w:val="ListLabel 677"/>
    <w:rPr>
      <w:rFonts w:cs="Times New Roman"/>
    </w:rPr>
  </w:style>
  <w:style w:type="character" w:customStyle="1" w:styleId="ListLabel678">
    <w:name w:val="ListLabel 678"/>
    <w:rPr>
      <w:rFonts w:cs="Times New Roman"/>
    </w:rPr>
  </w:style>
  <w:style w:type="character" w:customStyle="1" w:styleId="ListLabel679">
    <w:name w:val="ListLabel 679"/>
    <w:rPr>
      <w:rFonts w:cs="Times New Roman"/>
    </w:rPr>
  </w:style>
  <w:style w:type="character" w:customStyle="1" w:styleId="ListLabel680">
    <w:name w:val="ListLabel 680"/>
    <w:rPr>
      <w:rFonts w:cs="Times New Roman"/>
    </w:rPr>
  </w:style>
  <w:style w:type="character" w:customStyle="1" w:styleId="ListLabel681">
    <w:name w:val="ListLabel 681"/>
    <w:rPr>
      <w:rFonts w:cs="Times New Roman"/>
    </w:rPr>
  </w:style>
  <w:style w:type="character" w:customStyle="1" w:styleId="ListLabel682">
    <w:name w:val="ListLabel 682"/>
    <w:rPr>
      <w:rFonts w:cs="Times New Roman"/>
    </w:rPr>
  </w:style>
  <w:style w:type="character" w:customStyle="1" w:styleId="ListLabel683">
    <w:name w:val="ListLabel 683"/>
    <w:rPr>
      <w:rFonts w:cs="Times New Roman"/>
    </w:rPr>
  </w:style>
  <w:style w:type="character" w:customStyle="1" w:styleId="ListLabel684">
    <w:name w:val="ListLabel 684"/>
    <w:rPr>
      <w:rFonts w:cs="Times New Roman"/>
    </w:rPr>
  </w:style>
  <w:style w:type="character" w:customStyle="1" w:styleId="ListLabel685">
    <w:name w:val="ListLabel 685"/>
    <w:rPr>
      <w:rFonts w:ascii="Times New Roman" w:hAnsi="Times New Roman" w:cs="Times New Roman"/>
      <w:sz w:val="24"/>
    </w:rPr>
  </w:style>
  <w:style w:type="character" w:customStyle="1" w:styleId="ListLabel686">
    <w:name w:val="ListLabel 686"/>
    <w:rPr>
      <w:rFonts w:cs="Times New Roman"/>
    </w:rPr>
  </w:style>
  <w:style w:type="character" w:customStyle="1" w:styleId="ListLabel687">
    <w:name w:val="ListLabel 687"/>
    <w:rPr>
      <w:rFonts w:cs="Times New Roman"/>
    </w:rPr>
  </w:style>
  <w:style w:type="character" w:customStyle="1" w:styleId="ListLabel688">
    <w:name w:val="ListLabel 688"/>
    <w:rPr>
      <w:rFonts w:cs="Times New Roman"/>
    </w:rPr>
  </w:style>
  <w:style w:type="character" w:customStyle="1" w:styleId="ListLabel689">
    <w:name w:val="ListLabel 689"/>
    <w:rPr>
      <w:rFonts w:cs="Times New Roman"/>
    </w:rPr>
  </w:style>
  <w:style w:type="character" w:customStyle="1" w:styleId="ListLabel690">
    <w:name w:val="ListLabel 690"/>
    <w:rPr>
      <w:rFonts w:cs="Times New Roman"/>
    </w:rPr>
  </w:style>
  <w:style w:type="character" w:customStyle="1" w:styleId="ListLabel691">
    <w:name w:val="ListLabel 691"/>
    <w:rPr>
      <w:rFonts w:cs="Times New Roman"/>
    </w:rPr>
  </w:style>
  <w:style w:type="character" w:customStyle="1" w:styleId="ListLabel692">
    <w:name w:val="ListLabel 692"/>
    <w:rPr>
      <w:rFonts w:cs="Times New Roman"/>
    </w:rPr>
  </w:style>
  <w:style w:type="character" w:customStyle="1" w:styleId="ListLabel693">
    <w:name w:val="ListLabel 693"/>
    <w:rPr>
      <w:rFonts w:cs="Times New Roman"/>
    </w:rPr>
  </w:style>
  <w:style w:type="character" w:customStyle="1" w:styleId="ListLabel694">
    <w:name w:val="ListLabel 694"/>
    <w:rPr>
      <w:rFonts w:ascii="Times New Roman" w:hAnsi="Times New Roman" w:cs="Times New Roman"/>
      <w:sz w:val="24"/>
    </w:rPr>
  </w:style>
  <w:style w:type="character" w:customStyle="1" w:styleId="ListLabel695">
    <w:name w:val="ListLabel 695"/>
    <w:rPr>
      <w:rFonts w:cs="Times New Roman"/>
    </w:rPr>
  </w:style>
  <w:style w:type="character" w:customStyle="1" w:styleId="ListLabel696">
    <w:name w:val="ListLabel 696"/>
    <w:rPr>
      <w:rFonts w:cs="Times New Roman"/>
    </w:rPr>
  </w:style>
  <w:style w:type="character" w:customStyle="1" w:styleId="ListLabel697">
    <w:name w:val="ListLabel 697"/>
    <w:rPr>
      <w:rFonts w:cs="Times New Roman"/>
    </w:rPr>
  </w:style>
  <w:style w:type="character" w:customStyle="1" w:styleId="ListLabel698">
    <w:name w:val="ListLabel 698"/>
    <w:rPr>
      <w:rFonts w:cs="Times New Roman"/>
    </w:rPr>
  </w:style>
  <w:style w:type="character" w:customStyle="1" w:styleId="ListLabel699">
    <w:name w:val="ListLabel 699"/>
    <w:rPr>
      <w:rFonts w:cs="Times New Roman"/>
    </w:rPr>
  </w:style>
  <w:style w:type="character" w:customStyle="1" w:styleId="ListLabel700">
    <w:name w:val="ListLabel 700"/>
    <w:rPr>
      <w:rFonts w:cs="Times New Roman"/>
    </w:rPr>
  </w:style>
  <w:style w:type="character" w:customStyle="1" w:styleId="ListLabel701">
    <w:name w:val="ListLabel 701"/>
    <w:rPr>
      <w:rFonts w:cs="Times New Roman"/>
    </w:rPr>
  </w:style>
  <w:style w:type="character" w:customStyle="1" w:styleId="ListLabel702">
    <w:name w:val="ListLabel 702"/>
    <w:rPr>
      <w:rFonts w:cs="Times New Roman"/>
    </w:rPr>
  </w:style>
  <w:style w:type="character" w:customStyle="1" w:styleId="ListLabel703">
    <w:name w:val="ListLabel 703"/>
    <w:rPr>
      <w:rFonts w:ascii="Times New Roman" w:hAnsi="Times New Roman" w:cs="Times New Roman"/>
      <w:sz w:val="24"/>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cs="Times New Roman"/>
    </w:rPr>
  </w:style>
  <w:style w:type="character" w:customStyle="1" w:styleId="ListLabel712">
    <w:name w:val="ListLabel 712"/>
    <w:rPr>
      <w:rFonts w:ascii="Times New Roman" w:hAnsi="Times New Roman" w:cs="Times New Roman"/>
      <w:sz w:val="24"/>
    </w:rPr>
  </w:style>
  <w:style w:type="character" w:customStyle="1" w:styleId="ListLabel713">
    <w:name w:val="ListLabel 713"/>
    <w:rPr>
      <w:rFonts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rFonts w:cs="Times New Roman"/>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ascii="Times New Roman" w:hAnsi="Times New Roman" w:cs="Times New Roman"/>
      <w:sz w:val="24"/>
    </w:rPr>
  </w:style>
  <w:style w:type="character" w:customStyle="1" w:styleId="ListLabel722">
    <w:name w:val="ListLabel 722"/>
    <w:rPr>
      <w:rFonts w:cs="Times New Roman"/>
    </w:rPr>
  </w:style>
  <w:style w:type="character" w:customStyle="1" w:styleId="ListLabel723">
    <w:name w:val="ListLabel 723"/>
    <w:rPr>
      <w:rFonts w:cs="Times New Roman"/>
    </w:rPr>
  </w:style>
  <w:style w:type="character" w:customStyle="1" w:styleId="ListLabel724">
    <w:name w:val="ListLabel 724"/>
    <w:rPr>
      <w:rFonts w:cs="Times New Roman"/>
    </w:rPr>
  </w:style>
  <w:style w:type="character" w:customStyle="1" w:styleId="ListLabel725">
    <w:name w:val="ListLabel 725"/>
    <w:rPr>
      <w:rFonts w:cs="Times New Roman"/>
    </w:rPr>
  </w:style>
  <w:style w:type="character" w:customStyle="1" w:styleId="ListLabel726">
    <w:name w:val="ListLabel 726"/>
    <w:rPr>
      <w:rFonts w:cs="Times New Roman"/>
    </w:rPr>
  </w:style>
  <w:style w:type="character" w:customStyle="1" w:styleId="ListLabel727">
    <w:name w:val="ListLabel 727"/>
    <w:rPr>
      <w:rFonts w:cs="Times New Roman"/>
    </w:rPr>
  </w:style>
  <w:style w:type="character" w:customStyle="1" w:styleId="ListLabel728">
    <w:name w:val="ListLabel 728"/>
    <w:rPr>
      <w:rFonts w:cs="Times New Roman"/>
    </w:rPr>
  </w:style>
  <w:style w:type="character" w:customStyle="1" w:styleId="ListLabel729">
    <w:name w:val="ListLabel 729"/>
    <w:rPr>
      <w:rFonts w:cs="Times New Roman"/>
    </w:rPr>
  </w:style>
  <w:style w:type="character" w:customStyle="1" w:styleId="ListLabel730">
    <w:name w:val="ListLabel 730"/>
    <w:rPr>
      <w:rFonts w:ascii="Times New Roman" w:hAnsi="Times New Roman" w:cs="Times New Roman"/>
      <w:sz w:val="24"/>
    </w:rPr>
  </w:style>
  <w:style w:type="character" w:customStyle="1" w:styleId="ListLabel731">
    <w:name w:val="ListLabel 731"/>
    <w:rPr>
      <w:rFonts w:cs="Times New Roman"/>
    </w:rPr>
  </w:style>
  <w:style w:type="character" w:customStyle="1" w:styleId="ListLabel732">
    <w:name w:val="ListLabel 732"/>
    <w:rPr>
      <w:rFonts w:cs="Times New Roman"/>
    </w:rPr>
  </w:style>
  <w:style w:type="character" w:customStyle="1" w:styleId="ListLabel733">
    <w:name w:val="ListLabel 733"/>
    <w:rPr>
      <w:rFonts w:cs="Times New Roman"/>
    </w:rPr>
  </w:style>
  <w:style w:type="character" w:customStyle="1" w:styleId="ListLabel734">
    <w:name w:val="ListLabel 734"/>
    <w:rPr>
      <w:rFonts w:cs="Times New Roman"/>
    </w:rPr>
  </w:style>
  <w:style w:type="character" w:customStyle="1" w:styleId="ListLabel735">
    <w:name w:val="ListLabel 735"/>
    <w:rPr>
      <w:rFonts w:cs="Times New Roman"/>
    </w:rPr>
  </w:style>
  <w:style w:type="character" w:customStyle="1" w:styleId="ListLabel736">
    <w:name w:val="ListLabel 736"/>
    <w:rPr>
      <w:rFonts w:cs="Times New Roman"/>
    </w:rPr>
  </w:style>
  <w:style w:type="character" w:customStyle="1" w:styleId="ListLabel737">
    <w:name w:val="ListLabel 737"/>
    <w:rPr>
      <w:rFonts w:cs="Times New Roman"/>
    </w:rPr>
  </w:style>
  <w:style w:type="character" w:customStyle="1" w:styleId="ListLabel738">
    <w:name w:val="ListLabel 738"/>
    <w:rPr>
      <w:rFonts w:cs="Times New Roman"/>
    </w:rPr>
  </w:style>
  <w:style w:type="character" w:customStyle="1" w:styleId="ListLabel739">
    <w:name w:val="ListLabel 739"/>
    <w:rPr>
      <w:rFonts w:ascii="Times New Roman" w:hAnsi="Times New Roman" w:cs="Times New Roman"/>
      <w:sz w:val="24"/>
    </w:rPr>
  </w:style>
  <w:style w:type="character" w:customStyle="1" w:styleId="ListLabel740">
    <w:name w:val="ListLabel 740"/>
    <w:rPr>
      <w:rFonts w:cs="Times New Roman"/>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ascii="Times New Roman" w:hAnsi="Times New Roman" w:cs="Times New Roman"/>
      <w:sz w:val="24"/>
    </w:rPr>
  </w:style>
  <w:style w:type="character" w:customStyle="1" w:styleId="ListLabel749">
    <w:name w:val="ListLabel 749"/>
    <w:rPr>
      <w:rFonts w:cs="Times New Roman"/>
    </w:rPr>
  </w:style>
  <w:style w:type="character" w:customStyle="1" w:styleId="ListLabel750">
    <w:name w:val="ListLabel 750"/>
    <w:rPr>
      <w:rFonts w:cs="Times New Roman"/>
    </w:rPr>
  </w:style>
  <w:style w:type="character" w:customStyle="1" w:styleId="ListLabel751">
    <w:name w:val="ListLabel 751"/>
    <w:rPr>
      <w:rFonts w:cs="Times New Roman"/>
    </w:rPr>
  </w:style>
  <w:style w:type="character" w:customStyle="1" w:styleId="ListLabel752">
    <w:name w:val="ListLabel 752"/>
    <w:rPr>
      <w:rFonts w:cs="Times New Roman"/>
    </w:rPr>
  </w:style>
  <w:style w:type="character" w:customStyle="1" w:styleId="ListLabel753">
    <w:name w:val="ListLabel 753"/>
    <w:rPr>
      <w:rFonts w:cs="Times New Roman"/>
    </w:rPr>
  </w:style>
  <w:style w:type="character" w:customStyle="1" w:styleId="ListLabel754">
    <w:name w:val="ListLabel 754"/>
    <w:rPr>
      <w:rFonts w:cs="Times New Roman"/>
    </w:rPr>
  </w:style>
  <w:style w:type="character" w:customStyle="1" w:styleId="ListLabel755">
    <w:name w:val="ListLabel 755"/>
    <w:rPr>
      <w:rFonts w:cs="Times New Roman"/>
    </w:rPr>
  </w:style>
  <w:style w:type="character" w:customStyle="1" w:styleId="ListLabel756">
    <w:name w:val="ListLabel 756"/>
    <w:rPr>
      <w:rFonts w:cs="Times New Roman"/>
    </w:rPr>
  </w:style>
  <w:style w:type="character" w:customStyle="1" w:styleId="ListLabel757">
    <w:name w:val="ListLabel 757"/>
    <w:rPr>
      <w:rFonts w:ascii="Times New Roman" w:hAnsi="Times New Roman" w:cs="Times New Roman"/>
      <w:sz w:val="24"/>
    </w:rPr>
  </w:style>
  <w:style w:type="character" w:customStyle="1" w:styleId="ListLabel758">
    <w:name w:val="ListLabel 758"/>
    <w:rPr>
      <w:rFonts w:cs="Times New Roman"/>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rFonts w:cs="Times New Roman"/>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ascii="Times New Roman" w:hAnsi="Times New Roman" w:cs="Times New Roman"/>
      <w:sz w:val="24"/>
    </w:rPr>
  </w:style>
  <w:style w:type="character" w:customStyle="1" w:styleId="ListLabel767">
    <w:name w:val="ListLabel 767"/>
    <w:rPr>
      <w:rFonts w:cs="Times New Roman"/>
    </w:rPr>
  </w:style>
  <w:style w:type="character" w:customStyle="1" w:styleId="ListLabel768">
    <w:name w:val="ListLabel 768"/>
    <w:rPr>
      <w:rFonts w:cs="Times New Roman"/>
    </w:rPr>
  </w:style>
  <w:style w:type="character" w:customStyle="1" w:styleId="ListLabel769">
    <w:name w:val="ListLabel 769"/>
    <w:rPr>
      <w:rFonts w:cs="Times New Roman"/>
    </w:rPr>
  </w:style>
  <w:style w:type="character" w:customStyle="1" w:styleId="ListLabel770">
    <w:name w:val="ListLabel 770"/>
    <w:rPr>
      <w:rFonts w:cs="Times New Roman"/>
    </w:rPr>
  </w:style>
  <w:style w:type="character" w:customStyle="1" w:styleId="ListLabel771">
    <w:name w:val="ListLabel 771"/>
    <w:rPr>
      <w:rFonts w:cs="Times New Roman"/>
    </w:rPr>
  </w:style>
  <w:style w:type="character" w:customStyle="1" w:styleId="ListLabel772">
    <w:name w:val="ListLabel 772"/>
    <w:rPr>
      <w:rFonts w:cs="Times New Roman"/>
    </w:rPr>
  </w:style>
  <w:style w:type="character" w:customStyle="1" w:styleId="ListLabel773">
    <w:name w:val="ListLabel 773"/>
    <w:rPr>
      <w:rFonts w:cs="Times New Roman"/>
    </w:rPr>
  </w:style>
  <w:style w:type="character" w:customStyle="1" w:styleId="ListLabel774">
    <w:name w:val="ListLabel 774"/>
    <w:rPr>
      <w:rFonts w:cs="Times New Roman"/>
    </w:rPr>
  </w:style>
  <w:style w:type="character" w:customStyle="1" w:styleId="ListLabel775">
    <w:name w:val="ListLabel 775"/>
    <w:rPr>
      <w:rFonts w:ascii="Times New Roman" w:hAnsi="Times New Roman" w:cs="Times New Roman"/>
      <w:sz w:val="24"/>
    </w:rPr>
  </w:style>
  <w:style w:type="character" w:customStyle="1" w:styleId="ListLabel776">
    <w:name w:val="ListLabel 776"/>
    <w:rPr>
      <w:rFonts w:cs="Times New Roman"/>
    </w:rPr>
  </w:style>
  <w:style w:type="character" w:customStyle="1" w:styleId="ListLabel777">
    <w:name w:val="ListLabel 777"/>
    <w:rPr>
      <w:rFonts w:cs="Times New Roman"/>
    </w:rPr>
  </w:style>
  <w:style w:type="character" w:customStyle="1" w:styleId="ListLabel778">
    <w:name w:val="ListLabel 778"/>
    <w:rPr>
      <w:rFonts w:cs="Times New Roman"/>
    </w:rPr>
  </w:style>
  <w:style w:type="character" w:customStyle="1" w:styleId="ListLabel779">
    <w:name w:val="ListLabel 779"/>
    <w:rPr>
      <w:rFonts w:cs="Times New Roman"/>
    </w:rPr>
  </w:style>
  <w:style w:type="character" w:customStyle="1" w:styleId="ListLabel780">
    <w:name w:val="ListLabel 780"/>
    <w:rPr>
      <w:rFonts w:cs="Times New Roman"/>
    </w:rPr>
  </w:style>
  <w:style w:type="character" w:customStyle="1" w:styleId="ListLabel781">
    <w:name w:val="ListLabel 781"/>
    <w:rPr>
      <w:rFonts w:cs="Times New Roman"/>
    </w:rPr>
  </w:style>
  <w:style w:type="character" w:customStyle="1" w:styleId="ListLabel782">
    <w:name w:val="ListLabel 782"/>
    <w:rPr>
      <w:rFonts w:cs="Times New Roman"/>
    </w:rPr>
  </w:style>
  <w:style w:type="character" w:customStyle="1" w:styleId="ListLabel783">
    <w:name w:val="ListLabel 783"/>
    <w:rPr>
      <w:rFonts w:cs="Times New Roman"/>
    </w:rPr>
  </w:style>
  <w:style w:type="character" w:customStyle="1" w:styleId="ListLabel784">
    <w:name w:val="ListLabel 784"/>
    <w:rPr>
      <w:rFonts w:ascii="Times New Roman" w:hAnsi="Times New Roman" w:cs="Times New Roman"/>
      <w:sz w:val="24"/>
    </w:rPr>
  </w:style>
  <w:style w:type="character" w:customStyle="1" w:styleId="ListLabel785">
    <w:name w:val="ListLabel 785"/>
    <w:rPr>
      <w:rFonts w:cs="Times New Roman"/>
    </w:rPr>
  </w:style>
  <w:style w:type="character" w:customStyle="1" w:styleId="ListLabel786">
    <w:name w:val="ListLabel 786"/>
    <w:rPr>
      <w:rFonts w:cs="Times New Roman"/>
    </w:rPr>
  </w:style>
  <w:style w:type="character" w:customStyle="1" w:styleId="ListLabel787">
    <w:name w:val="ListLabel 787"/>
    <w:rPr>
      <w:rFonts w:cs="Times New Roman"/>
    </w:rPr>
  </w:style>
  <w:style w:type="character" w:customStyle="1" w:styleId="ListLabel788">
    <w:name w:val="ListLabel 788"/>
    <w:rPr>
      <w:rFonts w:cs="Times New Roman"/>
    </w:rPr>
  </w:style>
  <w:style w:type="character" w:customStyle="1" w:styleId="ListLabel789">
    <w:name w:val="ListLabel 789"/>
    <w:rPr>
      <w:rFonts w:cs="Times New Roman"/>
    </w:rPr>
  </w:style>
  <w:style w:type="character" w:customStyle="1" w:styleId="ListLabel790">
    <w:name w:val="ListLabel 790"/>
    <w:rPr>
      <w:rFonts w:cs="Times New Roman"/>
    </w:rPr>
  </w:style>
  <w:style w:type="character" w:customStyle="1" w:styleId="ListLabel791">
    <w:name w:val="ListLabel 791"/>
    <w:rPr>
      <w:rFonts w:cs="Times New Roman"/>
    </w:rPr>
  </w:style>
  <w:style w:type="character" w:customStyle="1" w:styleId="ListLabel792">
    <w:name w:val="ListLabel 792"/>
    <w:rPr>
      <w:rFonts w:cs="Times New Roman"/>
    </w:rPr>
  </w:style>
  <w:style w:type="character" w:customStyle="1" w:styleId="ListLabel793">
    <w:name w:val="ListLabel 793"/>
    <w:rPr>
      <w:rFonts w:ascii="Times New Roman" w:hAnsi="Times New Roman" w:cs="Times New Roman"/>
      <w:sz w:val="24"/>
    </w:rPr>
  </w:style>
  <w:style w:type="character" w:customStyle="1" w:styleId="ListLabel794">
    <w:name w:val="ListLabel 794"/>
    <w:rPr>
      <w:rFonts w:cs="Times New Roman"/>
    </w:rPr>
  </w:style>
  <w:style w:type="character" w:customStyle="1" w:styleId="ListLabel795">
    <w:name w:val="ListLabel 795"/>
    <w:rPr>
      <w:rFonts w:cs="Times New Roman"/>
    </w:rPr>
  </w:style>
  <w:style w:type="character" w:customStyle="1" w:styleId="ListLabel796">
    <w:name w:val="ListLabel 796"/>
    <w:rPr>
      <w:rFonts w:cs="Times New Roman"/>
    </w:rPr>
  </w:style>
  <w:style w:type="character" w:customStyle="1" w:styleId="ListLabel797">
    <w:name w:val="ListLabel 797"/>
    <w:rPr>
      <w:rFonts w:cs="Times New Roman"/>
    </w:rPr>
  </w:style>
  <w:style w:type="character" w:customStyle="1" w:styleId="ListLabel798">
    <w:name w:val="ListLabel 798"/>
    <w:rPr>
      <w:rFonts w:cs="Times New Roman"/>
    </w:rPr>
  </w:style>
  <w:style w:type="character" w:customStyle="1" w:styleId="ListLabel799">
    <w:name w:val="ListLabel 799"/>
    <w:rPr>
      <w:rFonts w:cs="Times New Roman"/>
    </w:rPr>
  </w:style>
  <w:style w:type="character" w:customStyle="1" w:styleId="ListLabel800">
    <w:name w:val="ListLabel 800"/>
    <w:rPr>
      <w:rFonts w:cs="Times New Roman"/>
    </w:rPr>
  </w:style>
  <w:style w:type="character" w:customStyle="1" w:styleId="ListLabel801">
    <w:name w:val="ListLabel 801"/>
    <w:rPr>
      <w:rFonts w:cs="Times New Roman"/>
    </w:rPr>
  </w:style>
  <w:style w:type="character" w:customStyle="1" w:styleId="ListLabel802">
    <w:name w:val="ListLabel 802"/>
    <w:rPr>
      <w:rFonts w:ascii="Times New Roman" w:hAnsi="Times New Roman" w:cs="Times New Roman"/>
      <w:sz w:val="24"/>
    </w:rPr>
  </w:style>
  <w:style w:type="character" w:customStyle="1" w:styleId="ListLabel803">
    <w:name w:val="ListLabel 803"/>
    <w:rPr>
      <w:rFonts w:cs="Times New Roman"/>
    </w:rPr>
  </w:style>
  <w:style w:type="character" w:customStyle="1" w:styleId="ListLabel804">
    <w:name w:val="ListLabel 804"/>
    <w:rPr>
      <w:rFonts w:cs="Times New Roman"/>
    </w:rPr>
  </w:style>
  <w:style w:type="character" w:customStyle="1" w:styleId="ListLabel805">
    <w:name w:val="ListLabel 805"/>
    <w:rPr>
      <w:rFonts w:cs="Times New Roman"/>
    </w:rPr>
  </w:style>
  <w:style w:type="character" w:customStyle="1" w:styleId="ListLabel806">
    <w:name w:val="ListLabel 806"/>
    <w:rPr>
      <w:rFonts w:cs="Times New Roman"/>
    </w:rPr>
  </w:style>
  <w:style w:type="character" w:customStyle="1" w:styleId="ListLabel807">
    <w:name w:val="ListLabel 807"/>
    <w:rPr>
      <w:rFonts w:cs="Times New Roman"/>
    </w:rPr>
  </w:style>
  <w:style w:type="character" w:customStyle="1" w:styleId="ListLabel808">
    <w:name w:val="ListLabel 808"/>
    <w:rPr>
      <w:rFonts w:cs="Times New Roman"/>
    </w:rPr>
  </w:style>
  <w:style w:type="character" w:customStyle="1" w:styleId="ListLabel809">
    <w:name w:val="ListLabel 809"/>
    <w:rPr>
      <w:rFonts w:cs="Times New Roman"/>
    </w:rPr>
  </w:style>
  <w:style w:type="character" w:customStyle="1" w:styleId="ListLabel810">
    <w:name w:val="ListLabel 810"/>
    <w:rPr>
      <w:rFonts w:cs="Times New Roman"/>
    </w:rPr>
  </w:style>
  <w:style w:type="character" w:customStyle="1" w:styleId="ListLabel811">
    <w:name w:val="ListLabel 811"/>
    <w:rPr>
      <w:rFonts w:ascii="Times New Roman" w:eastAsia="Times New Roman" w:hAnsi="Times New Roman" w:cs="Times New Roman"/>
      <w:b/>
      <w:sz w:val="24"/>
    </w:rPr>
  </w:style>
  <w:style w:type="character" w:customStyle="1" w:styleId="ListLabel812">
    <w:name w:val="ListLabel 812"/>
    <w:rPr>
      <w:rFonts w:cs="Times New Roman"/>
    </w:rPr>
  </w:style>
  <w:style w:type="character" w:customStyle="1" w:styleId="ListLabel813">
    <w:name w:val="ListLabel 813"/>
    <w:rPr>
      <w:rFonts w:cs="Times New Roman"/>
    </w:rPr>
  </w:style>
  <w:style w:type="character" w:customStyle="1" w:styleId="ListLabel814">
    <w:name w:val="ListLabel 814"/>
    <w:rPr>
      <w:rFonts w:cs="Times New Roman"/>
    </w:rPr>
  </w:style>
  <w:style w:type="character" w:customStyle="1" w:styleId="ListLabel815">
    <w:name w:val="ListLabel 815"/>
    <w:rPr>
      <w:rFonts w:cs="Times New Roman"/>
    </w:rPr>
  </w:style>
  <w:style w:type="character" w:customStyle="1" w:styleId="ListLabel816">
    <w:name w:val="ListLabel 816"/>
    <w:rPr>
      <w:rFonts w:cs="Times New Roman"/>
    </w:rPr>
  </w:style>
  <w:style w:type="character" w:customStyle="1" w:styleId="ListLabel817">
    <w:name w:val="ListLabel 817"/>
    <w:rPr>
      <w:rFonts w:cs="Times New Roman"/>
    </w:rPr>
  </w:style>
  <w:style w:type="character" w:customStyle="1" w:styleId="ListLabel818">
    <w:name w:val="ListLabel 818"/>
    <w:rPr>
      <w:rFonts w:cs="Times New Roman"/>
    </w:rPr>
  </w:style>
  <w:style w:type="character" w:customStyle="1" w:styleId="ListLabel819">
    <w:name w:val="ListLabel 819"/>
    <w:rPr>
      <w:rFonts w:cs="Times New Roman"/>
    </w:rPr>
  </w:style>
  <w:style w:type="character" w:customStyle="1" w:styleId="ListLabel820">
    <w:name w:val="ListLabel 820"/>
    <w:rPr>
      <w:rFonts w:ascii="Times New Roman" w:hAnsi="Times New Roman" w:cs="Times New Roman"/>
      <w:sz w:val="24"/>
    </w:rPr>
  </w:style>
  <w:style w:type="character" w:customStyle="1" w:styleId="ListLabel821">
    <w:name w:val="ListLabel 821"/>
    <w:rPr>
      <w:rFonts w:cs="Times New Roman"/>
    </w:rPr>
  </w:style>
  <w:style w:type="character" w:customStyle="1" w:styleId="ListLabel822">
    <w:name w:val="ListLabel 822"/>
    <w:rPr>
      <w:rFonts w:cs="Times New Roman"/>
    </w:rPr>
  </w:style>
  <w:style w:type="character" w:customStyle="1" w:styleId="ListLabel823">
    <w:name w:val="ListLabel 823"/>
    <w:rPr>
      <w:rFonts w:cs="Times New Roman"/>
    </w:rPr>
  </w:style>
  <w:style w:type="character" w:customStyle="1" w:styleId="ListLabel824">
    <w:name w:val="ListLabel 824"/>
    <w:rPr>
      <w:rFonts w:cs="Times New Roman"/>
    </w:rPr>
  </w:style>
  <w:style w:type="character" w:customStyle="1" w:styleId="ListLabel825">
    <w:name w:val="ListLabel 825"/>
    <w:rPr>
      <w:rFonts w:cs="Times New Roman"/>
    </w:rPr>
  </w:style>
  <w:style w:type="character" w:customStyle="1" w:styleId="ListLabel826">
    <w:name w:val="ListLabel 826"/>
    <w:rPr>
      <w:rFonts w:cs="Times New Roman"/>
    </w:rPr>
  </w:style>
  <w:style w:type="character" w:customStyle="1" w:styleId="ListLabel827">
    <w:name w:val="ListLabel 827"/>
    <w:rPr>
      <w:rFonts w:cs="Times New Roman"/>
    </w:rPr>
  </w:style>
  <w:style w:type="character" w:customStyle="1" w:styleId="ListLabel828">
    <w:name w:val="ListLabel 828"/>
    <w:rPr>
      <w:rFonts w:cs="Times New Roman"/>
    </w:rPr>
  </w:style>
  <w:style w:type="character" w:customStyle="1" w:styleId="ListLabel829">
    <w:name w:val="ListLabel 829"/>
    <w:rPr>
      <w:rFonts w:ascii="Times New Roman" w:hAnsi="Times New Roman" w:cs="Times New Roman"/>
      <w:sz w:val="24"/>
    </w:rPr>
  </w:style>
  <w:style w:type="character" w:customStyle="1" w:styleId="ListLabel830">
    <w:name w:val="ListLabel 830"/>
    <w:rPr>
      <w:rFonts w:cs="Times New Roman"/>
    </w:rPr>
  </w:style>
  <w:style w:type="character" w:customStyle="1" w:styleId="ListLabel831">
    <w:name w:val="ListLabel 831"/>
    <w:rPr>
      <w:rFonts w:cs="Times New Roman"/>
    </w:rPr>
  </w:style>
  <w:style w:type="character" w:customStyle="1" w:styleId="ListLabel832">
    <w:name w:val="ListLabel 832"/>
    <w:rPr>
      <w:rFonts w:cs="Times New Roman"/>
    </w:rPr>
  </w:style>
  <w:style w:type="character" w:customStyle="1" w:styleId="ListLabel833">
    <w:name w:val="ListLabel 833"/>
    <w:rPr>
      <w:rFonts w:cs="Times New Roman"/>
    </w:rPr>
  </w:style>
  <w:style w:type="character" w:customStyle="1" w:styleId="ListLabel834">
    <w:name w:val="ListLabel 834"/>
    <w:rPr>
      <w:rFonts w:cs="Times New Roman"/>
    </w:rPr>
  </w:style>
  <w:style w:type="character" w:customStyle="1" w:styleId="ListLabel835">
    <w:name w:val="ListLabel 835"/>
    <w:rPr>
      <w:rFonts w:cs="Times New Roman"/>
    </w:rPr>
  </w:style>
  <w:style w:type="character" w:customStyle="1" w:styleId="ListLabel836">
    <w:name w:val="ListLabel 836"/>
    <w:rPr>
      <w:rFonts w:cs="Times New Roman"/>
    </w:rPr>
  </w:style>
  <w:style w:type="character" w:customStyle="1" w:styleId="ListLabel837">
    <w:name w:val="ListLabel 837"/>
    <w:rPr>
      <w:rFonts w:cs="Times New Roman"/>
    </w:rPr>
  </w:style>
  <w:style w:type="character" w:customStyle="1" w:styleId="ListLabel838">
    <w:name w:val="ListLabel 838"/>
    <w:rPr>
      <w:rFonts w:ascii="Times New Roman" w:hAnsi="Times New Roman" w:cs="Times New Roman"/>
      <w:sz w:val="24"/>
    </w:rPr>
  </w:style>
  <w:style w:type="character" w:customStyle="1" w:styleId="ListLabel839">
    <w:name w:val="ListLabel 839"/>
    <w:rPr>
      <w:rFonts w:cs="Times New Roman"/>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ascii="Times New Roman" w:hAnsi="Times New Roman" w:cs="Times New Roman"/>
      <w:sz w:val="24"/>
    </w:rPr>
  </w:style>
  <w:style w:type="character" w:customStyle="1" w:styleId="ListLabel848">
    <w:name w:val="ListLabel 848"/>
    <w:rPr>
      <w:rFonts w:cs="Times New Roman"/>
    </w:rPr>
  </w:style>
  <w:style w:type="character" w:customStyle="1" w:styleId="ListLabel849">
    <w:name w:val="ListLabel 849"/>
    <w:rPr>
      <w:rFonts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rFonts w:cs="Times New Roman"/>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ascii="Times New Roman" w:hAnsi="Times New Roman" w:cs="Times New Roman"/>
      <w:sz w:val="24"/>
    </w:rPr>
  </w:style>
  <w:style w:type="character" w:customStyle="1" w:styleId="ListLabel857">
    <w:name w:val="ListLabel 857"/>
    <w:rPr>
      <w:rFonts w:cs="Times New Roman"/>
    </w:rPr>
  </w:style>
  <w:style w:type="character" w:customStyle="1" w:styleId="ListLabel858">
    <w:name w:val="ListLabel 858"/>
    <w:rPr>
      <w:rFonts w:cs="Times New Roman"/>
    </w:rPr>
  </w:style>
  <w:style w:type="character" w:customStyle="1" w:styleId="ListLabel859">
    <w:name w:val="ListLabel 859"/>
    <w:rPr>
      <w:rFonts w:cs="Times New Roman"/>
    </w:rPr>
  </w:style>
  <w:style w:type="character" w:customStyle="1" w:styleId="ListLabel860">
    <w:name w:val="ListLabel 860"/>
    <w:rPr>
      <w:rFonts w:cs="Times New Roman"/>
    </w:rPr>
  </w:style>
  <w:style w:type="character" w:customStyle="1" w:styleId="ListLabel861">
    <w:name w:val="ListLabel 861"/>
    <w:rPr>
      <w:rFonts w:cs="Times New Roman"/>
    </w:rPr>
  </w:style>
  <w:style w:type="character" w:customStyle="1" w:styleId="ListLabel862">
    <w:name w:val="ListLabel 862"/>
    <w:rPr>
      <w:rFonts w:cs="Times New Roman"/>
    </w:rPr>
  </w:style>
  <w:style w:type="character" w:customStyle="1" w:styleId="ListLabel863">
    <w:name w:val="ListLabel 863"/>
    <w:rPr>
      <w:rFonts w:cs="Times New Roman"/>
    </w:rPr>
  </w:style>
  <w:style w:type="character" w:customStyle="1" w:styleId="ListLabel864">
    <w:name w:val="ListLabel 864"/>
    <w:rPr>
      <w:rFonts w:cs="Times New Roman"/>
    </w:rPr>
  </w:style>
  <w:style w:type="character" w:customStyle="1" w:styleId="ListLabel865">
    <w:name w:val="ListLabel 865"/>
    <w:rPr>
      <w:rFonts w:ascii="Times New Roman" w:hAnsi="Times New Roman" w:cs="Times New Roman"/>
      <w:sz w:val="24"/>
    </w:rPr>
  </w:style>
  <w:style w:type="character" w:customStyle="1" w:styleId="ListLabel866">
    <w:name w:val="ListLabel 866"/>
    <w:rPr>
      <w:rFonts w:cs="Times New Roman"/>
    </w:rPr>
  </w:style>
  <w:style w:type="character" w:customStyle="1" w:styleId="ListLabel867">
    <w:name w:val="ListLabel 867"/>
    <w:rPr>
      <w:rFonts w:cs="Times New Roman"/>
    </w:rPr>
  </w:style>
  <w:style w:type="character" w:customStyle="1" w:styleId="ListLabel868">
    <w:name w:val="ListLabel 868"/>
    <w:rPr>
      <w:rFonts w:cs="Times New Roman"/>
    </w:rPr>
  </w:style>
  <w:style w:type="character" w:customStyle="1" w:styleId="ListLabel869">
    <w:name w:val="ListLabel 869"/>
    <w:rPr>
      <w:rFonts w:cs="Times New Roman"/>
    </w:rPr>
  </w:style>
  <w:style w:type="character" w:customStyle="1" w:styleId="ListLabel870">
    <w:name w:val="ListLabel 870"/>
    <w:rPr>
      <w:rFonts w:cs="Times New Roman"/>
    </w:rPr>
  </w:style>
  <w:style w:type="character" w:customStyle="1" w:styleId="ListLabel871">
    <w:name w:val="ListLabel 871"/>
    <w:rPr>
      <w:rFonts w:cs="Times New Roman"/>
    </w:rPr>
  </w:style>
  <w:style w:type="character" w:customStyle="1" w:styleId="ListLabel872">
    <w:name w:val="ListLabel 872"/>
    <w:rPr>
      <w:rFonts w:cs="Times New Roman"/>
    </w:rPr>
  </w:style>
  <w:style w:type="character" w:customStyle="1" w:styleId="ListLabel873">
    <w:name w:val="ListLabel 873"/>
    <w:rPr>
      <w:rFonts w:cs="Times New Roman"/>
    </w:rPr>
  </w:style>
  <w:style w:type="character" w:customStyle="1" w:styleId="ListLabel874">
    <w:name w:val="ListLabel 874"/>
    <w:rPr>
      <w:rFonts w:ascii="Times New Roman" w:hAnsi="Times New Roman" w:cs="Times New Roman"/>
      <w:sz w:val="24"/>
    </w:rPr>
  </w:style>
  <w:style w:type="character" w:customStyle="1" w:styleId="ListLabel875">
    <w:name w:val="ListLabel 875"/>
    <w:rPr>
      <w:rFonts w:cs="Times New Roman"/>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ascii="Times New Roman" w:hAnsi="Times New Roman" w:cs="Times New Roman"/>
      <w:sz w:val="24"/>
    </w:rPr>
  </w:style>
  <w:style w:type="character" w:customStyle="1" w:styleId="ListLabel884">
    <w:name w:val="ListLabel 884"/>
    <w:rPr>
      <w:rFonts w:cs="Times New Roman"/>
    </w:rPr>
  </w:style>
  <w:style w:type="character" w:customStyle="1" w:styleId="ListLabel885">
    <w:name w:val="ListLabel 885"/>
    <w:rPr>
      <w:rFonts w:cs="Times New Roman"/>
    </w:rPr>
  </w:style>
  <w:style w:type="character" w:customStyle="1" w:styleId="ListLabel886">
    <w:name w:val="ListLabel 886"/>
    <w:rPr>
      <w:rFonts w:cs="Times New Roman"/>
    </w:rPr>
  </w:style>
  <w:style w:type="character" w:customStyle="1" w:styleId="ListLabel887">
    <w:name w:val="ListLabel 887"/>
    <w:rPr>
      <w:rFonts w:cs="Times New Roman"/>
    </w:rPr>
  </w:style>
  <w:style w:type="character" w:customStyle="1" w:styleId="ListLabel888">
    <w:name w:val="ListLabel 888"/>
    <w:rPr>
      <w:rFonts w:cs="Times New Roman"/>
    </w:rPr>
  </w:style>
  <w:style w:type="character" w:customStyle="1" w:styleId="ListLabel889">
    <w:name w:val="ListLabel 889"/>
    <w:rPr>
      <w:rFonts w:cs="Times New Roman"/>
    </w:rPr>
  </w:style>
  <w:style w:type="character" w:customStyle="1" w:styleId="ListLabel890">
    <w:name w:val="ListLabel 890"/>
    <w:rPr>
      <w:rFonts w:cs="Times New Roman"/>
    </w:rPr>
  </w:style>
  <w:style w:type="character" w:customStyle="1" w:styleId="ListLabel891">
    <w:name w:val="ListLabel 891"/>
    <w:rPr>
      <w:rFonts w:cs="Times New Roman"/>
    </w:rPr>
  </w:style>
  <w:style w:type="character" w:customStyle="1" w:styleId="ListLabel892">
    <w:name w:val="ListLabel 892"/>
    <w:rPr>
      <w:rFonts w:ascii="Times New Roman" w:hAnsi="Times New Roman" w:cs="Times New Roman"/>
      <w:sz w:val="24"/>
    </w:rPr>
  </w:style>
  <w:style w:type="character" w:customStyle="1" w:styleId="ListLabel893">
    <w:name w:val="ListLabel 893"/>
    <w:rPr>
      <w:rFonts w:cs="Times New Roman"/>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rFonts w:cs="Times New Roman"/>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ascii="Times New Roman" w:hAnsi="Times New Roman" w:cs="Times New Roman"/>
      <w:sz w:val="24"/>
    </w:rPr>
  </w:style>
  <w:style w:type="character" w:customStyle="1" w:styleId="ListLabel902">
    <w:name w:val="ListLabel 902"/>
    <w:rPr>
      <w:rFonts w:cs="Times New Roman"/>
    </w:rPr>
  </w:style>
  <w:style w:type="character" w:customStyle="1" w:styleId="ListLabel903">
    <w:name w:val="ListLabel 903"/>
    <w:rPr>
      <w:rFonts w:cs="Times New Roman"/>
    </w:rPr>
  </w:style>
  <w:style w:type="character" w:customStyle="1" w:styleId="ListLabel904">
    <w:name w:val="ListLabel 904"/>
    <w:rPr>
      <w:rFonts w:cs="Times New Roman"/>
    </w:rPr>
  </w:style>
  <w:style w:type="character" w:customStyle="1" w:styleId="ListLabel905">
    <w:name w:val="ListLabel 905"/>
    <w:rPr>
      <w:rFonts w:cs="Times New Roman"/>
    </w:rPr>
  </w:style>
  <w:style w:type="character" w:customStyle="1" w:styleId="ListLabel906">
    <w:name w:val="ListLabel 906"/>
    <w:rPr>
      <w:rFonts w:cs="Times New Roman"/>
    </w:rPr>
  </w:style>
  <w:style w:type="character" w:customStyle="1" w:styleId="ListLabel907">
    <w:name w:val="ListLabel 907"/>
    <w:rPr>
      <w:rFonts w:cs="Times New Roman"/>
    </w:rPr>
  </w:style>
  <w:style w:type="character" w:customStyle="1" w:styleId="ListLabel908">
    <w:name w:val="ListLabel 908"/>
    <w:rPr>
      <w:rFonts w:cs="Times New Roman"/>
    </w:rPr>
  </w:style>
  <w:style w:type="character" w:customStyle="1" w:styleId="ListLabel909">
    <w:name w:val="ListLabel 909"/>
    <w:rPr>
      <w:rFonts w:cs="Times New Roman"/>
    </w:rPr>
  </w:style>
  <w:style w:type="character" w:customStyle="1" w:styleId="ListLabel910">
    <w:name w:val="ListLabel 910"/>
    <w:rPr>
      <w:rFonts w:ascii="Times New Roman" w:hAnsi="Times New Roman" w:cs="Times New Roman"/>
      <w:sz w:val="24"/>
    </w:rPr>
  </w:style>
  <w:style w:type="character" w:customStyle="1" w:styleId="ListLabel911">
    <w:name w:val="ListLabel 911"/>
    <w:rPr>
      <w:rFonts w:cs="Times New Roman"/>
    </w:rPr>
  </w:style>
  <w:style w:type="character" w:customStyle="1" w:styleId="ListLabel912">
    <w:name w:val="ListLabel 912"/>
    <w:rPr>
      <w:rFonts w:cs="Times New Roman"/>
    </w:rPr>
  </w:style>
  <w:style w:type="character" w:customStyle="1" w:styleId="ListLabel913">
    <w:name w:val="ListLabel 913"/>
    <w:rPr>
      <w:rFonts w:cs="Times New Roman"/>
    </w:rPr>
  </w:style>
  <w:style w:type="character" w:customStyle="1" w:styleId="ListLabel914">
    <w:name w:val="ListLabel 914"/>
    <w:rPr>
      <w:rFonts w:cs="Times New Roman"/>
    </w:rPr>
  </w:style>
  <w:style w:type="character" w:customStyle="1" w:styleId="ListLabel915">
    <w:name w:val="ListLabel 915"/>
    <w:rPr>
      <w:rFonts w:cs="Times New Roman"/>
    </w:rPr>
  </w:style>
  <w:style w:type="character" w:customStyle="1" w:styleId="ListLabel916">
    <w:name w:val="ListLabel 916"/>
    <w:rPr>
      <w:rFonts w:cs="Times New Roman"/>
    </w:rPr>
  </w:style>
  <w:style w:type="character" w:customStyle="1" w:styleId="ListLabel917">
    <w:name w:val="ListLabel 917"/>
    <w:rPr>
      <w:rFonts w:cs="Times New Roman"/>
    </w:rPr>
  </w:style>
  <w:style w:type="character" w:customStyle="1" w:styleId="ListLabel918">
    <w:name w:val="ListLabel 918"/>
    <w:rPr>
      <w:rFonts w:cs="Times New Roman"/>
    </w:rPr>
  </w:style>
  <w:style w:type="character" w:customStyle="1" w:styleId="ListLabel919">
    <w:name w:val="ListLabel 919"/>
    <w:rPr>
      <w:rFonts w:ascii="Times New Roman" w:hAnsi="Times New Roman" w:cs="Times New Roman"/>
      <w:sz w:val="24"/>
    </w:rPr>
  </w:style>
  <w:style w:type="character" w:customStyle="1" w:styleId="ListLabel920">
    <w:name w:val="ListLabel 920"/>
    <w:rPr>
      <w:rFonts w:cs="Times New Roman"/>
    </w:rPr>
  </w:style>
  <w:style w:type="character" w:customStyle="1" w:styleId="ListLabel921">
    <w:name w:val="ListLabel 921"/>
    <w:rPr>
      <w:rFonts w:cs="Times New Roman"/>
    </w:rPr>
  </w:style>
  <w:style w:type="character" w:customStyle="1" w:styleId="ListLabel922">
    <w:name w:val="ListLabel 922"/>
    <w:rPr>
      <w:rFonts w:cs="Times New Roman"/>
    </w:rPr>
  </w:style>
  <w:style w:type="character" w:customStyle="1" w:styleId="ListLabel923">
    <w:name w:val="ListLabel 923"/>
    <w:rPr>
      <w:rFonts w:cs="Times New Roman"/>
    </w:rPr>
  </w:style>
  <w:style w:type="character" w:customStyle="1" w:styleId="ListLabel924">
    <w:name w:val="ListLabel 924"/>
    <w:rPr>
      <w:rFonts w:cs="Times New Roman"/>
    </w:rPr>
  </w:style>
  <w:style w:type="character" w:customStyle="1" w:styleId="ListLabel925">
    <w:name w:val="ListLabel 925"/>
    <w:rPr>
      <w:rFonts w:cs="Times New Roman"/>
    </w:rPr>
  </w:style>
  <w:style w:type="character" w:customStyle="1" w:styleId="ListLabel926">
    <w:name w:val="ListLabel 926"/>
    <w:rPr>
      <w:rFonts w:cs="Times New Roman"/>
    </w:rPr>
  </w:style>
  <w:style w:type="character" w:customStyle="1" w:styleId="ListLabel927">
    <w:name w:val="ListLabel 927"/>
    <w:rPr>
      <w:rFonts w:cs="Times New Roman"/>
    </w:rPr>
  </w:style>
  <w:style w:type="character" w:customStyle="1" w:styleId="ListLabel928">
    <w:name w:val="ListLabel 928"/>
    <w:rPr>
      <w:rFonts w:ascii="Times New Roman" w:hAnsi="Times New Roman" w:cs="Times New Roman"/>
      <w:sz w:val="24"/>
    </w:rPr>
  </w:style>
  <w:style w:type="character" w:customStyle="1" w:styleId="ListLabel929">
    <w:name w:val="ListLabel 929"/>
    <w:rPr>
      <w:rFonts w:ascii="Times New Roman" w:hAnsi="Times New Roman" w:cs="Times New Roman"/>
      <w:sz w:val="24"/>
    </w:rPr>
  </w:style>
  <w:style w:type="character" w:customStyle="1" w:styleId="ListLabel930">
    <w:name w:val="ListLabel 930"/>
    <w:rPr>
      <w:rFonts w:cs="Times New Roman"/>
    </w:rPr>
  </w:style>
  <w:style w:type="character" w:customStyle="1" w:styleId="ListLabel931">
    <w:name w:val="ListLabel 931"/>
    <w:rPr>
      <w:rFonts w:cs="Times New Roman"/>
    </w:rPr>
  </w:style>
  <w:style w:type="character" w:customStyle="1" w:styleId="ListLabel932">
    <w:name w:val="ListLabel 932"/>
    <w:rPr>
      <w:rFonts w:cs="Times New Roman"/>
    </w:rPr>
  </w:style>
  <w:style w:type="character" w:customStyle="1" w:styleId="ListLabel933">
    <w:name w:val="ListLabel 933"/>
    <w:rPr>
      <w:rFonts w:cs="Times New Roman"/>
    </w:rPr>
  </w:style>
  <w:style w:type="character" w:customStyle="1" w:styleId="ListLabel934">
    <w:name w:val="ListLabel 934"/>
    <w:rPr>
      <w:rFonts w:cs="Times New Roman"/>
    </w:rPr>
  </w:style>
  <w:style w:type="character" w:customStyle="1" w:styleId="ListLabel935">
    <w:name w:val="ListLabel 935"/>
    <w:rPr>
      <w:rFonts w:cs="Times New Roman"/>
    </w:rPr>
  </w:style>
  <w:style w:type="character" w:customStyle="1" w:styleId="ListLabel936">
    <w:name w:val="ListLabel 936"/>
    <w:rPr>
      <w:rFonts w:cs="Times New Roman"/>
    </w:rPr>
  </w:style>
  <w:style w:type="character" w:customStyle="1" w:styleId="ListLabel937">
    <w:name w:val="ListLabel 937"/>
    <w:rPr>
      <w:rFonts w:ascii="Times New Roman" w:hAnsi="Times New Roman" w:cs="Times New Roman"/>
      <w:sz w:val="24"/>
    </w:rPr>
  </w:style>
  <w:style w:type="character" w:customStyle="1" w:styleId="ListLabel938">
    <w:name w:val="ListLabel 938"/>
    <w:rPr>
      <w:rFonts w:cs="Times New Roman"/>
    </w:rPr>
  </w:style>
  <w:style w:type="character" w:customStyle="1" w:styleId="ListLabel939">
    <w:name w:val="ListLabel 939"/>
    <w:rPr>
      <w:rFonts w:cs="Times New Roman"/>
    </w:rPr>
  </w:style>
  <w:style w:type="character" w:customStyle="1" w:styleId="ListLabel940">
    <w:name w:val="ListLabel 940"/>
    <w:rPr>
      <w:rFonts w:cs="Times New Roman"/>
    </w:rPr>
  </w:style>
  <w:style w:type="character" w:customStyle="1" w:styleId="ListLabel941">
    <w:name w:val="ListLabel 941"/>
    <w:rPr>
      <w:rFonts w:cs="Times New Roman"/>
    </w:rPr>
  </w:style>
  <w:style w:type="character" w:customStyle="1" w:styleId="ListLabel942">
    <w:name w:val="ListLabel 942"/>
    <w:rPr>
      <w:rFonts w:cs="Times New Roman"/>
    </w:rPr>
  </w:style>
  <w:style w:type="character" w:customStyle="1" w:styleId="ListLabel943">
    <w:name w:val="ListLabel 943"/>
    <w:rPr>
      <w:rFonts w:cs="Times New Roman"/>
    </w:rPr>
  </w:style>
  <w:style w:type="character" w:customStyle="1" w:styleId="ListLabel944">
    <w:name w:val="ListLabel 944"/>
    <w:rPr>
      <w:rFonts w:cs="Times New Roman"/>
    </w:rPr>
  </w:style>
  <w:style w:type="character" w:customStyle="1" w:styleId="ListLabel945">
    <w:name w:val="ListLabel 945"/>
    <w:rPr>
      <w:rFonts w:cs="Times New Roman"/>
    </w:rPr>
  </w:style>
  <w:style w:type="character" w:customStyle="1" w:styleId="ListLabel946">
    <w:name w:val="ListLabel 946"/>
    <w:rPr>
      <w:rFonts w:ascii="Times New Roman" w:eastAsia="Times New Roman" w:hAnsi="Times New Roman" w:cs="Times New Roman"/>
      <w:sz w:val="24"/>
    </w:rPr>
  </w:style>
  <w:style w:type="character" w:customStyle="1" w:styleId="ListLabel947">
    <w:name w:val="ListLabel 947"/>
    <w:rPr>
      <w:rFonts w:cs="Times New Roman"/>
    </w:rPr>
  </w:style>
  <w:style w:type="character" w:customStyle="1" w:styleId="ListLabel948">
    <w:name w:val="ListLabel 948"/>
    <w:rPr>
      <w:rFonts w:cs="Times New Roman"/>
    </w:rPr>
  </w:style>
  <w:style w:type="character" w:customStyle="1" w:styleId="ListLabel949">
    <w:name w:val="ListLabel 949"/>
    <w:rPr>
      <w:rFonts w:cs="Times New Roman"/>
    </w:rPr>
  </w:style>
  <w:style w:type="character" w:customStyle="1" w:styleId="ListLabel950">
    <w:name w:val="ListLabel 950"/>
    <w:rPr>
      <w:rFonts w:cs="Times New Roman"/>
    </w:rPr>
  </w:style>
  <w:style w:type="character" w:customStyle="1" w:styleId="ListLabel951">
    <w:name w:val="ListLabel 951"/>
    <w:rPr>
      <w:rFonts w:cs="Times New Roman"/>
    </w:rPr>
  </w:style>
  <w:style w:type="character" w:customStyle="1" w:styleId="ListLabel952">
    <w:name w:val="ListLabel 952"/>
    <w:rPr>
      <w:rFonts w:cs="Times New Roman"/>
    </w:rPr>
  </w:style>
  <w:style w:type="character" w:customStyle="1" w:styleId="ListLabel953">
    <w:name w:val="ListLabel 953"/>
    <w:rPr>
      <w:rFonts w:cs="Times New Roman"/>
    </w:rPr>
  </w:style>
  <w:style w:type="character" w:customStyle="1" w:styleId="ListLabel954">
    <w:name w:val="ListLabel 954"/>
    <w:rPr>
      <w:rFonts w:cs="Times New Roman"/>
    </w:rPr>
  </w:style>
  <w:style w:type="character" w:customStyle="1" w:styleId="ListLabel955">
    <w:name w:val="ListLabel 955"/>
    <w:rPr>
      <w:rFonts w:ascii="Times New Roman" w:eastAsia="Times New Roman" w:hAnsi="Times New Roman" w:cs="Times New Roman"/>
      <w:b/>
      <w:sz w:val="24"/>
    </w:rPr>
  </w:style>
  <w:style w:type="character" w:customStyle="1" w:styleId="ListLabel956">
    <w:name w:val="ListLabel 956"/>
    <w:rPr>
      <w:rFonts w:cs="Times New Roman"/>
    </w:rPr>
  </w:style>
  <w:style w:type="character" w:customStyle="1" w:styleId="ListLabel957">
    <w:name w:val="ListLabel 957"/>
    <w:rPr>
      <w:rFonts w:cs="Times New Roman"/>
    </w:rPr>
  </w:style>
  <w:style w:type="character" w:customStyle="1" w:styleId="ListLabel958">
    <w:name w:val="ListLabel 958"/>
    <w:rPr>
      <w:rFonts w:cs="Times New Roman"/>
    </w:rPr>
  </w:style>
  <w:style w:type="character" w:customStyle="1" w:styleId="ListLabel959">
    <w:name w:val="ListLabel 959"/>
    <w:rPr>
      <w:rFonts w:cs="Times New Roman"/>
    </w:rPr>
  </w:style>
  <w:style w:type="character" w:customStyle="1" w:styleId="ListLabel960">
    <w:name w:val="ListLabel 960"/>
    <w:rPr>
      <w:rFonts w:cs="Times New Roman"/>
    </w:rPr>
  </w:style>
  <w:style w:type="character" w:customStyle="1" w:styleId="ListLabel961">
    <w:name w:val="ListLabel 961"/>
    <w:rPr>
      <w:rFonts w:cs="Times New Roman"/>
    </w:rPr>
  </w:style>
  <w:style w:type="character" w:customStyle="1" w:styleId="ListLabel962">
    <w:name w:val="ListLabel 962"/>
    <w:rPr>
      <w:rFonts w:cs="Times New Roman"/>
    </w:rPr>
  </w:style>
  <w:style w:type="character" w:customStyle="1" w:styleId="ListLabel963">
    <w:name w:val="ListLabel 963"/>
    <w:rPr>
      <w:rFonts w:cs="Times New Roman"/>
    </w:rPr>
  </w:style>
  <w:style w:type="character" w:customStyle="1" w:styleId="ListLabel964">
    <w:name w:val="ListLabel 964"/>
    <w:rPr>
      <w:rFonts w:ascii="Times New Roman" w:hAnsi="Times New Roman" w:cs="Times New Roman"/>
      <w:sz w:val="24"/>
    </w:rPr>
  </w:style>
  <w:style w:type="character" w:customStyle="1" w:styleId="ListLabel965">
    <w:name w:val="ListLabel 965"/>
    <w:rPr>
      <w:rFonts w:cs="Times New Roman"/>
    </w:rPr>
  </w:style>
  <w:style w:type="character" w:customStyle="1" w:styleId="ListLabel966">
    <w:name w:val="ListLabel 966"/>
    <w:rPr>
      <w:rFonts w:cs="Times New Roman"/>
    </w:rPr>
  </w:style>
  <w:style w:type="character" w:customStyle="1" w:styleId="ListLabel967">
    <w:name w:val="ListLabel 967"/>
    <w:rPr>
      <w:rFonts w:cs="Times New Roman"/>
    </w:rPr>
  </w:style>
  <w:style w:type="character" w:customStyle="1" w:styleId="ListLabel968">
    <w:name w:val="ListLabel 968"/>
    <w:rPr>
      <w:rFonts w:cs="Times New Roman"/>
    </w:rPr>
  </w:style>
  <w:style w:type="character" w:customStyle="1" w:styleId="ListLabel969">
    <w:name w:val="ListLabel 969"/>
    <w:rPr>
      <w:rFonts w:cs="Times New Roman"/>
    </w:rPr>
  </w:style>
  <w:style w:type="character" w:customStyle="1" w:styleId="ListLabel970">
    <w:name w:val="ListLabel 970"/>
    <w:rPr>
      <w:rFonts w:cs="Times New Roman"/>
    </w:rPr>
  </w:style>
  <w:style w:type="character" w:customStyle="1" w:styleId="ListLabel971">
    <w:name w:val="ListLabel 971"/>
    <w:rPr>
      <w:rFonts w:cs="Times New Roman"/>
    </w:rPr>
  </w:style>
  <w:style w:type="character" w:customStyle="1" w:styleId="ListLabel972">
    <w:name w:val="ListLabel 972"/>
    <w:rPr>
      <w:rFonts w:cs="Times New Roman"/>
    </w:rPr>
  </w:style>
  <w:style w:type="character" w:customStyle="1" w:styleId="ListLabel973">
    <w:name w:val="ListLabel 973"/>
    <w:rPr>
      <w:rFonts w:ascii="Times New Roman" w:hAnsi="Times New Roman" w:cs="Times New Roman"/>
      <w:sz w:val="24"/>
    </w:rPr>
  </w:style>
  <w:style w:type="character" w:customStyle="1" w:styleId="ListLabel974">
    <w:name w:val="ListLabel 974"/>
    <w:rPr>
      <w:rFonts w:cs="Times New Roman"/>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ascii="Times New Roman" w:hAnsi="Times New Roman" w:cs="Times New Roman"/>
      <w:sz w:val="24"/>
    </w:rPr>
  </w:style>
  <w:style w:type="character" w:customStyle="1" w:styleId="ListLabel983">
    <w:name w:val="ListLabel 983"/>
    <w:rPr>
      <w:rFonts w:cs="Times New Roman"/>
    </w:rPr>
  </w:style>
  <w:style w:type="character" w:customStyle="1" w:styleId="ListLabel984">
    <w:name w:val="ListLabel 984"/>
    <w:rPr>
      <w:rFonts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rFonts w:cs="Times New Roman"/>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ascii="Times New Roman" w:hAnsi="Times New Roman" w:cs="Times New Roman"/>
      <w:sz w:val="24"/>
    </w:rPr>
  </w:style>
  <w:style w:type="character" w:customStyle="1" w:styleId="ListLabel992">
    <w:name w:val="ListLabel 992"/>
    <w:rPr>
      <w:rFonts w:cs="Times New Roman"/>
    </w:rPr>
  </w:style>
  <w:style w:type="character" w:customStyle="1" w:styleId="ListLabel993">
    <w:name w:val="ListLabel 993"/>
    <w:rPr>
      <w:rFonts w:cs="Times New Roman"/>
    </w:rPr>
  </w:style>
  <w:style w:type="character" w:customStyle="1" w:styleId="ListLabel994">
    <w:name w:val="ListLabel 994"/>
    <w:rPr>
      <w:rFonts w:cs="Times New Roman"/>
    </w:rPr>
  </w:style>
  <w:style w:type="character" w:customStyle="1" w:styleId="ListLabel995">
    <w:name w:val="ListLabel 995"/>
    <w:rPr>
      <w:rFonts w:cs="Times New Roman"/>
    </w:rPr>
  </w:style>
  <w:style w:type="character" w:customStyle="1" w:styleId="ListLabel996">
    <w:name w:val="ListLabel 996"/>
    <w:rPr>
      <w:rFonts w:cs="Times New Roman"/>
    </w:rPr>
  </w:style>
  <w:style w:type="character" w:customStyle="1" w:styleId="ListLabel997">
    <w:name w:val="ListLabel 997"/>
    <w:rPr>
      <w:rFonts w:cs="Times New Roman"/>
    </w:rPr>
  </w:style>
  <w:style w:type="character" w:customStyle="1" w:styleId="ListLabel998">
    <w:name w:val="ListLabel 998"/>
    <w:rPr>
      <w:rFonts w:cs="Times New Roman"/>
    </w:rPr>
  </w:style>
  <w:style w:type="character" w:customStyle="1" w:styleId="ListLabel999">
    <w:name w:val="ListLabel 999"/>
    <w:rPr>
      <w:rFonts w:cs="Times New Roman"/>
    </w:rPr>
  </w:style>
  <w:style w:type="character" w:customStyle="1" w:styleId="ListLabel1000">
    <w:name w:val="ListLabel 1000"/>
    <w:rPr>
      <w:rFonts w:ascii="Times New Roman" w:hAnsi="Times New Roman" w:cs="Times New Roman"/>
      <w:sz w:val="24"/>
    </w:rPr>
  </w:style>
  <w:style w:type="character" w:customStyle="1" w:styleId="ListLabel1001">
    <w:name w:val="ListLabel 1001"/>
    <w:rPr>
      <w:rFonts w:cs="Times New Roman"/>
    </w:rPr>
  </w:style>
  <w:style w:type="character" w:customStyle="1" w:styleId="ListLabel1002">
    <w:name w:val="ListLabel 1002"/>
    <w:rPr>
      <w:rFonts w:cs="Times New Roman"/>
    </w:rPr>
  </w:style>
  <w:style w:type="character" w:customStyle="1" w:styleId="ListLabel1003">
    <w:name w:val="ListLabel 1003"/>
    <w:rPr>
      <w:rFonts w:cs="Times New Roman"/>
    </w:rPr>
  </w:style>
  <w:style w:type="character" w:customStyle="1" w:styleId="ListLabel1004">
    <w:name w:val="ListLabel 1004"/>
    <w:rPr>
      <w:rFonts w:cs="Times New Roman"/>
    </w:rPr>
  </w:style>
  <w:style w:type="character" w:customStyle="1" w:styleId="ListLabel1005">
    <w:name w:val="ListLabel 1005"/>
    <w:rPr>
      <w:rFonts w:cs="Times New Roman"/>
    </w:rPr>
  </w:style>
  <w:style w:type="character" w:customStyle="1" w:styleId="ListLabel1006">
    <w:name w:val="ListLabel 1006"/>
    <w:rPr>
      <w:rFonts w:cs="Times New Roman"/>
    </w:rPr>
  </w:style>
  <w:style w:type="character" w:customStyle="1" w:styleId="ListLabel1007">
    <w:name w:val="ListLabel 1007"/>
    <w:rPr>
      <w:rFonts w:cs="Times New Roman"/>
    </w:rPr>
  </w:style>
  <w:style w:type="character" w:customStyle="1" w:styleId="ListLabel1008">
    <w:name w:val="ListLabel 1008"/>
    <w:rPr>
      <w:rFonts w:cs="Times New Roman"/>
    </w:rPr>
  </w:style>
  <w:style w:type="character" w:customStyle="1" w:styleId="ListLabel1009">
    <w:name w:val="ListLabel 1009"/>
    <w:rPr>
      <w:rFonts w:ascii="Times New Roman" w:hAnsi="Times New Roman" w:cs="Times New Roman"/>
      <w:sz w:val="24"/>
    </w:rPr>
  </w:style>
  <w:style w:type="character" w:customStyle="1" w:styleId="ListLabel1010">
    <w:name w:val="ListLabel 1010"/>
    <w:rPr>
      <w:rFonts w:cs="Times New Roman"/>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ascii="Times New Roman" w:hAnsi="Times New Roman" w:cs="Times New Roman"/>
      <w:sz w:val="24"/>
    </w:rPr>
  </w:style>
  <w:style w:type="character" w:customStyle="1" w:styleId="ListLabel1019">
    <w:name w:val="ListLabel 1019"/>
    <w:rPr>
      <w:rFonts w:cs="Times New Roman"/>
    </w:rPr>
  </w:style>
  <w:style w:type="character" w:customStyle="1" w:styleId="ListLabel1020">
    <w:name w:val="ListLabel 1020"/>
    <w:rPr>
      <w:rFonts w:cs="Times New Roman"/>
    </w:rPr>
  </w:style>
  <w:style w:type="character" w:customStyle="1" w:styleId="ListLabel1021">
    <w:name w:val="ListLabel 1021"/>
    <w:rPr>
      <w:rFonts w:cs="Times New Roman"/>
    </w:rPr>
  </w:style>
  <w:style w:type="character" w:customStyle="1" w:styleId="ListLabel1022">
    <w:name w:val="ListLabel 1022"/>
    <w:rPr>
      <w:rFonts w:cs="Times New Roman"/>
    </w:rPr>
  </w:style>
  <w:style w:type="character" w:customStyle="1" w:styleId="ListLabel1023">
    <w:name w:val="ListLabel 1023"/>
    <w:rPr>
      <w:rFonts w:cs="Times New Roman"/>
    </w:rPr>
  </w:style>
  <w:style w:type="character" w:customStyle="1" w:styleId="ListLabel1024">
    <w:name w:val="ListLabel 1024"/>
    <w:rPr>
      <w:rFonts w:cs="Times New Roman"/>
    </w:rPr>
  </w:style>
  <w:style w:type="character" w:customStyle="1" w:styleId="ListLabel1025">
    <w:name w:val="ListLabel 1025"/>
    <w:rPr>
      <w:rFonts w:cs="Times New Roman"/>
    </w:rPr>
  </w:style>
  <w:style w:type="character" w:customStyle="1" w:styleId="ListLabel1026">
    <w:name w:val="ListLabel 1026"/>
    <w:rPr>
      <w:rFonts w:cs="Times New Roman"/>
    </w:rPr>
  </w:style>
  <w:style w:type="character" w:customStyle="1" w:styleId="ListLabel1027">
    <w:name w:val="ListLabel 1027"/>
    <w:rPr>
      <w:rFonts w:ascii="Times New Roman" w:eastAsia="Times New Roman" w:hAnsi="Times New Roman" w:cs="Times New Roman"/>
      <w:sz w:val="24"/>
    </w:rPr>
  </w:style>
  <w:style w:type="character" w:customStyle="1" w:styleId="ListLabel1028">
    <w:name w:val="ListLabel 1028"/>
    <w:rPr>
      <w:rFonts w:cs="Times New Roman"/>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rFonts w:cs="Times New Roman"/>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ascii="Times New Roman" w:eastAsia="Times New Roman" w:hAnsi="Times New Roman" w:cs="Times New Roman"/>
      <w:sz w:val="24"/>
    </w:rPr>
  </w:style>
  <w:style w:type="character" w:customStyle="1" w:styleId="ListLabel1037">
    <w:name w:val="ListLabel 1037"/>
    <w:rPr>
      <w:rFonts w:cs="Times New Roman"/>
    </w:rPr>
  </w:style>
  <w:style w:type="character" w:customStyle="1" w:styleId="ListLabel1038">
    <w:name w:val="ListLabel 1038"/>
    <w:rPr>
      <w:rFonts w:cs="Times New Roman"/>
    </w:rPr>
  </w:style>
  <w:style w:type="character" w:customStyle="1" w:styleId="ListLabel1039">
    <w:name w:val="ListLabel 1039"/>
    <w:rPr>
      <w:rFonts w:cs="Times New Roman"/>
    </w:rPr>
  </w:style>
  <w:style w:type="character" w:customStyle="1" w:styleId="ListLabel1040">
    <w:name w:val="ListLabel 1040"/>
    <w:rPr>
      <w:rFonts w:cs="Times New Roman"/>
    </w:rPr>
  </w:style>
  <w:style w:type="character" w:customStyle="1" w:styleId="ListLabel1041">
    <w:name w:val="ListLabel 1041"/>
    <w:rPr>
      <w:rFonts w:cs="Times New Roman"/>
    </w:rPr>
  </w:style>
  <w:style w:type="character" w:customStyle="1" w:styleId="ListLabel1042">
    <w:name w:val="ListLabel 1042"/>
    <w:rPr>
      <w:rFonts w:cs="Times New Roman"/>
    </w:rPr>
  </w:style>
  <w:style w:type="character" w:customStyle="1" w:styleId="ListLabel1043">
    <w:name w:val="ListLabel 1043"/>
    <w:rPr>
      <w:rFonts w:cs="Times New Roman"/>
    </w:rPr>
  </w:style>
  <w:style w:type="character" w:customStyle="1" w:styleId="ListLabel1044">
    <w:name w:val="ListLabel 1044"/>
    <w:rPr>
      <w:rFonts w:cs="Times New Roman"/>
    </w:rPr>
  </w:style>
  <w:style w:type="character" w:customStyle="1" w:styleId="ListLabel1045">
    <w:name w:val="ListLabel 1045"/>
    <w:rPr>
      <w:rFonts w:eastAsia="Times New Roman" w:cs="Times New Roman"/>
    </w:rPr>
  </w:style>
  <w:style w:type="character" w:customStyle="1" w:styleId="ListLabel1046">
    <w:name w:val="ListLabel 1046"/>
    <w:rPr>
      <w:rFonts w:cs="Times New Roman"/>
    </w:rPr>
  </w:style>
  <w:style w:type="character" w:customStyle="1" w:styleId="ListLabel1047">
    <w:name w:val="ListLabel 1047"/>
    <w:rPr>
      <w:rFonts w:cs="Times New Roman"/>
    </w:rPr>
  </w:style>
  <w:style w:type="character" w:customStyle="1" w:styleId="ListLabel1048">
    <w:name w:val="ListLabel 1048"/>
    <w:rPr>
      <w:rFonts w:cs="Times New Roman"/>
    </w:rPr>
  </w:style>
  <w:style w:type="character" w:customStyle="1" w:styleId="ListLabel1049">
    <w:name w:val="ListLabel 1049"/>
    <w:rPr>
      <w:rFonts w:cs="Times New Roman"/>
    </w:rPr>
  </w:style>
  <w:style w:type="character" w:customStyle="1" w:styleId="ListLabel1050">
    <w:name w:val="ListLabel 1050"/>
    <w:rPr>
      <w:rFonts w:cs="Times New Roman"/>
    </w:rPr>
  </w:style>
  <w:style w:type="character" w:customStyle="1" w:styleId="ListLabel1051">
    <w:name w:val="ListLabel 1051"/>
    <w:rPr>
      <w:rFonts w:cs="Times New Roman"/>
    </w:rPr>
  </w:style>
  <w:style w:type="character" w:customStyle="1" w:styleId="ListLabel1052">
    <w:name w:val="ListLabel 1052"/>
    <w:rPr>
      <w:rFonts w:cs="Times New Roman"/>
    </w:rPr>
  </w:style>
  <w:style w:type="character" w:customStyle="1" w:styleId="ListLabel1053">
    <w:name w:val="ListLabel 1053"/>
    <w:rPr>
      <w:rFonts w:cs="Times New Roman"/>
    </w:rPr>
  </w:style>
  <w:style w:type="character" w:customStyle="1" w:styleId="ListLabel1054">
    <w:name w:val="ListLabel 1054"/>
    <w:rPr>
      <w:rFonts w:eastAsia="Times New Roman" w:cs="Times New Roman"/>
    </w:rPr>
  </w:style>
  <w:style w:type="character" w:customStyle="1" w:styleId="ListLabel1055">
    <w:name w:val="ListLabel 1055"/>
    <w:rPr>
      <w:rFonts w:cs="Times New Roman"/>
    </w:rPr>
  </w:style>
  <w:style w:type="character" w:customStyle="1" w:styleId="ListLabel1056">
    <w:name w:val="ListLabel 1056"/>
    <w:rPr>
      <w:rFonts w:cs="Times New Roman"/>
    </w:rPr>
  </w:style>
  <w:style w:type="character" w:customStyle="1" w:styleId="ListLabel1057">
    <w:name w:val="ListLabel 1057"/>
    <w:rPr>
      <w:rFonts w:cs="Times New Roman"/>
    </w:rPr>
  </w:style>
  <w:style w:type="character" w:customStyle="1" w:styleId="ListLabel1058">
    <w:name w:val="ListLabel 1058"/>
    <w:rPr>
      <w:rFonts w:cs="Times New Roman"/>
    </w:rPr>
  </w:style>
  <w:style w:type="character" w:customStyle="1" w:styleId="ListLabel1059">
    <w:name w:val="ListLabel 1059"/>
    <w:rPr>
      <w:rFonts w:cs="Times New Roman"/>
    </w:rPr>
  </w:style>
  <w:style w:type="character" w:customStyle="1" w:styleId="ListLabel1060">
    <w:name w:val="ListLabel 1060"/>
    <w:rPr>
      <w:rFonts w:cs="Times New Roman"/>
    </w:rPr>
  </w:style>
  <w:style w:type="character" w:customStyle="1" w:styleId="ListLabel1061">
    <w:name w:val="ListLabel 1061"/>
    <w:rPr>
      <w:rFonts w:cs="Times New Roman"/>
    </w:rPr>
  </w:style>
  <w:style w:type="character" w:customStyle="1" w:styleId="ListLabel1062">
    <w:name w:val="ListLabel 1062"/>
    <w:rPr>
      <w:rFonts w:cs="Times New Roman"/>
    </w:rPr>
  </w:style>
  <w:style w:type="character" w:customStyle="1" w:styleId="ListLabel1063">
    <w:name w:val="ListLabel 1063"/>
    <w:rPr>
      <w:rFonts w:ascii="Times New Roman" w:hAnsi="Times New Roman" w:cs="Times New Roman"/>
      <w:sz w:val="24"/>
    </w:rPr>
  </w:style>
  <w:style w:type="character" w:customStyle="1" w:styleId="ListLabel1064">
    <w:name w:val="ListLabel 1064"/>
    <w:rPr>
      <w:rFonts w:cs="Times New Roman"/>
    </w:rPr>
  </w:style>
  <w:style w:type="character" w:customStyle="1" w:styleId="ListLabel1065">
    <w:name w:val="ListLabel 1065"/>
    <w:rPr>
      <w:rFonts w:cs="Times New Roman"/>
    </w:rPr>
  </w:style>
  <w:style w:type="character" w:customStyle="1" w:styleId="ListLabel1066">
    <w:name w:val="ListLabel 1066"/>
    <w:rPr>
      <w:rFonts w:cs="Times New Roman"/>
    </w:rPr>
  </w:style>
  <w:style w:type="character" w:customStyle="1" w:styleId="ListLabel1067">
    <w:name w:val="ListLabel 1067"/>
    <w:rPr>
      <w:rFonts w:cs="Times New Roman"/>
    </w:rPr>
  </w:style>
  <w:style w:type="character" w:customStyle="1" w:styleId="ListLabel1068">
    <w:name w:val="ListLabel 1068"/>
    <w:rPr>
      <w:rFonts w:cs="Times New Roman"/>
    </w:rPr>
  </w:style>
  <w:style w:type="character" w:customStyle="1" w:styleId="ListLabel1069">
    <w:name w:val="ListLabel 1069"/>
    <w:rPr>
      <w:rFonts w:cs="Times New Roman"/>
    </w:rPr>
  </w:style>
  <w:style w:type="character" w:customStyle="1" w:styleId="ListLabel1070">
    <w:name w:val="ListLabel 1070"/>
    <w:rPr>
      <w:rFonts w:cs="Times New Roman"/>
    </w:rPr>
  </w:style>
  <w:style w:type="character" w:customStyle="1" w:styleId="ListLabel1071">
    <w:name w:val="ListLabel 1071"/>
    <w:rPr>
      <w:rFonts w:cs="Times New Roman"/>
    </w:rPr>
  </w:style>
  <w:style w:type="character" w:customStyle="1" w:styleId="ListLabel1072">
    <w:name w:val="ListLabel 1072"/>
    <w:rPr>
      <w:rFonts w:ascii="Times New Roman" w:hAnsi="Times New Roman" w:cs="Times New Roman"/>
      <w:sz w:val="24"/>
    </w:rPr>
  </w:style>
  <w:style w:type="character" w:customStyle="1" w:styleId="ListLabel1073">
    <w:name w:val="ListLabel 1073"/>
    <w:rPr>
      <w:rFonts w:cs="Times New Roman"/>
    </w:rPr>
  </w:style>
  <w:style w:type="character" w:customStyle="1" w:styleId="ListLabel1074">
    <w:name w:val="ListLabel 1074"/>
    <w:rPr>
      <w:rFonts w:cs="Times New Roman"/>
    </w:rPr>
  </w:style>
  <w:style w:type="character" w:customStyle="1" w:styleId="ListLabel1075">
    <w:name w:val="ListLabel 1075"/>
    <w:rPr>
      <w:rFonts w:cs="Times New Roman"/>
    </w:rPr>
  </w:style>
  <w:style w:type="character" w:customStyle="1" w:styleId="ListLabel1076">
    <w:name w:val="ListLabel 1076"/>
    <w:rPr>
      <w:rFonts w:cs="Times New Roman"/>
    </w:rPr>
  </w:style>
  <w:style w:type="character" w:customStyle="1" w:styleId="ListLabel1077">
    <w:name w:val="ListLabel 1077"/>
    <w:rPr>
      <w:rFonts w:cs="Times New Roman"/>
    </w:rPr>
  </w:style>
  <w:style w:type="character" w:customStyle="1" w:styleId="ListLabel1078">
    <w:name w:val="ListLabel 1078"/>
    <w:rPr>
      <w:rFonts w:cs="Times New Roman"/>
    </w:rPr>
  </w:style>
  <w:style w:type="character" w:customStyle="1" w:styleId="ListLabel1079">
    <w:name w:val="ListLabel 1079"/>
    <w:rPr>
      <w:rFonts w:cs="Times New Roman"/>
    </w:rPr>
  </w:style>
  <w:style w:type="character" w:customStyle="1" w:styleId="ListLabel1080">
    <w:name w:val="ListLabel 1080"/>
    <w:rPr>
      <w:rFonts w:cs="Times New Roman"/>
    </w:rPr>
  </w:style>
  <w:style w:type="character" w:customStyle="1" w:styleId="ListLabel1081">
    <w:name w:val="ListLabel 1081"/>
    <w:rPr>
      <w:rFonts w:ascii="Times New Roman" w:hAnsi="Times New Roman" w:cs="Times New Roman"/>
      <w:sz w:val="24"/>
    </w:rPr>
  </w:style>
  <w:style w:type="character" w:customStyle="1" w:styleId="ListLabel1082">
    <w:name w:val="ListLabel 1082"/>
    <w:rPr>
      <w:rFonts w:cs="Times New Roman"/>
    </w:rPr>
  </w:style>
  <w:style w:type="character" w:customStyle="1" w:styleId="ListLabel1083">
    <w:name w:val="ListLabel 1083"/>
    <w:rPr>
      <w:rFonts w:cs="Times New Roman"/>
    </w:rPr>
  </w:style>
  <w:style w:type="character" w:customStyle="1" w:styleId="ListLabel1084">
    <w:name w:val="ListLabel 1084"/>
    <w:rPr>
      <w:rFonts w:cs="Times New Roman"/>
    </w:rPr>
  </w:style>
  <w:style w:type="character" w:customStyle="1" w:styleId="ListLabel1085">
    <w:name w:val="ListLabel 1085"/>
    <w:rPr>
      <w:rFonts w:cs="Times New Roman"/>
    </w:rPr>
  </w:style>
  <w:style w:type="character" w:customStyle="1" w:styleId="ListLabel1086">
    <w:name w:val="ListLabel 1086"/>
    <w:rPr>
      <w:rFonts w:cs="Times New Roman"/>
    </w:rPr>
  </w:style>
  <w:style w:type="character" w:customStyle="1" w:styleId="ListLabel1087">
    <w:name w:val="ListLabel 1087"/>
    <w:rPr>
      <w:rFonts w:cs="Times New Roman"/>
    </w:rPr>
  </w:style>
  <w:style w:type="character" w:customStyle="1" w:styleId="ListLabel1088">
    <w:name w:val="ListLabel 1088"/>
    <w:rPr>
      <w:rFonts w:cs="Times New Roman"/>
    </w:rPr>
  </w:style>
  <w:style w:type="character" w:customStyle="1" w:styleId="ListLabel1089">
    <w:name w:val="ListLabel 1089"/>
    <w:rPr>
      <w:rFonts w:cs="Times New Roman"/>
    </w:rPr>
  </w:style>
  <w:style w:type="character" w:customStyle="1" w:styleId="ListLabel1090">
    <w:name w:val="ListLabel 1090"/>
    <w:rPr>
      <w:rFonts w:ascii="Times New Roman" w:hAnsi="Times New Roman" w:cs="Times New Roman"/>
      <w:sz w:val="24"/>
    </w:rPr>
  </w:style>
  <w:style w:type="character" w:customStyle="1" w:styleId="ListLabel1091">
    <w:name w:val="ListLabel 1091"/>
    <w:rPr>
      <w:rFonts w:cs="Times New Roman"/>
    </w:rPr>
  </w:style>
  <w:style w:type="character" w:customStyle="1" w:styleId="ListLabel1092">
    <w:name w:val="ListLabel 1092"/>
    <w:rPr>
      <w:rFonts w:cs="Times New Roman"/>
    </w:rPr>
  </w:style>
  <w:style w:type="character" w:customStyle="1" w:styleId="ListLabel1093">
    <w:name w:val="ListLabel 1093"/>
    <w:rPr>
      <w:rFonts w:cs="Times New Roman"/>
    </w:rPr>
  </w:style>
  <w:style w:type="character" w:customStyle="1" w:styleId="ListLabel1094">
    <w:name w:val="ListLabel 1094"/>
    <w:rPr>
      <w:rFonts w:cs="Times New Roman"/>
    </w:rPr>
  </w:style>
  <w:style w:type="character" w:customStyle="1" w:styleId="ListLabel1095">
    <w:name w:val="ListLabel 1095"/>
    <w:rPr>
      <w:rFonts w:cs="Times New Roman"/>
    </w:rPr>
  </w:style>
  <w:style w:type="character" w:customStyle="1" w:styleId="ListLabel1096">
    <w:name w:val="ListLabel 1096"/>
    <w:rPr>
      <w:rFonts w:cs="Times New Roman"/>
    </w:rPr>
  </w:style>
  <w:style w:type="character" w:customStyle="1" w:styleId="ListLabel1097">
    <w:name w:val="ListLabel 1097"/>
    <w:rPr>
      <w:rFonts w:cs="Times New Roman"/>
    </w:rPr>
  </w:style>
  <w:style w:type="character" w:customStyle="1" w:styleId="ListLabel1098">
    <w:name w:val="ListLabel 1098"/>
    <w:rPr>
      <w:rFonts w:cs="Times New Roman"/>
    </w:rPr>
  </w:style>
  <w:style w:type="character" w:customStyle="1" w:styleId="ListLabel1099">
    <w:name w:val="ListLabel 1099"/>
    <w:rPr>
      <w:rFonts w:ascii="Times New Roman" w:hAnsi="Times New Roman" w:cs="Times New Roman"/>
      <w:sz w:val="24"/>
    </w:rPr>
  </w:style>
  <w:style w:type="character" w:customStyle="1" w:styleId="ListLabel1100">
    <w:name w:val="ListLabel 1100"/>
    <w:rPr>
      <w:rFonts w:cs="Times New Roman"/>
    </w:rPr>
  </w:style>
  <w:style w:type="character" w:customStyle="1" w:styleId="ListLabel1101">
    <w:name w:val="ListLabel 1101"/>
    <w:rPr>
      <w:rFonts w:cs="Times New Roman"/>
    </w:rPr>
  </w:style>
  <w:style w:type="character" w:customStyle="1" w:styleId="ListLabel1102">
    <w:name w:val="ListLabel 1102"/>
    <w:rPr>
      <w:rFonts w:cs="Times New Roman"/>
    </w:rPr>
  </w:style>
  <w:style w:type="character" w:customStyle="1" w:styleId="ListLabel1103">
    <w:name w:val="ListLabel 1103"/>
    <w:rPr>
      <w:rFonts w:cs="Times New Roman"/>
    </w:rPr>
  </w:style>
  <w:style w:type="character" w:customStyle="1" w:styleId="ListLabel1104">
    <w:name w:val="ListLabel 1104"/>
    <w:rPr>
      <w:rFonts w:cs="Times New Roman"/>
    </w:rPr>
  </w:style>
  <w:style w:type="character" w:customStyle="1" w:styleId="ListLabel1105">
    <w:name w:val="ListLabel 1105"/>
    <w:rPr>
      <w:rFonts w:cs="Times New Roman"/>
    </w:rPr>
  </w:style>
  <w:style w:type="character" w:customStyle="1" w:styleId="ListLabel1106">
    <w:name w:val="ListLabel 1106"/>
    <w:rPr>
      <w:rFonts w:cs="Times New Roman"/>
    </w:rPr>
  </w:style>
  <w:style w:type="character" w:customStyle="1" w:styleId="ListLabel1107">
    <w:name w:val="ListLabel 1107"/>
    <w:rPr>
      <w:rFonts w:cs="Times New Roman"/>
    </w:rPr>
  </w:style>
  <w:style w:type="character" w:customStyle="1" w:styleId="ListLabel1108">
    <w:name w:val="ListLabel 1108"/>
    <w:rPr>
      <w:rFonts w:ascii="Times New Roman" w:hAnsi="Times New Roman" w:cs="Times New Roman"/>
      <w:sz w:val="24"/>
    </w:rPr>
  </w:style>
  <w:style w:type="character" w:customStyle="1" w:styleId="ListLabel1109">
    <w:name w:val="ListLabel 1109"/>
    <w:rPr>
      <w:rFonts w:cs="Times New Roman"/>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ascii="Times New Roman" w:hAnsi="Times New Roman" w:cs="Times New Roman"/>
      <w:sz w:val="24"/>
    </w:rPr>
  </w:style>
  <w:style w:type="character" w:customStyle="1" w:styleId="ListLabel1118">
    <w:name w:val="ListLabel 1118"/>
    <w:rPr>
      <w:rFonts w:ascii="Times New Roman" w:hAnsi="Times New Roman" w:cs="Times New Roman"/>
      <w:sz w:val="24"/>
    </w:rPr>
  </w:style>
  <w:style w:type="character" w:customStyle="1" w:styleId="ListLabel1119">
    <w:name w:val="ListLabel 1119"/>
    <w:rPr>
      <w:rFonts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rFonts w:ascii="Times New Roman" w:eastAsia="Times New Roman" w:hAnsi="Times New Roman" w:cs="Times New Roman"/>
      <w:sz w:val="24"/>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ascii="Times New Roman" w:hAnsi="Times New Roman" w:cs="Times New Roman"/>
      <w:sz w:val="24"/>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rFonts w:cs="Times New Roman"/>
    </w:rPr>
  </w:style>
  <w:style w:type="character" w:customStyle="1" w:styleId="ListLabel1129">
    <w:name w:val="ListLabel 1129"/>
    <w:rPr>
      <w:rFonts w:cs="Times New Roman"/>
    </w:rPr>
  </w:style>
  <w:style w:type="character" w:customStyle="1" w:styleId="ListLabel1130">
    <w:name w:val="ListLabel 1130"/>
    <w:rPr>
      <w:rFonts w:cs="Times New Roman"/>
    </w:rPr>
  </w:style>
  <w:style w:type="character" w:customStyle="1" w:styleId="ListLabel1131">
    <w:name w:val="ListLabel 1131"/>
    <w:rPr>
      <w:rFonts w:cs="Times New Roman"/>
    </w:rPr>
  </w:style>
  <w:style w:type="character" w:customStyle="1" w:styleId="ListLabel1132">
    <w:name w:val="ListLabel 1132"/>
    <w:rPr>
      <w:rFonts w:cs="Times New Roman"/>
    </w:rPr>
  </w:style>
  <w:style w:type="character" w:customStyle="1" w:styleId="ListLabel1133">
    <w:name w:val="ListLabel 1133"/>
    <w:rPr>
      <w:rFonts w:cs="Times New Roman"/>
    </w:rPr>
  </w:style>
  <w:style w:type="character" w:customStyle="1" w:styleId="ListLabel1134">
    <w:name w:val="ListLabel 1134"/>
    <w:rPr>
      <w:rFonts w:ascii="Times New Roman" w:hAnsi="Times New Roman" w:cs="Times New Roman"/>
      <w:sz w:val="24"/>
    </w:rPr>
  </w:style>
  <w:style w:type="character" w:customStyle="1" w:styleId="ListLabel1135">
    <w:name w:val="ListLabel 1135"/>
    <w:rPr>
      <w:rFonts w:cs="Times New Roman"/>
    </w:rPr>
  </w:style>
  <w:style w:type="character" w:customStyle="1" w:styleId="ListLabel1136">
    <w:name w:val="ListLabel 1136"/>
    <w:rPr>
      <w:rFonts w:cs="Times New Roman"/>
    </w:rPr>
  </w:style>
  <w:style w:type="character" w:customStyle="1" w:styleId="ListLabel1137">
    <w:name w:val="ListLabel 1137"/>
    <w:rPr>
      <w:rFonts w:cs="Times New Roman"/>
    </w:rPr>
  </w:style>
  <w:style w:type="character" w:customStyle="1" w:styleId="ListLabel1138">
    <w:name w:val="ListLabel 1138"/>
    <w:rPr>
      <w:rFonts w:cs="Times New Roman"/>
    </w:rPr>
  </w:style>
  <w:style w:type="character" w:customStyle="1" w:styleId="ListLabel1139">
    <w:name w:val="ListLabel 1139"/>
    <w:rPr>
      <w:rFonts w:cs="Times New Roman"/>
    </w:rPr>
  </w:style>
  <w:style w:type="character" w:customStyle="1" w:styleId="ListLabel1140">
    <w:name w:val="ListLabel 1140"/>
    <w:rPr>
      <w:rFonts w:cs="Times New Roman"/>
    </w:rPr>
  </w:style>
  <w:style w:type="character" w:customStyle="1" w:styleId="ListLabel1141">
    <w:name w:val="ListLabel 1141"/>
    <w:rPr>
      <w:rFonts w:cs="Times New Roman"/>
    </w:rPr>
  </w:style>
  <w:style w:type="character" w:customStyle="1" w:styleId="ListLabel1142">
    <w:name w:val="ListLabel 1142"/>
    <w:rPr>
      <w:rFonts w:cs="Times New Roman"/>
    </w:rPr>
  </w:style>
  <w:style w:type="character" w:customStyle="1" w:styleId="ListLabel1143">
    <w:name w:val="ListLabel 1143"/>
    <w:rPr>
      <w:rFonts w:ascii="Times New Roman" w:hAnsi="Times New Roman" w:cs="Times New Roman"/>
      <w:sz w:val="24"/>
    </w:rPr>
  </w:style>
  <w:style w:type="character" w:customStyle="1" w:styleId="ListLabel1144">
    <w:name w:val="ListLabel 1144"/>
    <w:rPr>
      <w:rFonts w:cs="Times New Roman"/>
    </w:rPr>
  </w:style>
  <w:style w:type="character" w:customStyle="1" w:styleId="ListLabel1145">
    <w:name w:val="ListLabel 1145"/>
    <w:rPr>
      <w:rFonts w:cs="Times New Roman"/>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ascii="Times New Roman" w:hAnsi="Times New Roman" w:cs="Times New Roman"/>
      <w:sz w:val="24"/>
    </w:rPr>
  </w:style>
  <w:style w:type="character" w:customStyle="1" w:styleId="ListLabel1153">
    <w:name w:val="ListLabel 1153"/>
    <w:rPr>
      <w:rFonts w:cs="Times New Roman"/>
    </w:rPr>
  </w:style>
  <w:style w:type="character" w:customStyle="1" w:styleId="ListLabel1154">
    <w:name w:val="ListLabel 1154"/>
    <w:rPr>
      <w:rFonts w:cs="Times New Roman"/>
    </w:rPr>
  </w:style>
  <w:style w:type="character" w:customStyle="1" w:styleId="ListLabel1155">
    <w:name w:val="ListLabel 1155"/>
    <w:rPr>
      <w:rFonts w:cs="Times New Roman"/>
    </w:rPr>
  </w:style>
  <w:style w:type="character" w:customStyle="1" w:styleId="ListLabel1156">
    <w:name w:val="ListLabel 1156"/>
    <w:rPr>
      <w:rFonts w:cs="Times New Roman"/>
    </w:rPr>
  </w:style>
  <w:style w:type="character" w:customStyle="1" w:styleId="ListLabel1157">
    <w:name w:val="ListLabel 1157"/>
    <w:rPr>
      <w:rFonts w:cs="Times New Roman"/>
    </w:rPr>
  </w:style>
  <w:style w:type="character" w:customStyle="1" w:styleId="ListLabel1158">
    <w:name w:val="ListLabel 1158"/>
    <w:rPr>
      <w:rFonts w:cs="Times New Roman"/>
    </w:rPr>
  </w:style>
  <w:style w:type="character" w:customStyle="1" w:styleId="ListLabel1159">
    <w:name w:val="ListLabel 1159"/>
    <w:rPr>
      <w:rFonts w:cs="Times New Roman"/>
    </w:rPr>
  </w:style>
  <w:style w:type="character" w:customStyle="1" w:styleId="ListLabel1160">
    <w:name w:val="ListLabel 1160"/>
    <w:rPr>
      <w:rFonts w:cs="Times New Roman"/>
    </w:rPr>
  </w:style>
  <w:style w:type="character" w:customStyle="1" w:styleId="ListLabel1161">
    <w:name w:val="ListLabel 1161"/>
    <w:rPr>
      <w:rFonts w:ascii="Times New Roman" w:hAnsi="Times New Roman" w:cs="Times New Roman"/>
      <w:sz w:val="24"/>
    </w:rPr>
  </w:style>
  <w:style w:type="character" w:customStyle="1" w:styleId="ListLabel1162">
    <w:name w:val="ListLabel 1162"/>
    <w:rPr>
      <w:rFonts w:cs="Times New Roman"/>
    </w:rPr>
  </w:style>
  <w:style w:type="character" w:customStyle="1" w:styleId="ListLabel1163">
    <w:name w:val="ListLabel 1163"/>
    <w:rPr>
      <w:rFonts w:cs="Times New Roman"/>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rFonts w:cs="Times New Roman"/>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ascii="Times New Roman" w:hAnsi="Times New Roman" w:cs="Times New Roman"/>
      <w:b/>
      <w:sz w:val="24"/>
    </w:rPr>
  </w:style>
  <w:style w:type="character" w:customStyle="1" w:styleId="ListLabel1171">
    <w:name w:val="ListLabel 1171"/>
    <w:rPr>
      <w:rFonts w:cs="Times New Roman"/>
    </w:rPr>
  </w:style>
  <w:style w:type="character" w:customStyle="1" w:styleId="ListLabel1172">
    <w:name w:val="ListLabel 1172"/>
    <w:rPr>
      <w:rFonts w:cs="Times New Roman"/>
    </w:rPr>
  </w:style>
  <w:style w:type="character" w:customStyle="1" w:styleId="ListLabel1173">
    <w:name w:val="ListLabel 1173"/>
    <w:rPr>
      <w:rFonts w:cs="Times New Roman"/>
    </w:rPr>
  </w:style>
  <w:style w:type="character" w:customStyle="1" w:styleId="ListLabel1174">
    <w:name w:val="ListLabel 1174"/>
    <w:rPr>
      <w:rFonts w:cs="Times New Roman"/>
    </w:rPr>
  </w:style>
  <w:style w:type="character" w:customStyle="1" w:styleId="ListLabel1175">
    <w:name w:val="ListLabel 1175"/>
    <w:rPr>
      <w:rFonts w:cs="Times New Roman"/>
    </w:rPr>
  </w:style>
  <w:style w:type="character" w:customStyle="1" w:styleId="ListLabel1176">
    <w:name w:val="ListLabel 1176"/>
    <w:rPr>
      <w:rFonts w:cs="Times New Roman"/>
    </w:rPr>
  </w:style>
  <w:style w:type="character" w:customStyle="1" w:styleId="ListLabel1177">
    <w:name w:val="ListLabel 1177"/>
    <w:rPr>
      <w:rFonts w:cs="Times New Roman"/>
    </w:rPr>
  </w:style>
  <w:style w:type="character" w:customStyle="1" w:styleId="ListLabel1178">
    <w:name w:val="ListLabel 1178"/>
    <w:rPr>
      <w:rFonts w:cs="Times New Roman"/>
    </w:rPr>
  </w:style>
  <w:style w:type="character" w:customStyle="1" w:styleId="ListLabel1179">
    <w:name w:val="ListLabel 1179"/>
    <w:rPr>
      <w:rFonts w:ascii="Times New Roman" w:hAnsi="Times New Roman" w:cs="Times New Roman"/>
      <w:sz w:val="24"/>
    </w:rPr>
  </w:style>
  <w:style w:type="character" w:customStyle="1" w:styleId="ListLabel1180">
    <w:name w:val="ListLabel 1180"/>
    <w:rPr>
      <w:rFonts w:cs="Times New Roman"/>
    </w:rPr>
  </w:style>
  <w:style w:type="character" w:customStyle="1" w:styleId="ListLabel1181">
    <w:name w:val="ListLabel 1181"/>
    <w:rPr>
      <w:rFonts w:cs="Times New Roman"/>
    </w:rPr>
  </w:style>
  <w:style w:type="character" w:customStyle="1" w:styleId="ListLabel1182">
    <w:name w:val="ListLabel 1182"/>
    <w:rPr>
      <w:rFonts w:cs="Times New Roman"/>
    </w:rPr>
  </w:style>
  <w:style w:type="character" w:customStyle="1" w:styleId="ListLabel1183">
    <w:name w:val="ListLabel 1183"/>
    <w:rPr>
      <w:rFonts w:cs="Times New Roman"/>
    </w:rPr>
  </w:style>
  <w:style w:type="character" w:customStyle="1" w:styleId="ListLabel1184">
    <w:name w:val="ListLabel 1184"/>
    <w:rPr>
      <w:rFonts w:cs="Times New Roman"/>
    </w:rPr>
  </w:style>
  <w:style w:type="character" w:customStyle="1" w:styleId="ListLabel1185">
    <w:name w:val="ListLabel 1185"/>
    <w:rPr>
      <w:rFonts w:cs="Times New Roman"/>
    </w:rPr>
  </w:style>
  <w:style w:type="character" w:customStyle="1" w:styleId="ListLabel1186">
    <w:name w:val="ListLabel 1186"/>
    <w:rPr>
      <w:rFonts w:cs="Times New Roman"/>
    </w:rPr>
  </w:style>
  <w:style w:type="character" w:customStyle="1" w:styleId="ListLabel1187">
    <w:name w:val="ListLabel 1187"/>
    <w:rPr>
      <w:rFonts w:cs="Times New Roman"/>
    </w:rPr>
  </w:style>
  <w:style w:type="character" w:customStyle="1" w:styleId="ListLabel1188">
    <w:name w:val="ListLabel 1188"/>
    <w:rPr>
      <w:rFonts w:cs="Times New Roman"/>
    </w:rPr>
  </w:style>
  <w:style w:type="character" w:customStyle="1" w:styleId="ListLabel1189">
    <w:name w:val="ListLabel 1189"/>
    <w:rPr>
      <w:rFonts w:cs="Times New Roman"/>
    </w:rPr>
  </w:style>
  <w:style w:type="character" w:customStyle="1" w:styleId="ListLabel1190">
    <w:name w:val="ListLabel 1190"/>
    <w:rPr>
      <w:rFonts w:cs="Times New Roman"/>
    </w:rPr>
  </w:style>
  <w:style w:type="character" w:customStyle="1" w:styleId="ListLabel1191">
    <w:name w:val="ListLabel 1191"/>
    <w:rPr>
      <w:rFonts w:cs="Times New Roman"/>
    </w:rPr>
  </w:style>
  <w:style w:type="character" w:customStyle="1" w:styleId="ListLabel1192">
    <w:name w:val="ListLabel 1192"/>
    <w:rPr>
      <w:rFonts w:cs="Times New Roman"/>
    </w:rPr>
  </w:style>
  <w:style w:type="character" w:customStyle="1" w:styleId="ListLabel1193">
    <w:name w:val="ListLabel 1193"/>
    <w:rPr>
      <w:rFonts w:cs="Times New Roman"/>
    </w:rPr>
  </w:style>
  <w:style w:type="character" w:customStyle="1" w:styleId="ListLabel1194">
    <w:name w:val="ListLabel 1194"/>
    <w:rPr>
      <w:rFonts w:cs="Times New Roman"/>
    </w:rPr>
  </w:style>
  <w:style w:type="character" w:customStyle="1" w:styleId="ListLabel1195">
    <w:name w:val="ListLabel 1195"/>
    <w:rPr>
      <w:rFonts w:cs="Times New Roman"/>
    </w:rPr>
  </w:style>
  <w:style w:type="character" w:customStyle="1" w:styleId="ListLabel1196">
    <w:name w:val="ListLabel 1196"/>
    <w:rPr>
      <w:rFonts w:cs="Times New Roman"/>
    </w:rPr>
  </w:style>
  <w:style w:type="character" w:customStyle="1" w:styleId="ListLabel1197">
    <w:name w:val="ListLabel 1197"/>
    <w:rPr>
      <w:rFonts w:ascii="Times New Roman" w:hAnsi="Times New Roman" w:cs="Times New Roman"/>
      <w:sz w:val="24"/>
    </w:rPr>
  </w:style>
  <w:style w:type="character" w:customStyle="1" w:styleId="ListLabel1198">
    <w:name w:val="ListLabel 1198"/>
    <w:rPr>
      <w:rFonts w:cs="Times New Roman"/>
    </w:rPr>
  </w:style>
  <w:style w:type="character" w:customStyle="1" w:styleId="ListLabel1199">
    <w:name w:val="ListLabel 1199"/>
    <w:rPr>
      <w:rFonts w:cs="Times New Roman"/>
    </w:rPr>
  </w:style>
  <w:style w:type="character" w:customStyle="1" w:styleId="ListLabel1200">
    <w:name w:val="ListLabel 1200"/>
    <w:rPr>
      <w:rFonts w:cs="Times New Roman"/>
    </w:rPr>
  </w:style>
  <w:style w:type="character" w:customStyle="1" w:styleId="ListLabel1201">
    <w:name w:val="ListLabel 1201"/>
    <w:rPr>
      <w:rFonts w:cs="Times New Roman"/>
    </w:rPr>
  </w:style>
  <w:style w:type="character" w:customStyle="1" w:styleId="ListLabel1202">
    <w:name w:val="ListLabel 1202"/>
    <w:rPr>
      <w:rFonts w:cs="Times New Roman"/>
    </w:rPr>
  </w:style>
  <w:style w:type="character" w:customStyle="1" w:styleId="ListLabel1203">
    <w:name w:val="ListLabel 1203"/>
    <w:rPr>
      <w:rFonts w:cs="Times New Roman"/>
    </w:rPr>
  </w:style>
  <w:style w:type="character" w:customStyle="1" w:styleId="ListLabel1204">
    <w:name w:val="ListLabel 1204"/>
    <w:rPr>
      <w:rFonts w:cs="Times New Roman"/>
    </w:rPr>
  </w:style>
  <w:style w:type="character" w:customStyle="1" w:styleId="ListLabel1205">
    <w:name w:val="ListLabel 1205"/>
    <w:rPr>
      <w:rFonts w:cs="Times New Roman"/>
    </w:rPr>
  </w:style>
  <w:style w:type="character" w:customStyle="1" w:styleId="ListLabel1206">
    <w:name w:val="ListLabel 1206"/>
    <w:rPr>
      <w:rFonts w:ascii="Times New Roman" w:hAnsi="Times New Roman" w:cs="Times New Roman"/>
      <w:sz w:val="24"/>
    </w:rPr>
  </w:style>
  <w:style w:type="character" w:customStyle="1" w:styleId="ListLabel1207">
    <w:name w:val="ListLabel 1207"/>
    <w:rPr>
      <w:rFonts w:cs="Times New Roman"/>
    </w:rPr>
  </w:style>
  <w:style w:type="character" w:customStyle="1" w:styleId="ListLabel1208">
    <w:name w:val="ListLabel 1208"/>
    <w:rPr>
      <w:rFonts w:cs="Times New Roman"/>
    </w:rPr>
  </w:style>
  <w:style w:type="character" w:customStyle="1" w:styleId="ListLabel1209">
    <w:name w:val="ListLabel 1209"/>
    <w:rPr>
      <w:rFonts w:cs="Times New Roman"/>
    </w:rPr>
  </w:style>
  <w:style w:type="character" w:customStyle="1" w:styleId="ListLabel1210">
    <w:name w:val="ListLabel 1210"/>
    <w:rPr>
      <w:rFonts w:cs="Times New Roman"/>
    </w:rPr>
  </w:style>
  <w:style w:type="character" w:customStyle="1" w:styleId="ListLabel1211">
    <w:name w:val="ListLabel 1211"/>
    <w:rPr>
      <w:rFonts w:cs="Times New Roman"/>
    </w:rPr>
  </w:style>
  <w:style w:type="character" w:customStyle="1" w:styleId="ListLabel1212">
    <w:name w:val="ListLabel 1212"/>
    <w:rPr>
      <w:rFonts w:cs="Times New Roman"/>
    </w:rPr>
  </w:style>
  <w:style w:type="character" w:customStyle="1" w:styleId="ListLabel1213">
    <w:name w:val="ListLabel 1213"/>
    <w:rPr>
      <w:rFonts w:cs="Times New Roman"/>
    </w:rPr>
  </w:style>
  <w:style w:type="character" w:customStyle="1" w:styleId="ListLabel1214">
    <w:name w:val="ListLabel 1214"/>
    <w:rPr>
      <w:rFonts w:cs="Times New Roman"/>
    </w:rPr>
  </w:style>
  <w:style w:type="character" w:customStyle="1" w:styleId="ListLabel1215">
    <w:name w:val="ListLabel 1215"/>
    <w:rPr>
      <w:rFonts w:ascii="Times New Roman" w:hAnsi="Times New Roman" w:cs="Times New Roman"/>
      <w:sz w:val="24"/>
    </w:rPr>
  </w:style>
  <w:style w:type="character" w:customStyle="1" w:styleId="ListLabel1216">
    <w:name w:val="ListLabel 1216"/>
    <w:rPr>
      <w:rFonts w:cs="Times New Roman"/>
    </w:rPr>
  </w:style>
  <w:style w:type="character" w:customStyle="1" w:styleId="ListLabel1217">
    <w:name w:val="ListLabel 1217"/>
    <w:rPr>
      <w:rFonts w:cs="Times New Roman"/>
    </w:rPr>
  </w:style>
  <w:style w:type="character" w:customStyle="1" w:styleId="ListLabel1218">
    <w:name w:val="ListLabel 1218"/>
    <w:rPr>
      <w:rFonts w:cs="Times New Roman"/>
    </w:rPr>
  </w:style>
  <w:style w:type="character" w:customStyle="1" w:styleId="ListLabel1219">
    <w:name w:val="ListLabel 1219"/>
    <w:rPr>
      <w:rFonts w:cs="Times New Roman"/>
    </w:rPr>
  </w:style>
  <w:style w:type="character" w:customStyle="1" w:styleId="ListLabel1220">
    <w:name w:val="ListLabel 1220"/>
    <w:rPr>
      <w:rFonts w:cs="Times New Roman"/>
    </w:rPr>
  </w:style>
  <w:style w:type="character" w:customStyle="1" w:styleId="ListLabel1221">
    <w:name w:val="ListLabel 1221"/>
    <w:rPr>
      <w:rFonts w:cs="Times New Roman"/>
    </w:rPr>
  </w:style>
  <w:style w:type="character" w:customStyle="1" w:styleId="ListLabel1222">
    <w:name w:val="ListLabel 1222"/>
    <w:rPr>
      <w:rFonts w:cs="Times New Roman"/>
    </w:rPr>
  </w:style>
  <w:style w:type="character" w:customStyle="1" w:styleId="ListLabel1223">
    <w:name w:val="ListLabel 1223"/>
    <w:rPr>
      <w:rFonts w:cs="Times New Roman"/>
    </w:rPr>
  </w:style>
  <w:style w:type="character" w:customStyle="1" w:styleId="ListLabel1224">
    <w:name w:val="ListLabel 1224"/>
    <w:rPr>
      <w:rFonts w:ascii="Times New Roman" w:eastAsia="Times New Roman" w:hAnsi="Times New Roman" w:cs="Times New Roman"/>
      <w:sz w:val="24"/>
    </w:rPr>
  </w:style>
  <w:style w:type="character" w:customStyle="1" w:styleId="ListLabel1225">
    <w:name w:val="ListLabel 1225"/>
    <w:rPr>
      <w:rFonts w:cs="Times New Roman"/>
    </w:rPr>
  </w:style>
  <w:style w:type="character" w:customStyle="1" w:styleId="ListLabel1226">
    <w:name w:val="ListLabel 1226"/>
    <w:rPr>
      <w:rFonts w:cs="Times New Roman"/>
    </w:rPr>
  </w:style>
  <w:style w:type="character" w:customStyle="1" w:styleId="ListLabel1227">
    <w:name w:val="ListLabel 1227"/>
    <w:rPr>
      <w:rFonts w:cs="Times New Roman"/>
    </w:rPr>
  </w:style>
  <w:style w:type="character" w:customStyle="1" w:styleId="ListLabel1228">
    <w:name w:val="ListLabel 1228"/>
    <w:rPr>
      <w:rFonts w:cs="Times New Roman"/>
    </w:rPr>
  </w:style>
  <w:style w:type="character" w:customStyle="1" w:styleId="ListLabel1229">
    <w:name w:val="ListLabel 1229"/>
    <w:rPr>
      <w:rFonts w:cs="Times New Roman"/>
    </w:rPr>
  </w:style>
  <w:style w:type="character" w:customStyle="1" w:styleId="ListLabel1230">
    <w:name w:val="ListLabel 1230"/>
    <w:rPr>
      <w:rFonts w:cs="Times New Roman"/>
    </w:rPr>
  </w:style>
  <w:style w:type="character" w:customStyle="1" w:styleId="ListLabel1231">
    <w:name w:val="ListLabel 1231"/>
    <w:rPr>
      <w:rFonts w:cs="Times New Roman"/>
    </w:rPr>
  </w:style>
  <w:style w:type="character" w:customStyle="1" w:styleId="ListLabel1232">
    <w:name w:val="ListLabel 1232"/>
    <w:rPr>
      <w:rFonts w:cs="Times New Roman"/>
    </w:rPr>
  </w:style>
  <w:style w:type="character" w:customStyle="1" w:styleId="ListLabel1233">
    <w:name w:val="ListLabel 1233"/>
    <w:rPr>
      <w:rFonts w:ascii="Times New Roman" w:eastAsia="Times New Roman" w:hAnsi="Times New Roman" w:cs="Times New Roman"/>
      <w:sz w:val="24"/>
    </w:rPr>
  </w:style>
  <w:style w:type="character" w:customStyle="1" w:styleId="ListLabel1234">
    <w:name w:val="ListLabel 1234"/>
    <w:rPr>
      <w:rFonts w:cs="Times New Roman"/>
    </w:rPr>
  </w:style>
  <w:style w:type="character" w:customStyle="1" w:styleId="ListLabel1235">
    <w:name w:val="ListLabel 1235"/>
    <w:rPr>
      <w:rFonts w:cs="Times New Roman"/>
    </w:rPr>
  </w:style>
  <w:style w:type="character" w:customStyle="1" w:styleId="ListLabel1236">
    <w:name w:val="ListLabel 1236"/>
    <w:rPr>
      <w:rFonts w:cs="Times New Roman"/>
    </w:rPr>
  </w:style>
  <w:style w:type="character" w:customStyle="1" w:styleId="ListLabel1237">
    <w:name w:val="ListLabel 1237"/>
    <w:rPr>
      <w:rFonts w:cs="Times New Roman"/>
    </w:rPr>
  </w:style>
  <w:style w:type="character" w:customStyle="1" w:styleId="ListLabel1238">
    <w:name w:val="ListLabel 1238"/>
    <w:rPr>
      <w:rFonts w:cs="Times New Roman"/>
    </w:rPr>
  </w:style>
  <w:style w:type="character" w:customStyle="1" w:styleId="ListLabel1239">
    <w:name w:val="ListLabel 1239"/>
    <w:rPr>
      <w:rFonts w:cs="Times New Roman"/>
    </w:rPr>
  </w:style>
  <w:style w:type="character" w:customStyle="1" w:styleId="ListLabel1240">
    <w:name w:val="ListLabel 1240"/>
    <w:rPr>
      <w:rFonts w:cs="Times New Roman"/>
    </w:rPr>
  </w:style>
  <w:style w:type="character" w:customStyle="1" w:styleId="ListLabel1241">
    <w:name w:val="ListLabel 1241"/>
    <w:rPr>
      <w:rFonts w:cs="Times New Roman"/>
    </w:rPr>
  </w:style>
  <w:style w:type="character" w:customStyle="1" w:styleId="ListLabel1242">
    <w:name w:val="ListLabel 1242"/>
    <w:rPr>
      <w:rFonts w:ascii="Times New Roman" w:eastAsia="Times New Roman" w:hAnsi="Times New Roman" w:cs="Times New Roman"/>
      <w:b/>
      <w:sz w:val="24"/>
    </w:rPr>
  </w:style>
  <w:style w:type="character" w:customStyle="1" w:styleId="ListLabel1243">
    <w:name w:val="ListLabel 1243"/>
    <w:rPr>
      <w:rFonts w:cs="Times New Roman"/>
    </w:rPr>
  </w:style>
  <w:style w:type="character" w:customStyle="1" w:styleId="ListLabel1244">
    <w:name w:val="ListLabel 1244"/>
    <w:rPr>
      <w:rFonts w:cs="Times New Roman"/>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eastAsia="Times New Roman" w:cs="Times New Roman"/>
    </w:rPr>
  </w:style>
  <w:style w:type="character" w:customStyle="1" w:styleId="ListLabel1252">
    <w:name w:val="ListLabel 1252"/>
    <w:rPr>
      <w:rFonts w:cs="Times New Roman"/>
    </w:rPr>
  </w:style>
  <w:style w:type="character" w:customStyle="1" w:styleId="ListLabel1253">
    <w:name w:val="ListLabel 1253"/>
    <w:rPr>
      <w:rFonts w:cs="Times New Roman"/>
    </w:rPr>
  </w:style>
  <w:style w:type="character" w:customStyle="1" w:styleId="ListLabel1254">
    <w:name w:val="ListLabel 1254"/>
    <w:rPr>
      <w:rFonts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rFonts w:cs="Times New Roman"/>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ascii="Times New Roman" w:hAnsi="Times New Roman" w:cs="Times New Roman"/>
      <w:sz w:val="24"/>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rFonts w:cs="Times New Roman"/>
    </w:rPr>
  </w:style>
  <w:style w:type="character" w:customStyle="1" w:styleId="ListLabel1264">
    <w:name w:val="ListLabel 1264"/>
    <w:rPr>
      <w:rFonts w:cs="Times New Roman"/>
    </w:rPr>
  </w:style>
  <w:style w:type="character" w:customStyle="1" w:styleId="ListLabel1265">
    <w:name w:val="ListLabel 1265"/>
    <w:rPr>
      <w:rFonts w:cs="Times New Roman"/>
    </w:rPr>
  </w:style>
  <w:style w:type="character" w:customStyle="1" w:styleId="ListLabel1266">
    <w:name w:val="ListLabel 1266"/>
    <w:rPr>
      <w:rFonts w:cs="Times New Roman"/>
    </w:rPr>
  </w:style>
  <w:style w:type="character" w:customStyle="1" w:styleId="ListLabel1267">
    <w:name w:val="ListLabel 1267"/>
    <w:rPr>
      <w:rFonts w:cs="Times New Roman"/>
    </w:rPr>
  </w:style>
  <w:style w:type="character" w:customStyle="1" w:styleId="ListLabel1268">
    <w:name w:val="ListLabel 1268"/>
    <w:rPr>
      <w:rFonts w:cs="Times New Roman"/>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ormalTable0">
    <w:name w:val="Normal Table0"/>
    <w:pPr>
      <w:suppressAutoHyphens/>
      <w:spacing w:after="160" w:line="256" w:lineRule="auto"/>
    </w:pPr>
    <w:rPr>
      <w:rFonts w:ascii="Calibri" w:hAnsi="Calibri" w:cs="Calibri"/>
      <w:kern w:val="2"/>
      <w:sz w:val="22"/>
      <w:szCs w:val="22"/>
      <w:lang w:eastAsia="pl-PL"/>
    </w:rPr>
  </w:style>
  <w:style w:type="paragraph" w:customStyle="1" w:styleId="Akapitzlist1">
    <w:name w:val="Akapit z listą1"/>
    <w:basedOn w:val="Normalny"/>
    <w:pPr>
      <w:ind w:left="720"/>
      <w:contextualSpacing/>
    </w:pPr>
  </w:style>
  <w:style w:type="paragraph" w:customStyle="1" w:styleId="Akapitzlist2">
    <w:name w:val="Akapit z listą2"/>
    <w:basedOn w:val="Normalny"/>
    <w:pPr>
      <w:ind w:left="708"/>
    </w:pPr>
  </w:style>
  <w:style w:type="paragraph" w:customStyle="1" w:styleId="Gwkaistopka">
    <w:name w:val="Główka i stopka"/>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Bezodstpw1">
    <w:name w:val="Bez odstępów1"/>
    <w:pPr>
      <w:suppressAutoHyphens/>
    </w:pPr>
    <w:rPr>
      <w:rFonts w:ascii="Calibri" w:hAnsi="Calibri" w:cs="Calibri"/>
      <w:kern w:val="2"/>
      <w:sz w:val="22"/>
      <w:szCs w:val="22"/>
      <w:lang w:eastAsia="en-US"/>
    </w:rPr>
  </w:style>
  <w:style w:type="paragraph" w:customStyle="1" w:styleId="Tekstdymka1">
    <w:name w:val="Tekst dymka1"/>
    <w:basedOn w:val="Normalny"/>
    <w:pPr>
      <w:spacing w:after="0" w:line="240" w:lineRule="auto"/>
    </w:pPr>
    <w:rPr>
      <w:rFonts w:ascii="Tahoma" w:hAnsi="Tahoma" w:cs="Tahoma"/>
      <w:sz w:val="16"/>
      <w:szCs w:val="16"/>
    </w:rPr>
  </w:style>
  <w:style w:type="paragraph" w:customStyle="1" w:styleId="NormalnyWeb1">
    <w:name w:val="Normalny (Web)1"/>
    <w:basedOn w:val="Normalny"/>
    <w:pPr>
      <w:spacing w:before="100" w:after="100" w:line="240" w:lineRule="auto"/>
    </w:pPr>
    <w:rPr>
      <w:rFonts w:ascii="Times New Roman" w:hAnsi="Times New Roman" w:cs="Times New Roman"/>
      <w:sz w:val="24"/>
      <w:szCs w:val="24"/>
    </w:rPr>
  </w:style>
  <w:style w:type="paragraph" w:customStyle="1" w:styleId="Tabela-Siatka1">
    <w:name w:val="Tabela - Siatka1"/>
    <w:basedOn w:val="NormalTable0"/>
    <w:pPr>
      <w:spacing w:after="0" w:line="240" w:lineRule="auto"/>
    </w:pPr>
    <w:rPr>
      <w:lang w:eastAsia="en-US"/>
    </w:rPr>
  </w:style>
  <w:style w:type="paragraph" w:styleId="Tekstdymka">
    <w:name w:val="Balloon Text"/>
    <w:basedOn w:val="Normalny"/>
    <w:link w:val="TekstdymkaZnak1"/>
    <w:uiPriority w:val="99"/>
    <w:semiHidden/>
    <w:unhideWhenUsed/>
    <w:rsid w:val="00E10CB8"/>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E10CB8"/>
    <w:rPr>
      <w:rFonts w:ascii="Tahoma" w:hAnsi="Tahoma" w:cs="Tahoma"/>
      <w:kern w:val="2"/>
      <w:sz w:val="16"/>
      <w:szCs w:val="16"/>
      <w:lang w:eastAsia="pl-PL"/>
    </w:rPr>
  </w:style>
  <w:style w:type="paragraph" w:styleId="Akapitzlist">
    <w:name w:val="List Paragraph"/>
    <w:basedOn w:val="Normalny"/>
    <w:uiPriority w:val="34"/>
    <w:qFormat/>
    <w:rsid w:val="00D5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6-07-2015&amp;qplikid=1" TargetMode="External"/><Relationship Id="rId13" Type="http://schemas.openxmlformats.org/officeDocument/2006/relationships/hyperlink" Target="http://www.prawo.vulcan.edu.pl/przegdok.asp?qdatprz=06-07-2015&amp;qplikid=1" TargetMode="External"/><Relationship Id="rId18" Type="http://schemas.openxmlformats.org/officeDocument/2006/relationships/hyperlink" Target="http://www.prawo.vulcan.edu.pl/przegdok.asp?qdatprz=06-07-2015&amp;qplikid=1" TargetMode="External"/><Relationship Id="rId26" Type="http://schemas.openxmlformats.org/officeDocument/2006/relationships/hyperlink" Target="http://www.prawo.vulcan.edu.pl/przegdok.asp?qdatprz=06-07-2015&amp;qplikid=1" TargetMode="External"/><Relationship Id="rId3" Type="http://schemas.openxmlformats.org/officeDocument/2006/relationships/styles" Target="styles.xml"/><Relationship Id="rId21" Type="http://schemas.openxmlformats.org/officeDocument/2006/relationships/hyperlink" Target="http://www.prawo.vulcan.edu.pl/przegdok.asp?qdatprz=06-07-2015&amp;qplikid=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wo.vulcan.edu.pl/przegdok.asp?qdatprz=06-07-2015&amp;qplikid=1" TargetMode="External"/><Relationship Id="rId17" Type="http://schemas.openxmlformats.org/officeDocument/2006/relationships/hyperlink" Target="http://www.prawo.vulcan.edu.pl/przegdok.asp?qdatprz=06-07-2015&amp;qplikid=1" TargetMode="External"/><Relationship Id="rId25" Type="http://schemas.openxmlformats.org/officeDocument/2006/relationships/hyperlink" Target="http://www.prawo.vulcan.edu.pl/przegdok.asp?qdatprz=06-07-2015&amp;qplikid=1"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rawo.vulcan.edu.pl/przegdok.asp?qdatprz=06-07-2015&amp;qplikid=1" TargetMode="External"/><Relationship Id="rId20" Type="http://schemas.openxmlformats.org/officeDocument/2006/relationships/hyperlink" Target="http://www.prawo.vulcan.edu.pl/przegdok.asp?qdatprz=06-07-2015&amp;qplikid=1" TargetMode="External"/><Relationship Id="rId29" Type="http://schemas.openxmlformats.org/officeDocument/2006/relationships/hyperlink" Target="http://www.prawo.vulcan.edu.pl/przegdok.asp?qdatprz=06-07-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06-07-2015&amp;qplikid=1" TargetMode="External"/><Relationship Id="rId24" Type="http://schemas.openxmlformats.org/officeDocument/2006/relationships/hyperlink" Target="http://www.prawo.vulcan.edu.pl/przegdok.asp?qdatprz=06-07-2015&amp;qplikid=1" TargetMode="External"/><Relationship Id="rId32" Type="http://schemas.openxmlformats.org/officeDocument/2006/relationships/hyperlink" Target="http://www.prawo.vulcan.edu.pl/przegdok.asp?qdatprz=06-07-2015&amp;qplikid=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06-07-2015&amp;qplikid=1" TargetMode="External"/><Relationship Id="rId23" Type="http://schemas.openxmlformats.org/officeDocument/2006/relationships/hyperlink" Target="http://www.prawo.vulcan.edu.pl/przegdok.asp?qdatprz=06-07-2015&amp;qplikid=1" TargetMode="External"/><Relationship Id="rId28" Type="http://schemas.openxmlformats.org/officeDocument/2006/relationships/hyperlink" Target="http://www.prawo.vulcan.edu.pl/przegdok.asp?qdatprz=06-07-2015&amp;qplikid=1" TargetMode="External"/><Relationship Id="rId36" Type="http://schemas.openxmlformats.org/officeDocument/2006/relationships/fontTable" Target="fontTable.xml"/><Relationship Id="rId10" Type="http://schemas.openxmlformats.org/officeDocument/2006/relationships/hyperlink" Target="http://www.prawo.vulcan.edu.pl/przegdok.asp?qdatprz=06-07-2015&amp;qplikid=1" TargetMode="External"/><Relationship Id="rId19" Type="http://schemas.openxmlformats.org/officeDocument/2006/relationships/hyperlink" Target="http://www.prawo.vulcan.edu.pl/przegdok.asp?qdatprz=06-07-2015&amp;qplikid=1" TargetMode="External"/><Relationship Id="rId31" Type="http://schemas.openxmlformats.org/officeDocument/2006/relationships/hyperlink" Target="http://www.prawo.vulcan.edu.pl/przegdok.asp?qdatprz=06-07-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6-07-2015&amp;qplikid=1" TargetMode="External"/><Relationship Id="rId14" Type="http://schemas.openxmlformats.org/officeDocument/2006/relationships/hyperlink" Target="http://www.prawo.vulcan.edu.pl/przegdok.asp?qdatprz=06-07-2015&amp;qplikid=1" TargetMode="External"/><Relationship Id="rId22" Type="http://schemas.openxmlformats.org/officeDocument/2006/relationships/hyperlink" Target="http://www.prawo.vulcan.edu.pl/przegdok.asp?qdatprz=06-07-2015&amp;qplikid=1" TargetMode="External"/><Relationship Id="rId27" Type="http://schemas.openxmlformats.org/officeDocument/2006/relationships/hyperlink" Target="http://www.prawo.vulcan.edu.pl/przegdok.asp?qdatprz=06-07-2015&amp;qplikid=1" TargetMode="External"/><Relationship Id="rId30" Type="http://schemas.openxmlformats.org/officeDocument/2006/relationships/hyperlink" Target="http://www.prawo.vulcan.edu.pl/przegdok.asp?qdatprz=06-07-2015&amp;qplikid=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E70C-0697-4A55-83AF-C43CAA5C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21948</Words>
  <Characters>131689</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start</cp:lastModifiedBy>
  <cp:revision>5</cp:revision>
  <cp:lastPrinted>2021-11-29T13:42:00Z</cp:lastPrinted>
  <dcterms:created xsi:type="dcterms:W3CDTF">2023-09-11T10:20:00Z</dcterms:created>
  <dcterms:modified xsi:type="dcterms:W3CDTF">2023-09-26T08:39:00Z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Małgorzata Brosz</vt:lpwstr>
  </property>
</Properties>
</file>