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B8" w:rsidRDefault="00913238" w:rsidP="00913238">
      <w:pPr>
        <w:pStyle w:val="Tekstpodstawowywcity3"/>
        <w:tabs>
          <w:tab w:val="left" w:pos="495"/>
        </w:tabs>
        <w:spacing w:after="120"/>
        <w:ind w:left="0" w:firstLine="0"/>
        <w:jc w:val="left"/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ab/>
      </w:r>
      <w:r>
        <w:rPr>
          <w:rFonts w:ascii="Tahoma" w:hAnsi="Tahoma" w:cs="Tahoma"/>
          <w:sz w:val="20"/>
        </w:rPr>
        <w:t>DBFOWAWER/</w:t>
      </w:r>
      <w:r w:rsidR="005A49FA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/202</w:t>
      </w:r>
      <w:r w:rsidR="005A49FA">
        <w:rPr>
          <w:rFonts w:ascii="Tahoma" w:hAnsi="Tahoma" w:cs="Tahoma"/>
          <w:sz w:val="20"/>
        </w:rPr>
        <w:t>3</w:t>
      </w:r>
    </w:p>
    <w:p w:rsidR="00142FD9" w:rsidRDefault="00D50AB8" w:rsidP="00D50AB8">
      <w:pPr>
        <w:pStyle w:val="Tekstpodstawowywcity3"/>
        <w:spacing w:after="120"/>
        <w:ind w:left="0" w:firstLine="0"/>
        <w:jc w:val="right"/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 xml:space="preserve">Załącznik nr </w:t>
      </w:r>
      <w:r w:rsidR="008E1A49"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>5</w:t>
      </w:r>
    </w:p>
    <w:p w:rsidR="00AC1FF3" w:rsidRPr="00063588" w:rsidRDefault="00A45551" w:rsidP="00B27FB5">
      <w:pPr>
        <w:pStyle w:val="Tekstpodstawowywcity3"/>
        <w:spacing w:after="120"/>
        <w:ind w:left="0" w:firstLine="0"/>
        <w:jc w:val="center"/>
        <w:rPr>
          <w:b/>
          <w:szCs w:val="24"/>
          <w:lang w:eastAsia="x-none"/>
        </w:rPr>
      </w:pPr>
      <w:r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>PROJEKT</w:t>
      </w:r>
      <w:r w:rsidR="00AC1FF3" w:rsidRPr="00063588">
        <w:rPr>
          <w:rStyle w:val="Teksttreci"/>
          <w:rFonts w:ascii="Times New Roman" w:hAnsi="Times New Roman" w:cs="Times New Roman"/>
          <w:b/>
          <w:sz w:val="24"/>
          <w:szCs w:val="24"/>
          <w:lang w:eastAsia="x-none"/>
        </w:rPr>
        <w:t xml:space="preserve"> UMOWY</w:t>
      </w:r>
    </w:p>
    <w:p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:rsidR="00AC1FF3" w:rsidRPr="00063588" w:rsidRDefault="00B27FB5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Zawarta w dniu ………………</w:t>
      </w:r>
      <w:r w:rsidR="00AC1FF3" w:rsidRPr="00063588">
        <w:rPr>
          <w:rFonts w:ascii="Times New Roman" w:hAnsi="Times New Roman" w:cs="Times New Roman"/>
          <w:sz w:val="22"/>
          <w:lang w:eastAsia="x-none"/>
        </w:rPr>
        <w:t xml:space="preserve"> w Warszawie pomiędzy:</w:t>
      </w:r>
    </w:p>
    <w:p w:rsidR="00B27FB5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 xml:space="preserve">………………………………………………………………………………………….., 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zwanym w dalszej części umowy Zamawiającym reprezentowaną przez: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……………………………………………………………………….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a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zwanym w dalszej części umowy Wykonawcą reprezentowanym przez:</w:t>
      </w:r>
    </w:p>
    <w:p w:rsidR="00AC1FF3" w:rsidRPr="00063588" w:rsidRDefault="00AC1FF3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sz w:val="22"/>
          <w:lang w:eastAsia="x-none"/>
        </w:rPr>
      </w:pPr>
      <w:r w:rsidRPr="00063588">
        <w:rPr>
          <w:rFonts w:ascii="Times New Roman" w:hAnsi="Times New Roman" w:cs="Times New Roman"/>
          <w:sz w:val="22"/>
          <w:lang w:eastAsia="x-none"/>
        </w:rPr>
        <w:t>………………………………………………………………………………………</w:t>
      </w:r>
    </w:p>
    <w:p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:rsidR="00AC1FF3" w:rsidRPr="00063588" w:rsidRDefault="003D51D1" w:rsidP="00B27FB5">
      <w:pPr>
        <w:pStyle w:val="Teksttreci1"/>
        <w:shd w:val="clear" w:color="auto" w:fill="auto"/>
        <w:spacing w:after="0" w:line="360" w:lineRule="auto"/>
        <w:ind w:left="23" w:firstLine="0"/>
        <w:jc w:val="both"/>
        <w:rPr>
          <w:rFonts w:ascii="Times New Roman" w:hAnsi="Times New Roman" w:cs="Times New Roman"/>
          <w:i/>
          <w:sz w:val="22"/>
          <w:lang w:eastAsia="x-none"/>
        </w:rPr>
      </w:pPr>
      <w:r w:rsidRPr="00063588">
        <w:rPr>
          <w:rFonts w:ascii="Times New Roman" w:hAnsi="Times New Roman" w:cs="Times New Roman"/>
          <w:i/>
          <w:sz w:val="22"/>
          <w:lang w:eastAsia="x-none"/>
        </w:rPr>
        <w:t xml:space="preserve">Umowa jest konsekwencją postępowania o udzielenie zamówienia publicznego o wartości poniżej 130 000,00 zł netto, niepodlegającego przepisom ustawy z dnia 11 września 2019 r. Prawo zamówień publicznych </w:t>
      </w:r>
      <w:r w:rsidRPr="00063588">
        <w:rPr>
          <w:rFonts w:ascii="Times New Roman" w:hAnsi="Times New Roman" w:cs="Times New Roman"/>
          <w:i/>
          <w:sz w:val="22"/>
        </w:rPr>
        <w:t>(</w:t>
      </w:r>
      <w:proofErr w:type="spellStart"/>
      <w:r w:rsidRPr="00063588">
        <w:rPr>
          <w:rFonts w:ascii="Times New Roman" w:hAnsi="Times New Roman" w:cs="Times New Roman"/>
          <w:i/>
          <w:sz w:val="22"/>
        </w:rPr>
        <w:t>t.j.Dz.U</w:t>
      </w:r>
      <w:proofErr w:type="spellEnd"/>
      <w:r w:rsidRPr="00063588">
        <w:rPr>
          <w:rFonts w:ascii="Times New Roman" w:hAnsi="Times New Roman" w:cs="Times New Roman"/>
          <w:i/>
          <w:sz w:val="22"/>
        </w:rPr>
        <w:t>. z 202</w:t>
      </w:r>
      <w:r w:rsidR="00B074C9">
        <w:rPr>
          <w:rFonts w:ascii="Times New Roman" w:hAnsi="Times New Roman" w:cs="Times New Roman"/>
          <w:i/>
          <w:sz w:val="22"/>
        </w:rPr>
        <w:t>2</w:t>
      </w:r>
      <w:r w:rsidRPr="00063588">
        <w:rPr>
          <w:rFonts w:ascii="Times New Roman" w:hAnsi="Times New Roman" w:cs="Times New Roman"/>
          <w:i/>
          <w:sz w:val="22"/>
        </w:rPr>
        <w:t xml:space="preserve"> r. poz. 1</w:t>
      </w:r>
      <w:r w:rsidR="00B074C9">
        <w:rPr>
          <w:rFonts w:ascii="Times New Roman" w:hAnsi="Times New Roman" w:cs="Times New Roman"/>
          <w:i/>
          <w:sz w:val="22"/>
        </w:rPr>
        <w:t>710</w:t>
      </w:r>
      <w:r w:rsidRPr="00063588">
        <w:rPr>
          <w:rFonts w:ascii="Times New Roman" w:hAnsi="Times New Roman" w:cs="Times New Roman"/>
          <w:i/>
          <w:sz w:val="22"/>
        </w:rPr>
        <w:t xml:space="preserve"> </w:t>
      </w:r>
      <w:r w:rsidR="00B074C9">
        <w:rPr>
          <w:rFonts w:ascii="Times New Roman" w:hAnsi="Times New Roman" w:cs="Times New Roman"/>
          <w:i/>
          <w:sz w:val="22"/>
        </w:rPr>
        <w:t xml:space="preserve">z </w:t>
      </w:r>
      <w:proofErr w:type="spellStart"/>
      <w:r w:rsidR="00B074C9">
        <w:rPr>
          <w:rFonts w:ascii="Times New Roman" w:hAnsi="Times New Roman" w:cs="Times New Roman"/>
          <w:i/>
          <w:sz w:val="22"/>
        </w:rPr>
        <w:t>późn</w:t>
      </w:r>
      <w:proofErr w:type="spellEnd"/>
      <w:r w:rsidR="00B074C9">
        <w:rPr>
          <w:rFonts w:ascii="Times New Roman" w:hAnsi="Times New Roman" w:cs="Times New Roman"/>
          <w:i/>
          <w:sz w:val="22"/>
        </w:rPr>
        <w:t>.</w:t>
      </w:r>
      <w:r w:rsidRPr="00063588">
        <w:rPr>
          <w:rFonts w:ascii="Times New Roman" w:hAnsi="Times New Roman" w:cs="Times New Roman"/>
          <w:i/>
          <w:sz w:val="22"/>
        </w:rPr>
        <w:t xml:space="preserve"> zm.), przeprowadzonego przez Dzielnicowe Biuro Finansów </w:t>
      </w:r>
      <w:r w:rsidR="00500573">
        <w:rPr>
          <w:rFonts w:ascii="Times New Roman" w:hAnsi="Times New Roman" w:cs="Times New Roman"/>
          <w:i/>
          <w:sz w:val="22"/>
        </w:rPr>
        <w:t xml:space="preserve">Oświaty </w:t>
      </w:r>
      <w:r w:rsidRPr="00063588">
        <w:rPr>
          <w:rFonts w:ascii="Times New Roman" w:hAnsi="Times New Roman" w:cs="Times New Roman"/>
          <w:i/>
          <w:sz w:val="22"/>
        </w:rPr>
        <w:t>Wawer m.st. Warszawy dla szkół i placówek oświatowych Dzielnicy Wawer m.st Warszawy.</w:t>
      </w:r>
    </w:p>
    <w:p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  <w:lang w:eastAsia="x-none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pl-PL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1</w:t>
      </w:r>
    </w:p>
    <w:p w:rsidR="00AC1FF3" w:rsidRPr="00063588" w:rsidRDefault="00AC1FF3" w:rsidP="00AC1FF3">
      <w:pPr>
        <w:pStyle w:val="Teksttreci1"/>
        <w:shd w:val="clear" w:color="auto" w:fill="auto"/>
        <w:spacing w:after="0" w:line="240" w:lineRule="auto"/>
        <w:ind w:left="20" w:firstLine="0"/>
        <w:jc w:val="both"/>
        <w:rPr>
          <w:rFonts w:ascii="Times New Roman" w:hAnsi="Times New Roman" w:cs="Times New Roman"/>
          <w:sz w:val="22"/>
        </w:rPr>
      </w:pPr>
    </w:p>
    <w:p w:rsidR="00AC1FF3" w:rsidRPr="00063588" w:rsidRDefault="00AC1FF3" w:rsidP="00832B9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Przedmiotem niniejszej umowy jest sukcesywna </w:t>
      </w:r>
      <w:r w:rsidR="003D51D1" w:rsidRPr="00B074C9">
        <w:rPr>
          <w:rFonts w:ascii="Times New Roman" w:hAnsi="Times New Roman" w:cs="Times New Roman"/>
          <w:sz w:val="22"/>
          <w:szCs w:val="22"/>
        </w:rPr>
        <w:t xml:space="preserve">dostawa papieru do </w:t>
      </w:r>
      <w:r w:rsidR="003D51D1" w:rsidRPr="00616E82">
        <w:rPr>
          <w:rFonts w:ascii="Times New Roman" w:hAnsi="Times New Roman" w:cs="Times New Roman"/>
          <w:sz w:val="22"/>
          <w:szCs w:val="22"/>
        </w:rPr>
        <w:t>drukarek i kserokopiarek na potrzeby szkół i placówek oświatowych Dzielnicy Wawer m.st. Warszawy</w:t>
      </w:r>
      <w:r w:rsidR="00B074C9" w:rsidRPr="00616E82">
        <w:rPr>
          <w:rFonts w:ascii="Times New Roman" w:hAnsi="Times New Roman" w:cs="Times New Roman"/>
          <w:sz w:val="22"/>
          <w:szCs w:val="22"/>
        </w:rPr>
        <w:t xml:space="preserve"> do</w:t>
      </w:r>
      <w:r w:rsidR="006B6B55" w:rsidRPr="00616E82">
        <w:rPr>
          <w:rFonts w:ascii="Times New Roman" w:hAnsi="Times New Roman" w:cs="Times New Roman"/>
          <w:sz w:val="22"/>
          <w:szCs w:val="22"/>
        </w:rPr>
        <w:t xml:space="preserve"> </w:t>
      </w:r>
      <w:r w:rsidR="00B074C9" w:rsidRPr="00616E82">
        <w:rPr>
          <w:rFonts w:ascii="Times New Roman" w:hAnsi="Times New Roman" w:cs="Times New Roman"/>
          <w:sz w:val="22"/>
          <w:szCs w:val="22"/>
        </w:rPr>
        <w:t>30.</w:t>
      </w:r>
      <w:r w:rsidR="00C03F8E">
        <w:rPr>
          <w:rFonts w:ascii="Times New Roman" w:hAnsi="Times New Roman" w:cs="Times New Roman"/>
          <w:sz w:val="22"/>
          <w:szCs w:val="22"/>
        </w:rPr>
        <w:t>11</w:t>
      </w:r>
      <w:r w:rsidR="00B074C9" w:rsidRPr="00616E82">
        <w:rPr>
          <w:rFonts w:ascii="Times New Roman" w:hAnsi="Times New Roman" w:cs="Times New Roman"/>
          <w:sz w:val="22"/>
          <w:szCs w:val="22"/>
        </w:rPr>
        <w:t>.2023 r.</w:t>
      </w:r>
      <w:r w:rsidRPr="00616E82">
        <w:rPr>
          <w:rFonts w:ascii="Times New Roman" w:hAnsi="Times New Roman" w:cs="Times New Roman"/>
          <w:sz w:val="22"/>
          <w:szCs w:val="22"/>
        </w:rPr>
        <w:t xml:space="preserve">, </w:t>
      </w:r>
      <w:r w:rsidR="003D51D1" w:rsidRPr="00063588">
        <w:rPr>
          <w:rFonts w:ascii="Times New Roman" w:hAnsi="Times New Roman" w:cs="Times New Roman"/>
          <w:sz w:val="22"/>
          <w:szCs w:val="22"/>
        </w:rPr>
        <w:t>oryginalnie zapakowanego oraz spełniającego wszelkie wy</w:t>
      </w:r>
      <w:r w:rsidR="009666BB">
        <w:rPr>
          <w:rFonts w:ascii="Times New Roman" w:hAnsi="Times New Roman" w:cs="Times New Roman"/>
          <w:sz w:val="22"/>
          <w:szCs w:val="22"/>
        </w:rPr>
        <w:t>mogi określone w Polskich normach, a także wymogi określone w zapytaniu ofertowym.</w:t>
      </w:r>
      <w:r w:rsidR="003D51D1" w:rsidRPr="000635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3F8E" w:rsidRDefault="00B27FB5" w:rsidP="00C03F8E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Opis przedmiotu zamówienia:</w:t>
      </w:r>
    </w:p>
    <w:p w:rsidR="00C03F8E" w:rsidRPr="00C03F8E" w:rsidRDefault="00C03F8E" w:rsidP="00C03F8E">
      <w:pPr>
        <w:pStyle w:val="Tekstpodstawowy"/>
        <w:widowControl/>
        <w:numPr>
          <w:ilvl w:val="0"/>
          <w:numId w:val="33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 xml:space="preserve">papier kserograficzny biały, format A-4, przeznaczony do dwustronnego kopiowania </w:t>
      </w:r>
    </w:p>
    <w:p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03F8E">
        <w:rPr>
          <w:rFonts w:ascii="Times New Roman" w:eastAsiaTheme="minorHAnsi" w:hAnsi="Times New Roman"/>
          <w:sz w:val="22"/>
          <w:szCs w:val="22"/>
          <w:lang w:eastAsia="en-US"/>
        </w:rPr>
        <w:t>w kserokopiarkach oraz drukowania w drukarkach laserowych i atramentowych:</w:t>
      </w:r>
    </w:p>
    <w:p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03F8E">
        <w:rPr>
          <w:rFonts w:ascii="Times New Roman" w:eastAsiaTheme="minorHAnsi" w:hAnsi="Times New Roman"/>
          <w:sz w:val="22"/>
          <w:szCs w:val="22"/>
          <w:lang w:eastAsia="en-US"/>
        </w:rPr>
        <w:t>- gramatura nie niższa niż 80 g/m²;</w:t>
      </w:r>
    </w:p>
    <w:p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03F8E">
        <w:rPr>
          <w:rFonts w:ascii="Times New Roman" w:eastAsiaTheme="minorHAnsi" w:hAnsi="Times New Roman"/>
          <w:sz w:val="22"/>
          <w:szCs w:val="22"/>
          <w:lang w:eastAsia="en-US"/>
        </w:rPr>
        <w:t>- stopień białości nie niższy niż 161 CIE;</w:t>
      </w:r>
    </w:p>
    <w:p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C03F8E">
        <w:rPr>
          <w:rFonts w:ascii="Times New Roman" w:eastAsiaTheme="minorHAnsi" w:hAnsi="Times New Roman"/>
          <w:sz w:val="22"/>
          <w:szCs w:val="22"/>
          <w:lang w:eastAsia="en-US"/>
        </w:rPr>
        <w:t>- ryza – 500 arkuszy;</w:t>
      </w:r>
    </w:p>
    <w:p w:rsidR="00C03F8E" w:rsidRDefault="00B27FB5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 w:rsidR="00B074C9">
        <w:rPr>
          <w:rFonts w:ascii="Times New Roman" w:hAnsi="Times New Roman"/>
          <w:sz w:val="22"/>
          <w:szCs w:val="22"/>
        </w:rPr>
        <w:t>…….</w:t>
      </w:r>
      <w:r w:rsidR="00A45551">
        <w:rPr>
          <w:rFonts w:ascii="Times New Roman" w:hAnsi="Times New Roman"/>
          <w:sz w:val="22"/>
          <w:szCs w:val="22"/>
        </w:rPr>
        <w:t>.</w:t>
      </w:r>
    </w:p>
    <w:p w:rsidR="00C03F8E" w:rsidRPr="00C03F8E" w:rsidRDefault="00C03F8E" w:rsidP="00C03F8E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papier kserograficzny mix kolor PASTELOWY, format A-4, przeznaczony do dwustronnego kopiowania w kserokopiarkach oraz drukowania w drukarkach laserowych i atramentowych:</w:t>
      </w:r>
    </w:p>
    <w:p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- gramatura nie niższa niż 80 g/m²;</w:t>
      </w:r>
    </w:p>
    <w:p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- ryza – 500 arkuszy;</w:t>
      </w:r>
    </w:p>
    <w:p w:rsidR="00C03F8E" w:rsidRDefault="008B5143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>
        <w:rPr>
          <w:rFonts w:ascii="Times New Roman" w:hAnsi="Times New Roman"/>
          <w:sz w:val="22"/>
          <w:szCs w:val="22"/>
        </w:rPr>
        <w:t>…..</w:t>
      </w:r>
    </w:p>
    <w:p w:rsidR="00C03F8E" w:rsidRPr="00C03F8E" w:rsidRDefault="00C03F8E" w:rsidP="00C03F8E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</w:rPr>
        <w:t>papier kserograficzny kolor mix kolor INTENSYWNY, format A-4, przeznaczony do dwustronnego kopiowania w kserokopiarkach oraz drukowania w drukarkach laserowych i atramentowych:</w:t>
      </w:r>
    </w:p>
    <w:p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</w:rPr>
      </w:pPr>
      <w:r w:rsidRPr="00C03F8E">
        <w:rPr>
          <w:rFonts w:ascii="Times New Roman" w:hAnsi="Times New Roman"/>
        </w:rPr>
        <w:lastRenderedPageBreak/>
        <w:t>- gramatura nie niższa niż 80 g/m²;</w:t>
      </w:r>
    </w:p>
    <w:p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</w:rPr>
      </w:pPr>
      <w:r w:rsidRPr="00C03F8E">
        <w:rPr>
          <w:rFonts w:ascii="Times New Roman" w:hAnsi="Times New Roman"/>
        </w:rPr>
        <w:t>- ryza – 500 arkuszy;</w:t>
      </w:r>
    </w:p>
    <w:p w:rsidR="00C03F8E" w:rsidRDefault="00B074C9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63588">
        <w:rPr>
          <w:rFonts w:ascii="Times New Roman" w:hAnsi="Times New Roman"/>
          <w:sz w:val="22"/>
          <w:szCs w:val="22"/>
        </w:rPr>
        <w:t xml:space="preserve">prognozowana ilość zakupu w ryzach: </w:t>
      </w:r>
      <w:r>
        <w:rPr>
          <w:rFonts w:ascii="Times New Roman" w:hAnsi="Times New Roman"/>
          <w:sz w:val="22"/>
          <w:szCs w:val="22"/>
        </w:rPr>
        <w:t>……..</w:t>
      </w:r>
    </w:p>
    <w:p w:rsidR="00C03F8E" w:rsidRPr="00C03F8E" w:rsidRDefault="00C03F8E" w:rsidP="00C03F8E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 w:rsidRPr="00C03F8E">
        <w:rPr>
          <w:rFonts w:ascii="Times New Roman" w:hAnsi="Times New Roman"/>
          <w:sz w:val="22"/>
          <w:szCs w:val="22"/>
        </w:rPr>
        <w:t>papier kserograficzny kolor INTENSYWNY  ( kolor ryzy do wyboru m.in.: niebieski, żółty, zielony , czerwony, brązowy, czarny), format A-4, przeznaczony do dwustronnego kopiowania w kserokopiarkach oraz drukowania w drukarkach laserowych i atramentowych:</w:t>
      </w:r>
    </w:p>
    <w:p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- gramatura nie niższa niż 160 g/m²;</w:t>
      </w:r>
    </w:p>
    <w:p w:rsidR="00C03F8E" w:rsidRPr="00C03F8E" w:rsidRDefault="00C03F8E" w:rsidP="00C03F8E">
      <w:pPr>
        <w:pStyle w:val="Style8"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C03F8E">
        <w:rPr>
          <w:rFonts w:ascii="Times New Roman" w:hAnsi="Times New Roman"/>
          <w:sz w:val="22"/>
          <w:szCs w:val="22"/>
        </w:rPr>
        <w:t>- ryza – 250 arkuszy;</w:t>
      </w:r>
    </w:p>
    <w:p w:rsidR="00C03F8E" w:rsidRDefault="00B27FB5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 xml:space="preserve">- prognozowana ilość zakupu w ryzach: </w:t>
      </w:r>
      <w:r w:rsidR="00B074C9">
        <w:rPr>
          <w:rFonts w:ascii="Times New Roman" w:hAnsi="Times New Roman"/>
          <w:sz w:val="22"/>
          <w:szCs w:val="22"/>
        </w:rPr>
        <w:t>….</w:t>
      </w:r>
      <w:r w:rsidR="00A45551">
        <w:rPr>
          <w:rFonts w:ascii="Times New Roman" w:hAnsi="Times New Roman"/>
          <w:sz w:val="22"/>
          <w:szCs w:val="22"/>
        </w:rPr>
        <w:t>.</w:t>
      </w:r>
    </w:p>
    <w:p w:rsidR="00C03F8E" w:rsidRPr="00C03F8E" w:rsidRDefault="00C03F8E" w:rsidP="00C03F8E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p</w:t>
      </w:r>
      <w:r w:rsidRPr="008C3880">
        <w:rPr>
          <w:rFonts w:ascii="Times New Roman" w:hAnsi="Times New Roman"/>
        </w:rPr>
        <w:t xml:space="preserve">apier kserograficzny biały, format A-3, przeznaczony do dwustronnego kopiowania </w:t>
      </w:r>
      <w:r>
        <w:rPr>
          <w:rFonts w:ascii="Times New Roman" w:hAnsi="Times New Roman"/>
        </w:rPr>
        <w:br/>
      </w:r>
      <w:r w:rsidRPr="008C3880">
        <w:rPr>
          <w:rFonts w:ascii="Times New Roman" w:hAnsi="Times New Roman"/>
        </w:rPr>
        <w:t>w kserokopiarkach oraz drukowania w drukarkach laserowych i atramentowych</w:t>
      </w:r>
      <w:r>
        <w:rPr>
          <w:rFonts w:ascii="Times New Roman" w:hAnsi="Times New Roman"/>
        </w:rPr>
        <w:t>:</w:t>
      </w:r>
    </w:p>
    <w:p w:rsidR="00C03F8E" w:rsidRDefault="00C03F8E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gramatura </w:t>
      </w:r>
      <w:r w:rsidRPr="00201F5D">
        <w:rPr>
          <w:rFonts w:ascii="Times New Roman" w:hAnsi="Times New Roman"/>
        </w:rPr>
        <w:t>nie niżs</w:t>
      </w:r>
      <w:r>
        <w:rPr>
          <w:rFonts w:ascii="Times New Roman" w:hAnsi="Times New Roman"/>
        </w:rPr>
        <w:t>za</w:t>
      </w:r>
      <w:r w:rsidRPr="00201F5D">
        <w:rPr>
          <w:rFonts w:ascii="Times New Roman" w:hAnsi="Times New Roman"/>
        </w:rPr>
        <w:t xml:space="preserve"> niż 80 g/</w:t>
      </w:r>
      <w:r w:rsidRPr="00ED7165">
        <w:rPr>
          <w:rFonts w:ascii="Times New Roman" w:hAnsi="Times New Roman"/>
          <w:shd w:val="clear" w:color="auto" w:fill="FFFFFF"/>
        </w:rPr>
        <w:t>m²</w:t>
      </w:r>
      <w:r w:rsidRPr="00ED7165">
        <w:rPr>
          <w:rFonts w:ascii="Times New Roman" w:hAnsi="Times New Roman"/>
        </w:rPr>
        <w:t>;</w:t>
      </w:r>
    </w:p>
    <w:p w:rsidR="00C03F8E" w:rsidRDefault="00C03F8E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1F5D">
        <w:rPr>
          <w:rFonts w:ascii="Times New Roman" w:hAnsi="Times New Roman"/>
        </w:rPr>
        <w:t>stopień białości nie niższy niż 161 CIE</w:t>
      </w:r>
      <w:r>
        <w:rPr>
          <w:rFonts w:ascii="Times New Roman" w:hAnsi="Times New Roman"/>
        </w:rPr>
        <w:t>;</w:t>
      </w:r>
    </w:p>
    <w:p w:rsidR="00C03F8E" w:rsidRDefault="00C03F8E" w:rsidP="00C03F8E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ryza – 500 arkuszy;</w:t>
      </w:r>
    </w:p>
    <w:p w:rsidR="001A154F" w:rsidRDefault="00C03F8E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63588">
        <w:rPr>
          <w:rFonts w:ascii="Times New Roman" w:hAnsi="Times New Roman"/>
          <w:sz w:val="22"/>
          <w:szCs w:val="22"/>
        </w:rPr>
        <w:t xml:space="preserve">prognozowana ilość zakupu w ryzach: </w:t>
      </w:r>
      <w:r>
        <w:rPr>
          <w:rFonts w:ascii="Times New Roman" w:hAnsi="Times New Roman"/>
          <w:sz w:val="22"/>
          <w:szCs w:val="22"/>
        </w:rPr>
        <w:t>…..</w:t>
      </w:r>
    </w:p>
    <w:p w:rsidR="001A154F" w:rsidRDefault="001A154F" w:rsidP="001A154F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C3880">
        <w:rPr>
          <w:rFonts w:ascii="Times New Roman" w:hAnsi="Times New Roman"/>
        </w:rPr>
        <w:t xml:space="preserve">apier kserograficzny </w:t>
      </w:r>
      <w:r>
        <w:rPr>
          <w:rFonts w:ascii="Times New Roman" w:hAnsi="Times New Roman"/>
        </w:rPr>
        <w:t>mix kolor</w:t>
      </w:r>
      <w:r w:rsidRPr="008C3880">
        <w:rPr>
          <w:rFonts w:ascii="Times New Roman" w:hAnsi="Times New Roman"/>
        </w:rPr>
        <w:t xml:space="preserve">, format A-3, przeznaczony do dwustronnego kopiowania </w:t>
      </w:r>
      <w:r>
        <w:rPr>
          <w:rFonts w:ascii="Times New Roman" w:hAnsi="Times New Roman"/>
        </w:rPr>
        <w:br/>
      </w:r>
      <w:r w:rsidRPr="008C3880">
        <w:rPr>
          <w:rFonts w:ascii="Times New Roman" w:hAnsi="Times New Roman"/>
        </w:rPr>
        <w:t>w kserokopiarkach oraz drukowania w drukarkach laserowych i atramentowych</w:t>
      </w:r>
      <w:r>
        <w:rPr>
          <w:rFonts w:ascii="Times New Roman" w:hAnsi="Times New Roman"/>
        </w:rPr>
        <w:t>:</w:t>
      </w:r>
    </w:p>
    <w:p w:rsidR="001A154F" w:rsidRDefault="001A154F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gramatura </w:t>
      </w:r>
      <w:r w:rsidRPr="00201F5D">
        <w:rPr>
          <w:rFonts w:ascii="Times New Roman" w:hAnsi="Times New Roman"/>
        </w:rPr>
        <w:t>nie niżs</w:t>
      </w:r>
      <w:r>
        <w:rPr>
          <w:rFonts w:ascii="Times New Roman" w:hAnsi="Times New Roman"/>
        </w:rPr>
        <w:t>za</w:t>
      </w:r>
      <w:r w:rsidRPr="00201F5D">
        <w:rPr>
          <w:rFonts w:ascii="Times New Roman" w:hAnsi="Times New Roman"/>
        </w:rPr>
        <w:t xml:space="preserve"> niż 80 g/</w:t>
      </w:r>
      <w:r w:rsidRPr="00ED7165">
        <w:rPr>
          <w:rFonts w:ascii="Times New Roman" w:hAnsi="Times New Roman"/>
          <w:shd w:val="clear" w:color="auto" w:fill="FFFFFF"/>
        </w:rPr>
        <w:t>m²</w:t>
      </w:r>
      <w:r w:rsidRPr="00ED7165">
        <w:rPr>
          <w:rFonts w:ascii="Times New Roman" w:hAnsi="Times New Roman"/>
        </w:rPr>
        <w:t>;</w:t>
      </w:r>
    </w:p>
    <w:p w:rsidR="001A154F" w:rsidRDefault="001A154F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ryza – 500 arkuszy;</w:t>
      </w:r>
    </w:p>
    <w:p w:rsidR="001A154F" w:rsidRDefault="001A154F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63588">
        <w:rPr>
          <w:rFonts w:ascii="Times New Roman" w:hAnsi="Times New Roman"/>
          <w:sz w:val="22"/>
          <w:szCs w:val="22"/>
        </w:rPr>
        <w:t xml:space="preserve">prognozowana ilość zakupu w ryzach: </w:t>
      </w:r>
      <w:r>
        <w:rPr>
          <w:rFonts w:ascii="Times New Roman" w:hAnsi="Times New Roman"/>
          <w:sz w:val="22"/>
          <w:szCs w:val="22"/>
        </w:rPr>
        <w:t>…..</w:t>
      </w:r>
    </w:p>
    <w:p w:rsidR="001A154F" w:rsidRDefault="001A154F" w:rsidP="001A154F">
      <w:pPr>
        <w:pStyle w:val="Style8"/>
        <w:widowControl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01F5D">
        <w:rPr>
          <w:rFonts w:ascii="Times New Roman" w:hAnsi="Times New Roman"/>
        </w:rPr>
        <w:t xml:space="preserve">apier kserograficzny biały, format A-4, przeznaczony do dwustronnego kopiowania </w:t>
      </w:r>
      <w:r>
        <w:rPr>
          <w:rFonts w:ascii="Times New Roman" w:hAnsi="Times New Roman"/>
        </w:rPr>
        <w:br/>
      </w:r>
      <w:r w:rsidRPr="00201F5D">
        <w:rPr>
          <w:rFonts w:ascii="Times New Roman" w:hAnsi="Times New Roman"/>
        </w:rPr>
        <w:t>w kserokopiarkach oraz drukowania w drukarkach laserowych i atramentowych:</w:t>
      </w:r>
    </w:p>
    <w:p w:rsidR="001A154F" w:rsidRDefault="001A154F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gramatura </w:t>
      </w:r>
      <w:r w:rsidRPr="00201F5D">
        <w:rPr>
          <w:rFonts w:ascii="Times New Roman" w:hAnsi="Times New Roman"/>
        </w:rPr>
        <w:t>nie niżs</w:t>
      </w:r>
      <w:r>
        <w:rPr>
          <w:rFonts w:ascii="Times New Roman" w:hAnsi="Times New Roman"/>
        </w:rPr>
        <w:t>za</w:t>
      </w:r>
      <w:r w:rsidRPr="00201F5D">
        <w:rPr>
          <w:rFonts w:ascii="Times New Roman" w:hAnsi="Times New Roman"/>
        </w:rPr>
        <w:t xml:space="preserve"> niż </w:t>
      </w:r>
      <w:r>
        <w:rPr>
          <w:rFonts w:ascii="Times New Roman" w:hAnsi="Times New Roman"/>
        </w:rPr>
        <w:t>160</w:t>
      </w:r>
      <w:r w:rsidRPr="00ED7165">
        <w:rPr>
          <w:rFonts w:ascii="Times New Roman" w:hAnsi="Times New Roman"/>
        </w:rPr>
        <w:t xml:space="preserve"> g/</w:t>
      </w:r>
      <w:r w:rsidRPr="00ED7165">
        <w:rPr>
          <w:rFonts w:ascii="Times New Roman" w:hAnsi="Times New Roman"/>
          <w:shd w:val="clear" w:color="auto" w:fill="FFFFFF"/>
        </w:rPr>
        <w:t>m²</w:t>
      </w:r>
      <w:r w:rsidRPr="00ED7165">
        <w:rPr>
          <w:rFonts w:ascii="Times New Roman" w:hAnsi="Times New Roman"/>
        </w:rPr>
        <w:t>;</w:t>
      </w:r>
    </w:p>
    <w:p w:rsidR="001A154F" w:rsidRDefault="001A154F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1F5D">
        <w:rPr>
          <w:rFonts w:ascii="Times New Roman" w:hAnsi="Times New Roman"/>
        </w:rPr>
        <w:t>stopień białości nie niższy niż 161 CIE</w:t>
      </w:r>
      <w:r>
        <w:rPr>
          <w:rFonts w:ascii="Times New Roman" w:hAnsi="Times New Roman"/>
        </w:rPr>
        <w:t>;</w:t>
      </w:r>
    </w:p>
    <w:p w:rsidR="00C03F8E" w:rsidRDefault="001A154F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ryza – 250 arkuszy</w:t>
      </w:r>
      <w:r>
        <w:rPr>
          <w:rFonts w:ascii="Times New Roman" w:hAnsi="Times New Roman"/>
        </w:rPr>
        <w:t>,</w:t>
      </w:r>
    </w:p>
    <w:p w:rsidR="001A154F" w:rsidRPr="001A154F" w:rsidRDefault="001A154F" w:rsidP="001A154F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63588">
        <w:rPr>
          <w:rFonts w:ascii="Times New Roman" w:hAnsi="Times New Roman"/>
          <w:sz w:val="22"/>
          <w:szCs w:val="22"/>
        </w:rPr>
        <w:t xml:space="preserve">prognozowana ilość zakupu w ryzach: </w:t>
      </w:r>
      <w:r>
        <w:rPr>
          <w:rFonts w:ascii="Times New Roman" w:hAnsi="Times New Roman"/>
          <w:sz w:val="22"/>
          <w:szCs w:val="22"/>
        </w:rPr>
        <w:t>…..</w:t>
      </w:r>
    </w:p>
    <w:p w:rsidR="00616E82" w:rsidRPr="00063588" w:rsidRDefault="00616E82" w:rsidP="00142FD9">
      <w:pPr>
        <w:pStyle w:val="Style8"/>
        <w:widowControl/>
        <w:spacing w:line="360" w:lineRule="auto"/>
        <w:ind w:left="1080"/>
        <w:jc w:val="both"/>
        <w:rPr>
          <w:rFonts w:ascii="Times New Roman" w:hAnsi="Times New Roman"/>
          <w:sz w:val="22"/>
          <w:szCs w:val="22"/>
        </w:rPr>
      </w:pPr>
    </w:p>
    <w:p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Zakres ilościowy i asortyment będzie uzależniony od bieżących potrzeb placówek. Podane ilości w formula</w:t>
      </w:r>
      <w:r w:rsidR="00B27FB5" w:rsidRPr="00063588">
        <w:rPr>
          <w:rFonts w:ascii="Times New Roman" w:hAnsi="Times New Roman" w:cs="Times New Roman"/>
          <w:sz w:val="22"/>
          <w:szCs w:val="22"/>
        </w:rPr>
        <w:t>rzu</w:t>
      </w:r>
      <w:r w:rsidRPr="00063588">
        <w:rPr>
          <w:rFonts w:ascii="Times New Roman" w:hAnsi="Times New Roman" w:cs="Times New Roman"/>
          <w:sz w:val="22"/>
          <w:szCs w:val="22"/>
        </w:rPr>
        <w:t xml:space="preserve"> </w:t>
      </w:r>
      <w:r w:rsidR="00B27FB5" w:rsidRPr="00063588">
        <w:rPr>
          <w:rFonts w:ascii="Times New Roman" w:hAnsi="Times New Roman" w:cs="Times New Roman"/>
          <w:sz w:val="22"/>
          <w:szCs w:val="22"/>
        </w:rPr>
        <w:t>ofertowym</w:t>
      </w:r>
      <w:r w:rsidRPr="00063588">
        <w:rPr>
          <w:rFonts w:ascii="Times New Roman" w:hAnsi="Times New Roman" w:cs="Times New Roman"/>
          <w:sz w:val="22"/>
          <w:szCs w:val="22"/>
        </w:rPr>
        <w:t xml:space="preserve"> – stanowiących Załącznik nr </w:t>
      </w:r>
      <w:r w:rsidR="006F39BC">
        <w:rPr>
          <w:rFonts w:ascii="Times New Roman" w:hAnsi="Times New Roman" w:cs="Times New Roman"/>
          <w:sz w:val="22"/>
          <w:szCs w:val="22"/>
        </w:rPr>
        <w:t>2</w:t>
      </w:r>
      <w:r w:rsidRPr="00063588">
        <w:rPr>
          <w:rFonts w:ascii="Times New Roman" w:hAnsi="Times New Roman" w:cs="Times New Roman"/>
          <w:sz w:val="22"/>
          <w:szCs w:val="22"/>
        </w:rPr>
        <w:t xml:space="preserve"> do umowy, mają charakter szacunkowy i mogą ulec zmianie (zwiększyć się lub zmniejszyć). Zamawiającemu przysługuje prawo wyboru ilości zamawianego asortymentu w granicach określonych wartością umowy. </w:t>
      </w:r>
    </w:p>
    <w:p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Wykonawcy nie przysługuje wobec Zamawiającego roszczenie z tytułu niewykorzystania ilościowego Umowy oraz niewykorzystania całej wartości Umowy. Niewykorzystanie przez </w:t>
      </w:r>
      <w:r w:rsidRPr="00063588">
        <w:rPr>
          <w:rFonts w:ascii="Times New Roman" w:hAnsi="Times New Roman" w:cs="Times New Roman"/>
          <w:sz w:val="22"/>
          <w:szCs w:val="22"/>
        </w:rPr>
        <w:lastRenderedPageBreak/>
        <w:t xml:space="preserve">Zamawiającego Umowy nie wymaga podania przyczyn oraz nie powoduje po stronie Wykonawcy zobowiązań odszkodowawczych z tego tytułu. </w:t>
      </w:r>
    </w:p>
    <w:p w:rsidR="00AC1FF3" w:rsidRPr="00063588" w:rsidRDefault="00AC1FF3" w:rsidP="00142FD9">
      <w:pPr>
        <w:pStyle w:val="Tekstpodstawowy"/>
        <w:widowControl/>
        <w:numPr>
          <w:ilvl w:val="0"/>
          <w:numId w:val="1"/>
        </w:numPr>
        <w:shd w:val="clear" w:color="auto" w:fill="auto"/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Wykonawca nie może odmówić dostarczenia </w:t>
      </w:r>
      <w:r w:rsidR="00F047A6">
        <w:rPr>
          <w:rFonts w:ascii="Times New Roman" w:hAnsi="Times New Roman" w:cs="Times New Roman"/>
          <w:sz w:val="22"/>
          <w:szCs w:val="22"/>
        </w:rPr>
        <w:t>przedmiotu zamówienia</w:t>
      </w:r>
      <w:r w:rsidRPr="00063588">
        <w:rPr>
          <w:rFonts w:ascii="Times New Roman" w:hAnsi="Times New Roman" w:cs="Times New Roman"/>
          <w:sz w:val="22"/>
          <w:szCs w:val="22"/>
        </w:rPr>
        <w:t>, jeśli</w:t>
      </w:r>
      <w:r w:rsidR="00717470">
        <w:rPr>
          <w:rFonts w:ascii="Times New Roman" w:hAnsi="Times New Roman" w:cs="Times New Roman"/>
          <w:sz w:val="22"/>
          <w:szCs w:val="22"/>
        </w:rPr>
        <w:t xml:space="preserve"> jego</w:t>
      </w:r>
      <w:r w:rsidRPr="00063588">
        <w:rPr>
          <w:rFonts w:ascii="Times New Roman" w:hAnsi="Times New Roman" w:cs="Times New Roman"/>
          <w:sz w:val="22"/>
          <w:szCs w:val="22"/>
        </w:rPr>
        <w:t xml:space="preserve"> wartość określona </w:t>
      </w:r>
      <w:r w:rsidR="00717470">
        <w:rPr>
          <w:rFonts w:ascii="Times New Roman" w:hAnsi="Times New Roman" w:cs="Times New Roman"/>
          <w:sz w:val="22"/>
          <w:szCs w:val="22"/>
        </w:rPr>
        <w:t xml:space="preserve">w umowie </w:t>
      </w:r>
      <w:r w:rsidRPr="00063588">
        <w:rPr>
          <w:rFonts w:ascii="Times New Roman" w:hAnsi="Times New Roman" w:cs="Times New Roman"/>
          <w:sz w:val="22"/>
          <w:szCs w:val="22"/>
        </w:rPr>
        <w:t>nie została przekroczona. Odmowa taka stanowić będzie podstawę do rozwiązania umowy w trybie natychmiastowym z winy Wykonawcy.</w:t>
      </w:r>
    </w:p>
    <w:p w:rsidR="00AC1FF3" w:rsidRPr="00063588" w:rsidRDefault="00AC1FF3" w:rsidP="00142FD9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sz w:val="22"/>
          <w:szCs w:val="22"/>
        </w:rPr>
      </w:pPr>
      <w:r w:rsidRPr="00063588">
        <w:rPr>
          <w:sz w:val="22"/>
          <w:szCs w:val="22"/>
        </w:rPr>
        <w:t>Ceny jednostkowe zawarte w ofercie są cenami stałymi i nie ulegną zmianie w ciągu trwania umowy.</w:t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C20E6" w:rsidRPr="008B5143" w:rsidRDefault="003C20E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Zamawiający będzie realizował przedmiot zamówienia sukcesywnie według potrzeb bieżących, na podstawie cen jednostkowych brutto określonych w ofercie Wykonawcy</w:t>
      </w:r>
      <w:r w:rsidR="008B5143" w:rsidRPr="008B5143">
        <w:rPr>
          <w:sz w:val="22"/>
          <w:szCs w:val="22"/>
        </w:rPr>
        <w:t>.</w:t>
      </w:r>
    </w:p>
    <w:p w:rsidR="003C20E6" w:rsidRPr="008B5143" w:rsidRDefault="003C20E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Składanie zamówień na papier </w:t>
      </w:r>
      <w:r w:rsidR="009D3308" w:rsidRPr="008B5143">
        <w:rPr>
          <w:sz w:val="22"/>
          <w:szCs w:val="22"/>
        </w:rPr>
        <w:t xml:space="preserve">kserograficzny </w:t>
      </w:r>
      <w:r w:rsidRPr="008B5143">
        <w:rPr>
          <w:sz w:val="22"/>
          <w:szCs w:val="22"/>
        </w:rPr>
        <w:t xml:space="preserve">odbywać się będzie za pośrednictwem poczty elektronicznej (e-mail) </w:t>
      </w:r>
      <w:r w:rsidR="00A45551" w:rsidRPr="008B5143">
        <w:rPr>
          <w:sz w:val="22"/>
          <w:szCs w:val="22"/>
        </w:rPr>
        <w:t xml:space="preserve">w formie skanu podpisanego przez Dyrektora placówki oświatowej zamówienia dostawy – załącznik nr 3 </w:t>
      </w:r>
      <w:r w:rsidRPr="008B5143">
        <w:rPr>
          <w:sz w:val="22"/>
          <w:szCs w:val="22"/>
        </w:rPr>
        <w:t xml:space="preserve">na adres …………………… </w:t>
      </w:r>
    </w:p>
    <w:p w:rsidR="003C20E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Wykonawca dostarczy zamówienie w ciągu </w:t>
      </w:r>
      <w:r w:rsidR="00A66157" w:rsidRPr="008B5143">
        <w:rPr>
          <w:sz w:val="22"/>
          <w:szCs w:val="22"/>
        </w:rPr>
        <w:t>7</w:t>
      </w:r>
      <w:r w:rsidR="0085653A" w:rsidRPr="008B5143">
        <w:rPr>
          <w:sz w:val="22"/>
          <w:szCs w:val="22"/>
        </w:rPr>
        <w:t xml:space="preserve"> dni roboczych</w:t>
      </w:r>
      <w:r w:rsidRPr="008B5143">
        <w:rPr>
          <w:sz w:val="22"/>
          <w:szCs w:val="22"/>
        </w:rPr>
        <w:t xml:space="preserve"> od momentu złożenia zamówienia</w:t>
      </w:r>
      <w:r w:rsidR="008B5143" w:rsidRPr="008B5143">
        <w:rPr>
          <w:sz w:val="22"/>
          <w:szCs w:val="22"/>
        </w:rPr>
        <w:t>.</w:t>
      </w:r>
    </w:p>
    <w:p w:rsidR="00A41D6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Wykonawca dostarczy oraz wniesie przedmiot zamówienia do pomieszczeń wskazanych przez upoważnionego pracownika w godzinach urzędowania tj. od 8.00 do 16.00.</w:t>
      </w:r>
    </w:p>
    <w:p w:rsidR="00A41D66" w:rsidRPr="008B5143" w:rsidRDefault="00A41D66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>Wykaz siedzib szkół i placówek oświatowych Dzielnicy Wawer m.st Warszawy, do których Wykonawca zobowiązany jest dostarczyć zamówione materiały stanowi załącznik nr 1 do umowy.</w:t>
      </w:r>
    </w:p>
    <w:p w:rsidR="00A41D66" w:rsidRPr="008B5143" w:rsidRDefault="00BE1D9E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8B5143">
        <w:rPr>
          <w:sz w:val="22"/>
          <w:szCs w:val="22"/>
        </w:rPr>
        <w:t xml:space="preserve">Termin płatności wynosi do </w:t>
      </w:r>
      <w:r w:rsidR="0085653A" w:rsidRPr="008B5143">
        <w:rPr>
          <w:sz w:val="22"/>
          <w:szCs w:val="22"/>
        </w:rPr>
        <w:t>21</w:t>
      </w:r>
      <w:r w:rsidRPr="008B5143">
        <w:rPr>
          <w:sz w:val="22"/>
          <w:szCs w:val="22"/>
        </w:rPr>
        <w:t xml:space="preserve"> dni kalendarzowych od daty dostarczenia prawidłowo wystawionej faktury za daną dostawę.</w:t>
      </w:r>
    </w:p>
    <w:p w:rsidR="00A45551" w:rsidRPr="008B5143" w:rsidRDefault="00A45551" w:rsidP="00A45551">
      <w:pPr>
        <w:pStyle w:val="Style8"/>
        <w:widowControl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8B5143">
        <w:rPr>
          <w:rFonts w:ascii="Times New Roman" w:hAnsi="Times New Roman"/>
          <w:sz w:val="22"/>
          <w:szCs w:val="22"/>
        </w:rPr>
        <w:t>Podstawą wystawienia faktury będzie protokół odbioru dostawy - załącznik nr 4.</w:t>
      </w:r>
    </w:p>
    <w:p w:rsidR="00BE1D9E" w:rsidRDefault="00BE1D9E" w:rsidP="003C20E6">
      <w:pPr>
        <w:numPr>
          <w:ilvl w:val="0"/>
          <w:numId w:val="2"/>
        </w:numPr>
        <w:autoSpaceDE w:val="0"/>
        <w:spacing w:line="360" w:lineRule="auto"/>
        <w:jc w:val="both"/>
        <w:rPr>
          <w:sz w:val="22"/>
          <w:szCs w:val="22"/>
        </w:rPr>
      </w:pPr>
      <w:r w:rsidRPr="00063588">
        <w:rPr>
          <w:sz w:val="22"/>
          <w:szCs w:val="22"/>
        </w:rPr>
        <w:t>Wykonawca będzie wystawiał faktury po wykonaniu dostawy z wyszczególnieniem poszczególnych odbiorców.</w:t>
      </w:r>
    </w:p>
    <w:p w:rsidR="00A45551" w:rsidRDefault="00A45551" w:rsidP="00A45551">
      <w:pPr>
        <w:autoSpaceDE w:val="0"/>
        <w:spacing w:line="360" w:lineRule="auto"/>
        <w:ind w:left="360"/>
        <w:jc w:val="both"/>
        <w:rPr>
          <w:sz w:val="22"/>
          <w:szCs w:val="22"/>
        </w:rPr>
      </w:pPr>
    </w:p>
    <w:p w:rsidR="00BE1D9E" w:rsidRPr="00063588" w:rsidRDefault="00BE1D9E" w:rsidP="00BE1D9E">
      <w:pPr>
        <w:pStyle w:val="Akapitzlist"/>
        <w:widowControl w:val="0"/>
        <w:numPr>
          <w:ilvl w:val="0"/>
          <w:numId w:val="2"/>
        </w:numPr>
        <w:tabs>
          <w:tab w:val="left" w:pos="660"/>
        </w:tabs>
        <w:autoSpaceDE w:val="0"/>
        <w:autoSpaceDN w:val="0"/>
        <w:spacing w:before="60" w:line="276" w:lineRule="auto"/>
        <w:ind w:right="372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63588">
        <w:rPr>
          <w:rFonts w:ascii="Times New Roman" w:hAnsi="Times New Roman"/>
          <w:sz w:val="22"/>
          <w:szCs w:val="22"/>
        </w:rPr>
        <w:t>Każda faktura będzie wystawiona na:</w:t>
      </w:r>
    </w:p>
    <w:p w:rsidR="00BE1D9E" w:rsidRPr="00063588" w:rsidRDefault="00BE1D9E" w:rsidP="00BE1D9E">
      <w:pPr>
        <w:pStyle w:val="Akapitzlist"/>
        <w:tabs>
          <w:tab w:val="left" w:pos="660"/>
        </w:tabs>
        <w:spacing w:before="60" w:line="276" w:lineRule="auto"/>
        <w:ind w:right="372"/>
        <w:jc w:val="right"/>
        <w:rPr>
          <w:rFonts w:ascii="Times New Roman" w:hAnsi="Times New Roman"/>
          <w:sz w:val="22"/>
          <w:szCs w:val="22"/>
        </w:rPr>
      </w:pPr>
    </w:p>
    <w:p w:rsidR="00BE1D9E" w:rsidRPr="00063588" w:rsidRDefault="00BE1D9E" w:rsidP="00BE1D9E">
      <w:pPr>
        <w:pStyle w:val="Standard"/>
        <w:ind w:left="709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</w:rPr>
        <w:t xml:space="preserve">Nabywca/Podatnik: </w:t>
      </w:r>
      <w:r w:rsidRPr="00063588">
        <w:rPr>
          <w:rFonts w:ascii="Times New Roman" w:hAnsi="Times New Roman" w:cs="Times New Roman"/>
          <w:sz w:val="22"/>
          <w:szCs w:val="22"/>
        </w:rPr>
        <w:t>Miasto Stołeczne Warszawa, Pl. Bankowy 3/5, 00-950 Warszawa, NIP: 525-22-48-481</w:t>
      </w:r>
    </w:p>
    <w:p w:rsidR="00BE1D9E" w:rsidRPr="00063588" w:rsidRDefault="00BE1D9E" w:rsidP="00BE1D9E">
      <w:pPr>
        <w:pStyle w:val="Standard"/>
        <w:ind w:left="709"/>
        <w:jc w:val="center"/>
        <w:rPr>
          <w:rFonts w:ascii="Times New Roman" w:hAnsi="Times New Roman" w:cs="Times New Roman"/>
          <w:sz w:val="22"/>
          <w:szCs w:val="22"/>
        </w:rPr>
      </w:pPr>
    </w:p>
    <w:p w:rsidR="00BE1D9E" w:rsidRPr="00063588" w:rsidRDefault="00BE1D9E" w:rsidP="00BE1D9E">
      <w:pPr>
        <w:pStyle w:val="Standard"/>
        <w:ind w:left="709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</w:rPr>
        <w:t>Płatnik/Odbiorca:  odrębnie każda jednostka</w:t>
      </w:r>
      <w:r w:rsidRPr="00063588">
        <w:rPr>
          <w:rFonts w:ascii="Times New Roman" w:hAnsi="Times New Roman" w:cs="Times New Roman"/>
          <w:sz w:val="22"/>
          <w:szCs w:val="22"/>
        </w:rPr>
        <w:t>, zgodnie z danymi określonymi w załączniku nr 1 do umowy (nazwa oraz adres, bez numeru NIP placówki).</w:t>
      </w:r>
    </w:p>
    <w:p w:rsidR="0020200A" w:rsidRPr="00063588" w:rsidRDefault="0020200A" w:rsidP="000E73AA">
      <w:pPr>
        <w:pStyle w:val="Standard"/>
        <w:spacing w:line="360" w:lineRule="auto"/>
        <w:ind w:left="709"/>
        <w:rPr>
          <w:rFonts w:ascii="Times New Roman" w:hAnsi="Times New Roman" w:cs="Times New Roman"/>
          <w:sz w:val="22"/>
          <w:szCs w:val="22"/>
        </w:rPr>
      </w:pPr>
    </w:p>
    <w:p w:rsidR="00D92C10" w:rsidRDefault="00D92C10" w:rsidP="000E73AA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063588">
        <w:rPr>
          <w:sz w:val="22"/>
          <w:szCs w:val="22"/>
        </w:rPr>
        <w:t xml:space="preserve">Zamawiający preferuje wystawienie i przesyłanie faktury w wersji papierowej. </w:t>
      </w:r>
    </w:p>
    <w:p w:rsidR="003E7F6A" w:rsidRPr="003E7F6A" w:rsidRDefault="003E7F6A" w:rsidP="000E73AA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t>Wykonawca oświadcza, że znany mu jest fakt, iż treść niniejszej umowy, a w szczególności przedmiot umowy i wysokość wynagrodzenia, stanowią informację publiczną w rozumieniu art. 1 ust. 1 ustawy z dnia 6 września 2001r. o dostępie do informacji publicznej (</w:t>
      </w:r>
      <w:proofErr w:type="spellStart"/>
      <w:r w:rsidRPr="003E7F6A">
        <w:rPr>
          <w:rFonts w:ascii="Times New Roman" w:hAnsi="Times New Roman"/>
          <w:sz w:val="22"/>
          <w:szCs w:val="22"/>
        </w:rPr>
        <w:t>t.j</w:t>
      </w:r>
      <w:proofErr w:type="spellEnd"/>
      <w:r w:rsidRPr="003E7F6A">
        <w:rPr>
          <w:rFonts w:ascii="Times New Roman" w:hAnsi="Times New Roman"/>
          <w:sz w:val="22"/>
          <w:szCs w:val="22"/>
        </w:rPr>
        <w:t xml:space="preserve">. Dz.U. </w:t>
      </w:r>
      <w:r w:rsidR="00616E82">
        <w:rPr>
          <w:rFonts w:ascii="Times New Roman" w:hAnsi="Times New Roman"/>
          <w:sz w:val="22"/>
          <w:szCs w:val="22"/>
        </w:rPr>
        <w:br/>
      </w:r>
      <w:r w:rsidRPr="003E7F6A">
        <w:rPr>
          <w:rFonts w:ascii="Times New Roman" w:hAnsi="Times New Roman"/>
          <w:sz w:val="22"/>
          <w:szCs w:val="22"/>
        </w:rPr>
        <w:t>z 202</w:t>
      </w:r>
      <w:r w:rsidR="00616E82">
        <w:rPr>
          <w:rFonts w:ascii="Times New Roman" w:hAnsi="Times New Roman"/>
          <w:sz w:val="22"/>
          <w:szCs w:val="22"/>
        </w:rPr>
        <w:t>2</w:t>
      </w:r>
      <w:r w:rsidRPr="003E7F6A">
        <w:rPr>
          <w:rFonts w:ascii="Times New Roman" w:hAnsi="Times New Roman"/>
          <w:sz w:val="22"/>
          <w:szCs w:val="22"/>
        </w:rPr>
        <w:t xml:space="preserve"> r. poz. </w:t>
      </w:r>
      <w:r w:rsidR="00616E82">
        <w:rPr>
          <w:rFonts w:ascii="Times New Roman" w:hAnsi="Times New Roman"/>
          <w:sz w:val="22"/>
          <w:szCs w:val="22"/>
        </w:rPr>
        <w:t>902</w:t>
      </w:r>
      <w:r w:rsidRPr="003E7F6A">
        <w:rPr>
          <w:rFonts w:ascii="Times New Roman" w:hAnsi="Times New Roman"/>
          <w:sz w:val="22"/>
          <w:szCs w:val="22"/>
        </w:rPr>
        <w:t xml:space="preserve"> z</w:t>
      </w:r>
      <w:r w:rsidR="00616E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6E82">
        <w:rPr>
          <w:rFonts w:ascii="Times New Roman" w:hAnsi="Times New Roman"/>
          <w:sz w:val="22"/>
          <w:szCs w:val="22"/>
        </w:rPr>
        <w:t>późn</w:t>
      </w:r>
      <w:proofErr w:type="spellEnd"/>
      <w:r w:rsidR="00616E82">
        <w:rPr>
          <w:rFonts w:ascii="Times New Roman" w:hAnsi="Times New Roman"/>
          <w:sz w:val="22"/>
          <w:szCs w:val="22"/>
        </w:rPr>
        <w:t>.</w:t>
      </w:r>
      <w:r w:rsidRPr="003E7F6A">
        <w:rPr>
          <w:rFonts w:ascii="Times New Roman" w:hAnsi="Times New Roman"/>
          <w:sz w:val="22"/>
          <w:szCs w:val="22"/>
        </w:rPr>
        <w:t xml:space="preserve"> zm.) która podlega udostępnieniu w trybie przedmiotowej ustawy.</w:t>
      </w:r>
    </w:p>
    <w:p w:rsidR="006F39BC" w:rsidRDefault="003E7F6A" w:rsidP="006F39B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t xml:space="preserve">Wykonawca wyraża zgodę na udostępnienie w trybie ustawy, o której mowa w ust. 1 , zawartych w niniejszej umowie dotyczących go danych osobowych w zakresie obejmującym imię i nazwisko, </w:t>
      </w:r>
    </w:p>
    <w:p w:rsidR="003E7F6A" w:rsidRPr="006F39BC" w:rsidRDefault="003E7F6A" w:rsidP="006F39BC">
      <w:pPr>
        <w:pStyle w:val="Akapitzlist"/>
        <w:ind w:left="360"/>
        <w:jc w:val="both"/>
        <w:rPr>
          <w:rFonts w:ascii="Times New Roman" w:hAnsi="Times New Roman"/>
          <w:sz w:val="22"/>
          <w:szCs w:val="22"/>
        </w:rPr>
      </w:pPr>
      <w:r w:rsidRPr="006F39BC">
        <w:rPr>
          <w:rFonts w:ascii="Times New Roman" w:hAnsi="Times New Roman"/>
          <w:sz w:val="22"/>
          <w:szCs w:val="22"/>
        </w:rPr>
        <w:lastRenderedPageBreak/>
        <w:t>a także firmę.</w:t>
      </w:r>
      <w:r w:rsidR="006F39BC" w:rsidRPr="006F39BC">
        <w:rPr>
          <w:rFonts w:ascii="Times New Roman" w:hAnsi="Times New Roman"/>
          <w:sz w:val="22"/>
          <w:szCs w:val="22"/>
        </w:rPr>
        <w:t xml:space="preserve"> </w:t>
      </w:r>
      <w:r w:rsidR="006F39BC">
        <w:rPr>
          <w:rFonts w:ascii="Times New Roman" w:hAnsi="Times New Roman"/>
          <w:sz w:val="22"/>
          <w:szCs w:val="22"/>
        </w:rPr>
        <w:t>(</w:t>
      </w:r>
      <w:r w:rsidR="006F39BC" w:rsidRPr="006F39BC">
        <w:rPr>
          <w:rFonts w:ascii="Times New Roman" w:hAnsi="Times New Roman"/>
          <w:sz w:val="22"/>
          <w:szCs w:val="22"/>
        </w:rPr>
        <w:t>Informacj</w:t>
      </w:r>
      <w:r w:rsidR="00240111">
        <w:rPr>
          <w:rFonts w:ascii="Times New Roman" w:hAnsi="Times New Roman"/>
          <w:sz w:val="22"/>
          <w:szCs w:val="22"/>
        </w:rPr>
        <w:t>a</w:t>
      </w:r>
      <w:r w:rsidR="006F39BC" w:rsidRPr="006F39BC">
        <w:rPr>
          <w:rFonts w:ascii="Times New Roman" w:hAnsi="Times New Roman"/>
          <w:sz w:val="22"/>
          <w:szCs w:val="22"/>
        </w:rPr>
        <w:t xml:space="preserve"> dot. przetwarzania danych osobowych</w:t>
      </w:r>
      <w:r w:rsidR="006F39BC">
        <w:rPr>
          <w:rFonts w:ascii="Times New Roman" w:hAnsi="Times New Roman"/>
          <w:sz w:val="22"/>
          <w:szCs w:val="22"/>
        </w:rPr>
        <w:t xml:space="preserve"> stanowi załącznik nr 3).</w:t>
      </w:r>
    </w:p>
    <w:p w:rsidR="003E7F6A" w:rsidRPr="003E7F6A" w:rsidRDefault="003E7F6A" w:rsidP="000E73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E7F6A">
        <w:rPr>
          <w:rFonts w:ascii="Times New Roman" w:hAnsi="Times New Roman"/>
          <w:sz w:val="22"/>
          <w:szCs w:val="22"/>
        </w:rPr>
        <w:t>Zamawiający oświadcza, że będzie dokonywał płatności za wykonaną usługę z zastosowaniem mechanizmu podziel</w:t>
      </w:r>
      <w:r w:rsidR="00997D60">
        <w:rPr>
          <w:rFonts w:ascii="Times New Roman" w:hAnsi="Times New Roman"/>
          <w:sz w:val="22"/>
          <w:szCs w:val="22"/>
        </w:rPr>
        <w:t>o</w:t>
      </w:r>
      <w:r w:rsidRPr="003E7F6A">
        <w:rPr>
          <w:rFonts w:ascii="Times New Roman" w:hAnsi="Times New Roman"/>
          <w:sz w:val="22"/>
          <w:szCs w:val="22"/>
        </w:rPr>
        <w:t>nej płatności.</w:t>
      </w:r>
    </w:p>
    <w:p w:rsidR="003E7F6A" w:rsidRPr="000E73AA" w:rsidRDefault="003E7F6A" w:rsidP="000E73A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E73AA">
        <w:rPr>
          <w:rFonts w:ascii="Times New Roman" w:hAnsi="Times New Roman"/>
          <w:sz w:val="22"/>
          <w:szCs w:val="22"/>
        </w:rPr>
        <w:t>Zamawiający oświadcza, że posiada status dużego przedsiębiorcy w rozumieniu art. 4c</w:t>
      </w:r>
      <w:r w:rsidR="000E73AA">
        <w:rPr>
          <w:rFonts w:ascii="Times New Roman" w:hAnsi="Times New Roman"/>
          <w:sz w:val="22"/>
          <w:szCs w:val="22"/>
        </w:rPr>
        <w:t xml:space="preserve"> </w:t>
      </w:r>
      <w:r w:rsidRPr="000E73AA">
        <w:rPr>
          <w:rFonts w:ascii="Times New Roman" w:hAnsi="Times New Roman"/>
          <w:sz w:val="22"/>
          <w:szCs w:val="22"/>
        </w:rPr>
        <w:t xml:space="preserve">ustawy </w:t>
      </w:r>
      <w:r w:rsidR="00616E82">
        <w:rPr>
          <w:rFonts w:ascii="Times New Roman" w:hAnsi="Times New Roman"/>
          <w:sz w:val="22"/>
          <w:szCs w:val="22"/>
        </w:rPr>
        <w:br/>
      </w:r>
      <w:r w:rsidRPr="000E73AA">
        <w:rPr>
          <w:rFonts w:ascii="Times New Roman" w:hAnsi="Times New Roman"/>
          <w:sz w:val="22"/>
          <w:szCs w:val="22"/>
        </w:rPr>
        <w:t xml:space="preserve">z dnia 8 marca 2013 r. o przeciwdziałaniu nadmiernym opóźnieniom w transakcjach handlowych </w:t>
      </w:r>
      <w:r w:rsidR="000E73AA">
        <w:rPr>
          <w:rFonts w:ascii="Times New Roman" w:hAnsi="Times New Roman"/>
          <w:sz w:val="22"/>
          <w:szCs w:val="22"/>
        </w:rPr>
        <w:br/>
      </w:r>
      <w:r w:rsidRPr="000E73AA">
        <w:rPr>
          <w:rFonts w:ascii="Times New Roman" w:hAnsi="Times New Roman"/>
          <w:sz w:val="22"/>
          <w:szCs w:val="22"/>
        </w:rPr>
        <w:t>(</w:t>
      </w:r>
      <w:proofErr w:type="spellStart"/>
      <w:r w:rsidRPr="000E73AA">
        <w:rPr>
          <w:rFonts w:ascii="Times New Roman" w:hAnsi="Times New Roman"/>
          <w:sz w:val="22"/>
          <w:szCs w:val="22"/>
        </w:rPr>
        <w:t>t.j</w:t>
      </w:r>
      <w:proofErr w:type="spellEnd"/>
      <w:r w:rsidRPr="000E73AA">
        <w:rPr>
          <w:rFonts w:ascii="Times New Roman" w:hAnsi="Times New Roman"/>
          <w:sz w:val="22"/>
          <w:szCs w:val="22"/>
        </w:rPr>
        <w:t>. Dz.U. z 202</w:t>
      </w:r>
      <w:r w:rsidR="00616E82">
        <w:rPr>
          <w:rFonts w:ascii="Times New Roman" w:hAnsi="Times New Roman"/>
          <w:sz w:val="22"/>
          <w:szCs w:val="22"/>
        </w:rPr>
        <w:t>2</w:t>
      </w:r>
      <w:r w:rsidRPr="000E73AA">
        <w:rPr>
          <w:rFonts w:ascii="Times New Roman" w:hAnsi="Times New Roman"/>
          <w:sz w:val="22"/>
          <w:szCs w:val="22"/>
        </w:rPr>
        <w:t xml:space="preserve"> r., poz. </w:t>
      </w:r>
      <w:r w:rsidR="00616E82">
        <w:rPr>
          <w:rFonts w:ascii="Times New Roman" w:hAnsi="Times New Roman"/>
          <w:sz w:val="22"/>
          <w:szCs w:val="22"/>
        </w:rPr>
        <w:t>893</w:t>
      </w:r>
      <w:r w:rsidRPr="000E73AA">
        <w:rPr>
          <w:rFonts w:ascii="Times New Roman" w:hAnsi="Times New Roman"/>
          <w:sz w:val="22"/>
          <w:szCs w:val="22"/>
        </w:rPr>
        <w:t xml:space="preserve"> z</w:t>
      </w:r>
      <w:r w:rsidR="00616E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16E82">
        <w:rPr>
          <w:rFonts w:ascii="Times New Roman" w:hAnsi="Times New Roman"/>
          <w:sz w:val="22"/>
          <w:szCs w:val="22"/>
        </w:rPr>
        <w:t>późn</w:t>
      </w:r>
      <w:proofErr w:type="spellEnd"/>
      <w:r w:rsidR="00616E82">
        <w:rPr>
          <w:rFonts w:ascii="Times New Roman" w:hAnsi="Times New Roman"/>
          <w:sz w:val="22"/>
          <w:szCs w:val="22"/>
        </w:rPr>
        <w:t>. zm</w:t>
      </w:r>
      <w:r w:rsidRPr="000E73AA">
        <w:rPr>
          <w:rFonts w:ascii="Times New Roman" w:hAnsi="Times New Roman"/>
          <w:sz w:val="22"/>
          <w:szCs w:val="22"/>
        </w:rPr>
        <w:t>.).</w:t>
      </w:r>
    </w:p>
    <w:p w:rsidR="000E73AA" w:rsidRPr="000E73AA" w:rsidRDefault="000E73AA" w:rsidP="00616E8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E73AA">
        <w:rPr>
          <w:rFonts w:ascii="Times New Roman" w:hAnsi="Times New Roman"/>
          <w:sz w:val="22"/>
          <w:szCs w:val="22"/>
        </w:rPr>
        <w:t xml:space="preserve">Wykonawca nie może dokonać cesji praw i roszczeń wynikających z umowy na rzecz osoby trzeciej bez uprzedniej pisemnej zgody </w:t>
      </w:r>
      <w:r w:rsidR="00240111">
        <w:rPr>
          <w:rFonts w:ascii="Times New Roman" w:hAnsi="Times New Roman"/>
          <w:sz w:val="22"/>
          <w:szCs w:val="22"/>
        </w:rPr>
        <w:t>Z</w:t>
      </w:r>
      <w:r w:rsidRPr="000E73AA">
        <w:rPr>
          <w:rFonts w:ascii="Times New Roman" w:hAnsi="Times New Roman"/>
          <w:sz w:val="22"/>
          <w:szCs w:val="22"/>
        </w:rPr>
        <w:t>amawiającego</w:t>
      </w:r>
      <w:r w:rsidR="00240111">
        <w:rPr>
          <w:rFonts w:ascii="Times New Roman" w:hAnsi="Times New Roman"/>
          <w:sz w:val="22"/>
          <w:szCs w:val="22"/>
        </w:rPr>
        <w:t>.</w:t>
      </w:r>
    </w:p>
    <w:p w:rsidR="003E7F6A" w:rsidRDefault="000E73AA" w:rsidP="000E73AA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sz w:val="22"/>
          <w:szCs w:val="22"/>
        </w:rPr>
      </w:pPr>
      <w:r w:rsidRPr="000E73AA">
        <w:rPr>
          <w:sz w:val="22"/>
          <w:szCs w:val="22"/>
        </w:rPr>
        <w:t xml:space="preserve">Wykonawca oświadcza, że wskazany na fakturze rachunek bankowy nr……………………………………… jest rachunkiem rozliczeniowym dostosowanym do płatności metodą </w:t>
      </w:r>
      <w:proofErr w:type="spellStart"/>
      <w:r w:rsidRPr="000E73AA">
        <w:rPr>
          <w:sz w:val="22"/>
          <w:szCs w:val="22"/>
        </w:rPr>
        <w:t>split</w:t>
      </w:r>
      <w:proofErr w:type="spellEnd"/>
      <w:r w:rsidRPr="000E73AA">
        <w:rPr>
          <w:sz w:val="22"/>
          <w:szCs w:val="22"/>
        </w:rPr>
        <w:t xml:space="preserve"> </w:t>
      </w:r>
      <w:proofErr w:type="spellStart"/>
      <w:r w:rsidRPr="000E73AA">
        <w:rPr>
          <w:sz w:val="22"/>
          <w:szCs w:val="22"/>
        </w:rPr>
        <w:t>payment</w:t>
      </w:r>
      <w:proofErr w:type="spellEnd"/>
      <w:r w:rsidRPr="000E73AA">
        <w:rPr>
          <w:sz w:val="22"/>
          <w:szCs w:val="22"/>
        </w:rPr>
        <w:t xml:space="preserve"> (podzielona płatność).</w:t>
      </w:r>
    </w:p>
    <w:p w:rsidR="00AC1FF3" w:rsidRPr="000E73AA" w:rsidRDefault="00AC1FF3" w:rsidP="000E73AA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9375B" w:rsidRPr="00063588" w:rsidRDefault="008B2360" w:rsidP="00A06170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Strony ustalają</w:t>
      </w:r>
      <w:r w:rsidR="0085653A">
        <w:rPr>
          <w:rFonts w:ascii="Times New Roman" w:hAnsi="Times New Roman" w:cs="Times New Roman"/>
          <w:sz w:val="22"/>
          <w:szCs w:val="22"/>
        </w:rPr>
        <w:t xml:space="preserve">, że </w:t>
      </w:r>
      <w:r w:rsidRPr="00063588">
        <w:rPr>
          <w:rFonts w:ascii="Times New Roman" w:hAnsi="Times New Roman" w:cs="Times New Roman"/>
          <w:sz w:val="22"/>
          <w:szCs w:val="22"/>
        </w:rPr>
        <w:t xml:space="preserve">wynagrodzenie brutto za wykonanie całości przedmiotu umowy </w:t>
      </w:r>
      <w:r w:rsidR="0085653A">
        <w:rPr>
          <w:rFonts w:ascii="Times New Roman" w:hAnsi="Times New Roman" w:cs="Times New Roman"/>
          <w:sz w:val="22"/>
          <w:szCs w:val="22"/>
        </w:rPr>
        <w:t>nie może przekroczyć kwoty</w:t>
      </w:r>
      <w:r w:rsidRPr="00063588">
        <w:rPr>
          <w:rFonts w:ascii="Times New Roman" w:hAnsi="Times New Roman" w:cs="Times New Roman"/>
          <w:sz w:val="22"/>
          <w:szCs w:val="22"/>
        </w:rPr>
        <w:t xml:space="preserve"> …………… zł brutto (słownie: ……………..złotych 00/100), w tym podatek VAT wg obowiązującej stawki.</w:t>
      </w:r>
    </w:p>
    <w:p w:rsidR="008B2360" w:rsidRPr="00063588" w:rsidRDefault="008B2360" w:rsidP="00A06170">
      <w:pPr>
        <w:pStyle w:val="Tekstpodstawowy"/>
        <w:widowControl/>
        <w:numPr>
          <w:ilvl w:val="0"/>
          <w:numId w:val="3"/>
        </w:numPr>
        <w:shd w:val="clear" w:color="auto" w:fill="auto"/>
        <w:tabs>
          <w:tab w:val="clear" w:pos="0"/>
          <w:tab w:val="num" w:pos="360"/>
        </w:tabs>
        <w:suppressAutoHyphens/>
        <w:spacing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Wartość przedmiotu umowy z podziałem na placówki :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84</w:t>
      </w:r>
      <w:r w:rsidR="00EB249A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„Promyk”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br/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ul.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Dworcowa 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04-714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616E82" w:rsidRPr="00063588" w:rsidRDefault="00616E82" w:rsidP="00616E82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nr 8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„Leśny Zakątek”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Ż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>egańska</w:t>
      </w:r>
      <w:proofErr w:type="spellEnd"/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 xml:space="preserve"> 27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04-7</w:t>
      </w:r>
      <w:r w:rsidR="00B36A21">
        <w:rPr>
          <w:rFonts w:ascii="Times New Roman" w:hAnsi="Times New Roman" w:cs="Times New Roman"/>
          <w:b/>
          <w:sz w:val="22"/>
          <w:szCs w:val="22"/>
          <w:u w:val="single"/>
        </w:rPr>
        <w:t>36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16E82" w:rsidRPr="00063588" w:rsidRDefault="00616E82" w:rsidP="00616E82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z Oddziałami Integracyjnymi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nr 86,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Krupnicza 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04-719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107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„Bajkowe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ab/>
        <w:t>Przedszkole”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Wilgi 29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04-831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233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„Zielony Domek”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Pazińskiego</w:t>
      </w:r>
      <w:proofErr w:type="spellEnd"/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11a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04-643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264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„Pluszowego Misia”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Korkowa 147/149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04-549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>Przedszkola nr 338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„Sosnowa Stacyjka”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Włókiennicza 41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04-974 W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Maksymalna wartość przedmiotu umowy dla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Przedszkola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nr 437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Trakt Lubelski 89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04-870 W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36A21" w:rsidRDefault="00B36A21" w:rsidP="00B36A21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76</w:t>
      </w:r>
      <w:r w:rsidR="00FA2BF2">
        <w:rPr>
          <w:rFonts w:ascii="Times New Roman" w:hAnsi="Times New Roman" w:cs="Times New Roman"/>
          <w:b/>
          <w:bCs/>
          <w:sz w:val="22"/>
          <w:szCs w:val="22"/>
        </w:rPr>
        <w:t xml:space="preserve"> im. 13 Dywizji Piechoty Strzelców Kresowych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>Poezji 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A2BF2">
        <w:rPr>
          <w:rFonts w:ascii="Times New Roman" w:hAnsi="Times New Roman" w:cs="Times New Roman"/>
          <w:b/>
          <w:sz w:val="22"/>
          <w:szCs w:val="22"/>
          <w:u w:val="single"/>
        </w:rPr>
        <w:t xml:space="preserve">04-994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nr 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im. Bronisława Czecha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Koryncka 33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04-686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36A21" w:rsidRPr="00063588" w:rsidRDefault="00B36A21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B36A21" w:rsidRPr="00063588" w:rsidRDefault="00B36A21" w:rsidP="00B36A21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nr </w:t>
      </w:r>
      <w:r>
        <w:rPr>
          <w:rFonts w:ascii="Times New Roman" w:hAnsi="Times New Roman" w:cs="Times New Roman"/>
          <w:b/>
          <w:bCs/>
          <w:sz w:val="22"/>
          <w:szCs w:val="22"/>
        </w:rPr>
        <w:t>124 im. Stanisława Jachowicza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Bartoszycka 45/47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04-923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B36A21" w:rsidRPr="00063588" w:rsidRDefault="00B36A21" w:rsidP="00B36A21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138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z Oddziałami Integracyjnymi im. Józefa Horsta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M. </w:t>
      </w:r>
      <w:proofErr w:type="spellStart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Pożaryskiego</w:t>
      </w:r>
      <w:proofErr w:type="spellEnd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 2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04-703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140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Kazimierza Jeżewskiego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Wilgi 19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04-831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195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Króla Maciusia I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Króla Maciusia 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04-526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204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19 Pułku Ułanów Wołyńskich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Bajkowa 17/21,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04-855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Maksymalna wartość przedmiotu umowy dla Szkoły Podstawowej 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z Oddziałami Integracyjnymi 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>nr 216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„Klonowego Liścia”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Wolna 36/38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04-908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218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Michała Kajki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M. Kajki 80/82,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04-621 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DB261E" w:rsidRPr="00DB261E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Szkoły Podstawowej nr 404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8B2360" w:rsidRPr="00063588" w:rsidRDefault="008B2360" w:rsidP="00DB261E">
      <w:pPr>
        <w:pStyle w:val="Tekstpodstawowy"/>
        <w:widowControl/>
        <w:shd w:val="clear" w:color="auto" w:fill="auto"/>
        <w:suppressAutoHyphens/>
        <w:spacing w:line="360" w:lineRule="auto"/>
        <w:ind w:left="108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Cyklamenów 28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04-798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Maksymalna wartość przedmiotu umowy dla Zespołu Szkolno-Przedszkolnego nr 9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Kadetów 15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03-987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zł);</w:t>
      </w:r>
    </w:p>
    <w:p w:rsidR="008B2360" w:rsidRPr="00063588" w:rsidRDefault="008B2360" w:rsidP="00A06170">
      <w:pPr>
        <w:pStyle w:val="Tekstpodstawowy"/>
        <w:widowControl/>
        <w:numPr>
          <w:ilvl w:val="1"/>
          <w:numId w:val="25"/>
        </w:numPr>
        <w:shd w:val="clear" w:color="auto" w:fill="auto"/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Maksymalna wartość przedmiotu umowy dla 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>XXV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 Liceum Ogólnokształcącego</w:t>
      </w:r>
      <w:r w:rsidR="00DB261E">
        <w:rPr>
          <w:rFonts w:ascii="Times New Roman" w:hAnsi="Times New Roman" w:cs="Times New Roman"/>
          <w:b/>
          <w:bCs/>
          <w:sz w:val="22"/>
          <w:szCs w:val="22"/>
        </w:rPr>
        <w:t xml:space="preserve"> im. Józefa Wybickiego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ul. </w:t>
      </w:r>
      <w:proofErr w:type="spellStart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Halna</w:t>
      </w:r>
      <w:proofErr w:type="spellEnd"/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DB261E">
        <w:rPr>
          <w:rFonts w:ascii="Times New Roman" w:hAnsi="Times New Roman" w:cs="Times New Roman"/>
          <w:b/>
          <w:sz w:val="22"/>
          <w:szCs w:val="22"/>
          <w:u w:val="single"/>
        </w:rPr>
        <w:t>04-961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Warszawa </w:t>
      </w:r>
      <w:r w:rsidRPr="00063588">
        <w:rPr>
          <w:rFonts w:ascii="Times New Roman" w:hAnsi="Times New Roman" w:cs="Times New Roman"/>
          <w:sz w:val="22"/>
          <w:szCs w:val="22"/>
          <w:u w:val="single"/>
        </w:rPr>
        <w:t>wynosi:</w:t>
      </w:r>
      <w:r w:rsidRPr="0006358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8B2360" w:rsidRPr="00063588" w:rsidRDefault="008B2360" w:rsidP="00A06170">
      <w:pPr>
        <w:spacing w:line="360" w:lineRule="auto"/>
        <w:ind w:left="360"/>
        <w:jc w:val="both"/>
        <w:rPr>
          <w:spacing w:val="-1"/>
          <w:sz w:val="22"/>
          <w:szCs w:val="22"/>
        </w:rPr>
      </w:pPr>
      <w:r w:rsidRPr="00063588">
        <w:rPr>
          <w:b/>
          <w:bCs/>
          <w:sz w:val="22"/>
          <w:szCs w:val="22"/>
        </w:rPr>
        <w:t>brutto:</w:t>
      </w:r>
      <w:r w:rsidRPr="00063588">
        <w:rPr>
          <w:sz w:val="22"/>
          <w:szCs w:val="22"/>
        </w:rPr>
        <w:t xml:space="preserve"> ………………...…. PLN </w:t>
      </w:r>
      <w:r w:rsidRPr="00063588">
        <w:rPr>
          <w:spacing w:val="-1"/>
          <w:sz w:val="22"/>
          <w:szCs w:val="22"/>
        </w:rPr>
        <w:t>(słownie: ………………………………………….….…. zł)</w:t>
      </w:r>
      <w:r w:rsidR="00975AF2">
        <w:rPr>
          <w:spacing w:val="-1"/>
          <w:sz w:val="22"/>
          <w:szCs w:val="22"/>
        </w:rPr>
        <w:t>.</w:t>
      </w:r>
    </w:p>
    <w:p w:rsidR="00A06170" w:rsidRPr="00063588" w:rsidRDefault="00A06170" w:rsidP="00A06170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06170" w:rsidRPr="00063588" w:rsidRDefault="00A06170" w:rsidP="00A06170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:rsidR="008B2360" w:rsidRPr="00063588" w:rsidRDefault="008B2360" w:rsidP="008B2360">
      <w:pPr>
        <w:pStyle w:val="Tekstpodstawowy"/>
        <w:widowControl/>
        <w:shd w:val="clear" w:color="auto" w:fill="auto"/>
        <w:suppressAutoHyphens/>
        <w:spacing w:line="240" w:lineRule="auto"/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6170" w:rsidRPr="00063588" w:rsidRDefault="00AC1FF3" w:rsidP="00832B99">
      <w:pPr>
        <w:pStyle w:val="Tekstpodstawowy"/>
        <w:widowControl/>
        <w:numPr>
          <w:ilvl w:val="0"/>
          <w:numId w:val="26"/>
        </w:numPr>
        <w:shd w:val="clear" w:color="auto" w:fill="auto"/>
        <w:suppressAutoHyphens/>
        <w:spacing w:line="36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Umowa zostaje zawarta od dnia podpisania do dnia </w:t>
      </w:r>
      <w:r w:rsidR="006D4902">
        <w:rPr>
          <w:rFonts w:ascii="Times New Roman" w:hAnsi="Times New Roman" w:cs="Times New Roman"/>
          <w:sz w:val="22"/>
          <w:szCs w:val="22"/>
        </w:rPr>
        <w:t>30</w:t>
      </w:r>
      <w:r w:rsidRPr="00063588">
        <w:rPr>
          <w:rFonts w:ascii="Times New Roman" w:hAnsi="Times New Roman" w:cs="Times New Roman"/>
          <w:sz w:val="22"/>
          <w:szCs w:val="22"/>
        </w:rPr>
        <w:t xml:space="preserve"> </w:t>
      </w:r>
      <w:r w:rsidR="00975AF2">
        <w:rPr>
          <w:rFonts w:ascii="Times New Roman" w:hAnsi="Times New Roman" w:cs="Times New Roman"/>
          <w:sz w:val="22"/>
          <w:szCs w:val="22"/>
        </w:rPr>
        <w:t>listopada</w:t>
      </w:r>
      <w:r w:rsidRPr="00063588">
        <w:rPr>
          <w:rFonts w:ascii="Times New Roman" w:hAnsi="Times New Roman" w:cs="Times New Roman"/>
          <w:sz w:val="22"/>
          <w:szCs w:val="22"/>
        </w:rPr>
        <w:t xml:space="preserve"> 202</w:t>
      </w:r>
      <w:r w:rsidR="00B36A21">
        <w:rPr>
          <w:rFonts w:ascii="Times New Roman" w:hAnsi="Times New Roman" w:cs="Times New Roman"/>
          <w:sz w:val="22"/>
          <w:szCs w:val="22"/>
        </w:rPr>
        <w:t>3</w:t>
      </w:r>
      <w:r w:rsidRPr="00063588">
        <w:rPr>
          <w:rFonts w:ascii="Times New Roman" w:hAnsi="Times New Roman" w:cs="Times New Roman"/>
          <w:sz w:val="22"/>
          <w:szCs w:val="22"/>
        </w:rPr>
        <w:t xml:space="preserve"> roku lub do wykorzystania jej wartości.</w:t>
      </w:r>
    </w:p>
    <w:p w:rsidR="00A06170" w:rsidRPr="00063588" w:rsidRDefault="00AC1FF3" w:rsidP="00832B99">
      <w:pPr>
        <w:pStyle w:val="Tekstpodstawowy"/>
        <w:widowControl/>
        <w:numPr>
          <w:ilvl w:val="0"/>
          <w:numId w:val="26"/>
        </w:numPr>
        <w:shd w:val="clear" w:color="auto" w:fill="auto"/>
        <w:suppressAutoHyphens/>
        <w:spacing w:line="360" w:lineRule="auto"/>
        <w:ind w:left="426"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 imieniu Zamawiającego sukcesywne zamówienia na </w:t>
      </w:r>
      <w:r w:rsidR="00A06170" w:rsidRPr="00063588">
        <w:rPr>
          <w:rFonts w:ascii="Times New Roman" w:hAnsi="Times New Roman" w:cs="Times New Roman"/>
          <w:sz w:val="22"/>
          <w:szCs w:val="22"/>
        </w:rPr>
        <w:t>papier kserograficzny</w:t>
      </w:r>
      <w:r w:rsidRPr="00063588">
        <w:rPr>
          <w:rFonts w:ascii="Times New Roman" w:hAnsi="Times New Roman" w:cs="Times New Roman"/>
          <w:sz w:val="22"/>
          <w:szCs w:val="22"/>
        </w:rPr>
        <w:t xml:space="preserve"> podpisuje i składa Dyrektor placówki oświatowej lub upoważniona przez niego osoba.</w:t>
      </w:r>
    </w:p>
    <w:p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36A21" w:rsidRPr="00063588" w:rsidRDefault="00B36A21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p w:rsidR="00870207" w:rsidRPr="00063588" w:rsidRDefault="00870207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6250A" w:rsidRDefault="00C6250A" w:rsidP="00CC2E8A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Dostarczony towar winien spełniać wymogi</w:t>
      </w:r>
      <w:r w:rsidR="00CC2E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C2E8A" w:rsidRPr="005A64D1">
        <w:rPr>
          <w:rFonts w:ascii="Times New Roman" w:hAnsi="Times New Roman" w:cs="Times New Roman"/>
          <w:bCs/>
          <w:sz w:val="22"/>
          <w:szCs w:val="22"/>
        </w:rPr>
        <w:t>określone w §1 umowy.</w:t>
      </w:r>
    </w:p>
    <w:p w:rsidR="005A64D1" w:rsidRPr="00063588" w:rsidRDefault="005A64D1" w:rsidP="00CC2E8A">
      <w:pPr>
        <w:pStyle w:val="Tekstpodstawowy"/>
        <w:widowControl/>
        <w:shd w:val="clear" w:color="auto" w:fill="auto"/>
        <w:tabs>
          <w:tab w:val="num" w:pos="1440"/>
        </w:tabs>
        <w:suppressAutoHyphens/>
        <w:spacing w:line="360" w:lineRule="auto"/>
        <w:ind w:left="426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Niedopuszczalne jest dostarczenie</w:t>
      </w:r>
      <w:r w:rsidR="00C6250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63588">
        <w:rPr>
          <w:rFonts w:ascii="Times New Roman" w:hAnsi="Times New Roman" w:cs="Times New Roman"/>
          <w:bCs/>
          <w:sz w:val="22"/>
          <w:szCs w:val="22"/>
        </w:rPr>
        <w:t>towaru, który na wstępie, w ocenie wizualnej, budzi zastrzeżenia, np.: jest zniszczony, uszkodzony, zamoczony, itp.</w:t>
      </w:r>
    </w:p>
    <w:p w:rsidR="005A64D1" w:rsidRDefault="00870207" w:rsidP="005A64D1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W przypadku zakwestionowania jakości towaru przez Zamawiającego, Wykonawca zobowiązany jest do wymiany, na własny koszt, wadliwej partii towaru na towar wolny od wad w terminie </w:t>
      </w:r>
      <w:r w:rsidR="00AB5B3A">
        <w:rPr>
          <w:rFonts w:ascii="Times New Roman" w:hAnsi="Times New Roman" w:cs="Times New Roman"/>
          <w:sz w:val="22"/>
          <w:szCs w:val="22"/>
        </w:rPr>
        <w:t>3</w:t>
      </w:r>
      <w:r w:rsidRPr="00063588">
        <w:rPr>
          <w:rFonts w:ascii="Times New Roman" w:hAnsi="Times New Roman" w:cs="Times New Roman"/>
          <w:sz w:val="22"/>
          <w:szCs w:val="22"/>
        </w:rPr>
        <w:t xml:space="preserve"> dni roboczych licząc od momentu powiadomienia drog</w:t>
      </w:r>
      <w:r w:rsidR="00A45551">
        <w:rPr>
          <w:rFonts w:ascii="Times New Roman" w:hAnsi="Times New Roman" w:cs="Times New Roman"/>
          <w:sz w:val="22"/>
          <w:szCs w:val="22"/>
        </w:rPr>
        <w:t>ą</w:t>
      </w:r>
      <w:r w:rsidRPr="00063588">
        <w:rPr>
          <w:rFonts w:ascii="Times New Roman" w:hAnsi="Times New Roman" w:cs="Times New Roman"/>
          <w:sz w:val="22"/>
          <w:szCs w:val="22"/>
        </w:rPr>
        <w:t xml:space="preserve"> elektroniczną</w:t>
      </w:r>
      <w:r w:rsidR="00A45551">
        <w:rPr>
          <w:rFonts w:ascii="Times New Roman" w:hAnsi="Times New Roman" w:cs="Times New Roman"/>
          <w:sz w:val="22"/>
          <w:szCs w:val="22"/>
        </w:rPr>
        <w:t>.</w:t>
      </w:r>
    </w:p>
    <w:p w:rsidR="005874E4" w:rsidRPr="00063588" w:rsidRDefault="0009564D" w:rsidP="005874E4">
      <w:pPr>
        <w:pStyle w:val="Tekstpodstawowy"/>
        <w:widowControl/>
        <w:numPr>
          <w:ilvl w:val="1"/>
          <w:numId w:val="5"/>
        </w:numPr>
        <w:shd w:val="clear" w:color="auto" w:fill="auto"/>
        <w:tabs>
          <w:tab w:val="num" w:pos="0"/>
        </w:tabs>
        <w:suppressAutoHyphens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 xml:space="preserve">Zamawiający ma prawo do dochodzenia odszkodowania </w:t>
      </w:r>
      <w:r w:rsidR="003E45B2">
        <w:rPr>
          <w:rFonts w:ascii="Times New Roman" w:hAnsi="Times New Roman" w:cs="Times New Roman"/>
          <w:sz w:val="22"/>
          <w:szCs w:val="22"/>
        </w:rPr>
        <w:t>w</w:t>
      </w:r>
      <w:r w:rsidRPr="00063588">
        <w:rPr>
          <w:rFonts w:ascii="Times New Roman" w:hAnsi="Times New Roman" w:cs="Times New Roman"/>
          <w:sz w:val="22"/>
          <w:szCs w:val="22"/>
        </w:rPr>
        <w:t xml:space="preserve"> przypadkach nie wykonania lub nienależytego wykonania przedmiotu umowy na zasadach ogólnych wynikających z przepisów Kodeksu Cywilnego. </w:t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3C71DF" w:rsidRPr="00063588"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Każda ze stron może rozwiązać umowę z zachowaniem miesięcznego okresu wypowiedzenia.</w:t>
      </w:r>
    </w:p>
    <w:p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Zamawiającemu przysługuje prawo rozwiązania umowy bez uprzedniego wypowiedzenia, jeżeli Wykonawca, mimo uprzedniego pisemnego upomnienia dopuszcza się rażącego naruszenia obowiązków wynikających z umowy w szczególności, gdy:</w:t>
      </w:r>
    </w:p>
    <w:p w:rsidR="00AC1FF3" w:rsidRPr="00063588" w:rsidRDefault="00AC1FF3" w:rsidP="003C71DF">
      <w:pPr>
        <w:pStyle w:val="Tekstpodstawowy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powtarzają się przypadki nienależytego wykonania umowy;</w:t>
      </w:r>
    </w:p>
    <w:p w:rsidR="00AC1FF3" w:rsidRPr="00063588" w:rsidRDefault="00AC1FF3" w:rsidP="003C71DF">
      <w:pPr>
        <w:pStyle w:val="Tekstpodstawowy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uppressAutoHyphens/>
        <w:spacing w:line="360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Wykonawca działa na szkodę Zamawiającego;</w:t>
      </w:r>
    </w:p>
    <w:p w:rsidR="00AC1FF3" w:rsidRPr="00063588" w:rsidRDefault="00AC1FF3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W przypadku, o którym mowa w ust. 1 Wykonawca może żądać wyłącznie wynagrodzenia należnego z tytułu wykonania części umowy.</w:t>
      </w:r>
    </w:p>
    <w:p w:rsidR="0009564D" w:rsidRPr="00D31AA9" w:rsidRDefault="0009564D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Odstąpienie od umowy, o którym mowa w ust. 1, powinno nastąpić pod rygorem nieważności w formie pisemnej i powinno zawierać uzasadnienie.</w:t>
      </w:r>
    </w:p>
    <w:p w:rsidR="00D31AA9" w:rsidRPr="00063588" w:rsidRDefault="00D31AA9" w:rsidP="003C71DF">
      <w:pPr>
        <w:pStyle w:val="Tekstpodstawowy"/>
        <w:widowControl/>
        <w:numPr>
          <w:ilvl w:val="0"/>
          <w:numId w:val="9"/>
        </w:numPr>
        <w:shd w:val="clear" w:color="auto" w:fill="auto"/>
        <w:suppressAutoHyphens/>
        <w:spacing w:line="360" w:lineRule="auto"/>
        <w:ind w:hanging="35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Uprawnienie do odstąpienia Zamawiający może wykonać w terminie 30 dni od zaistnienia przesłanki uzasadniającej odstąpienie od umowy.</w:t>
      </w:r>
    </w:p>
    <w:p w:rsidR="005874E4" w:rsidRPr="00063588" w:rsidRDefault="005874E4" w:rsidP="005874E4">
      <w:pPr>
        <w:pStyle w:val="Tekstpodstawowy"/>
        <w:widowControl/>
        <w:shd w:val="clear" w:color="auto" w:fill="auto"/>
        <w:suppressAutoHyphens/>
        <w:spacing w:line="360" w:lineRule="auto"/>
        <w:ind w:left="36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874E4" w:rsidRPr="00063588" w:rsidRDefault="005874E4" w:rsidP="005874E4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p w:rsidR="00F046B1" w:rsidRPr="00063588" w:rsidRDefault="00F046B1" w:rsidP="005874E4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046B1" w:rsidRPr="00063588" w:rsidRDefault="00F046B1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Strony dopuszczają obniżenie cen jednostkowych przedmiotu umowy w sytuacji okresowych promocji lub obniżenia ceny przez producenta w trakcie trwania umowy.</w:t>
      </w:r>
    </w:p>
    <w:p w:rsidR="00F046B1" w:rsidRPr="00063588" w:rsidRDefault="00063588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lastRenderedPageBreak/>
        <w:t>Strony dopuszczają zmianę zaoferowanych cen w przypadku zmiany stawki podatku VAT, przy czym zmianie ulegnie wyłącznie cena brutto, cena netto pozostanie bez zmian. Ustawowa zmiana stawki podatku VAT nie będzie wymagała aneksu do umowy.</w:t>
      </w:r>
    </w:p>
    <w:p w:rsidR="00063588" w:rsidRPr="00063588" w:rsidRDefault="00063588" w:rsidP="00D31AA9">
      <w:pPr>
        <w:pStyle w:val="Tekstpodstawowy"/>
        <w:widowControl/>
        <w:numPr>
          <w:ilvl w:val="0"/>
          <w:numId w:val="29"/>
        </w:numPr>
        <w:shd w:val="clear" w:color="auto" w:fill="auto"/>
        <w:spacing w:line="360" w:lineRule="auto"/>
        <w:ind w:left="425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3588">
        <w:rPr>
          <w:rFonts w:ascii="Times New Roman" w:hAnsi="Times New Roman" w:cs="Times New Roman"/>
          <w:bCs/>
          <w:sz w:val="22"/>
          <w:szCs w:val="22"/>
        </w:rPr>
        <w:t>Jeżeli występują zmiany w strukturze organizacyjnej Zmawiającego lub Wykonawcy, dotyczące określonych w umowie nazw, adresów, podległości, rachunków bankowych oraz wykazu osób i numerów telefonów kontaktowych Strony niezwłocznie informują pisemnie o tych zmianach. Zmiany takie nie wymagają formy pisemnej w postaci aneksu.</w:t>
      </w:r>
    </w:p>
    <w:p w:rsidR="00063588" w:rsidRDefault="00063588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:rsidR="00063588" w:rsidRDefault="00063588" w:rsidP="00063588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:rsidR="00142FD9" w:rsidRPr="00063588" w:rsidRDefault="00142FD9" w:rsidP="00063588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t xml:space="preserve">Ewentualne spory powstałe na tle wykonywania niniejszej umowy strony rozstrzygać będą polubownie. W przypadku braku porozumienia spory podlegają </w:t>
      </w:r>
      <w:r w:rsidR="00142FD9" w:rsidRPr="00142FD9">
        <w:rPr>
          <w:rFonts w:ascii="Times New Roman" w:hAnsi="Times New Roman" w:cs="Times New Roman"/>
          <w:bCs/>
          <w:sz w:val="22"/>
          <w:szCs w:val="22"/>
        </w:rPr>
        <w:t>rozstrzygnięciu</w:t>
      </w:r>
      <w:r w:rsidRPr="00142FD9">
        <w:rPr>
          <w:rFonts w:ascii="Times New Roman" w:hAnsi="Times New Roman" w:cs="Times New Roman"/>
          <w:bCs/>
          <w:sz w:val="22"/>
          <w:szCs w:val="22"/>
        </w:rPr>
        <w:t xml:space="preserve"> przez sąd właściwy miejscowo dla siedziby Zamawiającego.</w:t>
      </w:r>
    </w:p>
    <w:p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t xml:space="preserve">W sprawach nieuregulowanych niniejszą umową mają zastosowania przepisy Kodeksu Cywilnego </w:t>
      </w:r>
      <w:r w:rsidR="00D31AA9">
        <w:rPr>
          <w:rFonts w:ascii="Times New Roman" w:hAnsi="Times New Roman" w:cs="Times New Roman"/>
          <w:bCs/>
          <w:sz w:val="22"/>
          <w:szCs w:val="22"/>
        </w:rPr>
        <w:t>i odpowiednie przepisy.</w:t>
      </w:r>
    </w:p>
    <w:p w:rsidR="00063588" w:rsidRPr="00142FD9" w:rsidRDefault="00063588" w:rsidP="00D31AA9">
      <w:pPr>
        <w:pStyle w:val="Tekstpodstawowy"/>
        <w:widowControl/>
        <w:numPr>
          <w:ilvl w:val="0"/>
          <w:numId w:val="30"/>
        </w:numPr>
        <w:shd w:val="clear" w:color="auto" w:fill="auto"/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42FD9">
        <w:rPr>
          <w:rFonts w:ascii="Times New Roman" w:hAnsi="Times New Roman" w:cs="Times New Roman"/>
          <w:bCs/>
          <w:sz w:val="22"/>
          <w:szCs w:val="22"/>
        </w:rPr>
        <w:t>Umowę sporządzono w 2 jednobrzmiących egzemplarzach, po jednym dla każdej ze stron.</w:t>
      </w:r>
    </w:p>
    <w:p w:rsidR="00063588" w:rsidRDefault="00063588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:rsidR="00B36A21" w:rsidRPr="00063588" w:rsidRDefault="00B36A21" w:rsidP="00063588">
      <w:pPr>
        <w:pStyle w:val="Tekstpodstawowy"/>
        <w:widowControl/>
        <w:shd w:val="clear" w:color="auto" w:fill="auto"/>
        <w:spacing w:line="360" w:lineRule="auto"/>
        <w:ind w:left="425" w:firstLine="0"/>
        <w:rPr>
          <w:rFonts w:ascii="Times New Roman" w:hAnsi="Times New Roman" w:cs="Times New Roman"/>
          <w:bCs/>
          <w:sz w:val="22"/>
          <w:szCs w:val="22"/>
        </w:rPr>
      </w:pPr>
    </w:p>
    <w:p w:rsidR="003E45B2" w:rsidRDefault="003E45B2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  <w:r w:rsidRPr="00063588">
        <w:rPr>
          <w:rFonts w:ascii="Times New Roman" w:hAnsi="Times New Roman" w:cs="Times New Roman"/>
          <w:sz w:val="22"/>
          <w:szCs w:val="22"/>
        </w:rPr>
        <w:tab/>
      </w: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63588">
        <w:rPr>
          <w:rFonts w:ascii="Times New Roman" w:hAnsi="Times New Roman" w:cs="Times New Roman"/>
          <w:b/>
          <w:bCs/>
          <w:sz w:val="22"/>
          <w:szCs w:val="22"/>
        </w:rPr>
        <w:t xml:space="preserve">ZAMAWIAJĄCY                          </w:t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63588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WYKONAWCA</w:t>
      </w:r>
    </w:p>
    <w:p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32B99" w:rsidRDefault="00832B99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32B99" w:rsidRDefault="00832B99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36A21" w:rsidRPr="00063588" w:rsidRDefault="00B36A21" w:rsidP="00AC1FF3">
      <w:pPr>
        <w:pStyle w:val="Tekstpodstawowy"/>
        <w:widowControl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C1FF3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975AF2" w:rsidRDefault="00975AF2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975AF2" w:rsidRDefault="00975AF2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  <w:bookmarkStart w:id="0" w:name="_GoBack"/>
      <w:bookmarkEnd w:id="0"/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C1FF3" w:rsidRPr="00063588" w:rsidRDefault="00AC1FF3" w:rsidP="00AC1FF3">
      <w:pPr>
        <w:pStyle w:val="Tekstpodstawowy"/>
        <w:widowControl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C1FF3" w:rsidRPr="00063588" w:rsidRDefault="00AC1FF3" w:rsidP="00D31AA9">
      <w:pPr>
        <w:pStyle w:val="Tekstpodstawowy"/>
        <w:widowControl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Załączniki:</w:t>
      </w:r>
    </w:p>
    <w:p w:rsidR="006F39BC" w:rsidRPr="00063588" w:rsidRDefault="006F39BC" w:rsidP="00D31AA9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Wykaz odbiorców</w:t>
      </w:r>
    </w:p>
    <w:p w:rsidR="00832B99" w:rsidRDefault="006F39BC" w:rsidP="00832B99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063588">
        <w:rPr>
          <w:rFonts w:ascii="Times New Roman" w:hAnsi="Times New Roman" w:cs="Times New Roman"/>
          <w:sz w:val="22"/>
          <w:szCs w:val="22"/>
        </w:rPr>
        <w:t>Formularz ofertowy</w:t>
      </w:r>
    </w:p>
    <w:p w:rsidR="00A45551" w:rsidRPr="00A45551" w:rsidRDefault="00A45551" w:rsidP="00A45551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45551">
        <w:rPr>
          <w:rFonts w:ascii="Times New Roman" w:hAnsi="Times New Roman" w:cs="Times New Roman"/>
          <w:sz w:val="22"/>
          <w:szCs w:val="22"/>
        </w:rPr>
        <w:t>Zamówienie dostawy</w:t>
      </w:r>
    </w:p>
    <w:p w:rsidR="00A45551" w:rsidRPr="00A45551" w:rsidRDefault="00A45551" w:rsidP="00A45551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</w:tabs>
        <w:suppressAutoHyphens/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A45551">
        <w:rPr>
          <w:rFonts w:ascii="Times New Roman" w:hAnsi="Times New Roman" w:cs="Times New Roman"/>
          <w:sz w:val="22"/>
          <w:szCs w:val="22"/>
        </w:rPr>
        <w:t>Protokół odbioru dostawy</w:t>
      </w:r>
    </w:p>
    <w:p w:rsidR="00AC1FF3" w:rsidRPr="00AB5B3A" w:rsidRDefault="00A45551" w:rsidP="00794B01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num" w:pos="360"/>
          <w:tab w:val="center" w:pos="8286"/>
        </w:tabs>
        <w:suppressAutoHyphens/>
        <w:spacing w:line="240" w:lineRule="auto"/>
        <w:ind w:left="360" w:hanging="360"/>
        <w:jc w:val="both"/>
        <w:rPr>
          <w:rStyle w:val="Teksttreci4"/>
          <w:rFonts w:ascii="Times New Roman" w:hAnsi="Times New Roman" w:cs="Times New Roman"/>
          <w:sz w:val="22"/>
          <w:szCs w:val="22"/>
        </w:rPr>
      </w:pPr>
      <w:r w:rsidRPr="00AB5B3A">
        <w:rPr>
          <w:rFonts w:ascii="Times New Roman" w:hAnsi="Times New Roman" w:cs="Times New Roman"/>
          <w:sz w:val="22"/>
          <w:szCs w:val="22"/>
        </w:rPr>
        <w:t>Klauzula informacyjna</w:t>
      </w:r>
      <w:r w:rsidR="00CC2E8A" w:rsidRPr="00AB5B3A">
        <w:rPr>
          <w:rFonts w:ascii="Times New Roman" w:hAnsi="Times New Roman" w:cs="Times New Roman"/>
          <w:sz w:val="22"/>
          <w:szCs w:val="22"/>
        </w:rPr>
        <w:t xml:space="preserve"> </w:t>
      </w:r>
      <w:r w:rsidRPr="00AB5B3A">
        <w:rPr>
          <w:rFonts w:ascii="Times New Roman" w:hAnsi="Times New Roman" w:cs="Times New Roman"/>
          <w:sz w:val="22"/>
          <w:szCs w:val="22"/>
        </w:rPr>
        <w:t>RODO</w:t>
      </w: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AC1FF3" w:rsidRPr="00063588" w:rsidRDefault="00AC1FF3" w:rsidP="00AC1FF3">
      <w:pPr>
        <w:pStyle w:val="Teksttreci40"/>
        <w:shd w:val="clear" w:color="auto" w:fill="auto"/>
        <w:tabs>
          <w:tab w:val="center" w:pos="8286"/>
        </w:tabs>
        <w:spacing w:line="240" w:lineRule="auto"/>
        <w:rPr>
          <w:rStyle w:val="Teksttreci4"/>
          <w:rFonts w:ascii="Times New Roman" w:hAnsi="Times New Roman" w:cs="Times New Roman"/>
          <w:b w:val="0"/>
          <w:bCs w:val="0"/>
          <w:sz w:val="22"/>
          <w:szCs w:val="22"/>
        </w:rPr>
      </w:pPr>
    </w:p>
    <w:sectPr w:rsidR="00AC1FF3" w:rsidRPr="00063588" w:rsidSect="00142FD9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7E" w:rsidRDefault="0027687E" w:rsidP="005874E4">
      <w:r>
        <w:separator/>
      </w:r>
    </w:p>
  </w:endnote>
  <w:endnote w:type="continuationSeparator" w:id="0">
    <w:p w:rsidR="0027687E" w:rsidRDefault="0027687E" w:rsidP="005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174075"/>
      <w:docPartObj>
        <w:docPartGallery w:val="Page Numbers (Bottom of Page)"/>
        <w:docPartUnique/>
      </w:docPartObj>
    </w:sdtPr>
    <w:sdtEndPr/>
    <w:sdtContent>
      <w:p w:rsidR="005874E4" w:rsidRDefault="005874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874E4" w:rsidRDefault="005874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7E" w:rsidRDefault="0027687E" w:rsidP="005874E4">
      <w:r>
        <w:separator/>
      </w:r>
    </w:p>
  </w:footnote>
  <w:footnote w:type="continuationSeparator" w:id="0">
    <w:p w:rsidR="0027687E" w:rsidRDefault="0027687E" w:rsidP="0058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DE2E448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2"/>
        <w:szCs w:val="22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E9CDEAE"/>
    <w:lvl w:ilvl="0">
      <w:start w:val="1"/>
      <w:numFmt w:val="decimal"/>
      <w:lvlText w:val="%1."/>
      <w:lvlJc w:val="left"/>
      <w:pPr>
        <w:tabs>
          <w:tab w:val="num" w:pos="0"/>
        </w:tabs>
        <w:ind w:left="6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5" w15:restartNumberingAfterBreak="0">
    <w:nsid w:val="0000000B"/>
    <w:multiLevelType w:val="singleLevel"/>
    <w:tmpl w:val="0000000B"/>
    <w:name w:val="WW8Num1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1548C98E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7" w15:restartNumberingAfterBreak="0">
    <w:nsid w:val="0000000E"/>
    <w:multiLevelType w:val="singleLevel"/>
    <w:tmpl w:val="ACF824DE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8" w15:restartNumberingAfterBreak="0">
    <w:nsid w:val="00000010"/>
    <w:multiLevelType w:val="multilevel"/>
    <w:tmpl w:val="D6EC9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1"/>
    <w:multiLevelType w:val="multilevel"/>
    <w:tmpl w:val="B194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99F58B0"/>
    <w:multiLevelType w:val="hybridMultilevel"/>
    <w:tmpl w:val="4B7EA000"/>
    <w:lvl w:ilvl="0" w:tplc="E208E3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2670D4"/>
    <w:multiLevelType w:val="hybridMultilevel"/>
    <w:tmpl w:val="9E3A986C"/>
    <w:lvl w:ilvl="0" w:tplc="CBD09610">
      <w:start w:val="1"/>
      <w:numFmt w:val="decimal"/>
      <w:lvlText w:val="%1."/>
      <w:lvlJc w:val="left"/>
      <w:pPr>
        <w:ind w:left="659" w:hanging="428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55EF68A">
      <w:numFmt w:val="bullet"/>
      <w:lvlText w:val="•"/>
      <w:lvlJc w:val="left"/>
      <w:pPr>
        <w:ind w:left="1576" w:hanging="428"/>
      </w:pPr>
      <w:rPr>
        <w:rFonts w:hint="default"/>
        <w:lang w:val="pl-PL" w:eastAsia="en-US" w:bidi="ar-SA"/>
      </w:rPr>
    </w:lvl>
    <w:lvl w:ilvl="2" w:tplc="ACD6157E">
      <w:numFmt w:val="bullet"/>
      <w:lvlText w:val="•"/>
      <w:lvlJc w:val="left"/>
      <w:pPr>
        <w:ind w:left="2493" w:hanging="428"/>
      </w:pPr>
      <w:rPr>
        <w:rFonts w:hint="default"/>
        <w:lang w:val="pl-PL" w:eastAsia="en-US" w:bidi="ar-SA"/>
      </w:rPr>
    </w:lvl>
    <w:lvl w:ilvl="3" w:tplc="DB028270">
      <w:numFmt w:val="bullet"/>
      <w:lvlText w:val="•"/>
      <w:lvlJc w:val="left"/>
      <w:pPr>
        <w:ind w:left="3409" w:hanging="428"/>
      </w:pPr>
      <w:rPr>
        <w:rFonts w:hint="default"/>
        <w:lang w:val="pl-PL" w:eastAsia="en-US" w:bidi="ar-SA"/>
      </w:rPr>
    </w:lvl>
    <w:lvl w:ilvl="4" w:tplc="788AEA20">
      <w:numFmt w:val="bullet"/>
      <w:lvlText w:val="•"/>
      <w:lvlJc w:val="left"/>
      <w:pPr>
        <w:ind w:left="4326" w:hanging="428"/>
      </w:pPr>
      <w:rPr>
        <w:rFonts w:hint="default"/>
        <w:lang w:val="pl-PL" w:eastAsia="en-US" w:bidi="ar-SA"/>
      </w:rPr>
    </w:lvl>
    <w:lvl w:ilvl="5" w:tplc="651408B8">
      <w:numFmt w:val="bullet"/>
      <w:lvlText w:val="•"/>
      <w:lvlJc w:val="left"/>
      <w:pPr>
        <w:ind w:left="5243" w:hanging="428"/>
      </w:pPr>
      <w:rPr>
        <w:rFonts w:hint="default"/>
        <w:lang w:val="pl-PL" w:eastAsia="en-US" w:bidi="ar-SA"/>
      </w:rPr>
    </w:lvl>
    <w:lvl w:ilvl="6" w:tplc="C142AD8E">
      <w:numFmt w:val="bullet"/>
      <w:lvlText w:val="•"/>
      <w:lvlJc w:val="left"/>
      <w:pPr>
        <w:ind w:left="6159" w:hanging="428"/>
      </w:pPr>
      <w:rPr>
        <w:rFonts w:hint="default"/>
        <w:lang w:val="pl-PL" w:eastAsia="en-US" w:bidi="ar-SA"/>
      </w:rPr>
    </w:lvl>
    <w:lvl w:ilvl="7" w:tplc="B2503038">
      <w:numFmt w:val="bullet"/>
      <w:lvlText w:val="•"/>
      <w:lvlJc w:val="left"/>
      <w:pPr>
        <w:ind w:left="7076" w:hanging="428"/>
      </w:pPr>
      <w:rPr>
        <w:rFonts w:hint="default"/>
        <w:lang w:val="pl-PL" w:eastAsia="en-US" w:bidi="ar-SA"/>
      </w:rPr>
    </w:lvl>
    <w:lvl w:ilvl="8" w:tplc="6264F8C8">
      <w:numFmt w:val="bullet"/>
      <w:lvlText w:val="•"/>
      <w:lvlJc w:val="left"/>
      <w:pPr>
        <w:ind w:left="7993" w:hanging="428"/>
      </w:pPr>
      <w:rPr>
        <w:rFonts w:hint="default"/>
        <w:lang w:val="pl-PL" w:eastAsia="en-US" w:bidi="ar-SA"/>
      </w:rPr>
    </w:lvl>
  </w:abstractNum>
  <w:abstractNum w:abstractNumId="13" w15:restartNumberingAfterBreak="0">
    <w:nsid w:val="0F166B93"/>
    <w:multiLevelType w:val="hybridMultilevel"/>
    <w:tmpl w:val="5D8A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32213"/>
    <w:multiLevelType w:val="hybridMultilevel"/>
    <w:tmpl w:val="8DD25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C518E"/>
    <w:multiLevelType w:val="hybridMultilevel"/>
    <w:tmpl w:val="18F01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574A6"/>
    <w:multiLevelType w:val="hybridMultilevel"/>
    <w:tmpl w:val="62A49628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0715641"/>
    <w:multiLevelType w:val="hybridMultilevel"/>
    <w:tmpl w:val="9912A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B457A"/>
    <w:multiLevelType w:val="hybridMultilevel"/>
    <w:tmpl w:val="4CFA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E0BB3"/>
    <w:multiLevelType w:val="hybridMultilevel"/>
    <w:tmpl w:val="FB12913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A74651E"/>
    <w:multiLevelType w:val="multilevel"/>
    <w:tmpl w:val="E620EF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 w15:restartNumberingAfterBreak="0">
    <w:nsid w:val="30CF3A3C"/>
    <w:multiLevelType w:val="hybridMultilevel"/>
    <w:tmpl w:val="75EE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B108E"/>
    <w:multiLevelType w:val="hybridMultilevel"/>
    <w:tmpl w:val="B9A4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57149"/>
    <w:multiLevelType w:val="hybridMultilevel"/>
    <w:tmpl w:val="0A641944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1BA45B3"/>
    <w:multiLevelType w:val="hybridMultilevel"/>
    <w:tmpl w:val="11F2B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FE1904"/>
    <w:multiLevelType w:val="hybridMultilevel"/>
    <w:tmpl w:val="FF5AE67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5222C"/>
    <w:multiLevelType w:val="hybridMultilevel"/>
    <w:tmpl w:val="7124D5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192248"/>
    <w:multiLevelType w:val="hybridMultilevel"/>
    <w:tmpl w:val="9566FA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DD41E1"/>
    <w:multiLevelType w:val="hybridMultilevel"/>
    <w:tmpl w:val="11F2BE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8"/>
  </w:num>
  <w:num w:numId="18">
    <w:abstractNumId w:val="5"/>
  </w:num>
  <w:num w:numId="19">
    <w:abstractNumId w:val="14"/>
  </w:num>
  <w:num w:numId="20">
    <w:abstractNumId w:val="25"/>
  </w:num>
  <w:num w:numId="21">
    <w:abstractNumId w:val="11"/>
  </w:num>
  <w:num w:numId="22">
    <w:abstractNumId w:val="19"/>
  </w:num>
  <w:num w:numId="23">
    <w:abstractNumId w:val="23"/>
  </w:num>
  <w:num w:numId="24">
    <w:abstractNumId w:val="12"/>
  </w:num>
  <w:num w:numId="25">
    <w:abstractNumId w:val="20"/>
  </w:num>
  <w:num w:numId="26">
    <w:abstractNumId w:val="22"/>
  </w:num>
  <w:num w:numId="27">
    <w:abstractNumId w:val="15"/>
  </w:num>
  <w:num w:numId="28">
    <w:abstractNumId w:val="17"/>
  </w:num>
  <w:num w:numId="29">
    <w:abstractNumId w:val="13"/>
  </w:num>
  <w:num w:numId="30">
    <w:abstractNumId w:val="18"/>
  </w:num>
  <w:num w:numId="31">
    <w:abstractNumId w:val="1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79"/>
    <w:rsid w:val="00005C48"/>
    <w:rsid w:val="00063588"/>
    <w:rsid w:val="00064668"/>
    <w:rsid w:val="00080776"/>
    <w:rsid w:val="0009564D"/>
    <w:rsid w:val="000E1FAC"/>
    <w:rsid w:val="000E6379"/>
    <w:rsid w:val="000E73AA"/>
    <w:rsid w:val="00142FD9"/>
    <w:rsid w:val="001776E4"/>
    <w:rsid w:val="00195C43"/>
    <w:rsid w:val="001A154F"/>
    <w:rsid w:val="0020200A"/>
    <w:rsid w:val="00240111"/>
    <w:rsid w:val="0024257B"/>
    <w:rsid w:val="00246744"/>
    <w:rsid w:val="00252221"/>
    <w:rsid w:val="0026230C"/>
    <w:rsid w:val="00272065"/>
    <w:rsid w:val="0027687E"/>
    <w:rsid w:val="003A1B61"/>
    <w:rsid w:val="003C20E6"/>
    <w:rsid w:val="003C71DF"/>
    <w:rsid w:val="003D50DE"/>
    <w:rsid w:val="003D51D1"/>
    <w:rsid w:val="003E45B2"/>
    <w:rsid w:val="003E7F6A"/>
    <w:rsid w:val="00411849"/>
    <w:rsid w:val="00487E61"/>
    <w:rsid w:val="004F1B38"/>
    <w:rsid w:val="00500573"/>
    <w:rsid w:val="00500998"/>
    <w:rsid w:val="005874E4"/>
    <w:rsid w:val="005A49FA"/>
    <w:rsid w:val="005A64D1"/>
    <w:rsid w:val="005B6C34"/>
    <w:rsid w:val="005F30E1"/>
    <w:rsid w:val="00606075"/>
    <w:rsid w:val="00611CEC"/>
    <w:rsid w:val="00616E82"/>
    <w:rsid w:val="00683AA4"/>
    <w:rsid w:val="006B6B55"/>
    <w:rsid w:val="006D4902"/>
    <w:rsid w:val="006F39BC"/>
    <w:rsid w:val="00717470"/>
    <w:rsid w:val="00722BED"/>
    <w:rsid w:val="007F6ABA"/>
    <w:rsid w:val="00832B99"/>
    <w:rsid w:val="0085653A"/>
    <w:rsid w:val="00870207"/>
    <w:rsid w:val="008B2360"/>
    <w:rsid w:val="008B5143"/>
    <w:rsid w:val="008E1A49"/>
    <w:rsid w:val="00913238"/>
    <w:rsid w:val="009666BB"/>
    <w:rsid w:val="00975AF2"/>
    <w:rsid w:val="0099375B"/>
    <w:rsid w:val="00997D60"/>
    <w:rsid w:val="009D3308"/>
    <w:rsid w:val="00A06170"/>
    <w:rsid w:val="00A41D66"/>
    <w:rsid w:val="00A45551"/>
    <w:rsid w:val="00A66157"/>
    <w:rsid w:val="00AB5B3A"/>
    <w:rsid w:val="00AB69B3"/>
    <w:rsid w:val="00AC1FF3"/>
    <w:rsid w:val="00B074C9"/>
    <w:rsid w:val="00B27FB5"/>
    <w:rsid w:val="00B36A21"/>
    <w:rsid w:val="00B50BDD"/>
    <w:rsid w:val="00B5136B"/>
    <w:rsid w:val="00B71468"/>
    <w:rsid w:val="00BE1D9E"/>
    <w:rsid w:val="00C02E90"/>
    <w:rsid w:val="00C03F8E"/>
    <w:rsid w:val="00C26FE0"/>
    <w:rsid w:val="00C6250A"/>
    <w:rsid w:val="00CC2E8A"/>
    <w:rsid w:val="00D31AA9"/>
    <w:rsid w:val="00D50AB8"/>
    <w:rsid w:val="00D92C10"/>
    <w:rsid w:val="00DB261E"/>
    <w:rsid w:val="00DE0DDA"/>
    <w:rsid w:val="00E44006"/>
    <w:rsid w:val="00EB249A"/>
    <w:rsid w:val="00EC7B29"/>
    <w:rsid w:val="00F046B1"/>
    <w:rsid w:val="00F047A6"/>
    <w:rsid w:val="00F35770"/>
    <w:rsid w:val="00F46C85"/>
    <w:rsid w:val="00FA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184B"/>
  <w15:chartTrackingRefBased/>
  <w15:docId w15:val="{3D4FCC4F-B7F9-45D1-BFB1-794B5C3E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1FF3"/>
    <w:rPr>
      <w:rFonts w:ascii="Times New Roman" w:hAnsi="Times New Roman" w:cs="Times New Roman" w:hint="default"/>
      <w:color w:val="000000"/>
      <w:u w:val="single"/>
    </w:rPr>
  </w:style>
  <w:style w:type="character" w:customStyle="1" w:styleId="TekstpodstawowyZnak1">
    <w:name w:val="Tekst podstawowy Znak1"/>
    <w:aliases w:val="LOAN Znak1,LOAN Znak Znak"/>
    <w:link w:val="Tekstpodstawowy"/>
    <w:uiPriority w:val="99"/>
    <w:locked/>
    <w:rsid w:val="00AC1FF3"/>
    <w:rPr>
      <w:rFonts w:ascii="Arial" w:hAnsi="Arial" w:cs="Arial"/>
      <w:sz w:val="21"/>
      <w:szCs w:val="21"/>
      <w:shd w:val="clear" w:color="auto" w:fill="FFFFFF"/>
    </w:rPr>
  </w:style>
  <w:style w:type="paragraph" w:styleId="Tekstpodstawowy">
    <w:name w:val="Body Text"/>
    <w:aliases w:val="LOAN,LOAN Znak"/>
    <w:basedOn w:val="Normalny"/>
    <w:link w:val="TekstpodstawowyZnak1"/>
    <w:uiPriority w:val="99"/>
    <w:unhideWhenUsed/>
    <w:rsid w:val="00AC1FF3"/>
    <w:pPr>
      <w:widowControl w:val="0"/>
      <w:shd w:val="clear" w:color="auto" w:fill="FFFFFF"/>
      <w:spacing w:line="263" w:lineRule="exact"/>
      <w:ind w:hanging="360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AC1F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C1FF3"/>
    <w:pPr>
      <w:ind w:left="567" w:hanging="283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C1F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1FF3"/>
    <w:pPr>
      <w:spacing w:before="120" w:line="360" w:lineRule="auto"/>
      <w:ind w:left="720"/>
      <w:contextualSpacing/>
    </w:pPr>
    <w:rPr>
      <w:rFonts w:ascii="Arial" w:hAnsi="Arial"/>
    </w:rPr>
  </w:style>
  <w:style w:type="character" w:customStyle="1" w:styleId="Teksttreci">
    <w:name w:val="Tekst treści_"/>
    <w:link w:val="Teksttreci1"/>
    <w:locked/>
    <w:rsid w:val="00AC1FF3"/>
    <w:rPr>
      <w:rFonts w:ascii="Arial" w:hAnsi="Arial" w:cs="Arial"/>
      <w:sz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C1FF3"/>
    <w:pPr>
      <w:widowControl w:val="0"/>
      <w:shd w:val="clear" w:color="auto" w:fill="FFFFFF"/>
      <w:spacing w:after="60" w:line="240" w:lineRule="atLeast"/>
      <w:ind w:hanging="700"/>
      <w:jc w:val="center"/>
    </w:pPr>
    <w:rPr>
      <w:rFonts w:ascii="Arial" w:eastAsiaTheme="minorHAnsi" w:hAnsi="Arial" w:cs="Arial"/>
      <w:sz w:val="18"/>
      <w:szCs w:val="22"/>
      <w:lang w:eastAsia="en-US"/>
    </w:rPr>
  </w:style>
  <w:style w:type="character" w:customStyle="1" w:styleId="Teksttreci4">
    <w:name w:val="Tekst treści (4)_"/>
    <w:link w:val="Teksttreci41"/>
    <w:locked/>
    <w:rsid w:val="00AC1FF3"/>
    <w:rPr>
      <w:rFonts w:ascii="Arial" w:hAnsi="Arial" w:cs="Arial"/>
      <w:sz w:val="1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AC1FF3"/>
    <w:pPr>
      <w:widowControl w:val="0"/>
      <w:shd w:val="clear" w:color="auto" w:fill="FFFFFF"/>
      <w:spacing w:before="300" w:after="180" w:line="192" w:lineRule="exact"/>
      <w:ind w:hanging="360"/>
      <w:jc w:val="both"/>
    </w:pPr>
    <w:rPr>
      <w:rFonts w:ascii="Arial" w:eastAsiaTheme="minorHAnsi" w:hAnsi="Arial" w:cs="Arial"/>
      <w:sz w:val="14"/>
      <w:szCs w:val="22"/>
      <w:lang w:eastAsia="en-US"/>
    </w:rPr>
  </w:style>
  <w:style w:type="paragraph" w:customStyle="1" w:styleId="Teksttreci40">
    <w:name w:val="Tekst treści (4)"/>
    <w:basedOn w:val="Normalny"/>
    <w:rsid w:val="00AC1FF3"/>
    <w:pPr>
      <w:widowControl w:val="0"/>
      <w:shd w:val="clear" w:color="auto" w:fill="FFFFFF"/>
      <w:spacing w:line="182" w:lineRule="exact"/>
      <w:jc w:val="both"/>
    </w:pPr>
    <w:rPr>
      <w:rFonts w:ascii="Arial" w:hAnsi="Arial"/>
      <w:b/>
      <w:bCs/>
      <w:noProof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A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8">
    <w:name w:val="Style8"/>
    <w:basedOn w:val="Normalny"/>
    <w:uiPriority w:val="99"/>
    <w:rsid w:val="00B27FB5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andard">
    <w:name w:val="Standard"/>
    <w:rsid w:val="00BE1D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8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4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0E73A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1266A-9E19-4475-AB26-F5914DE1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2008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Bednarska</dc:creator>
  <cp:keywords/>
  <dc:description/>
  <cp:lastModifiedBy>Szajkowska Urszula</cp:lastModifiedBy>
  <cp:revision>7</cp:revision>
  <cp:lastPrinted>2023-07-04T11:15:00Z</cp:lastPrinted>
  <dcterms:created xsi:type="dcterms:W3CDTF">2022-12-14T13:59:00Z</dcterms:created>
  <dcterms:modified xsi:type="dcterms:W3CDTF">2023-07-04T11:15:00Z</dcterms:modified>
</cp:coreProperties>
</file>