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B3" w:rsidRDefault="00E372B3" w:rsidP="00E372B3">
      <w:pPr>
        <w:spacing w:line="276" w:lineRule="auto"/>
        <w:jc w:val="center"/>
        <w:outlineLvl w:val="0"/>
        <w:rPr>
          <w:b/>
          <w:sz w:val="20"/>
          <w:szCs w:val="20"/>
        </w:rPr>
      </w:pPr>
      <w:r>
        <w:rPr>
          <w:rStyle w:val="Domylnaczcionkaakapitu4"/>
          <w:b/>
          <w:sz w:val="20"/>
          <w:szCs w:val="20"/>
        </w:rPr>
        <w:t xml:space="preserve">Karta zgłoszenia dziecka do </w:t>
      </w:r>
      <w:r>
        <w:rPr>
          <w:rStyle w:val="Domylnaczcionkaakapitu4"/>
          <w:b/>
          <w:sz w:val="20"/>
          <w:szCs w:val="20"/>
          <w:u w:val="single"/>
        </w:rPr>
        <w:t>świetlicy szkolnej</w:t>
      </w:r>
    </w:p>
    <w:p w:rsidR="00E372B3" w:rsidRDefault="00E372B3" w:rsidP="00E372B3">
      <w:pPr>
        <w:spacing w:line="276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 Szkole Podstawowej Nr 8 im. Orląt Lwowskich</w:t>
      </w:r>
      <w:r w:rsidR="00490EFF">
        <w:rPr>
          <w:b/>
          <w:sz w:val="20"/>
          <w:szCs w:val="20"/>
        </w:rPr>
        <w:t xml:space="preserve"> w Zamościu  na rok szkolny 2024/2025</w:t>
      </w:r>
    </w:p>
    <w:p w:rsidR="00E372B3" w:rsidRDefault="00E372B3" w:rsidP="00E372B3">
      <w:pPr>
        <w:jc w:val="center"/>
        <w:rPr>
          <w:b/>
          <w:sz w:val="20"/>
          <w:szCs w:val="20"/>
        </w:rPr>
      </w:pPr>
    </w:p>
    <w:p w:rsidR="00E372B3" w:rsidRDefault="00E372B3" w:rsidP="00E372B3">
      <w:pPr>
        <w:jc w:val="both"/>
        <w:rPr>
          <w:b/>
          <w:sz w:val="20"/>
          <w:szCs w:val="20"/>
        </w:rPr>
      </w:pPr>
    </w:p>
    <w:p w:rsidR="00E372B3" w:rsidRDefault="00E372B3" w:rsidP="00E372B3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Proszę o przyjęcie mojego dziecka ...................................................................................................... </w:t>
      </w:r>
    </w:p>
    <w:p w:rsidR="00E372B3" w:rsidRPr="008753E4" w:rsidRDefault="00E372B3" w:rsidP="00E372B3">
      <w:pPr>
        <w:spacing w:line="360" w:lineRule="auto"/>
        <w:jc w:val="both"/>
        <w:rPr>
          <w:i/>
          <w:sz w:val="8"/>
          <w:szCs w:val="8"/>
        </w:rPr>
      </w:pPr>
      <w:r w:rsidRPr="008753E4">
        <w:rPr>
          <w:i/>
          <w:sz w:val="8"/>
          <w:szCs w:val="8"/>
        </w:rPr>
        <w:t xml:space="preserve"> </w:t>
      </w:r>
    </w:p>
    <w:p w:rsidR="00E372B3" w:rsidRDefault="00E372B3" w:rsidP="00E372B3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ucznia klasy ............... do świetlicy szkolnej.</w:t>
      </w:r>
    </w:p>
    <w:p w:rsidR="00E372B3" w:rsidRDefault="00E372B3" w:rsidP="00E372B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E372B3" w:rsidRPr="008753E4" w:rsidRDefault="00E372B3" w:rsidP="00E372B3">
      <w:pPr>
        <w:jc w:val="center"/>
        <w:rPr>
          <w:sz w:val="4"/>
          <w:szCs w:val="4"/>
        </w:rPr>
      </w:pPr>
      <w:r w:rsidRPr="008753E4">
        <w:rPr>
          <w:sz w:val="4"/>
          <w:szCs w:val="4"/>
        </w:rPr>
        <w:t xml:space="preserve"> </w:t>
      </w:r>
    </w:p>
    <w:p w:rsidR="00E372B3" w:rsidRDefault="00E372B3" w:rsidP="00E372B3">
      <w:pPr>
        <w:jc w:val="center"/>
        <w:rPr>
          <w:b/>
          <w:sz w:val="20"/>
          <w:szCs w:val="20"/>
        </w:rPr>
      </w:pPr>
      <w:r>
        <w:rPr>
          <w:rStyle w:val="Domylnaczcionkaakapitu4"/>
          <w:rFonts w:eastAsia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Style w:val="Domylnaczcionkaakapitu4"/>
          <w:sz w:val="20"/>
          <w:szCs w:val="20"/>
        </w:rPr>
        <w:t>podpisy rodziców</w:t>
      </w:r>
    </w:p>
    <w:p w:rsidR="00E372B3" w:rsidRDefault="00E372B3" w:rsidP="00E372B3">
      <w:pPr>
        <w:spacing w:line="360" w:lineRule="auto"/>
        <w:jc w:val="both"/>
        <w:rPr>
          <w:rStyle w:val="Domylnaczcionkaakapitu4"/>
          <w:sz w:val="20"/>
          <w:szCs w:val="20"/>
        </w:rPr>
      </w:pPr>
      <w:r>
        <w:rPr>
          <w:b/>
          <w:sz w:val="20"/>
          <w:szCs w:val="20"/>
        </w:rPr>
        <w:t>I. Kryteria zapisów ucznia do świetlicy szkolnej</w:t>
      </w:r>
    </w:p>
    <w:p w:rsidR="00E372B3" w:rsidRDefault="00E372B3" w:rsidP="00E372B3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  <w:r>
        <w:rPr>
          <w:rStyle w:val="Domylnaczcionkaakapitu4"/>
          <w:sz w:val="20"/>
          <w:szCs w:val="20"/>
        </w:rPr>
        <w:t>Przyczyny uzasadniające ubieganie się o miejsce w świetlicy (</w:t>
      </w:r>
      <w:r>
        <w:rPr>
          <w:rStyle w:val="Domylnaczcionkaakapitu4"/>
          <w:b/>
          <w:sz w:val="20"/>
          <w:szCs w:val="20"/>
        </w:rPr>
        <w:t>należy podkreślić wybraną odpowiedź)</w:t>
      </w:r>
      <w:r>
        <w:rPr>
          <w:rStyle w:val="Domylnaczcionkaakapitu4"/>
          <w:sz w:val="20"/>
          <w:szCs w:val="20"/>
        </w:rPr>
        <w:t>:</w:t>
      </w:r>
    </w:p>
    <w:p w:rsidR="00E372B3" w:rsidRDefault="00E372B3" w:rsidP="00E372B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dziecko musi dłużej przebywać w szkole ze względu na fakt pracy obojga rodziców,</w:t>
      </w:r>
    </w:p>
    <w:p w:rsidR="00E372B3" w:rsidRDefault="00E372B3" w:rsidP="00E372B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dziecko musi dłużej przebywać w szkole ze względu na fakt dojazdów do szkoły,</w:t>
      </w:r>
    </w:p>
    <w:p w:rsidR="00E372B3" w:rsidRDefault="00E372B3" w:rsidP="00E372B3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z innych przyczyn lub okoliczności – jakich? (proszę wymienić poniżej)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2B3" w:rsidRDefault="00E372B3" w:rsidP="00E372B3">
      <w:pPr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rodziców</w:t>
      </w:r>
    </w:p>
    <w:p w:rsidR="00E372B3" w:rsidRPr="008753E4" w:rsidRDefault="00E372B3" w:rsidP="00E372B3">
      <w:pPr>
        <w:spacing w:line="360" w:lineRule="auto"/>
        <w:rPr>
          <w:b/>
          <w:sz w:val="4"/>
          <w:szCs w:val="4"/>
        </w:rPr>
      </w:pPr>
      <w:r w:rsidRPr="008753E4">
        <w:rPr>
          <w:b/>
          <w:sz w:val="4"/>
          <w:szCs w:val="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E372B3" w:rsidTr="0021372F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Ojciec dziecka</w:t>
            </w:r>
          </w:p>
        </w:tc>
      </w:tr>
      <w:tr w:rsidR="00E372B3" w:rsidTr="0021372F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72B3" w:rsidTr="0021372F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kontaktowe:</w:t>
            </w:r>
          </w:p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kontaktowe:</w:t>
            </w:r>
          </w:p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72B3" w:rsidTr="0021372F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zatrudnienia:</w:t>
            </w:r>
          </w:p>
          <w:p w:rsidR="00E372B3" w:rsidRDefault="00E372B3" w:rsidP="0021372F">
            <w:pPr>
              <w:spacing w:line="360" w:lineRule="auto"/>
              <w:rPr>
                <w:sz w:val="20"/>
                <w:szCs w:val="20"/>
              </w:rPr>
            </w:pPr>
          </w:p>
          <w:p w:rsidR="00E372B3" w:rsidRDefault="00E372B3" w:rsidP="002137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E372B3" w:rsidRDefault="00E372B3" w:rsidP="00E372B3">
      <w:pPr>
        <w:spacing w:line="360" w:lineRule="auto"/>
        <w:jc w:val="both"/>
        <w:rPr>
          <w:b/>
          <w:sz w:val="20"/>
          <w:szCs w:val="20"/>
        </w:rPr>
      </w:pPr>
    </w:p>
    <w:p w:rsidR="00E372B3" w:rsidRDefault="00E372B3" w:rsidP="00E372B3">
      <w:pPr>
        <w:spacing w:line="360" w:lineRule="auto"/>
        <w:jc w:val="both"/>
        <w:rPr>
          <w:b/>
          <w:sz w:val="20"/>
          <w:szCs w:val="20"/>
        </w:rPr>
      </w:pPr>
      <w:r>
        <w:rPr>
          <w:rStyle w:val="Domylnaczcionkaakapitu4"/>
          <w:b/>
          <w:sz w:val="20"/>
          <w:szCs w:val="20"/>
        </w:rPr>
        <w:t>III</w:t>
      </w:r>
      <w:r>
        <w:rPr>
          <w:rStyle w:val="Domylnaczcionkaakapitu4"/>
          <w:b/>
          <w:bCs/>
          <w:sz w:val="20"/>
          <w:szCs w:val="20"/>
        </w:rPr>
        <w:t>.</w:t>
      </w:r>
      <w:r>
        <w:rPr>
          <w:rStyle w:val="Domylnaczcionkaakapitu4"/>
          <w:b/>
          <w:sz w:val="20"/>
          <w:szCs w:val="20"/>
        </w:rPr>
        <w:t xml:space="preserve"> </w:t>
      </w:r>
      <w:r>
        <w:rPr>
          <w:rStyle w:val="Domylnaczcionkaakapitu4"/>
          <w:color w:val="000000"/>
          <w:sz w:val="20"/>
          <w:szCs w:val="20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2B3" w:rsidRDefault="00E372B3" w:rsidP="00E372B3">
      <w:pPr>
        <w:spacing w:line="360" w:lineRule="auto"/>
        <w:jc w:val="both"/>
        <w:rPr>
          <w:b/>
          <w:sz w:val="20"/>
          <w:szCs w:val="20"/>
        </w:rPr>
      </w:pPr>
    </w:p>
    <w:p w:rsidR="00E372B3" w:rsidRDefault="00E372B3" w:rsidP="00E372B3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Style w:val="Domylnaczcionkaakapitu4"/>
          <w:b/>
          <w:sz w:val="20"/>
          <w:szCs w:val="20"/>
        </w:rPr>
        <w:t xml:space="preserve">IV. Odbiór dziecka ze świetlicy szkolnej </w:t>
      </w:r>
      <w:r>
        <w:rPr>
          <w:rStyle w:val="Domylnaczcionkaakapitu4"/>
          <w:b/>
          <w:color w:val="FF0000"/>
          <w:sz w:val="20"/>
          <w:szCs w:val="20"/>
        </w:rPr>
        <w:t>(Uwaga !!! Do uzupełnienia p</w:t>
      </w:r>
      <w:r w:rsidR="00490EFF">
        <w:rPr>
          <w:rStyle w:val="Domylnaczcionkaakapitu4"/>
          <w:b/>
          <w:color w:val="FF0000"/>
          <w:sz w:val="20"/>
          <w:szCs w:val="20"/>
        </w:rPr>
        <w:t>rzez rodziców po 1 września 2024</w:t>
      </w:r>
      <w:r>
        <w:rPr>
          <w:rStyle w:val="Domylnaczcionkaakapitu4"/>
          <w:b/>
          <w:color w:val="FF0000"/>
          <w:sz w:val="20"/>
          <w:szCs w:val="20"/>
        </w:rPr>
        <w:t xml:space="preserve"> r. bezpośrednio u nauczycieli świetlicy).</w:t>
      </w:r>
    </w:p>
    <w:p w:rsidR="00E372B3" w:rsidRDefault="00E372B3" w:rsidP="00E372B3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Dziecko będzie odbierane ze świetlicy (właściwe zakreślić kółkiem):</w:t>
      </w:r>
    </w:p>
    <w:p w:rsidR="00E372B3" w:rsidRDefault="00E372B3" w:rsidP="00E372B3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PRZEZ RODZICÓW</w:t>
      </w:r>
    </w:p>
    <w:p w:rsidR="00E372B3" w:rsidRDefault="00E372B3" w:rsidP="00E372B3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BĘDZIE WYCHODZIĆ DO DOMU SAMODZIELNIE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E372B3" w:rsidTr="0021372F">
        <w:tc>
          <w:tcPr>
            <w:tcW w:w="963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Wyjście ze świetlicy o godzinie:</w:t>
            </w:r>
          </w:p>
        </w:tc>
      </w:tr>
      <w:tr w:rsidR="00E372B3" w:rsidTr="0021372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E372B3" w:rsidTr="0021372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:rsidR="00E372B3" w:rsidRDefault="00E372B3" w:rsidP="00E372B3">
      <w:pPr>
        <w:spacing w:line="360" w:lineRule="auto"/>
        <w:jc w:val="both"/>
        <w:rPr>
          <w:sz w:val="20"/>
          <w:szCs w:val="20"/>
        </w:rPr>
      </w:pPr>
    </w:p>
    <w:p w:rsidR="00E372B3" w:rsidRPr="00B176AC" w:rsidRDefault="00E372B3" w:rsidP="00E372B3">
      <w:pPr>
        <w:spacing w:line="360" w:lineRule="auto"/>
        <w:jc w:val="both"/>
        <w:outlineLvl w:val="0"/>
        <w:rPr>
          <w:rStyle w:val="Domylnaczcionkaakapitu4"/>
          <w:sz w:val="20"/>
          <w:szCs w:val="20"/>
        </w:rPr>
      </w:pPr>
      <w:r>
        <w:rPr>
          <w:sz w:val="20"/>
          <w:szCs w:val="20"/>
        </w:rPr>
        <w:t>Oświadczam, że wyrażam zgodę i biorę pełną odpowiedzialność prawną za samodzielny powrót dziecka do domu</w:t>
      </w:r>
    </w:p>
    <w:p w:rsidR="00E372B3" w:rsidRDefault="00E372B3" w:rsidP="00E372B3">
      <w:pPr>
        <w:spacing w:line="360" w:lineRule="auto"/>
        <w:ind w:left="360"/>
        <w:jc w:val="both"/>
        <w:rPr>
          <w:rStyle w:val="Domylnaczcionkaakapitu4"/>
          <w:b/>
          <w:sz w:val="20"/>
          <w:szCs w:val="20"/>
        </w:rPr>
      </w:pPr>
    </w:p>
    <w:p w:rsidR="00E372B3" w:rsidRDefault="00E372B3" w:rsidP="00E372B3">
      <w:pPr>
        <w:spacing w:line="360" w:lineRule="auto"/>
        <w:ind w:left="360"/>
        <w:jc w:val="both"/>
        <w:rPr>
          <w:sz w:val="20"/>
          <w:szCs w:val="20"/>
        </w:rPr>
      </w:pPr>
      <w:r>
        <w:rPr>
          <w:rStyle w:val="Domylnaczcionkaakapitu4"/>
          <w:b/>
          <w:sz w:val="20"/>
          <w:szCs w:val="20"/>
        </w:rPr>
        <w:t>Data</w:t>
      </w:r>
      <w:r>
        <w:rPr>
          <w:rStyle w:val="Domylnaczcionkaakapitu4"/>
          <w:sz w:val="20"/>
          <w:szCs w:val="20"/>
        </w:rPr>
        <w:t xml:space="preserve">……………………… </w:t>
      </w:r>
      <w:r>
        <w:rPr>
          <w:rStyle w:val="Domylnaczcionkaakapitu4"/>
          <w:b/>
          <w:sz w:val="20"/>
          <w:szCs w:val="20"/>
        </w:rPr>
        <w:t>Podpis rodziców</w:t>
      </w:r>
      <w:r>
        <w:rPr>
          <w:rStyle w:val="Domylnaczcionkaakapitu4"/>
          <w:sz w:val="20"/>
          <w:szCs w:val="20"/>
        </w:rPr>
        <w:t xml:space="preserve">  ………………………………………………….</w:t>
      </w:r>
    </w:p>
    <w:p w:rsidR="00E372B3" w:rsidRDefault="00E372B3" w:rsidP="00E372B3">
      <w:pPr>
        <w:spacing w:line="360" w:lineRule="auto"/>
        <w:ind w:left="360"/>
        <w:jc w:val="both"/>
        <w:rPr>
          <w:sz w:val="20"/>
          <w:szCs w:val="20"/>
        </w:rPr>
      </w:pPr>
    </w:p>
    <w:p w:rsidR="00E372B3" w:rsidRDefault="00E372B3" w:rsidP="00E372B3">
      <w:pPr>
        <w:pStyle w:val="Default"/>
        <w:numPr>
          <w:ilvl w:val="0"/>
          <w:numId w:val="2"/>
        </w:numPr>
        <w:spacing w:line="360" w:lineRule="auto"/>
        <w:ind w:left="360" w:firstLine="0"/>
        <w:jc w:val="both"/>
        <w:rPr>
          <w:b/>
          <w:sz w:val="20"/>
          <w:szCs w:val="20"/>
        </w:rPr>
      </w:pPr>
      <w:r>
        <w:rPr>
          <w:rStyle w:val="Domylnaczcionkaakapitu4"/>
          <w:b/>
          <w:sz w:val="20"/>
          <w:szCs w:val="20"/>
        </w:rPr>
        <w:t xml:space="preserve">PRZEZ INNE UPOWAŻNIONE OSOBY </w:t>
      </w:r>
      <w:r w:rsidRPr="008753E4">
        <w:rPr>
          <w:rStyle w:val="Domylnaczcionkaakapitu4"/>
          <w:sz w:val="20"/>
          <w:szCs w:val="20"/>
        </w:rPr>
        <w:t>( uzupełnić upoważnienie do odbioru</w:t>
      </w:r>
      <w:r>
        <w:rPr>
          <w:rStyle w:val="Domylnaczcionkaakapitu4"/>
          <w:sz w:val="20"/>
          <w:szCs w:val="20"/>
        </w:rPr>
        <w:t xml:space="preserve"> dziecka ze świetlicy</w:t>
      </w:r>
      <w:r w:rsidRPr="008753E4">
        <w:rPr>
          <w:rStyle w:val="Domylnaczcionkaakapitu4"/>
          <w:sz w:val="20"/>
          <w:szCs w:val="20"/>
        </w:rPr>
        <w:t>)</w:t>
      </w:r>
    </w:p>
    <w:p w:rsidR="00E372B3" w:rsidRDefault="00E372B3" w:rsidP="00E372B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372B3" w:rsidRDefault="00E372B3" w:rsidP="00E372B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372B3" w:rsidRDefault="00E372B3" w:rsidP="00E372B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372B3" w:rsidRDefault="00E372B3" w:rsidP="00E372B3">
      <w:pPr>
        <w:pStyle w:val="Default"/>
        <w:spacing w:line="360" w:lineRule="auto"/>
        <w:jc w:val="both"/>
        <w:outlineLvl w:val="0"/>
        <w:rPr>
          <w:rStyle w:val="Domylnaczcionkaakapitu4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UPOWAŻNIENIE DO ODBIORU DZIECKA ZE ŚWIETLICY</w:t>
      </w:r>
    </w:p>
    <w:p w:rsidR="00E372B3" w:rsidRDefault="00E372B3" w:rsidP="00E372B3">
      <w:pPr>
        <w:spacing w:line="360" w:lineRule="auto"/>
        <w:jc w:val="both"/>
        <w:rPr>
          <w:sz w:val="20"/>
          <w:szCs w:val="20"/>
        </w:rPr>
      </w:pPr>
      <w:r>
        <w:rPr>
          <w:rStyle w:val="Domylnaczcionkaakapitu4"/>
          <w:b/>
          <w:color w:val="000000"/>
          <w:sz w:val="20"/>
          <w:szCs w:val="20"/>
        </w:rPr>
        <w:t xml:space="preserve">Do odbioru dziecka ze </w:t>
      </w:r>
      <w:r>
        <w:rPr>
          <w:rStyle w:val="Domylnaczcionkaakapitu4"/>
          <w:color w:val="000000"/>
          <w:sz w:val="20"/>
          <w:szCs w:val="20"/>
        </w:rPr>
        <w:t>świetlicy szkolnej upoważniam/y następującą/e osobę/y: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0"/>
        <w:gridCol w:w="4252"/>
      </w:tblGrid>
      <w:tr w:rsidR="00E372B3" w:rsidTr="0021372F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E372B3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powinowactwo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Powinowactwo/pokrewieństwo</w:t>
            </w:r>
          </w:p>
        </w:tc>
      </w:tr>
      <w:tr w:rsidR="00E372B3" w:rsidTr="0021372F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E372B3" w:rsidTr="0021372F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E372B3" w:rsidTr="0021372F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E372B3" w:rsidTr="0021372F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B3" w:rsidRDefault="00E372B3" w:rsidP="0021372F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:rsidR="00E372B3" w:rsidRDefault="00E372B3" w:rsidP="00E372B3">
      <w:pPr>
        <w:pStyle w:val="Default"/>
        <w:rPr>
          <w:rFonts w:eastAsia="Arial Unicode MS"/>
          <w:b/>
          <w:sz w:val="20"/>
          <w:szCs w:val="20"/>
          <w:lang w:eastAsia="ar-SA" w:bidi="ar-SA"/>
        </w:rPr>
      </w:pPr>
    </w:p>
    <w:p w:rsidR="00E372B3" w:rsidRDefault="00E372B3" w:rsidP="00E372B3">
      <w:pPr>
        <w:pStyle w:val="Default"/>
        <w:rPr>
          <w:rFonts w:eastAsia="Arial Unicode MS"/>
          <w:b/>
          <w:sz w:val="20"/>
          <w:szCs w:val="20"/>
          <w:lang w:eastAsia="ar-SA" w:bidi="ar-SA"/>
        </w:rPr>
      </w:pPr>
    </w:p>
    <w:p w:rsidR="00E372B3" w:rsidRDefault="00E372B3" w:rsidP="00E372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Bierzemy na siebie pełną odpowiedzialność prawną za bezpieczeństwo dziecka odebranego ze świetlicy przez osobę upoważnioną.</w:t>
      </w:r>
    </w:p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spacing w:line="360" w:lineRule="auto"/>
        <w:ind w:left="360"/>
        <w:jc w:val="both"/>
        <w:outlineLvl w:val="0"/>
        <w:rPr>
          <w:b/>
          <w:sz w:val="20"/>
          <w:szCs w:val="20"/>
        </w:rPr>
      </w:pPr>
      <w:r>
        <w:rPr>
          <w:rStyle w:val="Domylnaczcionkaakapitu4"/>
          <w:b/>
          <w:color w:val="000000"/>
          <w:sz w:val="20"/>
          <w:szCs w:val="20"/>
        </w:rPr>
        <w:t>Data</w:t>
      </w:r>
      <w:r>
        <w:rPr>
          <w:rStyle w:val="Domylnaczcionkaakapitu4"/>
          <w:color w:val="000000"/>
          <w:sz w:val="20"/>
          <w:szCs w:val="20"/>
        </w:rPr>
        <w:t xml:space="preserve">……………………… </w:t>
      </w:r>
      <w:r>
        <w:rPr>
          <w:rStyle w:val="Domylnaczcionkaakapitu4"/>
          <w:b/>
          <w:color w:val="000000"/>
          <w:sz w:val="20"/>
          <w:szCs w:val="20"/>
        </w:rPr>
        <w:t>Podpis rodziców</w:t>
      </w:r>
      <w:r>
        <w:rPr>
          <w:rStyle w:val="Domylnaczcionkaakapitu4"/>
          <w:color w:val="000000"/>
          <w:sz w:val="20"/>
          <w:szCs w:val="20"/>
        </w:rPr>
        <w:t xml:space="preserve">  ………………………………………………….</w:t>
      </w:r>
    </w:p>
    <w:p w:rsidR="00E372B3" w:rsidRDefault="00E372B3" w:rsidP="00E372B3">
      <w:pPr>
        <w:pStyle w:val="Default"/>
        <w:rPr>
          <w:b/>
          <w:sz w:val="20"/>
          <w:szCs w:val="20"/>
        </w:rPr>
      </w:pPr>
    </w:p>
    <w:p w:rsidR="00E372B3" w:rsidRDefault="00E372B3" w:rsidP="00E372B3">
      <w:pPr>
        <w:pStyle w:val="Default"/>
        <w:rPr>
          <w:b/>
          <w:sz w:val="20"/>
          <w:szCs w:val="20"/>
        </w:rPr>
      </w:pPr>
    </w:p>
    <w:p w:rsidR="00E372B3" w:rsidRDefault="00E372B3" w:rsidP="00E372B3">
      <w:pPr>
        <w:pStyle w:val="Default"/>
        <w:rPr>
          <w:rStyle w:val="Domylnaczcionkaakapitu4"/>
          <w:sz w:val="20"/>
          <w:szCs w:val="20"/>
        </w:rPr>
      </w:pPr>
      <w:r>
        <w:rPr>
          <w:b/>
          <w:sz w:val="20"/>
          <w:szCs w:val="20"/>
        </w:rPr>
        <w:t>Informacja o przetwarzaniu danych osobowych dla rodziców i opiekunów dzieci w zakresie zapewnienia opieki świetlicowej</w:t>
      </w:r>
    </w:p>
    <w:p w:rsidR="00E372B3" w:rsidRDefault="00E372B3" w:rsidP="00E372B3">
      <w:pPr>
        <w:pStyle w:val="Default"/>
        <w:jc w:val="both"/>
        <w:rPr>
          <w:rStyle w:val="Domylnaczcionkaakapitu4"/>
          <w:sz w:val="20"/>
          <w:szCs w:val="20"/>
        </w:rPr>
      </w:pPr>
      <w:r>
        <w:rPr>
          <w:rStyle w:val="Domylnaczcionkaakapitu4"/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rStyle w:val="Domylnaczcionkaakapitu4"/>
          <w:i/>
          <w:sz w:val="20"/>
          <w:szCs w:val="20"/>
        </w:rPr>
        <w:t xml:space="preserve"> </w:t>
      </w:r>
      <w:r>
        <w:rPr>
          <w:rStyle w:val="Domylnaczcionkaakapitu4"/>
          <w:b/>
          <w:sz w:val="20"/>
          <w:szCs w:val="20"/>
        </w:rPr>
        <w:t>informuję, że</w:t>
      </w:r>
      <w:r>
        <w:rPr>
          <w:rStyle w:val="Domylnaczcionkaakapitu4"/>
          <w:sz w:val="20"/>
          <w:szCs w:val="20"/>
        </w:rPr>
        <w:t>: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rStyle w:val="Domylnaczcionkaakapitu4"/>
          <w:sz w:val="20"/>
          <w:szCs w:val="20"/>
        </w:rPr>
      </w:pPr>
      <w:r>
        <w:rPr>
          <w:rStyle w:val="Domylnaczcionkaakapitu4"/>
          <w:sz w:val="20"/>
          <w:szCs w:val="20"/>
        </w:rPr>
        <w:t xml:space="preserve">Administratorem Państwa danych osobowych jest </w:t>
      </w:r>
      <w:r>
        <w:rPr>
          <w:rStyle w:val="Domylnaczcionkaakapitu4"/>
          <w:b/>
          <w:sz w:val="20"/>
          <w:szCs w:val="20"/>
        </w:rPr>
        <w:t>Szkoła Podstawowa Nr 8 im. Orląt Lwowskich w Zamościu ul. Bolesława Prusa 10.  tel. 84 6383246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sz w:val="20"/>
          <w:szCs w:val="20"/>
        </w:rPr>
      </w:pPr>
      <w:r>
        <w:rPr>
          <w:rStyle w:val="Domylnaczcionkaakapitu4"/>
          <w:sz w:val="20"/>
          <w:szCs w:val="20"/>
        </w:rPr>
        <w:t xml:space="preserve">Dane osobowe zawarte w niniejszej karcie będą przetwarzane na podstawie </w:t>
      </w:r>
      <w:r>
        <w:rPr>
          <w:rStyle w:val="Domylnaczcionkaakapitu4"/>
          <w:b/>
          <w:sz w:val="20"/>
          <w:szCs w:val="20"/>
        </w:rPr>
        <w:t xml:space="preserve">art. 6 ust. 1 lit. a </w:t>
      </w:r>
      <w:r>
        <w:rPr>
          <w:rStyle w:val="Domylnaczcionkaakapitu4"/>
          <w:sz w:val="20"/>
          <w:szCs w:val="20"/>
        </w:rPr>
        <w:t>ogólnego rozporządzenia j/w o ochronie danych w celu zapewnienia opieki świetlicowej.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będzie przekazywać Pani/Pana danych innym podmiotom.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rPr>
          <w:sz w:val="20"/>
          <w:szCs w:val="20"/>
        </w:rPr>
      </w:pPr>
      <w:r>
        <w:rPr>
          <w:sz w:val="20"/>
          <w:szCs w:val="20"/>
        </w:rPr>
        <w:t>Dane będą przechowywane na czas zgodnie z obowiązkiem archiwizowania  i przechowywania dokumentacji z organizacji pracy świetlicy szkolnej.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Jednocześnie informujemy, że ma Pani/Pan obowiązek podania niezbędnych danych osobowych.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Przysługuje Panu/i prawo wniesienia skargi do organu nadzorczego.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E372B3" w:rsidRDefault="00E372B3" w:rsidP="00E372B3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jednakże niepodanie danych w zakresie wymaganym przez administratora może skutkować brakiem możliwości odbioru dziecka ze świetlicy przez wskazane osoby.</w:t>
      </w:r>
    </w:p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pStyle w:val="Default"/>
        <w:jc w:val="right"/>
        <w:rPr>
          <w:color w:val="CE181E"/>
          <w:sz w:val="20"/>
          <w:szCs w:val="20"/>
        </w:rPr>
      </w:pPr>
    </w:p>
    <w:p w:rsidR="00E372B3" w:rsidRDefault="00E372B3" w:rsidP="00E372B3">
      <w:pPr>
        <w:pStyle w:val="Default"/>
        <w:jc w:val="right"/>
        <w:rPr>
          <w:sz w:val="20"/>
          <w:szCs w:val="20"/>
        </w:rPr>
      </w:pPr>
    </w:p>
    <w:p w:rsidR="00E372B3" w:rsidRDefault="00E372B3" w:rsidP="00E372B3">
      <w:pPr>
        <w:pStyle w:val="Default"/>
        <w:rPr>
          <w:rStyle w:val="Domylnaczcionkaakapitu4"/>
          <w:sz w:val="20"/>
          <w:szCs w:val="20"/>
        </w:rPr>
      </w:pPr>
      <w:r>
        <w:rPr>
          <w:sz w:val="20"/>
          <w:szCs w:val="20"/>
        </w:rPr>
        <w:t>………, dn. ………………..               ……………………………….                  ……………………………</w:t>
      </w:r>
    </w:p>
    <w:p w:rsidR="00E372B3" w:rsidRDefault="00E372B3" w:rsidP="00E372B3">
      <w:pPr>
        <w:rPr>
          <w:sz w:val="20"/>
          <w:szCs w:val="20"/>
        </w:rPr>
      </w:pPr>
      <w:r>
        <w:rPr>
          <w:rStyle w:val="Domylnaczcionkaakapitu4"/>
          <w:color w:val="000000"/>
          <w:sz w:val="20"/>
          <w:szCs w:val="20"/>
        </w:rPr>
        <w:tab/>
      </w:r>
      <w:r>
        <w:rPr>
          <w:rStyle w:val="Domylnaczcionkaakapitu4"/>
          <w:color w:val="000000"/>
          <w:sz w:val="20"/>
          <w:szCs w:val="20"/>
        </w:rPr>
        <w:tab/>
      </w:r>
      <w:r>
        <w:rPr>
          <w:rStyle w:val="Domylnaczcionkaakapitu4"/>
          <w:color w:val="000000"/>
          <w:sz w:val="20"/>
          <w:szCs w:val="20"/>
        </w:rPr>
        <w:tab/>
        <w:t xml:space="preserve">            podpis matki/ prawnej opiekunki                  podpis ojca/ prawnego opiekuna</w:t>
      </w:r>
    </w:p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spacing w:line="360" w:lineRule="auto"/>
        <w:rPr>
          <w:rStyle w:val="Domylnaczcionkaakapitu4"/>
          <w:bCs/>
          <w:sz w:val="20"/>
          <w:szCs w:val="20"/>
        </w:rPr>
      </w:pPr>
      <w:r>
        <w:rPr>
          <w:b/>
          <w:bCs/>
          <w:sz w:val="20"/>
          <w:szCs w:val="20"/>
        </w:rPr>
        <w:t>V. Oświadczenia:</w:t>
      </w:r>
    </w:p>
    <w:p w:rsidR="00E372B3" w:rsidRDefault="00E372B3" w:rsidP="00E372B3">
      <w:pPr>
        <w:numPr>
          <w:ilvl w:val="0"/>
          <w:numId w:val="6"/>
        </w:numPr>
        <w:spacing w:line="360" w:lineRule="auto"/>
        <w:rPr>
          <w:bCs/>
          <w:sz w:val="20"/>
          <w:szCs w:val="20"/>
        </w:rPr>
      </w:pPr>
      <w:r>
        <w:rPr>
          <w:rStyle w:val="Domylnaczcionkaakapitu4"/>
          <w:bCs/>
          <w:sz w:val="20"/>
          <w:szCs w:val="20"/>
        </w:rPr>
        <w:t>Oświadczam, pod rygorem odpowiedzialności karnej, że podane w karcie dane są zgodne z aktualnym stanem faktycznym i prawnym.</w:t>
      </w:r>
      <w:r>
        <w:rPr>
          <w:rStyle w:val="Znakiprzypiswdolnych"/>
          <w:sz w:val="20"/>
          <w:szCs w:val="20"/>
        </w:rPr>
        <w:t xml:space="preserve"> </w:t>
      </w:r>
    </w:p>
    <w:p w:rsidR="00E372B3" w:rsidRDefault="00E372B3" w:rsidP="00E372B3">
      <w:pPr>
        <w:numPr>
          <w:ilvl w:val="0"/>
          <w:numId w:val="6"/>
        </w:numPr>
        <w:spacing w:line="360" w:lineRule="auto"/>
        <w:rPr>
          <w:i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Oświadczam, że zapoznałem się z regulaminem świetlicy ( dostępnym na stronie szkoły,   w świetlicy </w:t>
      </w:r>
      <w:r>
        <w:rPr>
          <w:bCs/>
          <w:sz w:val="20"/>
          <w:szCs w:val="20"/>
        </w:rPr>
        <w:br/>
        <w:t>i sekretariacie szkoły), zobowiązuję się do przestrzegania go i ścisłej współpracy   z wychowawcami świetlicy.</w:t>
      </w:r>
    </w:p>
    <w:p w:rsidR="00E372B3" w:rsidRDefault="00E372B3" w:rsidP="00E372B3">
      <w:pPr>
        <w:spacing w:line="360" w:lineRule="auto"/>
        <w:jc w:val="both"/>
        <w:rPr>
          <w:i/>
          <w:sz w:val="20"/>
          <w:szCs w:val="20"/>
          <w:u w:val="single"/>
        </w:rPr>
      </w:pPr>
    </w:p>
    <w:p w:rsidR="00E372B3" w:rsidRDefault="00E372B3" w:rsidP="00E372B3">
      <w:pPr>
        <w:spacing w:line="360" w:lineRule="auto"/>
        <w:jc w:val="right"/>
        <w:rPr>
          <w:rStyle w:val="Domylnaczcionkaakapitu4"/>
          <w:rFonts w:eastAsia="Times New Roman"/>
          <w:sz w:val="20"/>
          <w:szCs w:val="20"/>
        </w:rPr>
      </w:pPr>
      <w:r>
        <w:rPr>
          <w:rStyle w:val="Domylnaczcionkaakapitu4"/>
          <w:rFonts w:eastAsia="Times New Roman"/>
          <w:sz w:val="20"/>
          <w:szCs w:val="20"/>
        </w:rPr>
        <w:t xml:space="preserve"> </w:t>
      </w:r>
      <w:r>
        <w:rPr>
          <w:rStyle w:val="Domylnaczcionkaakapitu4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372B3" w:rsidRDefault="00E372B3" w:rsidP="00E372B3">
      <w:pPr>
        <w:spacing w:line="360" w:lineRule="auto"/>
        <w:jc w:val="center"/>
        <w:rPr>
          <w:rFonts w:eastAsia="Arial"/>
          <w:color w:val="000000"/>
          <w:sz w:val="20"/>
          <w:szCs w:val="20"/>
        </w:rPr>
      </w:pPr>
      <w:r>
        <w:rPr>
          <w:rStyle w:val="Domylnaczcionkaakapitu4"/>
          <w:rFonts w:eastAsia="Times New Roman"/>
          <w:sz w:val="20"/>
          <w:szCs w:val="20"/>
        </w:rPr>
        <w:tab/>
        <w:t xml:space="preserve"> d</w:t>
      </w:r>
      <w:r>
        <w:rPr>
          <w:rStyle w:val="Domylnaczcionkaakapitu4"/>
          <w:sz w:val="20"/>
          <w:szCs w:val="20"/>
        </w:rPr>
        <w:t>ata i podpis rodziców</w:t>
      </w:r>
    </w:p>
    <w:p w:rsidR="00E372B3" w:rsidRDefault="00E372B3" w:rsidP="00E372B3">
      <w:pPr>
        <w:pStyle w:val="Tekstpodstawowy21"/>
        <w:spacing w:after="0" w:line="360" w:lineRule="auto"/>
        <w:ind w:right="51"/>
        <w:rPr>
          <w:rStyle w:val="Domylnaczcionkaakapitu4"/>
          <w:position w:val="24"/>
          <w:sz w:val="20"/>
          <w:szCs w:val="20"/>
        </w:rPr>
      </w:pPr>
      <w:r>
        <w:rPr>
          <w:rFonts w:ascii="Times New Roman" w:eastAsia="Arial" w:hAnsi="Times New Roman" w:cs="Times New Roman"/>
          <w:b w:val="0"/>
          <w:color w:val="000000"/>
          <w:sz w:val="20"/>
          <w:szCs w:val="20"/>
        </w:rPr>
        <w:t xml:space="preserve">         </w:t>
      </w:r>
    </w:p>
    <w:p w:rsidR="00E372B3" w:rsidRDefault="00E372B3" w:rsidP="00E372B3">
      <w:pPr>
        <w:autoSpaceDE w:val="0"/>
        <w:jc w:val="both"/>
        <w:rPr>
          <w:color w:val="000000"/>
          <w:sz w:val="20"/>
          <w:szCs w:val="20"/>
        </w:rPr>
      </w:pPr>
      <w:r>
        <w:rPr>
          <w:rStyle w:val="Domylnaczcionkaakapitu4"/>
          <w:sz w:val="20"/>
          <w:szCs w:val="20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E372B3" w:rsidRDefault="00E372B3" w:rsidP="00E372B3">
      <w:pPr>
        <w:autoSpaceDE w:val="0"/>
        <w:rPr>
          <w:color w:val="000000"/>
          <w:sz w:val="20"/>
          <w:szCs w:val="20"/>
        </w:rPr>
      </w:pPr>
    </w:p>
    <w:p w:rsidR="00E372B3" w:rsidRDefault="00E372B3" w:rsidP="00E372B3">
      <w:pPr>
        <w:autoSpaceDE w:val="0"/>
        <w:rPr>
          <w:b/>
          <w:sz w:val="20"/>
          <w:szCs w:val="20"/>
        </w:rPr>
      </w:pPr>
    </w:p>
    <w:p w:rsidR="00E372B3" w:rsidRDefault="00E372B3" w:rsidP="00E372B3">
      <w:pPr>
        <w:pStyle w:val="Default"/>
        <w:jc w:val="center"/>
        <w:rPr>
          <w:b/>
          <w:sz w:val="20"/>
          <w:szCs w:val="20"/>
        </w:rPr>
      </w:pPr>
    </w:p>
    <w:p w:rsidR="00E372B3" w:rsidRDefault="00E372B3" w:rsidP="00E372B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Zgoda osoby upoważnionej do odbioru dziecka ze świetlicy w Szkole Podstawowej Nr 8   im. Orląt Lwowskich w Zamościu </w:t>
      </w:r>
    </w:p>
    <w:p w:rsidR="00E372B3" w:rsidRDefault="00490EFF" w:rsidP="00E372B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rok szkolny 2024/2025</w:t>
      </w:r>
    </w:p>
    <w:p w:rsidR="00E372B3" w:rsidRDefault="00E372B3" w:rsidP="00E372B3">
      <w:pPr>
        <w:pStyle w:val="Default"/>
        <w:rPr>
          <w:b/>
          <w:sz w:val="20"/>
          <w:szCs w:val="20"/>
        </w:rPr>
      </w:pPr>
    </w:p>
    <w:p w:rsidR="00E372B3" w:rsidRDefault="00E372B3" w:rsidP="00E372B3">
      <w:pPr>
        <w:pStyle w:val="Default"/>
        <w:jc w:val="center"/>
        <w:outlineLvl w:val="0"/>
        <w:rPr>
          <w:rStyle w:val="Domylnaczcionkaakapitu4"/>
          <w:b/>
          <w:sz w:val="20"/>
          <w:szCs w:val="20"/>
        </w:rPr>
      </w:pPr>
      <w:r>
        <w:rPr>
          <w:sz w:val="20"/>
          <w:szCs w:val="20"/>
        </w:rPr>
        <w:t xml:space="preserve">            Wyrażam zgodę na przetwarzanie moich danych osobo</w:t>
      </w:r>
      <w:bookmarkStart w:id="0" w:name="_GoBack"/>
      <w:bookmarkEnd w:id="0"/>
      <w:r>
        <w:rPr>
          <w:sz w:val="20"/>
          <w:szCs w:val="20"/>
        </w:rPr>
        <w:t>wych przez</w:t>
      </w:r>
      <w:r>
        <w:rPr>
          <w:sz w:val="20"/>
          <w:szCs w:val="20"/>
        </w:rPr>
        <w:tab/>
      </w:r>
    </w:p>
    <w:p w:rsidR="00E372B3" w:rsidRDefault="00E372B3" w:rsidP="00E372B3">
      <w:pPr>
        <w:pStyle w:val="Default"/>
        <w:jc w:val="center"/>
        <w:rPr>
          <w:sz w:val="20"/>
          <w:szCs w:val="20"/>
        </w:rPr>
      </w:pPr>
      <w:r>
        <w:rPr>
          <w:rStyle w:val="Domylnaczcionkaakapitu4"/>
          <w:b/>
          <w:sz w:val="20"/>
          <w:szCs w:val="20"/>
        </w:rPr>
        <w:t>Szkołę Podstawową Nr 8 im. Orląt Lwowskich w Zamościu ul. Bolesława Prusa 10</w:t>
      </w:r>
      <w:r>
        <w:rPr>
          <w:rStyle w:val="Domylnaczcionkaakapitu4"/>
          <w:sz w:val="20"/>
          <w:szCs w:val="20"/>
        </w:rPr>
        <w:t xml:space="preserve">.  </w:t>
      </w:r>
    </w:p>
    <w:p w:rsidR="00E372B3" w:rsidRDefault="00E372B3" w:rsidP="00E372B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zakresie realizacji opieki świetlicowej, tj. odbioru ze świetlicy szkolnej </w:t>
      </w:r>
    </w:p>
    <w:p w:rsidR="00E372B3" w:rsidRPr="00577F59" w:rsidRDefault="00E372B3" w:rsidP="00E372B3">
      <w:pPr>
        <w:pStyle w:val="Default"/>
        <w:jc w:val="center"/>
        <w:rPr>
          <w:sz w:val="30"/>
          <w:szCs w:val="30"/>
        </w:rPr>
      </w:pPr>
      <w:r w:rsidRPr="00577F59">
        <w:rPr>
          <w:sz w:val="30"/>
          <w:szCs w:val="30"/>
        </w:rPr>
        <w:t xml:space="preserve"> </w:t>
      </w:r>
    </w:p>
    <w:p w:rsidR="00E372B3" w:rsidRDefault="00E372B3" w:rsidP="00E372B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ucznia/uczennicy ………………………………………………………………… .</w:t>
      </w:r>
    </w:p>
    <w:p w:rsidR="00E372B3" w:rsidRDefault="00E372B3" w:rsidP="00E372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(imię i nazwisko ucznia/uczennicy)</w:t>
      </w:r>
    </w:p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pStyle w:val="Default"/>
        <w:jc w:val="center"/>
        <w:outlineLvl w:val="0"/>
        <w:rPr>
          <w:b/>
          <w:sz w:val="20"/>
          <w:szCs w:val="20"/>
        </w:rPr>
      </w:pPr>
    </w:p>
    <w:p w:rsidR="00E372B3" w:rsidRDefault="00E372B3" w:rsidP="00E372B3">
      <w:pPr>
        <w:pStyle w:val="Default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Dane identyfikacyjne opiekuna upoważnionego przez rodziców/prawnych opiekunów:</w:t>
      </w:r>
    </w:p>
    <w:p w:rsidR="00E372B3" w:rsidRDefault="00E372B3" w:rsidP="00E372B3">
      <w:pPr>
        <w:pStyle w:val="Default"/>
        <w:jc w:val="center"/>
        <w:outlineLvl w:val="0"/>
        <w:rPr>
          <w:sz w:val="20"/>
          <w:szCs w:val="20"/>
        </w:rPr>
      </w:pPr>
    </w:p>
    <w:p w:rsidR="00E372B3" w:rsidRDefault="00E372B3" w:rsidP="00E372B3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98"/>
        <w:gridCol w:w="3186"/>
      </w:tblGrid>
      <w:tr w:rsidR="00E372B3" w:rsidRPr="00D47470" w:rsidTr="0021372F"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 w:rsidRPr="00D47470">
              <w:rPr>
                <w:sz w:val="20"/>
                <w:szCs w:val="20"/>
              </w:rPr>
              <w:t>Imię i nazwisko</w:t>
            </w:r>
          </w:p>
          <w:p w:rsidR="00E372B3" w:rsidRPr="00D47470" w:rsidRDefault="00E372B3" w:rsidP="0021372F">
            <w:pPr>
              <w:pStyle w:val="Default"/>
              <w:jc w:val="center"/>
              <w:rPr>
                <w:sz w:val="20"/>
                <w:szCs w:val="20"/>
              </w:rPr>
            </w:pPr>
            <w:r w:rsidRPr="00D47470">
              <w:rPr>
                <w:sz w:val="20"/>
                <w:szCs w:val="20"/>
              </w:rPr>
              <w:t>(powinowactwo/pokrewieństwo)</w:t>
            </w:r>
          </w:p>
        </w:tc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 w:rsidRPr="00D47470">
              <w:rPr>
                <w:sz w:val="20"/>
                <w:szCs w:val="20"/>
              </w:rPr>
              <w:t>(powinowactwo/</w:t>
            </w:r>
          </w:p>
          <w:p w:rsidR="00E372B3" w:rsidRPr="00D47470" w:rsidRDefault="00E372B3" w:rsidP="0021372F">
            <w:pPr>
              <w:pStyle w:val="Default"/>
              <w:jc w:val="center"/>
              <w:rPr>
                <w:sz w:val="20"/>
                <w:szCs w:val="20"/>
              </w:rPr>
            </w:pPr>
            <w:r w:rsidRPr="00D47470">
              <w:rPr>
                <w:sz w:val="20"/>
                <w:szCs w:val="20"/>
              </w:rPr>
              <w:t>pokrewieństwo)</w:t>
            </w:r>
          </w:p>
        </w:tc>
        <w:tc>
          <w:tcPr>
            <w:tcW w:w="3260" w:type="dxa"/>
            <w:shd w:val="clear" w:color="auto" w:fill="auto"/>
          </w:tcPr>
          <w:p w:rsidR="00E372B3" w:rsidRPr="00D47470" w:rsidRDefault="00E372B3" w:rsidP="0021372F">
            <w:pPr>
              <w:pStyle w:val="Zawartotabeli"/>
              <w:jc w:val="center"/>
              <w:rPr>
                <w:sz w:val="20"/>
                <w:szCs w:val="20"/>
              </w:rPr>
            </w:pPr>
            <w:r w:rsidRPr="00D47470">
              <w:rPr>
                <w:sz w:val="20"/>
                <w:szCs w:val="20"/>
              </w:rPr>
              <w:t>Data i podpis osoby uprawnionej</w:t>
            </w:r>
          </w:p>
          <w:p w:rsidR="00E372B3" w:rsidRPr="00D47470" w:rsidRDefault="00E372B3" w:rsidP="0021372F">
            <w:pPr>
              <w:pStyle w:val="Default"/>
              <w:jc w:val="center"/>
              <w:rPr>
                <w:sz w:val="20"/>
                <w:szCs w:val="20"/>
              </w:rPr>
            </w:pPr>
            <w:r w:rsidRPr="00D47470">
              <w:rPr>
                <w:sz w:val="20"/>
                <w:szCs w:val="20"/>
              </w:rPr>
              <w:t>do odbioru dziecka</w:t>
            </w:r>
          </w:p>
        </w:tc>
      </w:tr>
      <w:tr w:rsidR="00E372B3" w:rsidRPr="00D47470" w:rsidTr="0021372F"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</w:tr>
      <w:tr w:rsidR="00E372B3" w:rsidRPr="00D47470" w:rsidTr="0021372F"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</w:tr>
      <w:tr w:rsidR="00E372B3" w:rsidRPr="00D47470" w:rsidTr="0021372F"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259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E372B3" w:rsidRPr="00D47470" w:rsidRDefault="00E372B3" w:rsidP="0021372F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pStyle w:val="Default"/>
        <w:rPr>
          <w:sz w:val="20"/>
          <w:szCs w:val="20"/>
        </w:rPr>
      </w:pPr>
    </w:p>
    <w:p w:rsidR="00E372B3" w:rsidRDefault="00E372B3" w:rsidP="00E372B3">
      <w:pPr>
        <w:pStyle w:val="Default"/>
        <w:outlineLvl w:val="0"/>
        <w:rPr>
          <w:rStyle w:val="Domylnaczcionkaakapitu4"/>
          <w:sz w:val="20"/>
          <w:szCs w:val="20"/>
        </w:rPr>
      </w:pPr>
      <w:r>
        <w:rPr>
          <w:b/>
          <w:sz w:val="20"/>
          <w:szCs w:val="20"/>
        </w:rPr>
        <w:t>Informacja o przetwarzaniu danych osobowych dla osób upoważnionych do odbioru dzieci ze świetlicy szkolnej</w:t>
      </w:r>
    </w:p>
    <w:p w:rsidR="00E372B3" w:rsidRDefault="00E372B3" w:rsidP="00E372B3">
      <w:pPr>
        <w:pStyle w:val="Default"/>
        <w:jc w:val="both"/>
        <w:rPr>
          <w:rStyle w:val="Domylnaczcionkaakapitu4"/>
          <w:sz w:val="20"/>
          <w:szCs w:val="20"/>
        </w:rPr>
      </w:pPr>
      <w:r>
        <w:rPr>
          <w:rStyle w:val="Domylnaczcionkaakapitu4"/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>
        <w:rPr>
          <w:rStyle w:val="Domylnaczcionkaakapitu4"/>
          <w:i/>
          <w:sz w:val="20"/>
          <w:szCs w:val="20"/>
        </w:rPr>
        <w:t xml:space="preserve">4.5.2016 L 119/38 Dziennik Urzędowy Unii Europejskiej PL) </w:t>
      </w:r>
      <w:r>
        <w:rPr>
          <w:rStyle w:val="Domylnaczcionkaakapitu4"/>
          <w:b/>
          <w:sz w:val="20"/>
          <w:szCs w:val="20"/>
        </w:rPr>
        <w:t>informuję, że</w:t>
      </w:r>
      <w:r>
        <w:rPr>
          <w:rStyle w:val="Domylnaczcionkaakapitu4"/>
          <w:sz w:val="20"/>
          <w:szCs w:val="20"/>
        </w:rPr>
        <w:t>:</w:t>
      </w:r>
    </w:p>
    <w:p w:rsidR="00E372B3" w:rsidRDefault="00E372B3" w:rsidP="00E372B3">
      <w:pPr>
        <w:pStyle w:val="Default"/>
        <w:numPr>
          <w:ilvl w:val="0"/>
          <w:numId w:val="4"/>
        </w:numPr>
        <w:spacing w:after="70"/>
        <w:ind w:left="284" w:hanging="284"/>
        <w:jc w:val="both"/>
        <w:rPr>
          <w:rStyle w:val="Domylnaczcionkaakapitu4"/>
          <w:sz w:val="20"/>
          <w:szCs w:val="20"/>
        </w:rPr>
      </w:pPr>
      <w:r>
        <w:rPr>
          <w:rStyle w:val="Domylnaczcionkaakapitu4"/>
          <w:sz w:val="20"/>
          <w:szCs w:val="20"/>
        </w:rPr>
        <w:t xml:space="preserve">Administratorem Państwa danych osobowych jest </w:t>
      </w:r>
      <w:r>
        <w:rPr>
          <w:rStyle w:val="Domylnaczcionkaakapitu4"/>
          <w:b/>
          <w:sz w:val="20"/>
          <w:szCs w:val="20"/>
        </w:rPr>
        <w:t>Szkoła Podstawowa Nr 8 im. Orląt Lwowskich w Zamościu ul. Bolesława Prusa 10.  tel. 84 6383246</w:t>
      </w:r>
    </w:p>
    <w:p w:rsidR="00E372B3" w:rsidRDefault="00E372B3" w:rsidP="00E372B3">
      <w:pPr>
        <w:pStyle w:val="Default"/>
        <w:numPr>
          <w:ilvl w:val="0"/>
          <w:numId w:val="5"/>
        </w:numPr>
        <w:spacing w:after="85"/>
        <w:ind w:left="284" w:hanging="284"/>
        <w:jc w:val="both"/>
        <w:rPr>
          <w:sz w:val="20"/>
          <w:szCs w:val="20"/>
        </w:rPr>
      </w:pPr>
      <w:r>
        <w:rPr>
          <w:rStyle w:val="Domylnaczcionkaakapitu4"/>
          <w:sz w:val="20"/>
          <w:szCs w:val="20"/>
        </w:rPr>
        <w:t xml:space="preserve">Dane osobowe będą przetwarzane na podstawie </w:t>
      </w:r>
      <w:r>
        <w:rPr>
          <w:rStyle w:val="Domylnaczcionkaakapitu4"/>
          <w:b/>
          <w:sz w:val="20"/>
          <w:szCs w:val="20"/>
        </w:rPr>
        <w:t xml:space="preserve">art. 6 ust. 1 lit. a </w:t>
      </w:r>
      <w:r>
        <w:rPr>
          <w:rStyle w:val="Domylnaczcionkaakapitu4"/>
          <w:sz w:val="20"/>
          <w:szCs w:val="20"/>
        </w:rPr>
        <w:t>ogólnego rozporządzenia j/w o ochronie danych w celu zapewnienia opieki świetlicowej.</w:t>
      </w:r>
    </w:p>
    <w:p w:rsidR="00E372B3" w:rsidRDefault="00E372B3" w:rsidP="00E372B3">
      <w:pPr>
        <w:pStyle w:val="Default"/>
        <w:numPr>
          <w:ilvl w:val="0"/>
          <w:numId w:val="5"/>
        </w:numPr>
        <w:spacing w:after="85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będzie przekazywać Pani/Pana danych innym podmiotom.</w:t>
      </w:r>
    </w:p>
    <w:p w:rsidR="00E372B3" w:rsidRDefault="00E372B3" w:rsidP="00E372B3">
      <w:pPr>
        <w:pStyle w:val="Default"/>
        <w:numPr>
          <w:ilvl w:val="0"/>
          <w:numId w:val="5"/>
        </w:numPr>
        <w:spacing w:after="85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Pana/Pani będą przechowywane przez rok szkolny, którego dotyczy upoważnienie.</w:t>
      </w:r>
    </w:p>
    <w:p w:rsidR="00E372B3" w:rsidRDefault="00E372B3" w:rsidP="00E372B3">
      <w:pPr>
        <w:pStyle w:val="Default"/>
        <w:numPr>
          <w:ilvl w:val="0"/>
          <w:numId w:val="5"/>
        </w:numPr>
        <w:spacing w:after="85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Jednocześnie informujemy, że ma Pani/Pan obowiązek podania niezbędnych danych osobowych.</w:t>
      </w:r>
    </w:p>
    <w:p w:rsidR="00E372B3" w:rsidRDefault="00E372B3" w:rsidP="00E372B3">
      <w:pPr>
        <w:pStyle w:val="Default"/>
        <w:numPr>
          <w:ilvl w:val="0"/>
          <w:numId w:val="5"/>
        </w:numPr>
        <w:spacing w:after="85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Przysługuje Panu/i prawo wniesienia skargi do organu nadzorczego jakim jest Urząd Ochrony Danych osobowych z siedzibą w Warszawie.</w:t>
      </w:r>
    </w:p>
    <w:p w:rsidR="00E372B3" w:rsidRDefault="00E372B3" w:rsidP="00E372B3">
      <w:pPr>
        <w:pStyle w:val="Default"/>
        <w:numPr>
          <w:ilvl w:val="0"/>
          <w:numId w:val="5"/>
        </w:numPr>
        <w:spacing w:after="85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E372B3" w:rsidRDefault="00E372B3" w:rsidP="00E372B3">
      <w:pPr>
        <w:pStyle w:val="Defaul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jednakże niepodanie danych w zakresie wymaganym przez administratora może skutkować brakiem możliwości odbioru dziecka ze świetlicy przez Panią/Pana.</w:t>
      </w:r>
    </w:p>
    <w:p w:rsidR="00E372B3" w:rsidRDefault="00E372B3" w:rsidP="00E372B3">
      <w:pPr>
        <w:autoSpaceDE w:val="0"/>
        <w:spacing w:line="360" w:lineRule="auto"/>
        <w:jc w:val="both"/>
        <w:rPr>
          <w:sz w:val="20"/>
          <w:szCs w:val="20"/>
        </w:rPr>
      </w:pPr>
    </w:p>
    <w:p w:rsidR="0004364A" w:rsidRDefault="0004364A"/>
    <w:sectPr w:rsidR="0004364A">
      <w:pgSz w:w="11906" w:h="16838"/>
      <w:pgMar w:top="426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position w:val="16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B3"/>
    <w:rsid w:val="0004364A"/>
    <w:rsid w:val="00490EFF"/>
    <w:rsid w:val="00E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D4AB-D5FE-42F5-B94A-ADF73895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B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E372B3"/>
  </w:style>
  <w:style w:type="character" w:customStyle="1" w:styleId="Znakiprzypiswdolnych">
    <w:name w:val="Znaki przypisów dolnych"/>
    <w:rsid w:val="00E372B3"/>
    <w:rPr>
      <w:position w:val="24"/>
      <w:sz w:val="16"/>
    </w:rPr>
  </w:style>
  <w:style w:type="paragraph" w:customStyle="1" w:styleId="Tekstpodstawowy21">
    <w:name w:val="Tekst podstawowy 21"/>
    <w:basedOn w:val="Normalny"/>
    <w:rsid w:val="00E372B3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E372B3"/>
    <w:pPr>
      <w:suppressLineNumbers/>
    </w:pPr>
  </w:style>
  <w:style w:type="paragraph" w:customStyle="1" w:styleId="Default">
    <w:name w:val="Default"/>
    <w:rsid w:val="00E372B3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2023-02-01T07:21:00Z</dcterms:created>
  <dcterms:modified xsi:type="dcterms:W3CDTF">2024-01-22T08:32:00Z</dcterms:modified>
</cp:coreProperties>
</file>