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2FFCFA" w14:textId="77777777" w:rsidR="00B710C9" w:rsidRPr="00633220" w:rsidRDefault="00B710C9" w:rsidP="00B710C9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B710C9" w:rsidRPr="00633220" w14:paraId="4A6EF83B" w14:textId="77777777" w:rsidTr="00B710C9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14:paraId="4508F05E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02FA0F0F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E205BCF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10C9" w:rsidRPr="00633220" w14:paraId="10FB8E28" w14:textId="77777777" w:rsidTr="00B710C9">
        <w:trPr>
          <w:trHeight w:val="255"/>
          <w:jc w:val="center"/>
        </w:trPr>
        <w:tc>
          <w:tcPr>
            <w:tcW w:w="10095" w:type="dxa"/>
            <w:gridSpan w:val="2"/>
          </w:tcPr>
          <w:p w14:paraId="1E35CCB9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710C9" w:rsidRPr="00633220" w14:paraId="7ADF7DD1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949CF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E1434C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Zespół Szkół Ekonomicznych w Sandomierzu</w:t>
            </w:r>
          </w:p>
        </w:tc>
      </w:tr>
      <w:tr w:rsidR="00B710C9" w:rsidRPr="00633220" w14:paraId="43475CB0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EAB881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B51730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FESW.08.04-IZ.00-0011/23</w:t>
            </w:r>
          </w:p>
        </w:tc>
      </w:tr>
      <w:tr w:rsidR="00B710C9" w:rsidRPr="00633220" w14:paraId="68D69908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B9405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2A539D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Ekonomik - najprostsza droga do sukcesu</w:t>
            </w:r>
          </w:p>
        </w:tc>
      </w:tr>
      <w:tr w:rsidR="00B710C9" w:rsidRPr="00633220" w14:paraId="6D68A168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B9B06F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B254B5" w14:textId="77777777" w:rsidR="00B710C9" w:rsidRPr="00633220" w:rsidRDefault="00600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  <w:r w:rsidR="00B710C9" w:rsidRPr="00633220">
              <w:rPr>
                <w:rFonts w:ascii="Arial" w:hAnsi="Arial" w:cs="Arial"/>
                <w:b/>
              </w:rPr>
              <w:t> </w:t>
            </w:r>
          </w:p>
        </w:tc>
      </w:tr>
      <w:tr w:rsidR="00B710C9" w:rsidRPr="00633220" w14:paraId="0E0FDC45" w14:textId="77777777" w:rsidTr="00B710C9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050425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57CF8E6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657A40" w14:textId="77777777" w:rsidR="00B710C9" w:rsidRPr="00633220" w:rsidRDefault="00A15B43" w:rsidP="00A15B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Obsługa magazynów</w:t>
            </w:r>
          </w:p>
        </w:tc>
      </w:tr>
      <w:tr w:rsidR="00B710C9" w:rsidRPr="00633220" w14:paraId="140EF964" w14:textId="77777777" w:rsidTr="00B710C9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81EF94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D0B032" w14:textId="77777777" w:rsidR="003C5AC3" w:rsidRPr="003C5AC3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>Zespół Szkół Ekonomicznych w Sandomierzu</w:t>
            </w:r>
          </w:p>
          <w:p w14:paraId="2104472E" w14:textId="77777777" w:rsidR="003C5AC3" w:rsidRPr="003C5AC3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 xml:space="preserve">ul. Żeromskiego 8 </w:t>
            </w:r>
          </w:p>
          <w:p w14:paraId="3C2B8175" w14:textId="77777777" w:rsidR="00B710C9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>27-600 Sandomierz</w:t>
            </w:r>
          </w:p>
          <w:p w14:paraId="6C1245DC" w14:textId="77777777" w:rsidR="00600211" w:rsidRPr="00633220" w:rsidRDefault="00600211" w:rsidP="003C5A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nr </w:t>
            </w:r>
            <w:r w:rsidR="00927120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B710C9" w:rsidRPr="00633220" w14:paraId="287F59D5" w14:textId="77777777" w:rsidTr="00B710C9">
        <w:trPr>
          <w:trHeight w:val="255"/>
          <w:jc w:val="center"/>
        </w:trPr>
        <w:tc>
          <w:tcPr>
            <w:tcW w:w="10095" w:type="dxa"/>
            <w:gridSpan w:val="2"/>
          </w:tcPr>
          <w:p w14:paraId="1D823D88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10C9" w:rsidRPr="00633220" w14:paraId="54A24689" w14:textId="77777777" w:rsidTr="00B710C9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8A60889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7078DCA5" w14:textId="77777777" w:rsidR="00B710C9" w:rsidRPr="00633220" w:rsidRDefault="00B710C9" w:rsidP="00B710C9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B710C9" w:rsidRPr="00633220" w14:paraId="3991265B" w14:textId="77777777" w:rsidTr="00B710C9">
        <w:trPr>
          <w:trHeight w:val="1124"/>
          <w:jc w:val="center"/>
        </w:trPr>
        <w:tc>
          <w:tcPr>
            <w:tcW w:w="1741" w:type="dxa"/>
            <w:vAlign w:val="center"/>
            <w:hideMark/>
          </w:tcPr>
          <w:p w14:paraId="67B58ED7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8" w:type="dxa"/>
            <w:vAlign w:val="center"/>
          </w:tcPr>
          <w:p w14:paraId="3B35B356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Godziny realizacji wsparcia</w:t>
            </w:r>
          </w:p>
          <w:p w14:paraId="162DACEE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(od … do …)</w:t>
            </w:r>
          </w:p>
        </w:tc>
        <w:tc>
          <w:tcPr>
            <w:tcW w:w="2126" w:type="dxa"/>
            <w:vAlign w:val="center"/>
            <w:hideMark/>
          </w:tcPr>
          <w:p w14:paraId="714FF342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Liczba godzin</w:t>
            </w:r>
          </w:p>
        </w:tc>
        <w:tc>
          <w:tcPr>
            <w:tcW w:w="1701" w:type="dxa"/>
            <w:vAlign w:val="center"/>
            <w:hideMark/>
          </w:tcPr>
          <w:p w14:paraId="23343226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vAlign w:val="center"/>
            <w:hideMark/>
          </w:tcPr>
          <w:p w14:paraId="2474A95C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 xml:space="preserve">Prowadzący </w:t>
            </w:r>
          </w:p>
          <w:p w14:paraId="2A91E1D3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(imię i nazwisko)</w:t>
            </w:r>
          </w:p>
        </w:tc>
      </w:tr>
      <w:tr w:rsidR="00927120" w:rsidRPr="00633220" w14:paraId="5A8E0259" w14:textId="77777777" w:rsidTr="00B710C9">
        <w:trPr>
          <w:trHeight w:val="536"/>
          <w:jc w:val="center"/>
        </w:trPr>
        <w:tc>
          <w:tcPr>
            <w:tcW w:w="1741" w:type="dxa"/>
            <w:vAlign w:val="center"/>
          </w:tcPr>
          <w:p w14:paraId="10794E93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26.02.2024</w:t>
            </w:r>
          </w:p>
        </w:tc>
        <w:tc>
          <w:tcPr>
            <w:tcW w:w="2268" w:type="dxa"/>
          </w:tcPr>
          <w:p w14:paraId="18C804E4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126" w:type="dxa"/>
            <w:vAlign w:val="center"/>
          </w:tcPr>
          <w:p w14:paraId="4C706E1A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701" w:type="dxa"/>
            <w:vAlign w:val="center"/>
          </w:tcPr>
          <w:p w14:paraId="103CBC08" w14:textId="77777777" w:rsidR="00927120" w:rsidRPr="00633220" w:rsidRDefault="00927120" w:rsidP="0079308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0506378E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4B382923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14FD0047" w14:textId="77777777" w:rsidR="00B710C9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</w:t>
            </w:r>
          </w:p>
        </w:tc>
        <w:tc>
          <w:tcPr>
            <w:tcW w:w="2268" w:type="dxa"/>
          </w:tcPr>
          <w:p w14:paraId="49006581" w14:textId="77777777" w:rsidR="00B710C9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</w:t>
            </w:r>
            <w:r w:rsidR="007957C3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.</w:t>
            </w:r>
            <w:r w:rsidR="007957C3"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vAlign w:val="center"/>
          </w:tcPr>
          <w:p w14:paraId="2F42EB2B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35449A47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23DF5E7A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5CB1A44E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448F141B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</w:t>
            </w:r>
          </w:p>
        </w:tc>
        <w:tc>
          <w:tcPr>
            <w:tcW w:w="2268" w:type="dxa"/>
          </w:tcPr>
          <w:p w14:paraId="40033B55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5707F874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67D36C67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34F2ABB2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265DFF60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25F9199B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</w:t>
            </w:r>
          </w:p>
        </w:tc>
        <w:tc>
          <w:tcPr>
            <w:tcW w:w="2268" w:type="dxa"/>
          </w:tcPr>
          <w:p w14:paraId="60581DE8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2F803BE0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6585DE1C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5BA6BAED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33A166B4" w14:textId="77777777" w:rsidTr="00B710C9">
        <w:trPr>
          <w:trHeight w:val="573"/>
          <w:jc w:val="center"/>
        </w:trPr>
        <w:tc>
          <w:tcPr>
            <w:tcW w:w="1741" w:type="dxa"/>
            <w:vAlign w:val="center"/>
          </w:tcPr>
          <w:p w14:paraId="7F1AC137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25.03.2024</w:t>
            </w:r>
          </w:p>
        </w:tc>
        <w:tc>
          <w:tcPr>
            <w:tcW w:w="2268" w:type="dxa"/>
          </w:tcPr>
          <w:p w14:paraId="407355CA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23AEF522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09FEEF86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143796D0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25D41226" w14:textId="77777777" w:rsidTr="008D15C5">
        <w:trPr>
          <w:trHeight w:val="584"/>
          <w:jc w:val="center"/>
        </w:trPr>
        <w:tc>
          <w:tcPr>
            <w:tcW w:w="1741" w:type="dxa"/>
            <w:vAlign w:val="center"/>
          </w:tcPr>
          <w:p w14:paraId="51EDE99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08.04.2024</w:t>
            </w:r>
          </w:p>
        </w:tc>
        <w:tc>
          <w:tcPr>
            <w:tcW w:w="2268" w:type="dxa"/>
          </w:tcPr>
          <w:p w14:paraId="2F28579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39B646F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20CCD077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6C662631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6F422B39" w14:textId="77777777" w:rsidTr="008D15C5">
        <w:trPr>
          <w:trHeight w:val="536"/>
          <w:jc w:val="center"/>
        </w:trPr>
        <w:tc>
          <w:tcPr>
            <w:tcW w:w="1741" w:type="dxa"/>
            <w:vAlign w:val="center"/>
          </w:tcPr>
          <w:p w14:paraId="53C90875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  <w:tc>
          <w:tcPr>
            <w:tcW w:w="2268" w:type="dxa"/>
          </w:tcPr>
          <w:p w14:paraId="6256435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22638FA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608B6C22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5FC04C76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6FD2D2BA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58811A2C" w14:textId="77777777" w:rsidR="00245DFA" w:rsidRPr="00633220" w:rsidRDefault="004C7045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45DFA">
              <w:rPr>
                <w:rFonts w:ascii="Arial" w:hAnsi="Arial" w:cs="Arial"/>
              </w:rPr>
              <w:t>.04.2024</w:t>
            </w:r>
          </w:p>
        </w:tc>
        <w:tc>
          <w:tcPr>
            <w:tcW w:w="2268" w:type="dxa"/>
          </w:tcPr>
          <w:p w14:paraId="6BD5FC8C" w14:textId="77777777" w:rsidR="00245DFA" w:rsidRPr="00633220" w:rsidRDefault="004C7045" w:rsidP="004C704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15.30 – 18</w:t>
            </w:r>
            <w:r w:rsidR="00245D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vAlign w:val="center"/>
          </w:tcPr>
          <w:p w14:paraId="0B467CA6" w14:textId="77777777" w:rsidR="00245DFA" w:rsidRPr="00633220" w:rsidRDefault="004C7045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701" w:type="dxa"/>
            <w:vAlign w:val="center"/>
          </w:tcPr>
          <w:p w14:paraId="2A28B476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769FE9A2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101EDBAF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05EB128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29.04.2024</w:t>
            </w:r>
          </w:p>
        </w:tc>
        <w:tc>
          <w:tcPr>
            <w:tcW w:w="2268" w:type="dxa"/>
          </w:tcPr>
          <w:p w14:paraId="26334AC5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– 18</w:t>
            </w:r>
            <w:r w:rsidR="00245DFA">
              <w:rPr>
                <w:rFonts w:ascii="Arial" w:hAnsi="Arial" w:cs="Arial"/>
              </w:rPr>
              <w:t>.</w:t>
            </w:r>
            <w:r w:rsidR="004C7045"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vAlign w:val="center"/>
          </w:tcPr>
          <w:p w14:paraId="18C82D1A" w14:textId="77777777" w:rsidR="00245DFA" w:rsidRPr="00633220" w:rsidRDefault="004C7045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5DFA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52770780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3B679729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3E868F9F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0ADE8F9C" w14:textId="77777777" w:rsidR="00245DFA" w:rsidRPr="00633220" w:rsidRDefault="004C7045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5DFA">
              <w:rPr>
                <w:rFonts w:ascii="Arial" w:hAnsi="Arial" w:cs="Arial"/>
              </w:rPr>
              <w:t>.05.2024</w:t>
            </w:r>
          </w:p>
        </w:tc>
        <w:tc>
          <w:tcPr>
            <w:tcW w:w="2268" w:type="dxa"/>
          </w:tcPr>
          <w:p w14:paraId="17380EA5" w14:textId="77777777" w:rsidR="00245DFA" w:rsidRPr="00633220" w:rsidRDefault="004C7045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– 17</w:t>
            </w:r>
            <w:r w:rsidR="00245DFA">
              <w:rPr>
                <w:rFonts w:ascii="Arial" w:hAnsi="Arial" w:cs="Arial"/>
              </w:rPr>
              <w:t>.45</w:t>
            </w:r>
          </w:p>
        </w:tc>
        <w:tc>
          <w:tcPr>
            <w:tcW w:w="2126" w:type="dxa"/>
            <w:vAlign w:val="center"/>
          </w:tcPr>
          <w:p w14:paraId="5C96818B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14F494C7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05FC639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r>
              <w:rPr>
                <w:rFonts w:ascii="Arial" w:hAnsi="Arial" w:cs="Arial"/>
              </w:rPr>
              <w:lastRenderedPageBreak/>
              <w:t>Twardowska</w:t>
            </w:r>
          </w:p>
        </w:tc>
      </w:tr>
      <w:tr w:rsidR="00245DFA" w:rsidRPr="00633220" w14:paraId="4A061009" w14:textId="77777777" w:rsidTr="008D15C5">
        <w:trPr>
          <w:trHeight w:val="573"/>
          <w:jc w:val="center"/>
        </w:trPr>
        <w:tc>
          <w:tcPr>
            <w:tcW w:w="1741" w:type="dxa"/>
            <w:vAlign w:val="center"/>
          </w:tcPr>
          <w:p w14:paraId="4B409DD4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245DFA">
              <w:rPr>
                <w:rFonts w:ascii="Arial" w:hAnsi="Arial" w:cs="Arial"/>
              </w:rPr>
              <w:t>.05.2024</w:t>
            </w:r>
          </w:p>
        </w:tc>
        <w:tc>
          <w:tcPr>
            <w:tcW w:w="2268" w:type="dxa"/>
          </w:tcPr>
          <w:p w14:paraId="08F3AA68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– 17</w:t>
            </w:r>
            <w:r w:rsidR="00245D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vAlign w:val="center"/>
          </w:tcPr>
          <w:p w14:paraId="06DD09D6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5DFA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68CF171A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6BB641C5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052819C8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65A211A5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45DFA">
              <w:rPr>
                <w:rFonts w:ascii="Arial" w:hAnsi="Arial" w:cs="Arial"/>
              </w:rPr>
              <w:t>.05.2024</w:t>
            </w:r>
          </w:p>
        </w:tc>
        <w:tc>
          <w:tcPr>
            <w:tcW w:w="2268" w:type="dxa"/>
          </w:tcPr>
          <w:p w14:paraId="158BC1C2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– 17</w:t>
            </w:r>
            <w:r w:rsidR="00245D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vAlign w:val="center"/>
          </w:tcPr>
          <w:p w14:paraId="2D94E8A6" w14:textId="77777777" w:rsidR="00245DFA" w:rsidRPr="00633220" w:rsidRDefault="00452DF8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5DFA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44ADF27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603C522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</w:tbl>
    <w:p w14:paraId="6E71B3F1" w14:textId="77777777" w:rsidR="00B710C9" w:rsidRDefault="00B710C9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B111DCA" w14:textId="77777777" w:rsidR="007957C3" w:rsidRDefault="007957C3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AB07DF6" w14:textId="77777777" w:rsidR="007957C3" w:rsidRPr="00633220" w:rsidRDefault="007957C3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FDD2D51" w14:textId="77777777" w:rsidR="00B710C9" w:rsidRPr="00633220" w:rsidRDefault="00B710C9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3206C72" w14:textId="77777777" w:rsidR="00B710C9" w:rsidRPr="00633220" w:rsidRDefault="00B710C9" w:rsidP="007957C3">
      <w:pPr>
        <w:tabs>
          <w:tab w:val="left" w:pos="180"/>
        </w:tabs>
        <w:spacing w:line="276" w:lineRule="auto"/>
        <w:jc w:val="right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>Data i podpis osoby sporządzającej</w:t>
      </w:r>
    </w:p>
    <w:p w14:paraId="4DED1A18" w14:textId="77777777" w:rsidR="00403005" w:rsidRPr="00E77CE6" w:rsidRDefault="00403005" w:rsidP="00E77CE6"/>
    <w:sectPr w:rsidR="00403005" w:rsidRPr="00E77CE6" w:rsidSect="00510AA5">
      <w:headerReference w:type="default" r:id="rId8"/>
      <w:footerReference w:type="default" r:id="rId9"/>
      <w:footnotePr>
        <w:pos w:val="beneathText"/>
      </w:footnotePr>
      <w:pgSz w:w="11905" w:h="16837"/>
      <w:pgMar w:top="384" w:right="1134" w:bottom="1134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58F5" w14:textId="77777777" w:rsidR="00EB1A9A" w:rsidRDefault="00EB1A9A">
      <w:r>
        <w:separator/>
      </w:r>
    </w:p>
  </w:endnote>
  <w:endnote w:type="continuationSeparator" w:id="0">
    <w:p w14:paraId="5ED8CCD9" w14:textId="77777777" w:rsidR="00EB1A9A" w:rsidRDefault="00E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2837" w14:textId="77777777" w:rsidR="00554CB7" w:rsidRPr="00BF722F" w:rsidRDefault="00554CB7" w:rsidP="00505494">
    <w:pPr>
      <w:pStyle w:val="Stopka"/>
    </w:pPr>
  </w:p>
  <w:p w14:paraId="25AB86DF" w14:textId="77777777" w:rsidR="00554CB7" w:rsidRPr="00BF722F" w:rsidRDefault="00554CB7" w:rsidP="00505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CD1A" w14:textId="77777777" w:rsidR="00EB1A9A" w:rsidRDefault="00EB1A9A">
      <w:r>
        <w:separator/>
      </w:r>
    </w:p>
  </w:footnote>
  <w:footnote w:type="continuationSeparator" w:id="0">
    <w:p w14:paraId="4A7086FF" w14:textId="77777777" w:rsidR="00EB1A9A" w:rsidRDefault="00EB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4" w:type="dxa"/>
      <w:tblInd w:w="-459" w:type="dxa"/>
      <w:tblLook w:val="00A0" w:firstRow="1" w:lastRow="0" w:firstColumn="1" w:lastColumn="0" w:noHBand="0" w:noVBand="0"/>
    </w:tblPr>
    <w:tblGrid>
      <w:gridCol w:w="329"/>
      <w:gridCol w:w="9503"/>
      <w:gridCol w:w="367"/>
      <w:gridCol w:w="835"/>
    </w:tblGrid>
    <w:tr w:rsidR="00554CB7" w:rsidRPr="00DC0596" w14:paraId="07A21D18" w14:textId="77777777" w:rsidTr="006C5E7C">
      <w:trPr>
        <w:trHeight w:val="675"/>
      </w:trPr>
      <w:tc>
        <w:tcPr>
          <w:tcW w:w="11034" w:type="dxa"/>
          <w:gridSpan w:val="4"/>
        </w:tcPr>
        <w:p w14:paraId="3E88228C" w14:textId="41EDDCA9" w:rsidR="00554CB7" w:rsidRPr="00DC0596" w:rsidRDefault="003C570C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35172E" wp14:editId="3924556C">
                <wp:simplePos x="0" y="0"/>
                <wp:positionH relativeFrom="column">
                  <wp:posOffset>981710</wp:posOffset>
                </wp:positionH>
                <wp:positionV relativeFrom="paragraph">
                  <wp:posOffset>54610</wp:posOffset>
                </wp:positionV>
                <wp:extent cx="4695190" cy="61912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1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4CB7" w:rsidRPr="00DC0596" w14:paraId="20240D7D" w14:textId="77777777" w:rsidTr="006C5E7C">
      <w:trPr>
        <w:trHeight w:val="213"/>
      </w:trPr>
      <w:tc>
        <w:tcPr>
          <w:tcW w:w="329" w:type="dxa"/>
          <w:tcMar>
            <w:top w:w="0" w:type="dxa"/>
            <w:left w:w="0" w:type="dxa"/>
            <w:bottom w:w="0" w:type="dxa"/>
            <w:right w:w="0" w:type="dxa"/>
          </w:tcMar>
        </w:tcPr>
        <w:p w14:paraId="7142D917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9503" w:type="dxa"/>
          <w:tcMar>
            <w:top w:w="0" w:type="dxa"/>
            <w:left w:w="0" w:type="dxa"/>
            <w:bottom w:w="0" w:type="dxa"/>
            <w:right w:w="0" w:type="dxa"/>
          </w:tcMar>
        </w:tcPr>
        <w:p w14:paraId="2C8F2A1D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367" w:type="dxa"/>
          <w:tcMar>
            <w:top w:w="0" w:type="dxa"/>
            <w:left w:w="0" w:type="dxa"/>
            <w:bottom w:w="0" w:type="dxa"/>
            <w:right w:w="0" w:type="dxa"/>
          </w:tcMar>
        </w:tcPr>
        <w:p w14:paraId="0B4F5D99" w14:textId="77777777" w:rsidR="00F011CB" w:rsidRPr="00DC0596" w:rsidRDefault="00F011CB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835" w:type="dxa"/>
          <w:tcMar>
            <w:top w:w="0" w:type="dxa"/>
            <w:left w:w="0" w:type="dxa"/>
            <w:bottom w:w="0" w:type="dxa"/>
            <w:right w:w="0" w:type="dxa"/>
          </w:tcMar>
        </w:tcPr>
        <w:p w14:paraId="7EC67FDC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222643E9" w14:textId="6A1FDC5C" w:rsidR="00554CB7" w:rsidRPr="00D01A24" w:rsidRDefault="003C570C" w:rsidP="00D73DE0">
    <w:pPr>
      <w:pStyle w:val="Nagwek"/>
      <w:rPr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72144" wp14:editId="4E6DECBD">
              <wp:simplePos x="0" y="0"/>
              <wp:positionH relativeFrom="column">
                <wp:posOffset>7465695</wp:posOffset>
              </wp:positionH>
              <wp:positionV relativeFrom="paragraph">
                <wp:posOffset>-1174115</wp:posOffset>
              </wp:positionV>
              <wp:extent cx="4691380" cy="615950"/>
              <wp:effectExtent l="3810" t="1270" r="63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380" cy="615950"/>
                        <a:chOff x="1068552" y="1098079"/>
                        <a:chExt cx="46913" cy="615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52" y="1098079"/>
                          <a:ext cx="34202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461" y="1099335"/>
                          <a:ext cx="11004" cy="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4EF63" id="Group 2" o:spid="_x0000_s1026" style="position:absolute;margin-left:587.85pt;margin-top:-92.45pt;width:369.4pt;height:48.5pt;z-index:251659264" coordorigin="10685,10980" coordsize="469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685;top:10980;width:34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" fillcolor="#5b9bd5" strokeweight="2pt">
                <v:imagedata r:id="rId4" o:title=""/>
                <v:shadow color="black"/>
              </v:shape>
              <v:shape id="Picture 4" o:spid="_x0000_s1028" type="#_x0000_t75" style="position:absolute;left:11044;top:10993;width:11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" fillcolor="#5b9bd5" strokeweight="2pt">
                <v:imagedata r:id="rId5" o:title=""/>
                <v:shadow color="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2"/>
        </w:tabs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2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2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2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98"/>
    <w:rsid w:val="00002F28"/>
    <w:rsid w:val="00002FA3"/>
    <w:rsid w:val="0001731F"/>
    <w:rsid w:val="000245F1"/>
    <w:rsid w:val="0002646A"/>
    <w:rsid w:val="0003779A"/>
    <w:rsid w:val="000543A8"/>
    <w:rsid w:val="000556B2"/>
    <w:rsid w:val="00063B23"/>
    <w:rsid w:val="0006477C"/>
    <w:rsid w:val="000668AB"/>
    <w:rsid w:val="00077B2C"/>
    <w:rsid w:val="0009266B"/>
    <w:rsid w:val="00094B6B"/>
    <w:rsid w:val="000A6338"/>
    <w:rsid w:val="000B23A0"/>
    <w:rsid w:val="000B3371"/>
    <w:rsid w:val="000C1817"/>
    <w:rsid w:val="000C2EE2"/>
    <w:rsid w:val="000C3EAB"/>
    <w:rsid w:val="000C6826"/>
    <w:rsid w:val="000C6EAE"/>
    <w:rsid w:val="000D0062"/>
    <w:rsid w:val="000D2818"/>
    <w:rsid w:val="000D3B2B"/>
    <w:rsid w:val="000E02EC"/>
    <w:rsid w:val="000E02FE"/>
    <w:rsid w:val="000E535E"/>
    <w:rsid w:val="000E62CD"/>
    <w:rsid w:val="001006BA"/>
    <w:rsid w:val="00107233"/>
    <w:rsid w:val="001120BD"/>
    <w:rsid w:val="00114385"/>
    <w:rsid w:val="00117331"/>
    <w:rsid w:val="001231BF"/>
    <w:rsid w:val="001235C2"/>
    <w:rsid w:val="00124576"/>
    <w:rsid w:val="001267EE"/>
    <w:rsid w:val="001276CD"/>
    <w:rsid w:val="001301B3"/>
    <w:rsid w:val="00130DC7"/>
    <w:rsid w:val="00140789"/>
    <w:rsid w:val="001429B9"/>
    <w:rsid w:val="00145592"/>
    <w:rsid w:val="00157CCF"/>
    <w:rsid w:val="001603B4"/>
    <w:rsid w:val="001713BA"/>
    <w:rsid w:val="001862D5"/>
    <w:rsid w:val="00193216"/>
    <w:rsid w:val="001938A4"/>
    <w:rsid w:val="001A5684"/>
    <w:rsid w:val="001A623E"/>
    <w:rsid w:val="001B5B5D"/>
    <w:rsid w:val="001C2C4D"/>
    <w:rsid w:val="001D10A8"/>
    <w:rsid w:val="001D4CF6"/>
    <w:rsid w:val="001D7A96"/>
    <w:rsid w:val="001E47FA"/>
    <w:rsid w:val="001F5A6D"/>
    <w:rsid w:val="00203339"/>
    <w:rsid w:val="0020438F"/>
    <w:rsid w:val="00210B15"/>
    <w:rsid w:val="00211981"/>
    <w:rsid w:val="00225740"/>
    <w:rsid w:val="00227C22"/>
    <w:rsid w:val="0023312A"/>
    <w:rsid w:val="00245DFA"/>
    <w:rsid w:val="00247296"/>
    <w:rsid w:val="00254FFC"/>
    <w:rsid w:val="00266B35"/>
    <w:rsid w:val="002718B3"/>
    <w:rsid w:val="002736DE"/>
    <w:rsid w:val="00281CB2"/>
    <w:rsid w:val="002844EF"/>
    <w:rsid w:val="00286E3A"/>
    <w:rsid w:val="00295642"/>
    <w:rsid w:val="002A3CB3"/>
    <w:rsid w:val="002B774A"/>
    <w:rsid w:val="002E2241"/>
    <w:rsid w:val="002E389E"/>
    <w:rsid w:val="002F0071"/>
    <w:rsid w:val="002F52EB"/>
    <w:rsid w:val="003014C3"/>
    <w:rsid w:val="0030222A"/>
    <w:rsid w:val="00321898"/>
    <w:rsid w:val="003258EF"/>
    <w:rsid w:val="00326887"/>
    <w:rsid w:val="00327BA9"/>
    <w:rsid w:val="003339F7"/>
    <w:rsid w:val="00340C31"/>
    <w:rsid w:val="00353371"/>
    <w:rsid w:val="0035371C"/>
    <w:rsid w:val="00353AF8"/>
    <w:rsid w:val="0035427D"/>
    <w:rsid w:val="00354975"/>
    <w:rsid w:val="00385FBF"/>
    <w:rsid w:val="003A422C"/>
    <w:rsid w:val="003A6EA2"/>
    <w:rsid w:val="003B2EB9"/>
    <w:rsid w:val="003B5564"/>
    <w:rsid w:val="003C1371"/>
    <w:rsid w:val="003C1F1F"/>
    <w:rsid w:val="003C570C"/>
    <w:rsid w:val="003C5AC3"/>
    <w:rsid w:val="003D3F8A"/>
    <w:rsid w:val="003D4437"/>
    <w:rsid w:val="003F05F9"/>
    <w:rsid w:val="003F2661"/>
    <w:rsid w:val="003F4342"/>
    <w:rsid w:val="003F4EFD"/>
    <w:rsid w:val="00403005"/>
    <w:rsid w:val="004150EE"/>
    <w:rsid w:val="00426EA9"/>
    <w:rsid w:val="00430F90"/>
    <w:rsid w:val="00436DBF"/>
    <w:rsid w:val="00445802"/>
    <w:rsid w:val="00452DF8"/>
    <w:rsid w:val="00463F0B"/>
    <w:rsid w:val="004644AA"/>
    <w:rsid w:val="004668A8"/>
    <w:rsid w:val="004911B9"/>
    <w:rsid w:val="00494DDD"/>
    <w:rsid w:val="00495A9A"/>
    <w:rsid w:val="004A2FAB"/>
    <w:rsid w:val="004A6386"/>
    <w:rsid w:val="004A7D45"/>
    <w:rsid w:val="004B35F6"/>
    <w:rsid w:val="004B3A9B"/>
    <w:rsid w:val="004C4FE2"/>
    <w:rsid w:val="004C7045"/>
    <w:rsid w:val="004C7705"/>
    <w:rsid w:val="004C799D"/>
    <w:rsid w:val="004D3D2E"/>
    <w:rsid w:val="004E1105"/>
    <w:rsid w:val="004F040A"/>
    <w:rsid w:val="005020CF"/>
    <w:rsid w:val="00505494"/>
    <w:rsid w:val="00510AA5"/>
    <w:rsid w:val="005147F7"/>
    <w:rsid w:val="00517F01"/>
    <w:rsid w:val="00522F7A"/>
    <w:rsid w:val="00524923"/>
    <w:rsid w:val="00525F02"/>
    <w:rsid w:val="005268FB"/>
    <w:rsid w:val="0053370D"/>
    <w:rsid w:val="005369CB"/>
    <w:rsid w:val="005437C0"/>
    <w:rsid w:val="00546571"/>
    <w:rsid w:val="00552C54"/>
    <w:rsid w:val="00554CB7"/>
    <w:rsid w:val="00555172"/>
    <w:rsid w:val="00556283"/>
    <w:rsid w:val="00563403"/>
    <w:rsid w:val="00572759"/>
    <w:rsid w:val="00575141"/>
    <w:rsid w:val="0058137E"/>
    <w:rsid w:val="0058792A"/>
    <w:rsid w:val="005B0FF5"/>
    <w:rsid w:val="005D4764"/>
    <w:rsid w:val="005D5EAB"/>
    <w:rsid w:val="005E2092"/>
    <w:rsid w:val="005E6064"/>
    <w:rsid w:val="005E6C95"/>
    <w:rsid w:val="005E6DFD"/>
    <w:rsid w:val="005E7095"/>
    <w:rsid w:val="005F49D1"/>
    <w:rsid w:val="005F7B92"/>
    <w:rsid w:val="00600211"/>
    <w:rsid w:val="00602933"/>
    <w:rsid w:val="00606108"/>
    <w:rsid w:val="006102D8"/>
    <w:rsid w:val="00623AE7"/>
    <w:rsid w:val="0062624B"/>
    <w:rsid w:val="00633220"/>
    <w:rsid w:val="006430F3"/>
    <w:rsid w:val="00657E26"/>
    <w:rsid w:val="00674DDE"/>
    <w:rsid w:val="00682849"/>
    <w:rsid w:val="00683591"/>
    <w:rsid w:val="0068489F"/>
    <w:rsid w:val="00685BDF"/>
    <w:rsid w:val="006907CA"/>
    <w:rsid w:val="00692984"/>
    <w:rsid w:val="00697CBD"/>
    <w:rsid w:val="006A4B5B"/>
    <w:rsid w:val="006C2326"/>
    <w:rsid w:val="006C3B3E"/>
    <w:rsid w:val="006C5E7C"/>
    <w:rsid w:val="006C6AA4"/>
    <w:rsid w:val="006E2B60"/>
    <w:rsid w:val="006F0C04"/>
    <w:rsid w:val="006F0EF3"/>
    <w:rsid w:val="006F3F22"/>
    <w:rsid w:val="006F6005"/>
    <w:rsid w:val="006F6860"/>
    <w:rsid w:val="00700EDB"/>
    <w:rsid w:val="00704092"/>
    <w:rsid w:val="00714170"/>
    <w:rsid w:val="007150D4"/>
    <w:rsid w:val="00723695"/>
    <w:rsid w:val="00725A05"/>
    <w:rsid w:val="007325CB"/>
    <w:rsid w:val="00733469"/>
    <w:rsid w:val="00743C71"/>
    <w:rsid w:val="007442F2"/>
    <w:rsid w:val="00747433"/>
    <w:rsid w:val="00750E12"/>
    <w:rsid w:val="00753D15"/>
    <w:rsid w:val="0075636E"/>
    <w:rsid w:val="00780B33"/>
    <w:rsid w:val="007876B9"/>
    <w:rsid w:val="00791026"/>
    <w:rsid w:val="00793089"/>
    <w:rsid w:val="007957C3"/>
    <w:rsid w:val="00795EF0"/>
    <w:rsid w:val="007A20EE"/>
    <w:rsid w:val="007A3391"/>
    <w:rsid w:val="007A683E"/>
    <w:rsid w:val="007B2498"/>
    <w:rsid w:val="007C2054"/>
    <w:rsid w:val="007C38F3"/>
    <w:rsid w:val="007C5491"/>
    <w:rsid w:val="007C7807"/>
    <w:rsid w:val="007D6CA6"/>
    <w:rsid w:val="00801AD3"/>
    <w:rsid w:val="008054E2"/>
    <w:rsid w:val="0081058C"/>
    <w:rsid w:val="008139C1"/>
    <w:rsid w:val="00813EE0"/>
    <w:rsid w:val="00814B97"/>
    <w:rsid w:val="00816ED8"/>
    <w:rsid w:val="00820D4E"/>
    <w:rsid w:val="00823B07"/>
    <w:rsid w:val="00825F65"/>
    <w:rsid w:val="00827B24"/>
    <w:rsid w:val="00831FC9"/>
    <w:rsid w:val="00832DE2"/>
    <w:rsid w:val="00836275"/>
    <w:rsid w:val="00837AD1"/>
    <w:rsid w:val="00857C4D"/>
    <w:rsid w:val="00862C27"/>
    <w:rsid w:val="008646E5"/>
    <w:rsid w:val="0087397E"/>
    <w:rsid w:val="0087606D"/>
    <w:rsid w:val="00882F53"/>
    <w:rsid w:val="00893447"/>
    <w:rsid w:val="00894868"/>
    <w:rsid w:val="00897203"/>
    <w:rsid w:val="008A1227"/>
    <w:rsid w:val="008A35DE"/>
    <w:rsid w:val="008A50F6"/>
    <w:rsid w:val="008B17E0"/>
    <w:rsid w:val="008B4513"/>
    <w:rsid w:val="008B62C1"/>
    <w:rsid w:val="008C6479"/>
    <w:rsid w:val="008D15C5"/>
    <w:rsid w:val="008D6DA8"/>
    <w:rsid w:val="008E73E8"/>
    <w:rsid w:val="008F27EE"/>
    <w:rsid w:val="008F2F50"/>
    <w:rsid w:val="008F60DF"/>
    <w:rsid w:val="009040B0"/>
    <w:rsid w:val="00905BB4"/>
    <w:rsid w:val="009141BF"/>
    <w:rsid w:val="009144FD"/>
    <w:rsid w:val="00916786"/>
    <w:rsid w:val="009203B6"/>
    <w:rsid w:val="009204B6"/>
    <w:rsid w:val="00926359"/>
    <w:rsid w:val="00927120"/>
    <w:rsid w:val="0093210E"/>
    <w:rsid w:val="009325DC"/>
    <w:rsid w:val="0093578D"/>
    <w:rsid w:val="00940544"/>
    <w:rsid w:val="0094538D"/>
    <w:rsid w:val="00951719"/>
    <w:rsid w:val="009577FB"/>
    <w:rsid w:val="009660CB"/>
    <w:rsid w:val="009668C2"/>
    <w:rsid w:val="00970F83"/>
    <w:rsid w:val="00972E59"/>
    <w:rsid w:val="009735F0"/>
    <w:rsid w:val="00992343"/>
    <w:rsid w:val="009969D3"/>
    <w:rsid w:val="009A1CBC"/>
    <w:rsid w:val="009A4743"/>
    <w:rsid w:val="009A7EBE"/>
    <w:rsid w:val="009B0FA8"/>
    <w:rsid w:val="009B1B7B"/>
    <w:rsid w:val="009B1C7D"/>
    <w:rsid w:val="009B58CE"/>
    <w:rsid w:val="009C1376"/>
    <w:rsid w:val="009C2AB5"/>
    <w:rsid w:val="009C2DD4"/>
    <w:rsid w:val="009C5400"/>
    <w:rsid w:val="009D00AA"/>
    <w:rsid w:val="009D0339"/>
    <w:rsid w:val="009D3070"/>
    <w:rsid w:val="009E5562"/>
    <w:rsid w:val="009E7B18"/>
    <w:rsid w:val="009F199E"/>
    <w:rsid w:val="009F34DF"/>
    <w:rsid w:val="009F583D"/>
    <w:rsid w:val="009F685E"/>
    <w:rsid w:val="009F71A9"/>
    <w:rsid w:val="00A0068A"/>
    <w:rsid w:val="00A12BC9"/>
    <w:rsid w:val="00A157EB"/>
    <w:rsid w:val="00A15B43"/>
    <w:rsid w:val="00A3191B"/>
    <w:rsid w:val="00A3416C"/>
    <w:rsid w:val="00A35EEC"/>
    <w:rsid w:val="00A37DFD"/>
    <w:rsid w:val="00A525B9"/>
    <w:rsid w:val="00A54356"/>
    <w:rsid w:val="00A57B45"/>
    <w:rsid w:val="00A63252"/>
    <w:rsid w:val="00A67027"/>
    <w:rsid w:val="00A721FA"/>
    <w:rsid w:val="00A75598"/>
    <w:rsid w:val="00A81E17"/>
    <w:rsid w:val="00A86CCC"/>
    <w:rsid w:val="00A96B58"/>
    <w:rsid w:val="00A973DB"/>
    <w:rsid w:val="00AA008A"/>
    <w:rsid w:val="00AA1553"/>
    <w:rsid w:val="00AA54BC"/>
    <w:rsid w:val="00AA7D46"/>
    <w:rsid w:val="00AB12E1"/>
    <w:rsid w:val="00AB45A5"/>
    <w:rsid w:val="00AB49C2"/>
    <w:rsid w:val="00AB6BF1"/>
    <w:rsid w:val="00AB7598"/>
    <w:rsid w:val="00AC3432"/>
    <w:rsid w:val="00AC7F1B"/>
    <w:rsid w:val="00AD2FA0"/>
    <w:rsid w:val="00AD776C"/>
    <w:rsid w:val="00AE452B"/>
    <w:rsid w:val="00AF1ACB"/>
    <w:rsid w:val="00AF58AF"/>
    <w:rsid w:val="00B00000"/>
    <w:rsid w:val="00B049F9"/>
    <w:rsid w:val="00B05C6E"/>
    <w:rsid w:val="00B07034"/>
    <w:rsid w:val="00B07E8C"/>
    <w:rsid w:val="00B11A3F"/>
    <w:rsid w:val="00B132BD"/>
    <w:rsid w:val="00B26258"/>
    <w:rsid w:val="00B32048"/>
    <w:rsid w:val="00B4006D"/>
    <w:rsid w:val="00B42F55"/>
    <w:rsid w:val="00B50E1F"/>
    <w:rsid w:val="00B50F79"/>
    <w:rsid w:val="00B551D0"/>
    <w:rsid w:val="00B56160"/>
    <w:rsid w:val="00B57505"/>
    <w:rsid w:val="00B63C68"/>
    <w:rsid w:val="00B64206"/>
    <w:rsid w:val="00B65BDC"/>
    <w:rsid w:val="00B710C9"/>
    <w:rsid w:val="00B72AB7"/>
    <w:rsid w:val="00B903D4"/>
    <w:rsid w:val="00B93B57"/>
    <w:rsid w:val="00B9474A"/>
    <w:rsid w:val="00B961B0"/>
    <w:rsid w:val="00BA0AAA"/>
    <w:rsid w:val="00BA2280"/>
    <w:rsid w:val="00BA3F26"/>
    <w:rsid w:val="00BB177D"/>
    <w:rsid w:val="00BB2274"/>
    <w:rsid w:val="00BB307C"/>
    <w:rsid w:val="00BB43E0"/>
    <w:rsid w:val="00BC604C"/>
    <w:rsid w:val="00BD0396"/>
    <w:rsid w:val="00BD3C97"/>
    <w:rsid w:val="00BE01B4"/>
    <w:rsid w:val="00BE28DD"/>
    <w:rsid w:val="00BE7E0D"/>
    <w:rsid w:val="00BF7152"/>
    <w:rsid w:val="00BF722F"/>
    <w:rsid w:val="00C02DA1"/>
    <w:rsid w:val="00C05276"/>
    <w:rsid w:val="00C05581"/>
    <w:rsid w:val="00C07E74"/>
    <w:rsid w:val="00C12CE3"/>
    <w:rsid w:val="00C12FBC"/>
    <w:rsid w:val="00C21926"/>
    <w:rsid w:val="00C247EC"/>
    <w:rsid w:val="00C32B0E"/>
    <w:rsid w:val="00C43317"/>
    <w:rsid w:val="00C643DC"/>
    <w:rsid w:val="00C66281"/>
    <w:rsid w:val="00C72D41"/>
    <w:rsid w:val="00C8187A"/>
    <w:rsid w:val="00C83EF3"/>
    <w:rsid w:val="00C90425"/>
    <w:rsid w:val="00C9201F"/>
    <w:rsid w:val="00C928AD"/>
    <w:rsid w:val="00CA18FA"/>
    <w:rsid w:val="00CB01EE"/>
    <w:rsid w:val="00CC7C11"/>
    <w:rsid w:val="00CD08D3"/>
    <w:rsid w:val="00CD2077"/>
    <w:rsid w:val="00CD2917"/>
    <w:rsid w:val="00CD2C20"/>
    <w:rsid w:val="00CD3306"/>
    <w:rsid w:val="00CD5753"/>
    <w:rsid w:val="00CD6510"/>
    <w:rsid w:val="00CD7736"/>
    <w:rsid w:val="00CE1175"/>
    <w:rsid w:val="00CE62DB"/>
    <w:rsid w:val="00CE728E"/>
    <w:rsid w:val="00CF7BB8"/>
    <w:rsid w:val="00D01A24"/>
    <w:rsid w:val="00D02726"/>
    <w:rsid w:val="00D1034D"/>
    <w:rsid w:val="00D10667"/>
    <w:rsid w:val="00D17325"/>
    <w:rsid w:val="00D21D67"/>
    <w:rsid w:val="00D22710"/>
    <w:rsid w:val="00D3011D"/>
    <w:rsid w:val="00D35A5D"/>
    <w:rsid w:val="00D441BA"/>
    <w:rsid w:val="00D577A5"/>
    <w:rsid w:val="00D615B8"/>
    <w:rsid w:val="00D72AEF"/>
    <w:rsid w:val="00D73DE0"/>
    <w:rsid w:val="00D82173"/>
    <w:rsid w:val="00D82192"/>
    <w:rsid w:val="00D86ACA"/>
    <w:rsid w:val="00D90742"/>
    <w:rsid w:val="00D96F7F"/>
    <w:rsid w:val="00DA14A3"/>
    <w:rsid w:val="00DA2089"/>
    <w:rsid w:val="00DB1C4F"/>
    <w:rsid w:val="00DC0596"/>
    <w:rsid w:val="00DC5BA7"/>
    <w:rsid w:val="00DC74DD"/>
    <w:rsid w:val="00DD0E5E"/>
    <w:rsid w:val="00DD2EC3"/>
    <w:rsid w:val="00DD5F0F"/>
    <w:rsid w:val="00DD62CE"/>
    <w:rsid w:val="00DD68E1"/>
    <w:rsid w:val="00DE03BA"/>
    <w:rsid w:val="00DE4101"/>
    <w:rsid w:val="00DE63F2"/>
    <w:rsid w:val="00DF569B"/>
    <w:rsid w:val="00E024CB"/>
    <w:rsid w:val="00E0310F"/>
    <w:rsid w:val="00E03D73"/>
    <w:rsid w:val="00E1058B"/>
    <w:rsid w:val="00E173E2"/>
    <w:rsid w:val="00E17E5C"/>
    <w:rsid w:val="00E21F49"/>
    <w:rsid w:val="00E225E7"/>
    <w:rsid w:val="00E237B9"/>
    <w:rsid w:val="00E260A1"/>
    <w:rsid w:val="00E34650"/>
    <w:rsid w:val="00E37468"/>
    <w:rsid w:val="00E42EC1"/>
    <w:rsid w:val="00E449F0"/>
    <w:rsid w:val="00E45345"/>
    <w:rsid w:val="00E4657F"/>
    <w:rsid w:val="00E46E61"/>
    <w:rsid w:val="00E51F9E"/>
    <w:rsid w:val="00E5476B"/>
    <w:rsid w:val="00E7391B"/>
    <w:rsid w:val="00E77CE6"/>
    <w:rsid w:val="00E827D0"/>
    <w:rsid w:val="00E85AB5"/>
    <w:rsid w:val="00E93A42"/>
    <w:rsid w:val="00EA7B02"/>
    <w:rsid w:val="00EB1A9A"/>
    <w:rsid w:val="00EB42B3"/>
    <w:rsid w:val="00EB447F"/>
    <w:rsid w:val="00EB7AFA"/>
    <w:rsid w:val="00EC03BF"/>
    <w:rsid w:val="00EC04AD"/>
    <w:rsid w:val="00ED0247"/>
    <w:rsid w:val="00EE71F3"/>
    <w:rsid w:val="00F01194"/>
    <w:rsid w:val="00F011CB"/>
    <w:rsid w:val="00F02F92"/>
    <w:rsid w:val="00F060FA"/>
    <w:rsid w:val="00F1250F"/>
    <w:rsid w:val="00F13CFC"/>
    <w:rsid w:val="00F15835"/>
    <w:rsid w:val="00F211CB"/>
    <w:rsid w:val="00F21286"/>
    <w:rsid w:val="00F225EB"/>
    <w:rsid w:val="00F241C0"/>
    <w:rsid w:val="00F2662B"/>
    <w:rsid w:val="00F35889"/>
    <w:rsid w:val="00F36EBE"/>
    <w:rsid w:val="00F440A7"/>
    <w:rsid w:val="00F4630B"/>
    <w:rsid w:val="00F47FCB"/>
    <w:rsid w:val="00F54851"/>
    <w:rsid w:val="00F55C8B"/>
    <w:rsid w:val="00F74385"/>
    <w:rsid w:val="00F812F8"/>
    <w:rsid w:val="00F81895"/>
    <w:rsid w:val="00F82C0E"/>
    <w:rsid w:val="00F86B5D"/>
    <w:rsid w:val="00F912DB"/>
    <w:rsid w:val="00F92463"/>
    <w:rsid w:val="00F93009"/>
    <w:rsid w:val="00F947E4"/>
    <w:rsid w:val="00FA13DD"/>
    <w:rsid w:val="00FA532E"/>
    <w:rsid w:val="00FD1ADC"/>
    <w:rsid w:val="00FE3542"/>
    <w:rsid w:val="00FF426F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21010"/>
  <w14:defaultImageDpi w14:val="0"/>
  <w15:docId w15:val="{B271C621-E70C-44C8-8340-416303A7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0A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Tahoma" w:hAnsi="Tahoma" w:cs="Tahoma"/>
      <w:b/>
      <w:bCs/>
      <w:sz w:val="24"/>
      <w:szCs w:val="24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3z0">
    <w:name w:val="WW8Num3z0"/>
    <w:rPr>
      <w:rFonts w:ascii="Garamond" w:hAnsi="Garamond"/>
      <w:sz w:val="22"/>
    </w:rPr>
  </w:style>
  <w:style w:type="character" w:customStyle="1" w:styleId="WW8Num8z0">
    <w:name w:val="WW8Num8z0"/>
    <w:rPr>
      <w:rFonts w:ascii="Garamond" w:hAnsi="Garamond"/>
      <w:sz w:val="22"/>
    </w:rPr>
  </w:style>
  <w:style w:type="character" w:customStyle="1" w:styleId="WW8Num10z1">
    <w:name w:val="WW8Num10z1"/>
    <w:rPr>
      <w:rFonts w:ascii="Garamond" w:hAnsi="Garamond"/>
      <w:sz w:val="22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Garamond" w:hAnsi="Garamond"/>
      <w:sz w:val="22"/>
    </w:rPr>
  </w:style>
  <w:style w:type="character" w:customStyle="1" w:styleId="WW8Num11z1">
    <w:name w:val="WW8Num11z1"/>
    <w:rPr>
      <w:rFonts w:ascii="Garamond" w:hAnsi="Garamond"/>
      <w:sz w:val="22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Garamond" w:hAnsi="Garamond"/>
      <w:sz w:val="22"/>
    </w:rPr>
  </w:style>
  <w:style w:type="character" w:customStyle="1" w:styleId="WW8Num12z2">
    <w:name w:val="WW8Num12z2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11CB"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CF6"/>
    <w:rPr>
      <w:rFonts w:cs="Times New Roman"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B710C9"/>
    <w:rPr>
      <w:rFonts w:ascii="Tahoma" w:hAnsi="Tahoma" w:cs="Times New Roman"/>
      <w:b/>
      <w:sz w:val="24"/>
      <w:lang w:val="x-none" w:eastAsia="ar-SA" w:bidi="ar-SA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ElwiraNagwek1">
    <w:name w:val="Elwira Nagłówek1"/>
    <w:basedOn w:val="Normalny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Pr>
      <w:sz w:val="22"/>
    </w:rPr>
  </w:style>
  <w:style w:type="paragraph" w:customStyle="1" w:styleId="ElwiraTekst">
    <w:name w:val="Elwira Tekst"/>
    <w:basedOn w:val="Normalny"/>
    <w:pPr>
      <w:ind w:left="36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ZnakZnak">
    <w:name w:val="Znak Znak"/>
    <w:locked/>
    <w:rsid w:val="0023312A"/>
    <w:rPr>
      <w:sz w:val="24"/>
      <w:lang w:val="x-none" w:eastAsia="ar-SA" w:bidi="ar-SA"/>
    </w:rPr>
  </w:style>
  <w:style w:type="paragraph" w:styleId="Bezodstpw">
    <w:name w:val="No Spacing"/>
    <w:uiPriority w:val="1"/>
    <w:qFormat/>
    <w:rsid w:val="001D7A9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35889"/>
    <w:rPr>
      <w:rFonts w:ascii="Courier New" w:hAnsi="Courier New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35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35889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192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192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219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2DBE-2166-4A1F-A7AF-F46E412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Company>Toshiba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dc:description/>
  <cp:lastModifiedBy>Pawel</cp:lastModifiedBy>
  <cp:revision>2</cp:revision>
  <cp:lastPrinted>2024-01-22T15:56:00Z</cp:lastPrinted>
  <dcterms:created xsi:type="dcterms:W3CDTF">2024-04-16T11:58:00Z</dcterms:created>
  <dcterms:modified xsi:type="dcterms:W3CDTF">2024-04-16T11:58:00Z</dcterms:modified>
</cp:coreProperties>
</file>