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C" w:rsidRDefault="00C877CC" w:rsidP="0024574F">
      <w:pPr>
        <w:pStyle w:val="Tytu"/>
      </w:pPr>
      <w:bookmarkStart w:id="0" w:name="_GoBack"/>
      <w:bookmarkEnd w:id="0"/>
      <w:r>
        <w:t>Szkoła Podstawowa nr 7 im. H. Kołłątaja</w:t>
      </w:r>
    </w:p>
    <w:p w:rsidR="00C877CC" w:rsidRDefault="00C877CC" w:rsidP="00C877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Dąbrowie Górniczej</w:t>
      </w:r>
    </w:p>
    <w:p w:rsidR="00C877CC" w:rsidRDefault="00C877CC" w:rsidP="00C877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877CC" w:rsidRDefault="00C877CC" w:rsidP="00C877CC">
      <w:pPr>
        <w:rPr>
          <w:rFonts w:ascii="Times New Roman" w:hAnsi="Times New Roman" w:cs="Times New Roman"/>
          <w:b/>
          <w:sz w:val="40"/>
          <w:szCs w:val="40"/>
        </w:rPr>
      </w:pPr>
    </w:p>
    <w:p w:rsidR="00C877CC" w:rsidRDefault="00C877CC" w:rsidP="00C877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PROGRAM WYCHOWAWCZO – PROFILAKTYCZNY</w:t>
      </w:r>
    </w:p>
    <w:p w:rsidR="00C877CC" w:rsidRPr="00B731D3" w:rsidRDefault="00C877CC" w:rsidP="00C877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rok 2023/2024</w:t>
      </w:r>
    </w:p>
    <w:p w:rsidR="00C877CC" w:rsidRDefault="00C877CC" w:rsidP="00C877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 Wychowawczo-Profilaktyczny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opracowany w oparciu o następujące akty prawne:</w:t>
      </w:r>
    </w:p>
    <w:p w:rsidR="00C877CC" w:rsidRPr="00E03B27" w:rsidRDefault="00C877CC" w:rsidP="00C877C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77CC" w:rsidRPr="00E03B27" w:rsidRDefault="00C877CC" w:rsidP="00C877C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Powszechna Deklaracja Praw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77CC" w:rsidRPr="00E03B27" w:rsidRDefault="00C877CC" w:rsidP="00C877C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77CC" w:rsidRPr="00E03B27" w:rsidRDefault="00C877CC" w:rsidP="00C877C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7 września 1991 </w:t>
      </w:r>
      <w:proofErr w:type="spellStart"/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r.o</w:t>
      </w:r>
      <w:proofErr w:type="spellEnd"/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oświaty (Dz. U. z 2019 r. poz. 1481)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77CC" w:rsidRPr="00E03B27" w:rsidRDefault="00C877CC" w:rsidP="00C877CC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r. Prawo oświatowe (Dz.U. z 2017 r., poz. 59)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77CC" w:rsidRPr="00E03B27" w:rsidRDefault="00C877CC" w:rsidP="00C877CC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stopniu umiarkowanym lub znacznym, kształcenia ogólnego dla branżowej szkoły I stopnia, kształcenia ogólnego dla szkoły specjalnej przysposabiającej do pracy oraz kształcenia ogólnego dla szkoły policealnej(Dz.U. z 2017r., poz.356),z późniejszymi 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77CC" w:rsidRPr="00E03B27" w:rsidRDefault="00C877CC" w:rsidP="00C877CC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 (Dz.U.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sierpnia 2015 r., poz. 1249)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77CC" w:rsidRDefault="00C877CC" w:rsidP="00C877CC">
      <w:pPr>
        <w:pStyle w:val="Tytu"/>
        <w:widowControl w:val="0"/>
        <w:numPr>
          <w:ilvl w:val="0"/>
          <w:numId w:val="24"/>
        </w:numPr>
        <w:tabs>
          <w:tab w:val="clear" w:pos="14760"/>
        </w:tabs>
        <w:suppressAutoHyphens/>
        <w:jc w:val="both"/>
        <w:rPr>
          <w:b w:val="0"/>
          <w:sz w:val="24"/>
        </w:rPr>
      </w:pPr>
      <w:r>
        <w:rPr>
          <w:b w:val="0"/>
          <w:sz w:val="24"/>
        </w:rPr>
        <w:t>Podstawowe kierunki realizacji polityki oświatowej państwa na rok szkolny 2023/2024.</w:t>
      </w:r>
    </w:p>
    <w:p w:rsidR="00C877CC" w:rsidRPr="00E03B27" w:rsidRDefault="00C877CC" w:rsidP="00C877CC">
      <w:pPr>
        <w:pStyle w:val="Tytu"/>
        <w:widowControl w:val="0"/>
        <w:numPr>
          <w:ilvl w:val="0"/>
          <w:numId w:val="24"/>
        </w:numPr>
        <w:tabs>
          <w:tab w:val="clear" w:pos="14760"/>
        </w:tabs>
        <w:suppressAutoHyphens/>
        <w:jc w:val="both"/>
        <w:rPr>
          <w:b w:val="0"/>
          <w:sz w:val="24"/>
        </w:rPr>
      </w:pPr>
      <w:r>
        <w:rPr>
          <w:b w:val="0"/>
          <w:sz w:val="24"/>
        </w:rPr>
        <w:t>Plan nadzoru pedagogicznego Śląskiego Kuratora oświaty na rok szkolny 2023/2024.</w:t>
      </w:r>
    </w:p>
    <w:p w:rsidR="00C877CC" w:rsidRPr="00E03B27" w:rsidRDefault="00C877CC" w:rsidP="00C877CC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uchwały nr 195/2020 Rady Ministrów z dnia 28 grudnia 2020 r. ZINTEGROWANA STRATEGIA UMIEJĘTNOŚCI 2030</w:t>
      </w:r>
    </w:p>
    <w:p w:rsidR="00C877CC" w:rsidRPr="00E03B27" w:rsidRDefault="00C877CC" w:rsidP="00C877C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Program Zdrowia na lata 2021–2025(Dz. U. poz. 642)</w:t>
      </w:r>
    </w:p>
    <w:p w:rsidR="00C877CC" w:rsidRPr="00E03B27" w:rsidRDefault="00C877CC" w:rsidP="00C877C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Programu Przeciwdziałania Przemocy w Rodzinie na rok 2021 (M.P. 2021 poz. 235)</w:t>
      </w:r>
      <w:r w:rsidRPr="00E03B27">
        <w:rPr>
          <w:lang w:eastAsia="pl-PL"/>
        </w:rPr>
        <w:sym w:font="Symbol" w:char="F0D8"/>
      </w: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Profilaktyki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Rozwiązywania Problemów Alkoholowych oraz Przeciwdziałania Narkomanii w Mieście Dąbrowa Górnicza na rok 2021</w:t>
      </w:r>
    </w:p>
    <w:p w:rsidR="00C877CC" w:rsidRDefault="00C877CC" w:rsidP="00C877C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i nauki z dnia 17 sierpnia 2021 r. zmieniające rozporządzenie w sprawie szczególnych rozwiązań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czasowego ograniczenia funkcjonowania jednostek systemu oświaty w związku z zapobieganiem, przeciwdziałaniem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03B27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zwalczaniem covid-19 (Dz. U. 2021 poz. 1525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877CC" w:rsidRPr="00A32D4E" w:rsidRDefault="00C877CC" w:rsidP="00C877CC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77CC" w:rsidRPr="00E03B27" w:rsidRDefault="00C877CC" w:rsidP="00C877C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szkoły.</w:t>
      </w: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. Wstęp.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7CC" w:rsidRDefault="00C877CC" w:rsidP="00C8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Wychowanie jest zadaniem rodziny i szkoły, która w swojej działalności uwzględnia wolę rodziców, ale także i państwa, które stwarza właściwe warunki wychowania. Wychowanie jest procesem, który odbywa się w każdym momencie życia dziecka. Zadaniem szkoły jest wychowanie dzieci i  młodzieży do wartości,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które wyznaczają cele wychowania  i kryteria jego oceny. </w:t>
      </w:r>
      <w:r>
        <w:rPr>
          <w:rFonts w:ascii="Times New Roman" w:hAnsi="Times New Roman" w:cs="Times New Roman"/>
          <w:color w:val="000000"/>
          <w:sz w:val="24"/>
          <w:szCs w:val="24"/>
        </w:rPr>
        <w:t>Proces wychowania w środowisku szkolnym obejmuje dojrzałość fizyczną - zdrowy styl życia, dojrzałość psychiczną</w:t>
      </w:r>
      <w:r>
        <w:rPr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odpowiedzialność, dojrzałość społeczną -konstruktywne role społeczne; dojrzałość duchową - system wartości, poczucie sensu życia.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jest procesem zarówno chronienia człowieka w rozwoju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zagrożeniami, jak również podejmowaniem ade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kwatnych działań w momencie ich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wystąpienia. Celem, z kolei jest ochrona dziecka, 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wychowanka przed wszelkimi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zakłóceniami rozwoju. Na pozór może się wydawać,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wszelkie zagrożenia czyhają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człowieka w świecie zewnętrznym, gdy w istocie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sam człowiek dokonuje takich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wyborów, które zakłócają jego rozwój. Jednak osoba niedo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jrzała sama dla siebie może być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zagrożeniem. Dlatego prowadzenie dziecka ku dojrzałośc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jest zarówno wychowaniem, jak i profilaktyką.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Proponujemy zatem zajęcia profilaktyczno-ed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ukacyjne, które, mamy nadzieję,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wyposażą naszych uczniów w wiedzę i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pomogą im w dokonywaniu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 wyborów.</w:t>
      </w: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Pr="00DB4B6B" w:rsidRDefault="00C877CC" w:rsidP="00C8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wychowawcza w Szkole Podstawowej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Dąbrowie Górniczej</w:t>
      </w: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prowadzeniu działań z zakresu promocji zdrowia oraz wspomaganiu ucznia w jego rozwoju ukierunkowanym na osiągnięcie pełnej dojrzałości w sferze :</w:t>
      </w:r>
    </w:p>
    <w:p w:rsidR="00C877CC" w:rsidRPr="00DB4B6B" w:rsidRDefault="00C877CC" w:rsidP="00C87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– ukierunkowanej na zdobycie przez ucznia wiedzy i umiejętności pozwalających na prowadzenie zdrowego stylu życia i podejmowania zachowań prozdrowotnych;</w:t>
      </w:r>
    </w:p>
    <w:p w:rsidR="00C877CC" w:rsidRPr="00DB4B6B" w:rsidRDefault="00C877CC" w:rsidP="00C87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psychicznej – ukierunkowanej na zdobywanie równowagi i harmonii psychicznej, ukształtowanie postaw sprzyjających wzmacnianiu zdrowia własnego i innych ludzi, kształtowanie środowiska sprzyjającego rozwojowi zdrowia, osiągnięcie właściwego stosunku do świata, chęci do życia  i witalności;</w:t>
      </w:r>
    </w:p>
    <w:p w:rsidR="00C877CC" w:rsidRPr="00DB4B6B" w:rsidRDefault="00C877CC" w:rsidP="00C87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  - ukierunkowanej na kształtowanie postawy otwartości w życiu społecznym, opartej na umiejętności samodzielnej analizy wzorów i norm społecznych oraz ćwiczeniu umiejętności wypełniania ról społecznych;</w:t>
      </w:r>
    </w:p>
    <w:p w:rsidR="00C877CC" w:rsidRPr="00DB4B6B" w:rsidRDefault="00C877CC" w:rsidP="00C87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aksjologicznej – ukierunkowanej na zdobycie konstruktywnego i stabilnego systemu wartości, w tym docenianie znaczenia zdrowia oraz poczucia sensu istnienia.</w:t>
      </w:r>
    </w:p>
    <w:p w:rsidR="00C877CC" w:rsidRPr="00DB4B6B" w:rsidRDefault="00C877CC" w:rsidP="00C8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77CC" w:rsidRPr="00DB4B6B" w:rsidRDefault="00C877CC" w:rsidP="00C8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szkoły na wszystkich etapach edukacyjnych jest określona przez:</w:t>
      </w:r>
    </w:p>
    <w:p w:rsidR="00C877CC" w:rsidRPr="00DB4B6B" w:rsidRDefault="00C877CC" w:rsidP="00C877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szkolny zestaw programów nauczania, który uwzględniając wymiar wychowawczy, obejmuje całą działalność szkoły z punktu widzenia dydaktycznego;</w:t>
      </w:r>
    </w:p>
    <w:p w:rsidR="00C877CC" w:rsidRPr="00F121B2" w:rsidRDefault="00C877CC" w:rsidP="00C877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profilaktyczno</w:t>
      </w:r>
      <w:proofErr w:type="spellEnd"/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wychowawczy szkoły, obejmujący wszystkie treści i działania  o charakterze wychowawczym oraz profilaktycznym</w:t>
      </w:r>
    </w:p>
    <w:p w:rsidR="00C877CC" w:rsidRPr="00DB4B6B" w:rsidRDefault="00C877CC" w:rsidP="00C8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szkoły obejmuje :</w:t>
      </w:r>
    </w:p>
    <w:p w:rsidR="00C877CC" w:rsidRPr="00DB4B6B" w:rsidRDefault="00C877CC" w:rsidP="00C877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 uniwersalną - wspieranie wszystkich uczniów i wychowanków w prawidłowym rozwoju i zdrowym stylu życia oraz podejmowanie działań, których celem jest ograniczenie zachowań ryzykownych</w:t>
      </w:r>
    </w:p>
    <w:p w:rsidR="00C877CC" w:rsidRPr="00DB4B6B" w:rsidRDefault="00C877CC" w:rsidP="00C877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 selektywną – wspieranie uczniów i wychowanków, którzy ze względu na swoją sytuację rodzinną, środowiskową lub uwarunkowania biologiczne są w wyższym stopniu narażeni na rozwój zachowań ryzykownych</w:t>
      </w:r>
    </w:p>
    <w:p w:rsidR="00C877CC" w:rsidRPr="00DB4B6B" w:rsidRDefault="00C877CC" w:rsidP="00C877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 wskazującą – wspieranie uczniów i wychowanków, u których rozpoznano wczesne objawy używania środków i substancji psychoaktywnych</w:t>
      </w:r>
    </w:p>
    <w:p w:rsidR="00C877CC" w:rsidRPr="00DB4B6B" w:rsidRDefault="00C877CC" w:rsidP="00C8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podejmuje działania w oparciu o przeprowadzoną diagnozę w zakresie zagrożeń związanych z używaniem substancji psychotropowych, środków zastępczych oraz nowych substancji psychoaktywnych. Działania wynikające z diagnozy zostają uwzględnione w programie 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howawczo-profilaktycznym szkoły. </w:t>
      </w: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wychowawcy realizują określone zadania wykorzystując aktywne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pracy.</w:t>
      </w:r>
    </w:p>
    <w:p w:rsidR="00C877CC" w:rsidRPr="00DB4B6B" w:rsidRDefault="00C877CC" w:rsidP="00C8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 oraz program wychowawczo – profilaktyczny  szkoły tworzą spójną całość i uwzględniają wszystkie wymagania opisane w podstawie programowej. Ich przygotowanie i realizacja są zadaniem zarówno całej szkoły, każdego nauczyciela i ucznia. Program ten ma na celu wspomagać pracę nauczycieli  i wspierać działania wychowawcze rodziców.</w:t>
      </w:r>
    </w:p>
    <w:p w:rsidR="00C877CC" w:rsidRPr="00DB4B6B" w:rsidRDefault="00C877CC" w:rsidP="00C8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zagwarantowanie dzieciom realizacji ich praw a przede wszystkim prawa do wychowania w warunkach gwarantujących ukształtowanie prawidłowej postawy dobrego obywatela, członka rodziny, ucznia, kolegi jak również świadome wprowadzanie dziecka w system pożądanych zachowań, zapewnienie warunków do pełnego rozwoju osobowego każdego wychowanka, poprawa jakości pracy wychowawczej, uwzględnienie potrzeb społeczności szkolnej: dzieci, rodziców, środowiska oraz pracowników. Program zawiera cele, które ukierunkowują działalność nauczyciela oraz wspomagają kształtowanie prawidłowych postaw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unkcjonowania dzieci w grupie  w</w:t>
      </w: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wzmocnienia pozytywne.</w:t>
      </w:r>
    </w:p>
    <w:p w:rsidR="00C877CC" w:rsidRPr="00DB4B6B" w:rsidRDefault="00C877CC" w:rsidP="00C8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Profilaktyka i wychowanie w obszarze działań szkoły są zintegrowane i stanowią całość. Szkolny program profilaktyczno-wychowawczy wyznacza wspólne i zgodne kierunki działań nauczycieli, rodziców i uczniów i koordynuje proces wychowania w celu osiągnięcia pożądanego wizerunku absolwenta naszej szkoły. Został więc skonstruowany po to, by zapobiegać nieakceptowanym </w:t>
      </w:r>
      <w:proofErr w:type="spellStart"/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korygować je i wspierać </w:t>
      </w: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akceptowane społecznie postawy. Program dostosowany jest do potrzeb rozwojowych uczniów oraz potrzeb środowiska i sporządzony w oparciu o aktu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alne przepisy prawa oświatowego</w:t>
      </w:r>
      <w:r w:rsidRPr="00DB4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 Statut Szkoły. Jego realizację powierza się wszystkim nauczycielom i pracownikom.</w:t>
      </w: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2.Założenia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programu.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7CC" w:rsidRPr="005275AB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założeniem programu jest promocja zdrow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aktywnego i społecznie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akceptowanego stylu życia oraz nauka właściwych postaw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wobec: własnej osoby, własnych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problemów, indywidualnych kontaktów z jednostkami i grupą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społeczną -wg. założenia,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najlepszą drogą do uniknięcia zachowań ryzykownych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umiejętności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 oraz całej osobowości dziecka. Naszym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jest eliminacja sytuacji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i okoliczności sprzyjających rodzeniu się czynników zagrażających zdrowiu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szczególna troska i dbałość</w:t>
      </w:r>
      <w:r w:rsidRPr="008101C1">
        <w:rPr>
          <w:rFonts w:ascii="Times New Roman" w:hAnsi="Times New Roman" w:cs="Times New Roman"/>
          <w:bCs/>
          <w:sz w:val="24"/>
          <w:szCs w:val="24"/>
        </w:rPr>
        <w:t xml:space="preserve">  o </w:t>
      </w:r>
      <w:r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8101C1">
        <w:rPr>
          <w:rFonts w:ascii="Times New Roman" w:hAnsi="Times New Roman" w:cs="Times New Roman"/>
          <w:bCs/>
          <w:sz w:val="24"/>
          <w:szCs w:val="24"/>
        </w:rPr>
        <w:t>zdrowie ze szczególnym zwróceniem uwagi na profilaktykę zdrowia, uzależnień, zwłaszcza w czasie pandemii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szczególne wsparcie wychowawczej roli rodziny.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pozwoli kształtować u dzieci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 postawy prozdrowotne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i prospołeczne. Nauczy podejmować świadome decyzje,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oparte na wiedzy i zrozumieniu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problemu, pomoże wzmocnić wiarę w siebie i poc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zucie własnej wartości. Ponadto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>ukierunkuje dziecko w jego dążeniach, pomoże zbudowa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właściwą hierarchię wartości,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 poszanowania dla potrzeb drugiego człowieka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jednoczesnym poszanowaniem </w:t>
      </w: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własnych praw.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01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 ma na celu w szczególności wspomaganie roli wychowawczej rodziny, doskonalenie kompetencji nauczycieli w pracy z uczniem z </w:t>
      </w:r>
      <w:r w:rsidRPr="001B2BD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doświadczeniem migracyjnym, wspierania uczniów w rozw</w:t>
      </w:r>
      <w:r w:rsidR="001B2BD4" w:rsidRPr="001B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ijaniu ich aktywności fizycznej oraz </w:t>
      </w:r>
      <w:r w:rsidR="001B2BD4" w:rsidRPr="001B2BD4">
        <w:rPr>
          <w:rFonts w:ascii="Times New Roman" w:hAnsi="Times New Roman" w:cs="Times New Roman"/>
          <w:sz w:val="24"/>
          <w:szCs w:val="24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="00C877CC" w:rsidRDefault="00C877CC" w:rsidP="00C8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C" w:rsidRDefault="00C877CC" w:rsidP="00C87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Realizacja programu</w:t>
      </w:r>
    </w:p>
    <w:p w:rsidR="00C877CC" w:rsidRPr="008E44EE" w:rsidRDefault="00C877CC" w:rsidP="00C877CC">
      <w:pPr>
        <w:pStyle w:val="hyphenate"/>
        <w:jc w:val="both"/>
        <w:rPr>
          <w:b/>
        </w:rPr>
      </w:pPr>
      <w:r>
        <w:rPr>
          <w:color w:val="000000"/>
        </w:rPr>
        <w:t xml:space="preserve">Szkoła zapewnia bezpieczne i higieniczne warunki nauki, wychowania i opieki. Wsparcie dla bezpieczeństwa uczniów i nauczycieli zrealizujemy poprzez współpracę z KM Policji poprzez spotkania edukacyjno-informacyjne i profilaktyczne dla dzieci i młodzieży. W zakresie bezpieczeństwa konieczne jest przygotowanie uczniów </w:t>
      </w:r>
      <w:r>
        <w:rPr>
          <w:bCs/>
          <w:color w:val="000000"/>
        </w:rPr>
        <w:t xml:space="preserve">do dokonywania świadomych i odpowiedzialnych wyborów w trakcie korzystania           z Internetu, krytycznej analizy informacji, bezpiecznego poruszania się  w przestrzeni cyfrowej, w tym nawiązywania i utrzymywania opartych na wzajemnym szacunku relacji z innymi użytkownikami sieci. </w:t>
      </w:r>
      <w:r>
        <w:rPr>
          <w:color w:val="000000"/>
        </w:rPr>
        <w:t xml:space="preserve">Kształtujemy postawę </w:t>
      </w:r>
      <w:r>
        <w:rPr>
          <w:bCs/>
          <w:color w:val="000000"/>
        </w:rPr>
        <w:t xml:space="preserve">szacunku dla środowiska przyrodniczego, upowszechniamy wiedzę o zasadach zrównoważonego rozwoju, motywujemy naszych uczniów do działań na rzecz ochrony środowiska, rozwijamy zainteresowanie ekologią. </w:t>
      </w:r>
    </w:p>
    <w:p w:rsidR="00C877CC" w:rsidRDefault="00C877CC" w:rsidP="00C87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Nauczyciele rozwijają umiejętność pracy zespołowej uczniów, rozwiązywanie problemów i realizację projektów edukacyjnych.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Nauczyciel jest przewodnikiem w odkrywaniu przez uczniów osobistych potencjałów, realizacji zadań rozwojowych oraz rozwijaniu ich odpowiedzialności za własny rozwój. Działania, które podejmujemy służą nabywaniu kompetencji społecznych uczniów – umiejętności komunikacji, współpracy        w grupie, współdziałania i brania odpowiedzialności za własne czyny. </w:t>
      </w:r>
    </w:p>
    <w:p w:rsidR="00C877CC" w:rsidRDefault="00C877CC" w:rsidP="00C877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Przestrzegamy praw dziecka oraz praw ucznia oraz dbamy o upowszechnienie wiedzy o tych prawach zarówno na zajęciach lekcyjnych jak          i pozalekcyjnych.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Wykazujemy dbałość  o wychowanie w duchu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tolerancji i szacunku dla drugiego człowieka. Współpracujemy z Poradnią Psychologiczno Pedagogiczną w Dąbrowie Górniczej co pozwala na jak najszybsze zdiagnozowanie potrzeb naszych uczniów.</w:t>
      </w:r>
    </w:p>
    <w:p w:rsidR="00C877CC" w:rsidRDefault="00C877CC" w:rsidP="00C87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procesie dydaktycznym i wychowawczym uwzględniliśmy działania związane z upamiętnieniem ważnych miejsc dla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pamięci narodowej, upamiętniania postaci wydarzeń z przeszłości, najważniejszymi świętami narodowymi i symbolami państwowymi. Działania 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sprzyjają rozwijaniu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obywatelskich, patriotycznych i społecznych postaw uczniów.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Naszym zadaniem jest wzmacnianie poczucia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tożsamości narodowej, przywiązania do historii i tradycji narodowych. Te zadania zrealizowane zostaną m. in. poprzez przygotowanie i udział naszych uczniów            w uroczystościach szkolnych jak Dzień Edukacji Narodowej, Święto Niepodległości 11 Listopada, Święto Konstytucji 3 Maja, przypomnienie sylwetki patrona szkoły a także upamiętnienie</w:t>
      </w:r>
      <w:r w:rsidR="004960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Żołnierzy Wyklętych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Konkursy plastyczne i  muzyczne w edukacji wczesnoszkolnej – konkurs na rysunek godła i piosenki patriotyczne.</w:t>
      </w:r>
    </w:p>
    <w:p w:rsidR="00C877CC" w:rsidRDefault="00C877CC" w:rsidP="00C877CC">
      <w:pPr>
        <w:pStyle w:val="NormalnyWeb"/>
        <w:widowControl w:val="0"/>
        <w:suppressAutoHyphens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Organizowanie wycieczek edukacyjnych ukierunkowanych na uświadamianie dziedzictwa cywilizacyjnego Europy, edukacji patriotycznej, nauki historii oraz poznawania kultury polskiej i osiągnięć duchowych. Wdrażanie szeroko rozumianej indywidualizacji potrzeb rozwojowych              i edukacyjnych. Wzmocnienie działań w obszarze pomocy psychologiczno – pedagogicznej i wsparcia w sytuacjach kryzysowych</w:t>
      </w:r>
      <w:r w:rsidR="00496003">
        <w:rPr>
          <w:bCs/>
        </w:rPr>
        <w:t xml:space="preserve">. </w:t>
      </w:r>
      <w:r>
        <w:rPr>
          <w:bCs/>
        </w:rPr>
        <w:t xml:space="preserve">Umiejętne i wyważone korzystanie z narzędzi i zasobów technologii </w:t>
      </w:r>
      <w:proofErr w:type="spellStart"/>
      <w:r>
        <w:rPr>
          <w:bCs/>
        </w:rPr>
        <w:t>informacyjno</w:t>
      </w:r>
      <w:proofErr w:type="spellEnd"/>
      <w:r>
        <w:rPr>
          <w:bCs/>
        </w:rPr>
        <w:t xml:space="preserve"> – komunikacyjnych</w:t>
      </w:r>
      <w:r w:rsidR="00496003">
        <w:rPr>
          <w:bCs/>
        </w:rPr>
        <w:t xml:space="preserve">: uroczyste otwarcie </w:t>
      </w:r>
      <w:r w:rsidR="00496003" w:rsidRPr="00D02899">
        <w:rPr>
          <w:sz w:val="23"/>
          <w:szCs w:val="23"/>
        </w:rPr>
        <w:t>sali robotyki oraz sali informatyki i druku 3D</w:t>
      </w:r>
      <w:r>
        <w:rPr>
          <w:bCs/>
        </w:rPr>
        <w:t>.</w:t>
      </w:r>
    </w:p>
    <w:p w:rsidR="00C877CC" w:rsidRPr="00071E74" w:rsidRDefault="00C877CC" w:rsidP="00C877CC">
      <w:pPr>
        <w:pStyle w:val="NormalnyWeb"/>
        <w:widowControl w:val="0"/>
        <w:suppressAutoHyphens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Wzmacnianie poczucia bezpieczeństwa oraz budowanie przyjaznej atmosfery. Realizowanie i wzmacnianie edukacji ekologicznej, jak również budowanie postaw odpowiedzialności za środowisko naturalne. </w:t>
      </w:r>
      <w:r>
        <w:t xml:space="preserve">Realizację innowacji pedagogicznych nakierowanych na kreatywność działań, metod i treści. </w:t>
      </w:r>
      <w:r w:rsidRPr="00186161">
        <w:rPr>
          <w:color w:val="000000"/>
        </w:rPr>
        <w:t xml:space="preserve">Wsparcie nauczycieli i innych członków społeczności szkolnych w rozwijaniu umiejętności podstawowych i przekrojowych uczniów, w szczególności z wykorzystaniem pomocy dydaktycznych zakupionych w ramach programu „Laboratoria przyszłości”. </w:t>
      </w:r>
      <w:r w:rsidRPr="00927FE8">
        <w:rPr>
          <w:color w:val="000000"/>
        </w:rPr>
        <w:t>Doskonalenie kompetencji nauczycieli do pracy z uczniami przybyłymi z zagranicy, w szczególności z Ukrainy, adekwatnie do zaistniałych potrzeb</w:t>
      </w:r>
      <w:r>
        <w:rPr>
          <w:color w:val="000000"/>
        </w:rPr>
        <w:t>.</w:t>
      </w:r>
      <w:r w:rsidRPr="00927FE8">
        <w:rPr>
          <w:color w:val="000000"/>
        </w:rPr>
        <w:t xml:space="preserve"> </w:t>
      </w:r>
      <w:r w:rsidR="00496003">
        <w:rPr>
          <w:color w:val="000000"/>
        </w:rPr>
        <w:t>Uczestnictwo w programach edukacyjnych mających na celu wsparcie ucznia oraz jego rodziny w procesie wychowawczym.</w:t>
      </w:r>
    </w:p>
    <w:p w:rsidR="00C877CC" w:rsidRDefault="00C877CC" w:rsidP="00C877CC">
      <w:pPr>
        <w:pStyle w:val="NormalnyWeb"/>
        <w:widowControl w:val="0"/>
        <w:suppressAutoHyphens/>
        <w:spacing w:before="0" w:beforeAutospacing="0" w:after="0" w:afterAutospacing="0" w:line="276" w:lineRule="auto"/>
        <w:jc w:val="both"/>
      </w:pPr>
      <w:r>
        <w:t xml:space="preserve">Poszerzenie optyki oraz funkcjonowania edukacji włączającej w szkole. Udział uczniów w konkursach miejskich, regionalnych i wojewódzkich oraz zawodach sportowych. Tworzenie warunków do wszechstronnego rozwoju aktywności: społecznej,     językowej, poznawczej, artystycznej, </w:t>
      </w:r>
      <w:r>
        <w:lastRenderedPageBreak/>
        <w:t xml:space="preserve">ruchowej i zdrowotnej. Promocja szkoły w mieście oraz środowisku lokalnym. </w:t>
      </w:r>
    </w:p>
    <w:p w:rsidR="00C877CC" w:rsidRPr="00553A79" w:rsidRDefault="00C877CC" w:rsidP="00C87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77CC" w:rsidRPr="00071E74" w:rsidRDefault="00C877CC" w:rsidP="00C87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Przygotowujemy i zachęcamy do podejmowania działań na rzecz środowiska szkolnego  i lokalnego, w tym do angażowania się w wolontariat, który jest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stotnym elementem kształtowania u uczniów postaw prospołecznych. Samorząd uczniowski ma możliwość podejmowania działań      w zakresie wolontariatu. W naszej szkole istnieje tradycja angażowania się w działania woluntarystyczne, m. in. takie jak współpraca                   z Zagłębiowskim Centrum Wsparcia, Hospicjum Św. Tomasza w Sosnowcu, udział w Marszu Nadziei, wolontariat w ramach współpracy             z Caritas, WOŚP, oraz pomoc dla schronisk dla zwierząt. </w:t>
      </w:r>
    </w:p>
    <w:p w:rsidR="00C877CC" w:rsidRPr="00A84288" w:rsidRDefault="00C877CC" w:rsidP="00C8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MISJA SZKOŁY:</w:t>
      </w:r>
    </w:p>
    <w:p w:rsidR="00C877CC" w:rsidRPr="005A2949" w:rsidRDefault="00C877CC" w:rsidP="00C877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7 im. H. Kołłątaja w Dąbrowie Górniczej wykazuje nieustanną dbałość o integralny  rozwój </w:t>
      </w:r>
      <w:r>
        <w:rPr>
          <w:rFonts w:ascii="Times New Roman" w:hAnsi="Times New Roman" w:cs="Times New Roman"/>
          <w:color w:val="000000"/>
          <w:sz w:val="24"/>
          <w:szCs w:val="24"/>
        </w:rPr>
        <w:t>w sferze intelektualnej, fizycznej, emocjonalnej, duchowej/aksjologicznej i społecznej uczniów.</w:t>
      </w:r>
    </w:p>
    <w:p w:rsidR="00C877CC" w:rsidRDefault="00C877CC" w:rsidP="00C877CC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ucznia w świat wartości, w tym współpracy, patriotyzmu i szacunku dla tradycji, solidarności, ofiarności, altruizmu, wskazywania wzorców postępowania i budowania relacji społecznych, sprzyjających bezpiecznemu rozwojowi. </w:t>
      </w:r>
    </w:p>
    <w:p w:rsidR="00C877CC" w:rsidRDefault="00C877CC" w:rsidP="00C877CC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Przygotowuje do życia w rodzinie, społeczności lokalnej, państwie i świecie – poprzez   naukę szacunku i tolerancji, szacunku dla innych narodów, kultur i religii, </w:t>
      </w:r>
      <w:r w:rsidRPr="005A2949">
        <w:rPr>
          <w:rStyle w:val="Uwydatnienie"/>
          <w:rFonts w:ascii="Times New Roman" w:hAnsi="Times New Roman" w:cs="Times New Roman"/>
          <w:sz w:val="24"/>
          <w:szCs w:val="24"/>
        </w:rPr>
        <w:t>poczucia godności własnej i poszanowania godności innych osób.</w:t>
      </w:r>
    </w:p>
    <w:p w:rsidR="00C877CC" w:rsidRDefault="00C877CC" w:rsidP="00C877CC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Kształtuje postawy patriotyczne, obywatelskie i społeczne uczniów. Przygotowuje do podejmowania działań na rzecz środowiska, w tym do angażowania się w wolontariat.  </w:t>
      </w:r>
    </w:p>
    <w:p w:rsidR="00C877CC" w:rsidRDefault="00C877CC" w:rsidP="00C877CC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 poczucie tożsamości narodowej, przywiązanie do historii i tradycji narodowych. Uczy szacunku wobec dziedzictwa historycznego oraz dziedzictwa kulturowego regionu i kraju.</w:t>
      </w:r>
    </w:p>
    <w:p w:rsidR="00C877CC" w:rsidRDefault="00C877CC" w:rsidP="00C877CC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optymalne warunki do rozwoju intelektualnego, rozbudza ciekawość poznawczą, motywuje do pogłębiania wiedzy i kształtowania umiejętności, do samodoskonalenia się oraz rozwijania własnych zdolności i zainteresowań.</w:t>
      </w:r>
    </w:p>
    <w:p w:rsidR="00C877CC" w:rsidRDefault="00C877CC" w:rsidP="00C877CC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 młodemu człowiekowi w zrozumieniu siebie samego, swoich potrzeb, mocnych i słabych stron. Rozwija poczucie własnej wartości oraz wiarę we własne możliwości. Wspiera w sytuacjach trudnych. </w:t>
      </w:r>
    </w:p>
    <w:p w:rsidR="00C877CC" w:rsidRDefault="00C877CC" w:rsidP="00C877CC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Kształtuje postawę bezpiecznej aktywności w przestrzeni cyfrowej. </w:t>
      </w:r>
    </w:p>
    <w:p w:rsidR="00C877CC" w:rsidRDefault="00C877CC" w:rsidP="00C877CC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 w rozpoznawaniu własnych predyspozycji i określaniu drogi dalszej edukacji. </w:t>
      </w:r>
    </w:p>
    <w:p w:rsidR="00C877CC" w:rsidRDefault="00C877CC" w:rsidP="00C877CC">
      <w:pPr>
        <w:rPr>
          <w:rFonts w:ascii="Arial" w:hAnsi="Arial" w:cs="Arial"/>
          <w:color w:val="000000"/>
          <w:sz w:val="20"/>
          <w:szCs w:val="20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MODEL ABSOLWENTA:</w:t>
      </w: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  Szkoły Podstawowej nr 7 w Dąbrowie Górniczej:</w:t>
      </w:r>
    </w:p>
    <w:p w:rsidR="00C877CC" w:rsidRDefault="00C877CC" w:rsidP="00C877C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budować prawidłowe relacje społeczne  w oparciu o poczucie godności  i szacunku. Cechuje go wysoka kultura osobista.</w:t>
      </w:r>
    </w:p>
    <w:p w:rsidR="00C877CC" w:rsidRDefault="00C877CC" w:rsidP="00C877CC">
      <w:pPr>
        <w:numPr>
          <w:ilvl w:val="0"/>
          <w:numId w:val="20"/>
        </w:num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Ma poczucie tożsamości narodowej, wykazuje patriotyczną postawę poprzez przywiązanie do tradycji narodowych,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historię i kulturę swojego regionu i kraju.</w:t>
      </w:r>
    </w:p>
    <w:p w:rsidR="00C877CC" w:rsidRDefault="00C877CC" w:rsidP="00C877C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postawę szacunku i tolerancji wobec innych narodów, kultur i religii.</w:t>
      </w:r>
    </w:p>
    <w:p w:rsidR="00C877CC" w:rsidRDefault="00C877CC" w:rsidP="00C877C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rozpoznawać wartości i dokonuje właściwej ich hierarchizacji. Potrafi odróżnić zachowania dobre od złych. </w:t>
      </w:r>
    </w:p>
    <w:p w:rsidR="00C877CC" w:rsidRDefault="00C877CC" w:rsidP="00C877C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Dba o własny rozwój intelektualno-emocjonalny.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ozwija swoje zainteresowania, talenty i pasje.</w:t>
      </w:r>
    </w:p>
    <w:p w:rsidR="00C877CC" w:rsidRDefault="00C877CC" w:rsidP="00C877CC">
      <w:pPr>
        <w:numPr>
          <w:ilvl w:val="0"/>
          <w:numId w:val="20"/>
        </w:num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aktywną postawę wobec życia i bierze odpowiedzialność za własne czyny. </w:t>
      </w:r>
    </w:p>
    <w:p w:rsidR="00C877CC" w:rsidRDefault="00C877CC" w:rsidP="00C877CC">
      <w:pPr>
        <w:numPr>
          <w:ilvl w:val="0"/>
          <w:numId w:val="20"/>
        </w:num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umiejętność krytycznego i logicznego myślenia, rozumowania, argumentowania i wnioskowania.</w:t>
      </w:r>
    </w:p>
    <w:p w:rsidR="00C877CC" w:rsidRDefault="00C877CC" w:rsidP="00C877C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wiedzą oraz umiejętnościami przewidzianymi w programie nauczania, stanowiącymi podstawę do dalszego kształcenia.</w:t>
      </w:r>
    </w:p>
    <w:p w:rsidR="00C877CC" w:rsidRDefault="00C877CC" w:rsidP="00C877CC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poczucie odpowiedzialności za środowisko naturalne.</w:t>
      </w:r>
    </w:p>
    <w:p w:rsidR="00C877CC" w:rsidRDefault="00C877CC" w:rsidP="00C877CC">
      <w:pPr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zdrowie własne i innych. </w:t>
      </w:r>
      <w:r>
        <w:rPr>
          <w:rFonts w:ascii="Times New Roman" w:hAnsi="Times New Roman" w:cs="Times New Roman"/>
          <w:sz w:val="24"/>
          <w:szCs w:val="24"/>
        </w:rPr>
        <w:t>Prowadzi zdrowy, wolny od uzależnień tryb życia.</w:t>
      </w:r>
    </w:p>
    <w:p w:rsidR="00C877CC" w:rsidRPr="008D08AF" w:rsidRDefault="00C877CC" w:rsidP="00C877CC">
      <w:pPr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pracować w zespole i wykazuje społeczną aktywność, bierze udział  w wolontariacie.</w:t>
      </w:r>
    </w:p>
    <w:p w:rsidR="00C877CC" w:rsidRDefault="00C877CC" w:rsidP="00C877CC">
      <w:pPr>
        <w:spacing w:after="12"/>
        <w:ind w:right="234"/>
        <w:jc w:val="both"/>
        <w:rPr>
          <w:rFonts w:ascii="Times New Roman" w:eastAsia="Calibri" w:hAnsi="Times New Roman" w:cs="Times New Roman"/>
          <w:color w:val="181717"/>
          <w:sz w:val="24"/>
        </w:rPr>
      </w:pPr>
      <w:r>
        <w:rPr>
          <w:rFonts w:ascii="Times New Roman" w:eastAsia="Calibri" w:hAnsi="Times New Roman" w:cs="Times New Roman"/>
          <w:color w:val="181717"/>
          <w:sz w:val="24"/>
        </w:rPr>
        <w:t xml:space="preserve"> </w:t>
      </w:r>
      <w:r w:rsidRPr="008D08AF">
        <w:rPr>
          <w:rFonts w:ascii="Times New Roman" w:eastAsia="Calibri" w:hAnsi="Times New Roman" w:cs="Times New Roman"/>
          <w:color w:val="181717"/>
          <w:sz w:val="24"/>
        </w:rPr>
        <w:t xml:space="preserve">16. </w:t>
      </w:r>
      <w:r>
        <w:rPr>
          <w:rFonts w:ascii="Times New Roman" w:eastAsia="Calibri" w:hAnsi="Times New Roman" w:cs="Times New Roman"/>
          <w:color w:val="181717"/>
          <w:sz w:val="24"/>
        </w:rPr>
        <w:t>W</w:t>
      </w:r>
      <w:r w:rsidRPr="008D08AF">
        <w:rPr>
          <w:rFonts w:ascii="Times New Roman" w:eastAsia="Calibri" w:hAnsi="Times New Roman" w:cs="Times New Roman"/>
          <w:color w:val="181717"/>
          <w:sz w:val="24"/>
        </w:rPr>
        <w:t>ykazuje postawę odpowiedzialnej aktywności w środowisku cyfrowym.</w:t>
      </w:r>
      <w:r>
        <w:rPr>
          <w:rFonts w:ascii="Times New Roman" w:eastAsia="Calibri" w:hAnsi="Times New Roman" w:cs="Times New Roman"/>
          <w:color w:val="181717"/>
          <w:sz w:val="24"/>
        </w:rPr>
        <w:t xml:space="preserve"> </w:t>
      </w:r>
    </w:p>
    <w:p w:rsidR="00C877CC" w:rsidRDefault="00C877CC" w:rsidP="00C877CC">
      <w:pPr>
        <w:spacing w:after="12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181717"/>
          <w:sz w:val="24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skutecznie wezwać pomoc do osoby będącej w stanie zagrożenia zdrowia lub   </w:t>
      </w:r>
    </w:p>
    <w:p w:rsidR="00C877CC" w:rsidRDefault="00C877CC" w:rsidP="00C877CC">
      <w:pPr>
        <w:spacing w:after="12"/>
        <w:ind w:right="234"/>
        <w:jc w:val="both"/>
        <w:rPr>
          <w:rFonts w:ascii="Times New Roman" w:eastAsia="Calibri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życia i podjąć wstępne czynności ratujące życie. </w:t>
      </w:r>
    </w:p>
    <w:p w:rsidR="00C877CC" w:rsidRPr="008A334F" w:rsidRDefault="00C877CC" w:rsidP="00C877CC">
      <w:pPr>
        <w:spacing w:after="12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181717"/>
          <w:sz w:val="24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świadomie podjąć decyzję o wyborze kierunku kształcenia i zawodu.</w:t>
      </w: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WIZJA SZKOŁY:</w:t>
      </w:r>
    </w:p>
    <w:p w:rsidR="00C877CC" w:rsidRDefault="00C877CC" w:rsidP="00C8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nr 7 im. H. Kołłątaja  w Dąbrowie Górniczej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wprowadza uczniów  w świat wartości,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podejmuje działania, które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sprzyjają rozwijaniu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obywatelskich, patriotycznych i społecznych postaw uczniów,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wskazuje wzorce postępowania i wspiera w budowaniu relacji społecznych, sprzyjających bezpiecznemu rozwojowi ucznia; wzmacnia poczucie tożsamości indywidualnej, kulturowej, narodowej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 regionalnej, kształtuje  postawę otwartą wobec świata i innych ludzi, zachęca do aktywności w życiu społecznym  i odpowiedzialności za zbiorowość. </w:t>
      </w:r>
      <w:r>
        <w:rPr>
          <w:rFonts w:ascii="Times New Roman" w:hAnsi="Times New Roman" w:cs="Times New Roman"/>
          <w:sz w:val="24"/>
          <w:szCs w:val="24"/>
        </w:rPr>
        <w:t xml:space="preserve">Wspiera rodziców w procesie wychowania dziecka. </w:t>
      </w:r>
    </w:p>
    <w:p w:rsidR="00C877CC" w:rsidRDefault="00C877CC" w:rsidP="00C8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rodzicami, środowiskiem lokalnym oraz organizacjami i instytucjami wspomagającymi działania edukacyjne i wychowawcze szkoły – podejmuje działania zmierzające do: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procesu dydaktyczno-wychowawczego zgodnie z przepisami w zakresie oświaty i wychowania, uwzględniając potrzeby rozwojowe i możliwości psychofizyczne uczniów, specyfikę pracy szkoły oraz zapewniając optymalne warunki do nauki i atmosferę sprzyjającą uczeniu się.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Rozwoju szkoły oraz podnoszenia jakości pracy.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demokratycznych zasad i procedur w życiu szkoły. Respektowania norm społecznych.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Wspierania uczniów w rozwoju w sferze fizycznej, emocjonalnej, intelektualnej, duchowej i społecznej.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Kształtowania u uczniów prawidłowych postaw społecznych, umiejętności samodzielnego podejmowania decyzji oraz odpowiedzialności za siebie i innych.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 stanu opieki psychologiczno-pedagogicznej oraz bezpieczeństwa fizycznego i cyfrowego uczniów.</w:t>
      </w:r>
    </w:p>
    <w:p w:rsidR="00C877CC" w:rsidRPr="005275AB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Eliminowania zachowań ryzykownych poprzez wyposażanie uczniów w wiedzę i umiejętności pomagające w radzeniu sobie                    w sytuacjach trudnych – </w:t>
      </w:r>
      <w:r w:rsidRPr="005275AB">
        <w:rPr>
          <w:rFonts w:ascii="Times New Roman" w:hAnsi="Times New Roman" w:cs="Times New Roman"/>
          <w:color w:val="000000"/>
          <w:sz w:val="24"/>
          <w:szCs w:val="24"/>
        </w:rPr>
        <w:t xml:space="preserve">Zajęcia TUS rozwijające kompetencje </w:t>
      </w:r>
      <w:proofErr w:type="spellStart"/>
      <w:r w:rsidRPr="005275AB">
        <w:rPr>
          <w:rFonts w:ascii="Times New Roman" w:hAnsi="Times New Roman" w:cs="Times New Roman"/>
          <w:color w:val="000000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5AB">
        <w:rPr>
          <w:rFonts w:ascii="Times New Roman" w:hAnsi="Times New Roman" w:cs="Times New Roman"/>
          <w:color w:val="000000"/>
          <w:sz w:val="24"/>
          <w:szCs w:val="24"/>
        </w:rPr>
        <w:t>- społeczne uczniów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prowadzone przez pedagoga szkolnego.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Promowania zdrowego stylu życia.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Wyrównywania szans edukacyjnych uczniów.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Adaptacji i objęcia szczególną opieką uczniów z Ukrainy.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i doskonalenia zdolności i zainteresowań uczniów poprzez bogatą ofertę zajęć pozalekcyjnych oraz ciekawą tematykę projektów edukacyjnych.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Wzrostu efektów nauczania, w tym osiągania przez uczniów sukcesów w konkursach  i olimpiadach przedmiotowych.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Stałego doskonalenia pracy nauczycieli.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Unowocześniania pracowni przedmiotowych oraz rozwijania bazy dydaktycznej.</w:t>
      </w:r>
    </w:p>
    <w:p w:rsidR="00C877CC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Sprawnej komunikacji między rodzicami a szkołą oraz zaangażowania rodziców   w życie szkoły.</w:t>
      </w:r>
    </w:p>
    <w:p w:rsidR="00C877CC" w:rsidRPr="005275AB" w:rsidRDefault="00C877CC" w:rsidP="00C877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5AB">
        <w:rPr>
          <w:rFonts w:ascii="Times New Roman" w:hAnsi="Times New Roman" w:cs="Times New Roman"/>
          <w:sz w:val="24"/>
          <w:szCs w:val="24"/>
        </w:rPr>
        <w:lastRenderedPageBreak/>
        <w:t xml:space="preserve">Zachęcania uczniów do podejmowania aktywności na terenie szkoły, np. działania samorządu uczniowskiego, działania w ramach wolontariatu, </w:t>
      </w:r>
      <w:r>
        <w:rPr>
          <w:rFonts w:ascii="Times New Roman" w:hAnsi="Times New Roman" w:cs="Times New Roman"/>
          <w:color w:val="000000"/>
          <w:sz w:val="24"/>
          <w:szCs w:val="24"/>
        </w:rPr>
        <w:t>funkcjonowania</w:t>
      </w:r>
      <w:r w:rsidRPr="005275AB">
        <w:rPr>
          <w:rFonts w:ascii="Times New Roman" w:hAnsi="Times New Roman" w:cs="Times New Roman"/>
          <w:color w:val="000000"/>
          <w:sz w:val="24"/>
          <w:szCs w:val="24"/>
        </w:rPr>
        <w:t xml:space="preserve"> na terenie szkoły 3 Mistrzowskiej Dąbrowskiej Gromady Zuchowej „Złote Wilczki”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6003">
        <w:rPr>
          <w:rFonts w:ascii="Times New Roman" w:hAnsi="Times New Roman" w:cs="Times New Roman"/>
          <w:color w:val="000000"/>
          <w:sz w:val="24"/>
          <w:szCs w:val="24"/>
        </w:rPr>
        <w:t xml:space="preserve"> KLUBU MEDIATORÓW RÓWIEŚNICZYCH – Wsparcie rówieśnicze.</w:t>
      </w:r>
    </w:p>
    <w:p w:rsidR="00C877CC" w:rsidRPr="002637D8" w:rsidRDefault="00C877CC" w:rsidP="00C877CC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496003" w:rsidRDefault="00496003" w:rsidP="00C877CC">
      <w:pPr>
        <w:rPr>
          <w:rFonts w:ascii="Times New Roman" w:hAnsi="Times New Roman" w:cs="Times New Roman"/>
          <w:sz w:val="24"/>
          <w:szCs w:val="24"/>
        </w:rPr>
      </w:pPr>
    </w:p>
    <w:p w:rsidR="00496003" w:rsidRDefault="00496003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C877CC" w:rsidRPr="006365E5" w:rsidRDefault="00C877CC" w:rsidP="00C877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-</w:t>
      </w:r>
      <w:r w:rsidRPr="006365E5">
        <w:rPr>
          <w:rFonts w:ascii="Times New Roman" w:hAnsi="Times New Roman" w:cs="Times New Roman"/>
          <w:b/>
          <w:sz w:val="24"/>
          <w:szCs w:val="24"/>
          <w:u w:val="single"/>
        </w:rPr>
        <w:t>Plan realizacji działań wychowawczo – profilaktycznych – kl.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V</w:t>
      </w:r>
      <w:r w:rsidR="006C129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C877CC" w:rsidRPr="006365E5" w:rsidRDefault="00C877CC" w:rsidP="00C8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58"/>
        <w:gridCol w:w="2828"/>
        <w:gridCol w:w="2526"/>
        <w:gridCol w:w="3427"/>
        <w:gridCol w:w="2552"/>
        <w:gridCol w:w="1701"/>
      </w:tblGrid>
      <w:tr w:rsidR="00C877CC" w:rsidRPr="006365E5" w:rsidTr="00A56B8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Treści wychowawczo – profilaktyczne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C877CC" w:rsidRPr="006365E5" w:rsidTr="00A56B8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Sfera wspomagania dziecka 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/>
                <w:sz w:val="24"/>
                <w:szCs w:val="24"/>
              </w:rPr>
              <w:t>w rozwoju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/>
                <w:sz w:val="24"/>
                <w:szCs w:val="24"/>
              </w:rPr>
              <w:t>– zgodnie z PP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CC" w:rsidRPr="006365E5" w:rsidTr="00A56B8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Fizyczna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D97F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Zdrowie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– edukacja zdrowotna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profilaktyka bezpiecznych zachowań w szkole i innych skupiskach ludzi obowiązująca </w:t>
            </w:r>
            <w:r w:rsidR="00D97FD2">
              <w:rPr>
                <w:rFonts w:ascii="Times New Roman" w:hAnsi="Times New Roman" w:cs="Times New Roman"/>
                <w:sz w:val="24"/>
                <w:szCs w:val="24"/>
              </w:rPr>
              <w:t>na co dzień.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Zaznajamianie z zagrożeniami bezpieczeństwa i uczenie prawidłowej </w:t>
            </w:r>
            <w:r w:rsidRPr="00D97F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reakcji na te zagrożenia</w:t>
            </w:r>
            <w:r w:rsid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FD2" w:rsidRDefault="00D97FD2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D97FD2" w:rsidRPr="00D97FD2" w:rsidRDefault="00D97FD2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apoznanie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z podstawowymi zasadami dbałości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zdrowie własne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i innych, kształtowanie umiejętności kreowania środowiska sprzyjającego zdrowemu stylowi życia;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apoznanie z zasadami zdrowego, racjonalnego odż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ywiania się, higieny osobistej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 aktywności fizycznej;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83" w:rsidRPr="006365E5" w:rsidRDefault="00A56B83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rganizacja akcji „Zdrowe śniadanko” dla klas 1.</w:t>
            </w: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EE5B45" w:rsidRDefault="00C877CC" w:rsidP="006C12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5B45">
              <w:rPr>
                <w:rFonts w:ascii="Times New Roman" w:hAnsi="Times New Roman" w:cs="Times New Roman"/>
                <w:sz w:val="24"/>
                <w:szCs w:val="24"/>
              </w:rPr>
              <w:t xml:space="preserve">rzygotowanie do podejmowania działań mających na celu zdrowy styl życia </w:t>
            </w:r>
            <w:r w:rsidRPr="00EE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aspekcie fizycznym </w:t>
            </w:r>
            <w:r w:rsidRPr="00EE5B45">
              <w:rPr>
                <w:rFonts w:ascii="Times New Roman" w:hAnsi="Times New Roman" w:cs="Times New Roman"/>
                <w:sz w:val="24"/>
                <w:szCs w:val="24"/>
              </w:rPr>
              <w:br/>
              <w:t>i psychicznym;</w:t>
            </w: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ształtowanie postawy odpowiedzialności za własne zdrowie; </w:t>
            </w: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ozwijanie umiejętności podejmowania działań na rzecz ochrony przyrody w swoim środowisku;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analizy zjawisk przyrodniczych, rozumowania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przyczynowo-skutkowego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świadomienie wpływu przyrody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nieożywionej na życie ludzi, zwierząt i roślin;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ształtowanie wytrwałości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działaniu i dążeniu do celu, umiejętności adekwatnego zachowania się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w sytuacjach zwycięstwa i porażki.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Pogadanki na temat: procedury: </w:t>
            </w:r>
            <w:r w:rsidRPr="00D97F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bezpiecznego poruszania się po placówce</w:t>
            </w:r>
            <w:r w:rsidRP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w czasie lekcji i przerw</w:t>
            </w:r>
            <w:r w:rsid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zaznajomienie uczniów z drogą ewakuacyjną.</w:t>
            </w: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Kształtowanie zachowań i organiz</w:t>
            </w:r>
            <w:r w:rsidR="00D97F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acji czasu (nauka – czas wolny).</w:t>
            </w:r>
          </w:p>
          <w:p w:rsidR="00D97FD2" w:rsidRPr="00D97FD2" w:rsidRDefault="00D97FD2" w:rsidP="006C1298">
            <w:pPr>
              <w:snapToGri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C877CC" w:rsidP="006C1298">
            <w:pPr>
              <w:snapToGrid w:val="0"/>
              <w:spacing w:after="0" w:line="240" w:lineRule="auto"/>
              <w:ind w:firstLine="708"/>
              <w:rPr>
                <w:rStyle w:val="markedcontent"/>
                <w:rFonts w:ascii="Times New Roman" w:hAnsi="Times New Roman" w:cs="Times New Roman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ind w:firstLine="708"/>
              <w:rPr>
                <w:rStyle w:val="markedcontent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ind w:firstLine="708"/>
              <w:rPr>
                <w:rStyle w:val="markedcontent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ind w:firstLine="708"/>
              <w:rPr>
                <w:rStyle w:val="markedcontent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ind w:firstLine="708"/>
              <w:rPr>
                <w:rStyle w:val="markedcontent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TYDZIEŃ DLA PROFILAKTYKI CHORÓB ZAKAŹNYCH</w:t>
            </w:r>
          </w:p>
          <w:p w:rsidR="00D97FD2" w:rsidRDefault="00D97FD2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programie edukacyjnym Polskiej Akcji Humanitarnej Godziny wychowawcze ze światem.</w:t>
            </w:r>
          </w:p>
          <w:p w:rsidR="00A56B83" w:rsidRPr="00A177DA" w:rsidRDefault="00A56B83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A56B83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Światowy Dzień Piłki Nożnej</w:t>
            </w: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Pogadanki, zajęcia wychowawcze na temat dbania o własne zdrowie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zdrowego, aktywnego spędzania wolnego czasu: </w:t>
            </w: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„Dbam o zdrowie”, 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„Ruch to zdrowie”,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D97FD2" w:rsidRDefault="00D97FD2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Sprzątanie Świata „Eko-patrol”-sprzątamy teren szkoły i okolicy</w:t>
            </w:r>
            <w:r w:rsidRPr="00D9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Pogadanki na temat zdrowego, prawidłowego odżywiania się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i zasad higieny osobistej oraz wpływu aktywności fizycznej na nasze zdrowie;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Wspólne przygotowanie, degustacja śniadania 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z wykorzystaniem zdrowych produktów.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Spotkania z pielęgniarką szkolną, pedagogiem, psychologiem, innymi specjalistami;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Organizowanie urozmaiconych zajęć ruchowych;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Wspólne przygotowywanie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i spożywanie prostych przekąsek, sałatek, kanapek zawierających korzystne dla zdrowia i rozwoju składniki;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Aktywny udział uczniów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w wycieczkach oraz imprezach plenerowych i sportowych, zależnie od sytuacji pandemicznej.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Bieżące sprawdzanie czystości głów;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Zajęcia edukacyjne „Świeże powietrze to zdrowie”,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Udział w działaniach promujących zdrowy tryb życia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877CC" w:rsidRDefault="008C4C25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Światowy Dzień Owoców i Warzyw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Pogadanki, rozmowy na temat znaczenia segregowania śmieci; </w:t>
            </w:r>
          </w:p>
          <w:p w:rsidR="008C4C25" w:rsidRDefault="008C4C25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Światowy Dzień Origami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A2D" w:rsidRPr="00D02899" w:rsidRDefault="00180A2D" w:rsidP="00180A2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Uroczyste otwarcie sali robotyki oraz sali informatyki i druku 3D</w:t>
            </w: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C25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Europejski Dzień Logopedy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Międzynarodowy Dzień Tańca</w:t>
            </w: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Dzień Sportu</w:t>
            </w: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Udział w działaniach charytatywnych dotyczących pomocy schroniskom dla zwierząt;</w:t>
            </w:r>
          </w:p>
          <w:p w:rsidR="00A56B83" w:rsidRPr="00D02899" w:rsidRDefault="00C877CC" w:rsidP="00A56B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56B83"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Dąbrowska Paka Dobra,</w:t>
            </w:r>
          </w:p>
          <w:p w:rsidR="00C877CC" w:rsidRPr="006365E5" w:rsidRDefault="00A56B83" w:rsidP="00A56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</w:t>
            </w: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Miska dla Schroniska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Zbiórka nakrętek;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Zbiórka makulatury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kasztanów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Współpraca z Caritas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WOŚP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Zaangażowanie w Szkolny Klub Przyjaciół Żonkila;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sadzenie żonkili, wykonywanie kartek świątecznych.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Ziemi – pogadanki, konkursy, wykonywanie plakatów;</w:t>
            </w:r>
          </w:p>
          <w:p w:rsidR="00C877CC" w:rsidRPr="006365E5" w:rsidRDefault="00C877CC" w:rsidP="0018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Pogadanki na temat wpływu przyrody nieożywionej na </w:t>
            </w:r>
            <w:r w:rsidR="0018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życie ludzi, zwierząt i roślin;</w:t>
            </w:r>
          </w:p>
          <w:p w:rsidR="00180A2D" w:rsidRDefault="00180A2D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sytuacji  sprzyjających podnoszeniu wiary we własne możliwości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odnoszeniu sukcesów (np. stworzenie klasowej tablicy pochwał, udział w zajęciach pozalekcyjnych, konkursach klasowych, szkolnych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pozaszkolnych),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Wzajemne wspieranie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 trudnych sytuacjach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pomoc uczniowska)</w:t>
            </w:r>
            <w:r w:rsidR="0018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projekt „Wsparcie rówieśnicze” – uczniowski wolontariat</w:t>
            </w:r>
          </w:p>
          <w:p w:rsidR="00DA409B" w:rsidRDefault="00DA409B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A2D" w:rsidRPr="006365E5" w:rsidRDefault="00180A2D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Programie edukacyjnym „Społeczna Odpowiedzialność Nauki” – przewodnik bioetyczny dla młodych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wspomagający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szkolny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A56B83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Z. Jasiński</w:t>
            </w:r>
          </w:p>
          <w:p w:rsidR="00A56B83" w:rsidRDefault="00A56B83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P. Pakuła</w:t>
            </w:r>
          </w:p>
          <w:p w:rsidR="00A56B83" w:rsidRDefault="00A56B83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wspomagający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Pr="00D97FD2" w:rsidRDefault="00D97FD2" w:rsidP="00D97FD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mgr D. Sznura</w:t>
            </w:r>
          </w:p>
          <w:p w:rsidR="00D97FD2" w:rsidRPr="008D3A4D" w:rsidRDefault="00D97FD2" w:rsidP="00D97FD2">
            <w:pPr>
              <w:spacing w:after="0" w:line="330" w:lineRule="atLeast"/>
              <w:rPr>
                <w:rFonts w:ascii="Roboto" w:eastAsia="Times New Roman" w:hAnsi="Roboto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D9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mgr  E. Adamczyk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świetlicy szkolnej,</w:t>
            </w:r>
          </w:p>
          <w:p w:rsidR="00180A2D" w:rsidRPr="00180A2D" w:rsidRDefault="00C877CC" w:rsidP="0018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świet</w:t>
            </w:r>
            <w:r w:rsidR="00180A2D">
              <w:rPr>
                <w:rFonts w:ascii="Times New Roman" w:hAnsi="Times New Roman" w:cs="Times New Roman"/>
                <w:sz w:val="24"/>
                <w:szCs w:val="24"/>
              </w:rPr>
              <w:t>licy szkolnej</w:t>
            </w:r>
          </w:p>
          <w:p w:rsidR="008C4C25" w:rsidRDefault="008C4C25" w:rsidP="00180A2D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8C4C25" w:rsidRPr="00D02899" w:rsidRDefault="008C4C25" w:rsidP="008C4C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 M. Kędzior – Rogala</w:t>
            </w:r>
          </w:p>
          <w:p w:rsidR="008C4C25" w:rsidRPr="00D02899" w:rsidRDefault="008C4C25" w:rsidP="008C4C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 A. Zięba</w:t>
            </w:r>
          </w:p>
          <w:p w:rsidR="008C4C25" w:rsidRPr="00D02899" w:rsidRDefault="008C4C25" w:rsidP="008C4C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 A. Jurczak</w:t>
            </w:r>
          </w:p>
          <w:p w:rsidR="008C4C25" w:rsidRDefault="008C4C25" w:rsidP="00180A2D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C877CC" w:rsidRDefault="00180A2D" w:rsidP="00180A2D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P. Wieczorek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, </w:t>
            </w: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S. Mazur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, </w:t>
            </w: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M. Marzec (dekoracja)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</w:t>
            </w: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S. Hołyńska (oprawa muzyczna)</w:t>
            </w:r>
          </w:p>
          <w:p w:rsidR="008C4C25" w:rsidRDefault="00F14367" w:rsidP="00180A2D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A. Cichońska</w:t>
            </w:r>
          </w:p>
          <w:p w:rsidR="00F14367" w:rsidRDefault="00F14367" w:rsidP="00180A2D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mgr P.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Siodłak</w:t>
            </w:r>
            <w:proofErr w:type="spellEnd"/>
          </w:p>
          <w:p w:rsidR="00F14367" w:rsidRPr="00180A2D" w:rsidRDefault="00F14367" w:rsidP="00180A2D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wychowawcy, nauczyciele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fizycznego</w:t>
            </w: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katecheta,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wychowawcy, nauczyciele wspomagający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Brodawska</w:t>
            </w:r>
            <w:proofErr w:type="spellEnd"/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Zięba</w:t>
            </w: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Smucz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2D" w:rsidRPr="006365E5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Marta Kędzior - Rogala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Brodawska</w:t>
            </w:r>
            <w:proofErr w:type="spellEnd"/>
          </w:p>
          <w:p w:rsidR="00DA409B" w:rsidRDefault="00A56B83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409B">
              <w:rPr>
                <w:rFonts w:ascii="Times New Roman" w:hAnsi="Times New Roman" w:cs="Times New Roman"/>
                <w:sz w:val="24"/>
                <w:szCs w:val="24"/>
              </w:rPr>
              <w:t xml:space="preserve">gr Amanda </w:t>
            </w:r>
            <w:proofErr w:type="spellStart"/>
            <w:r w:rsidR="00DA409B">
              <w:rPr>
                <w:rFonts w:ascii="Times New Roman" w:hAnsi="Times New Roman" w:cs="Times New Roman"/>
                <w:sz w:val="24"/>
                <w:szCs w:val="24"/>
              </w:rPr>
              <w:t>Smucz</w:t>
            </w:r>
            <w:proofErr w:type="spellEnd"/>
          </w:p>
          <w:p w:rsidR="00DA409B" w:rsidRPr="006365E5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 Kozub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CC" w:rsidRDefault="006C1298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2023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496003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03" w:rsidRDefault="00496003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D2" w:rsidRDefault="00A56B83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  <w:p w:rsidR="00D97FD2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D97FD2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77CC" w:rsidRPr="006365E5">
              <w:rPr>
                <w:rFonts w:ascii="Times New Roman" w:hAnsi="Times New Roman" w:cs="Times New Roman"/>
                <w:sz w:val="24"/>
                <w:szCs w:val="24"/>
              </w:rPr>
              <w:t>aździernik 20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D97FD2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– 29. 09.2023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tyczeń 202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arzec 202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2D" w:rsidRDefault="00180A2D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F14367" w:rsidRPr="006365E5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wiecień 202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3503F2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20-22.09.2023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wiecień 202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Pr="006365E5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CC" w:rsidRPr="006365E5" w:rsidTr="00A56B8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Społeczna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Relacje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– kształtowanie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postaw społecznych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ształtowanie podstawowych umiejętności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komunikacyjnych;</w:t>
            </w: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ozwijanie umiejętności formułowania prostych wniosków na podstawie obserwacji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i własnych doświadczeń;</w:t>
            </w: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ształtowanie umiejętności przestrzegania obowiązujących reguł; ustanowienie własnych granic i poszanowanie granic innych osób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nawiązywania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podtrzymywania relacji z rówieśnikami, rozpoznawania ich potrzeb, zgodnej współpracy z innymi,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zachowaniem obowiązujących norm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reguł kultury osobistej oraz zdrowej rywalizacji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zespołów klasowych z uczniami z Ukrainy – adaptacja w środowisku szkolnym, otoczenie wsparciem i opieką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rzygotowanie do sprawiedliwego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uczciwego oceniania zachowania własnego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i innych ludzi;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apoznanie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podstawowymi prawami 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 obowiązkami wynikającymi z roli ucznia oraz członka szkolnej społeczności, rodziny i kraju;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ozwijanie empatii, umiejętności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podejmowania działań mających na celu pomoc słabszym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i potrzebującym, umiejętności rozwiązywania konfliktów i sporów.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Rozwijanie postaw obywatelskich, patriotycznych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i społecznych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Rozmowy, pogadanki, zajęcia wychowawcze dotyczące rozwijania umiejętności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komunikacyjnych, negocjacyjnych, mediacyjnych, prowadzenia dialogu, otwartości na argumenty;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Scenki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dramowe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Odgrywanie scenek rodzajowych;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Rozmowy, próby dyskusji;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Odróżnianie dobra od zła na podstawie literatury, filmu, dzieł artystycznych;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zajęć integrujących zespół klasowy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społeczność szkolną – gry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zabawy integracyjne;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ystości oraz imprezy szkolne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klasowe, wycieczki zajęcia dydaktyczne prowadzone metodami aktywizującymi,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Dzień Postaci z Bajek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Działania na terenie szkoły 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Mistrzowskiej Dąbrowskiej Gromady Zuchowej „Złote Wilczki”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Imprezy klasowe i szkolne (zależnie od sytuacji pandemicznej): Dzień Chłopaka, Dzień Życzliwości, Dzień Tolerancji, Andrzejki, Mikołajki, wigilia klasowa.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integracyjne dla klas I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„Ja wśród rówieśników” -  zajęcia nt. rozwiązywania konfliktów, asertywności, 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lerancji. Zapobieganie przemocy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rówieśniczej.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Pasowanie na ucznia - akademia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Klasowe</w:t>
            </w:r>
            <w:r w:rsidRPr="00636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kontraktu dotyczącego prawidłowego zachowania w szkole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świetlicy szkolnej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z regulaminami szkoły, prawami i obowiązkami ucznia;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 pomocy koleżeńskiej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 nauce, wspólne tworzenie przyjaznej atmosfery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klasie i szkole,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KLUB MEDIATORÓW RÓWIEŚNICZYCH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zajęć wskazujących drogi rozwiązywania problemów – pogadanki, zajęcia z pedagogiem, psychologiem, policjantem;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2B2E6D" w:rsidRDefault="00C877CC" w:rsidP="006C1298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Doskonalenie pracy samorządu uczniowskiego </w:t>
            </w:r>
          </w:p>
          <w:p w:rsidR="00C877CC" w:rsidRPr="002B2E6D" w:rsidRDefault="00C877CC" w:rsidP="006C1298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przeprowadzenie wyborów</w:t>
            </w:r>
          </w:p>
          <w:p w:rsidR="00C877CC" w:rsidRPr="002B2E6D" w:rsidRDefault="00C877CC" w:rsidP="006C1298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opracowanie planu pracy</w:t>
            </w:r>
          </w:p>
          <w:p w:rsidR="00C877CC" w:rsidRPr="00245910" w:rsidRDefault="00C877CC" w:rsidP="006C1298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realizacja inicjatyw samorządu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w rozpoznawaniu własnych uczuć i emocji a także sposobów rozwiązywania konfliktów;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TUS rozwijające kompetencje emocjonalno-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społeczne dla uczniów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Wzajemne wspieranie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sytuacjach trudnych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Przeciwdziałanie przemocy „Przemoc rani”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„Nasz bohater bez przemocy”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09B" w:rsidRPr="00D02899" w:rsidRDefault="00DA409B" w:rsidP="00DA409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Światowy Dzień Dziecięcego Orderu Uśmiechu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Dyskusje, zajęcia wychowawcze dotyczące znaczenia pomocy „Pomoc jest potrzebna tobie i mnie.”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Przeciwdziałanie wykluczeniu przez rówieśników 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w uroczystościach szkolnych: Dzień Edukacji Narodowej,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11 listopada, 3 maja, jasełka, 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Znajomość symboli narodowych – lekcja otwarta połączona z prezentacją multimedialną „Polska biało – czerwona”. </w:t>
            </w:r>
          </w:p>
          <w:p w:rsidR="00C877CC" w:rsidRPr="00981046" w:rsidRDefault="00C877CC" w:rsidP="006C129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Święto Niepodległości</w:t>
            </w:r>
          </w:p>
          <w:p w:rsidR="001B2BD4" w:rsidRDefault="00C877CC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Festiwal Piosenki Patriotycznej </w:t>
            </w:r>
          </w:p>
          <w:p w:rsidR="001B2BD4" w:rsidRDefault="001B2BD4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BD4" w:rsidRDefault="001B2BD4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BD4" w:rsidRDefault="001B2BD4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BD4" w:rsidRDefault="001B2BD4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BD4" w:rsidRDefault="001B2BD4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BD4" w:rsidRDefault="001B2BD4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Pr="00981046" w:rsidRDefault="00C877CC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Patrona Szkoły</w:t>
            </w:r>
          </w:p>
          <w:p w:rsidR="00C877CC" w:rsidRDefault="00C877CC" w:rsidP="006C1298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pl-PL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pl-PL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Pr="00245910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Pamięci Żołnierzy Wyklętych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 . U. Lorek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Poradnia Psychologiczno-Pedagogiczna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8C4C25">
              <w:rPr>
                <w:rFonts w:ascii="Times New Roman" w:hAnsi="Times New Roman" w:cs="Times New Roman"/>
                <w:sz w:val="24"/>
                <w:szCs w:val="24"/>
              </w:rPr>
              <w:t>U. Lorek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8C4C2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="008C4C25">
              <w:rPr>
                <w:rFonts w:ascii="Times New Roman" w:hAnsi="Times New Roman" w:cs="Times New Roman"/>
                <w:sz w:val="24"/>
                <w:szCs w:val="24"/>
              </w:rPr>
              <w:t>Siodłak</w:t>
            </w:r>
            <w:proofErr w:type="spellEnd"/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świetlicy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A. Zięba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samorządu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i psycholog szkolny</w:t>
            </w: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C25" w:rsidRPr="00D02899" w:rsidRDefault="008C4C25" w:rsidP="008C4C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J. Walasek</w:t>
            </w:r>
          </w:p>
          <w:p w:rsidR="008C4C25" w:rsidRPr="00D02899" w:rsidRDefault="008C4C25" w:rsidP="008C4C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mgr S. Hołyńska </w:t>
            </w:r>
          </w:p>
          <w:p w:rsidR="00C877CC" w:rsidRDefault="008C4C25" w:rsidP="008C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M. Marzec (oprawa plastyczna)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S. Mazur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A. Kowalczyk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U. Lorek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Pr="00D02899" w:rsidRDefault="001B2BD4" w:rsidP="001B2BD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S. Hołyńska</w:t>
            </w:r>
          </w:p>
          <w:p w:rsidR="001B2BD4" w:rsidRPr="00D02899" w:rsidRDefault="001B2BD4" w:rsidP="001B2BD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mgr D. Łętowska</w:t>
            </w:r>
          </w:p>
          <w:p w:rsidR="001B2BD4" w:rsidRPr="00D02899" w:rsidRDefault="001B2BD4" w:rsidP="001B2BD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M. Marzec(oprawa plastyczna)</w:t>
            </w: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A. Kowalczyk</w:t>
            </w: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B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A. Kozub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armonogramem wyjść do kina, teatru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zerwiec 202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godnie 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br/>
              <w:t>z harmonogramem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imprez szkolnych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rzesień 20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półrocze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DA409B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z harmonogramem imprez szkolnych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245910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10.11.2023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D4" w:rsidRDefault="001B2BD4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C877CC" w:rsidRPr="006365E5" w:rsidTr="00A56B8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F9087F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Duchowa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Kultura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wartości, normy, wzory zachowań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ształtowanie umiejętności właściwego komunikowania się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 różnych sytuacjach społecznych, dbałość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język i kulturę wypowiadania się;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ształtowanie umiejętności analizy prostych sytuacji wychowawczych,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odróżniania dobra od zła;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ształtowanie gotowości do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uczestnictwa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 kulturze, poszanowania tradycji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kultury własnego narodu, a także poszanowania innych kultur i tradycji, określanie swojej przynależności kulturowej poprzez kontakt z wybranymi dziełami sztuki, zabytkami i tradycją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 środowisku rodzinnym, szkolnym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lokalnym, uczestniczenie w życiu kulturalnym środowiska rodzinnego, szkolnego, lokalnego oraz wydarzeniach organizowanych przez najbliższą społeczność;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ształtowanie wrażliwości estetycznej poprzez kontakt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dziełami literackimi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wytworami kultury, zapoznanie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wybranymi dziełami architektury i sztuk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plastycznych należących do polskiego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europejskiego dziedzictwa kultury, wyzwalanie potrzeby kontaktu z literaturą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sztuką dla dzieci;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ształtowanie postaw wyrażających szacunek dla ludzi, niezależnie od religii, statusu materialnego, wieku, wyglądu, poziomu rozwoju intelektualnego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fizycznego oraz respektowanie ich praw, podejmowanie działań w celu zapobiegania dyskryminacji;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nspirowanie do podejmowania aktywności i inicjatyw oraz pracy zespołowej, wspomaganie działań służących kształtowaniu własnego wizerunku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otoczenia;</w:t>
            </w: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rzygotowanie do radzenia sobie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sytuacjach codziennych wymagających umiejętności praktycznych, budzenie szacunku dla pracy ludzi różnych zawodów;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rzygotowanie do podejmowania działań mających na celu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rozwijanie własnych zainteresowań;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stępne kształtowanie postaw wyrażających szacunek do symboli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tradycji narodowych oraz tradycji związanych z rodziną, szkołą i społecznością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lokalną;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ształtowanie umiejętności wyrażania własnych emocji w różnych formach ekspresji;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ształtowanie poczucia własnej wartości dziecka, podtrzymywanie ciekawości poznawczej, rozwijanie kreatywności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przedsiębiorczości oraz brania odpowiedzialności za swoje decyzje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działania;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ształtowanie świadomości odmienności osób niepełnosprawnych, innej narodowości, wyznania, 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dycji kulturowej oraz ich praw.</w:t>
            </w: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Wzmocnienie poczucia tożsamości narodowej, przywiązania do tradycji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religii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historii narodowej.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Uczenie nawyków dobrego zachowania i porozumiewania się z ludźmi – pogadanki, rozmowy, zabawy integracyjne, inscenizacje, wskazywanie pozytywnych wzorców literackich, gazetki tematyczne;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Rozmowy, pogadanki, scenki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dramowe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„Odróżniam dobro od zła”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251AFE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Wyjścia do kina, teatru, na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koncerty (zależnie od sytuacji pandemicznej), 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Dyskusje  i rozmowy na temat przeżytych wydarzeń, wskazywanie ich pozytywnych i negatywnych aspektów, wartości poznawczych, wychowawczych, artystycznych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Dyskusje, rozmowy na temat przeczytanych książek/lektur, ocena ich wartości; ocena postaw bohaterów, wskazywanie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pozytywnych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negatywnych;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Wycieczki do biblioteki miejskiej, Pałacu Kultury, kina, teatru (zależnie od sytuacji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pandemicznej);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Pasowanie na czytelnika – wycieczka  do biblioteki publicznej połączona z włączeniem w grono czytelników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Rozmowy, pogadanki na temat różnic kulturowych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i występy podczas uroczystości oraz imprez klasowych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szkolnych, 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w konkursach szkolnych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pozaszkolnych;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na temat szacunku dla pracy ludzi różnych zawodów;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Spotkania z ciekawymi  osobami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poznanie ich zawodów (np. spotkanie z policjantem, górnikiem, strażakiem)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kółkach zainteresowań;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udział w konkursach szkolnych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pozaszkolnych;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uroczystościach szkolnych i klasowych, takich jak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„Święto Niepodległości’, „Święta Majowe”, 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„Dzień Matki, Dzień Ojca, Dzień dziecka” – piknik rodzinny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temat właściwej postawy podczas uroczystości szkolnych i świąt;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 hymnu;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Tworzenie scenek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dramowych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podczas zajęć lekcyjnych;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uczniów w występach szkolnych i klasowych;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Dzień Pamięci Żołnierzy Wyklętych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temat odpowiedzialności za podjęte decyzje i działania;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Szkolny przegląd kółek świetlicowych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rojekcje filmowe, rozmowy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dyskusje na temat osób niepełnosprawnych, innej narodowości oraz kultury;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ozmowa na temat praw człowieka w różnych zakątkach świata;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2B2E6D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Narodowe czytanie</w:t>
            </w: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Dbanie o odpowiedni strój w czasie uroczystości szkolnych 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Organizacja</w:t>
            </w:r>
          </w:p>
          <w:p w:rsidR="00C877CC" w:rsidRPr="002B2E6D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Rekolekcji </w:t>
            </w:r>
            <w:r w:rsidRPr="002B2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Wielkopostnych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Światowy Dzień Wolontariusza – akcje charytatywne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C25" w:rsidRDefault="008C4C25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6BB" w:rsidRPr="00245910" w:rsidRDefault="00FC06BB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245910" w:rsidRDefault="008C4C25" w:rsidP="006C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Wszystkich Świętych .</w:t>
            </w:r>
          </w:p>
          <w:p w:rsidR="00C877CC" w:rsidRDefault="00C877CC" w:rsidP="006C1298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pl-PL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Pr="00245910" w:rsidRDefault="00C877CC" w:rsidP="006C1298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bibliotekarz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7A3F9B" w:rsidRDefault="00C877CC" w:rsidP="006C129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P. Wieczorek</w:t>
            </w:r>
          </w:p>
          <w:p w:rsidR="00C877CC" w:rsidRPr="007A3F9B" w:rsidRDefault="00C877CC" w:rsidP="006C129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S. Mazur</w:t>
            </w:r>
          </w:p>
          <w:p w:rsidR="00C877CC" w:rsidRPr="007A3F9B" w:rsidRDefault="00C877CC" w:rsidP="006C129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P. Pakuła</w:t>
            </w:r>
          </w:p>
          <w:p w:rsidR="00C877CC" w:rsidRPr="007A3F9B" w:rsidRDefault="00C877CC" w:rsidP="006C129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A. Zięba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77CC" w:rsidRPr="007362C9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736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736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fiz., wychowawcy 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kierownik świetlicy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 A. Kozub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330" w:lineRule="atLeast"/>
              <w:rPr>
                <w:rFonts w:ascii="Roboto" w:eastAsia="Times New Roman" w:hAnsi="Roboto" w:cs="Times New Roman"/>
                <w:sz w:val="23"/>
                <w:szCs w:val="23"/>
                <w:lang w:eastAsia="pl-PL"/>
              </w:rPr>
            </w:pPr>
          </w:p>
          <w:p w:rsidR="00C877CC" w:rsidRDefault="00C877CC" w:rsidP="006C1298">
            <w:pPr>
              <w:spacing w:after="0" w:line="330" w:lineRule="atLeast"/>
              <w:rPr>
                <w:rFonts w:ascii="Roboto" w:eastAsia="Times New Roman" w:hAnsi="Roboto" w:cs="Times New Roman"/>
                <w:sz w:val="23"/>
                <w:szCs w:val="23"/>
                <w:lang w:eastAsia="pl-PL"/>
              </w:rPr>
            </w:pPr>
          </w:p>
          <w:p w:rsidR="00C877CC" w:rsidRPr="003267BF" w:rsidRDefault="00FC06BB" w:rsidP="006C129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 A. Krzysztoń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77CC" w:rsidRPr="00326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Żelazna</w:t>
            </w:r>
          </w:p>
          <w:p w:rsidR="00C877CC" w:rsidRPr="003267BF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1-6</w:t>
            </w:r>
          </w:p>
          <w:p w:rsidR="00FC06BB" w:rsidRDefault="00FC06BB" w:rsidP="008C4C25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8C4C25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8C4C25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367" w:rsidRDefault="00F14367" w:rsidP="008C4C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FC06BB" w:rsidRDefault="00FC06BB" w:rsidP="008C4C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8C4C25" w:rsidRPr="00D02899" w:rsidRDefault="008C4C25" w:rsidP="008C4C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ks. mgr  D. Stopa</w:t>
            </w:r>
          </w:p>
          <w:p w:rsidR="00C877CC" w:rsidRPr="006365E5" w:rsidRDefault="008C4C25" w:rsidP="008C4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 A. Krzysztoń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istopad 20</w:t>
            </w:r>
            <w:r w:rsidR="006C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Zgodnie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 harmonogramem wyjść do kina, teatru, na koncerty, wystaw szkolnych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półrocze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godnie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harmonogramem imprez szkolnych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konkursów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rudzień 20</w:t>
            </w:r>
            <w:r w:rsidR="006C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Zgodnie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harmonogramem imprez szkolnych</w:t>
            </w:r>
          </w:p>
          <w:p w:rsidR="00C877CC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26.05.2024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01.06.2024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01.03.2024</w:t>
            </w:r>
          </w:p>
          <w:p w:rsidR="00F14367" w:rsidRDefault="00F14367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 2023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Zgodnie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harmonogramem imprez szkolnych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 harmonogra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 wycieczek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 20</w:t>
            </w:r>
            <w:r w:rsidR="006C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semestr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rudzień 20</w:t>
            </w:r>
            <w:r w:rsidR="006C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02.12.2023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E16C88" w:rsidRDefault="008C4C25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6C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</w:tr>
      <w:tr w:rsidR="00C877CC" w:rsidRPr="006365E5" w:rsidTr="00A56B8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F9087F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Psychiczna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Bezpieczeństwo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profilaktyka zachowań ryzykownych (problemowych)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apoznanie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podstawowymi zasadami bezpieczeństwa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różnych sytuacjach życiowych, kształtowanie właściwego zachowania się w sytuacji zagrożenia życia i zdrowia oraz sytuacjach nadzwyczajnych;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zagrożeń związanych z przemocą od osób dorosłych i rówieśników.</w:t>
            </w:r>
          </w:p>
          <w:p w:rsidR="00C877CC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B83" w:rsidRDefault="00A56B83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ształtowanie umiejętności wyszukiwania, porządkowania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wykorzystywania informacji z różnych źródeł, korzystania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technologii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informacyjno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komunikacyjnych, kształtowanie świadomości negatywnego wpływu pracy przy komputerze na zdrowie i kontakty społeczne oraz niebezpieczeństw wynikających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anonimowości kontaktów, respektowanie ograniczeń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dotyczących korzystania z komputera, Internetu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multimediów; zapobieganie cyberprzemocy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ind w:left="-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rzygotowanie do bezpiecznego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rozsądnego korzystania z narzędzi i urządzeń technicznych, bezpiecznego organizowania zajęć ruchowy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poruszania się po drogach</w:t>
            </w:r>
          </w:p>
          <w:p w:rsidR="00C877CC" w:rsidRPr="006365E5" w:rsidRDefault="00C877CC" w:rsidP="006C1298">
            <w:pPr>
              <w:spacing w:after="0" w:line="240" w:lineRule="auto"/>
              <w:ind w:left="-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Zajęcia warsztatowe dotyczące bezpieczeństwa własnego i innych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sytuacjach zagrożenia;</w:t>
            </w: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integracyjne dla klas I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Spotkanie z policjantem „Bezpieczna droga do szkoły”;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Wyposażenie uczniów w wiedzę na temat możliwości uzyskania pomo</w:t>
            </w:r>
            <w:r w:rsidR="00A5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 psychologiczno pedagogicznej.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temat wykorzystywania dzieci, kontaktu z obcymi ludźmi, niewłaściwych zachowań ze strony dorosłych.</w:t>
            </w:r>
          </w:p>
          <w:p w:rsidR="00C877CC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Zwrócenie dzieciom uwagi na konieczność zgłaszania niepokojących zachowań ze strony dorosłych.</w:t>
            </w:r>
          </w:p>
          <w:p w:rsidR="00C877CC" w:rsidRPr="00444A12" w:rsidRDefault="00C877CC" w:rsidP="006C12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31D60">
              <w:rPr>
                <w:rFonts w:ascii="Times New Roman" w:hAnsi="Times New Roman"/>
                <w:sz w:val="24"/>
                <w:szCs w:val="24"/>
              </w:rPr>
              <w:lastRenderedPageBreak/>
              <w:t>Zajęcia „Odpowiedzialność młodzieży w świetle prawa”-  spotkanie z policjantem</w:t>
            </w:r>
          </w:p>
          <w:p w:rsidR="00C877CC" w:rsidRDefault="00C877CC" w:rsidP="006C12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31D60">
              <w:rPr>
                <w:rFonts w:ascii="Times New Roman" w:hAnsi="Times New Roman"/>
                <w:sz w:val="24"/>
                <w:szCs w:val="24"/>
              </w:rPr>
              <w:t>„ Przemoc boli”” audycje edukacyjne</w:t>
            </w:r>
          </w:p>
          <w:p w:rsidR="00C877CC" w:rsidRPr="00831D60" w:rsidRDefault="00C877CC" w:rsidP="006C12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31D60">
              <w:rPr>
                <w:rFonts w:ascii="Times New Roman" w:hAnsi="Times New Roman"/>
                <w:sz w:val="24"/>
                <w:szCs w:val="24"/>
              </w:rPr>
              <w:t>„ Prawa dziecka, prawa ucznia” zapoznanie, pogadanka.</w:t>
            </w:r>
          </w:p>
          <w:p w:rsidR="00A56B83" w:rsidRDefault="00A56B83" w:rsidP="006C12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56B83" w:rsidRDefault="00A56B83" w:rsidP="006C12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56B83" w:rsidRPr="00831D60" w:rsidRDefault="00A56B83" w:rsidP="006C12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877CC" w:rsidRDefault="00C877CC" w:rsidP="00A56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uczniom i rodzicom skutków nieodpowiedzialnego korzystania z Internetu,  pogadanki na temat niebezpieczeństw wynikających z anonimowości k</w:t>
            </w:r>
            <w:r w:rsidR="00A5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ontaktów:  stworzenie standardów ochrony dzieci</w:t>
            </w:r>
          </w:p>
          <w:p w:rsidR="00A56B83" w:rsidRPr="006365E5" w:rsidRDefault="00A56B83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831D60" w:rsidRDefault="00C877CC" w:rsidP="006C12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Zapoznanie z zasadami bhp 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szkole;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 w DG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 szkolny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 specjalny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Wychowawcy, pedagog szkolny psycholog szkolny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 specjalny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wspomagający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B83" w:rsidRDefault="00A56B83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A56B83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C8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ychowawcy</w:t>
            </w:r>
          </w:p>
          <w:p w:rsidR="00A56B83" w:rsidRPr="006365E5" w:rsidRDefault="00A56B83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 psycholog szkolny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6C1298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półrcze</w:t>
            </w:r>
            <w:proofErr w:type="spellEnd"/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półrocze</w:t>
            </w: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B83" w:rsidRDefault="00A56B83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uty/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arzec 202</w:t>
            </w:r>
            <w:r w:rsidR="006C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rzesień/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 20</w:t>
            </w:r>
            <w:r w:rsidR="006C1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7CC" w:rsidRPr="006365E5" w:rsidRDefault="00C877CC" w:rsidP="006C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CC" w:rsidRPr="006365E5" w:rsidTr="00A56B8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F9087F" w:rsidRDefault="00C877CC" w:rsidP="006C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F9087F" w:rsidRDefault="00C877CC" w:rsidP="006C129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 fizyczne            </w:t>
            </w:r>
          </w:p>
          <w:p w:rsidR="00C877CC" w:rsidRPr="00F9087F" w:rsidRDefault="00C877CC" w:rsidP="006C129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7F">
              <w:rPr>
                <w:rFonts w:ascii="Times New Roman" w:hAnsi="Times New Roman" w:cs="Times New Roman"/>
                <w:b/>
                <w:sz w:val="24"/>
                <w:szCs w:val="24"/>
              </w:rPr>
              <w:t>i cyfrowe uczniów</w:t>
            </w:r>
          </w:p>
          <w:p w:rsidR="00C877CC" w:rsidRPr="00EE5B45" w:rsidRDefault="00C877CC" w:rsidP="006C12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(zapobieganie dostępu do treści szkodliwych, niepożądanych, nielegalnych; zagrożenia prywatności,</w:t>
            </w:r>
          </w:p>
          <w:p w:rsidR="00C877CC" w:rsidRDefault="00C877CC" w:rsidP="006C12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nadmierne korzystanie </w:t>
            </w:r>
          </w:p>
          <w:p w:rsidR="00C877CC" w:rsidRDefault="00C877CC" w:rsidP="006C12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 Internetu; dezinformacja, bezkrytyczna wiara </w:t>
            </w:r>
          </w:p>
          <w:p w:rsidR="00C877CC" w:rsidRDefault="00C877CC" w:rsidP="006C12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treści zamieszczane </w:t>
            </w:r>
          </w:p>
          <w:p w:rsidR="00C877CC" w:rsidRDefault="00C877CC" w:rsidP="006C129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Internecie, nieumiejętność odróżnienia treści </w:t>
            </w:r>
            <w:r w:rsidRPr="00EE5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prawdziwych od nieprawdziwych; cyberprzemoc;  seksting, bezprawne użycie cudzego wizerunku w sieci, niebezpieczne kontakty w Internecie, łamanie prawa autorskiego).</w:t>
            </w:r>
          </w:p>
          <w:p w:rsidR="00C877CC" w:rsidRPr="006365E5" w:rsidRDefault="00C877CC" w:rsidP="006C1298">
            <w:pPr>
              <w:pStyle w:val="Bezodstpw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zapewnienie aktualnej  wiedzy na temat korzystania z zasobów Internetu;</w:t>
            </w: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odpowiedzialnej aktywności 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w środowisku cyfrowym;</w:t>
            </w: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stosowanie spójnych zachowań w szkole, przestrzeni publicznej 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 xml:space="preserve">i domu rodzinnym; 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Pogadanki na temat właściwego korzystania z Internetu, uwzgledniające bezpieczeństwo </w:t>
            </w: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Cs/>
                <w:sz w:val="24"/>
                <w:szCs w:val="24"/>
              </w:rPr>
              <w:t>w sieci i n-etykietę.</w:t>
            </w: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nabywanie umiejętności sprawnego posługiwania się sprzętem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oprogramowaniami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pomocnymi przy zdalnym nauczaniu</w:t>
            </w:r>
          </w:p>
          <w:p w:rsidR="00A56B83" w:rsidRDefault="00A56B83" w:rsidP="006C12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Międzynarodowy Dzień Lego</w:t>
            </w:r>
          </w:p>
          <w:p w:rsidR="00A56B83" w:rsidRDefault="00A56B83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6B83" w:rsidRDefault="00A56B83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6B83" w:rsidRPr="006365E5" w:rsidRDefault="00A56B83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Dzień Bezpiecznego Internetu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3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lutego</w:t>
            </w: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„Bezpiecznie korzystam 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E5">
              <w:rPr>
                <w:rFonts w:ascii="Times New Roman" w:hAnsi="Times New Roman" w:cs="Times New Roman"/>
                <w:bCs/>
                <w:sz w:val="24"/>
                <w:szCs w:val="24"/>
              </w:rPr>
              <w:t>z przestrzeni cyfrowej”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83" w:rsidRPr="00D02899" w:rsidRDefault="00A56B83" w:rsidP="00A56B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K. Wołkowski</w:t>
            </w:r>
          </w:p>
          <w:p w:rsidR="00A56B83" w:rsidRPr="00D02899" w:rsidRDefault="00A56B83" w:rsidP="00A56B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0289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mgr P.  Wieczorek</w:t>
            </w:r>
          </w:p>
          <w:p w:rsidR="00A56B83" w:rsidRDefault="00A56B83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245910" w:rsidRDefault="00C877CC" w:rsidP="006C129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mgr K. Wołkowski</w:t>
            </w:r>
          </w:p>
          <w:p w:rsidR="00C877CC" w:rsidRPr="00245910" w:rsidRDefault="00C877CC" w:rsidP="006C129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M. </w:t>
            </w:r>
            <w:proofErr w:type="spellStart"/>
            <w:r w:rsidRPr="0024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Brodawska</w:t>
            </w:r>
            <w:proofErr w:type="spellEnd"/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24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Smucz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CC" w:rsidRPr="006365E5" w:rsidRDefault="006C1298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2023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365E5">
              <w:rPr>
                <w:rFonts w:ascii="Times New Roman" w:hAnsi="Times New Roman" w:cs="Times New Roman"/>
                <w:sz w:val="24"/>
                <w:szCs w:val="24"/>
              </w:rPr>
              <w:t>uty 2</w:t>
            </w:r>
            <w:r w:rsidR="006C1298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Pr="006365E5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pl-PL"/>
              </w:rPr>
            </w:pPr>
          </w:p>
          <w:p w:rsidR="00C877CC" w:rsidRDefault="00C877CC" w:rsidP="006C1298">
            <w:pPr>
              <w:snapToGrid w:val="0"/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pl-PL"/>
              </w:rPr>
            </w:pPr>
          </w:p>
          <w:p w:rsidR="00C877CC" w:rsidRDefault="00A56B83" w:rsidP="006C12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</w:t>
            </w:r>
            <w:r w:rsidR="006C1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</w:p>
          <w:p w:rsidR="00A56B83" w:rsidRDefault="00A56B83" w:rsidP="006C12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6B83" w:rsidRDefault="00A56B83" w:rsidP="006C12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6B83" w:rsidRPr="00245910" w:rsidRDefault="00A56B83" w:rsidP="006C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12.02.2024</w:t>
            </w:r>
          </w:p>
        </w:tc>
      </w:tr>
    </w:tbl>
    <w:p w:rsidR="00C877CC" w:rsidRPr="006365E5" w:rsidRDefault="00C877CC" w:rsidP="00C8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C877CC" w:rsidRPr="007D605B" w:rsidRDefault="00C877CC" w:rsidP="00C877CC"/>
    <w:p w:rsidR="00C877CC" w:rsidRPr="00A84288" w:rsidRDefault="00C877CC" w:rsidP="00C877CC">
      <w:pPr>
        <w:rPr>
          <w:rFonts w:ascii="Times New Roman" w:hAnsi="Times New Roman" w:cs="Times New Roman"/>
          <w:sz w:val="24"/>
          <w:szCs w:val="24"/>
        </w:rPr>
      </w:pPr>
    </w:p>
    <w:p w:rsidR="00FB0050" w:rsidRDefault="00FB0050"/>
    <w:sectPr w:rsidR="00FB0050" w:rsidSect="006C12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EA" w:rsidRDefault="00666CEA">
      <w:pPr>
        <w:spacing w:after="0" w:line="240" w:lineRule="auto"/>
      </w:pPr>
      <w:r>
        <w:separator/>
      </w:r>
    </w:p>
  </w:endnote>
  <w:endnote w:type="continuationSeparator" w:id="0">
    <w:p w:rsidR="00666CEA" w:rsidRDefault="0066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757336"/>
      <w:docPartObj>
        <w:docPartGallery w:val="Page Numbers (Bottom of Page)"/>
        <w:docPartUnique/>
      </w:docPartObj>
    </w:sdtPr>
    <w:sdtContent>
      <w:p w:rsidR="0024574F" w:rsidRDefault="00245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67" w:rsidRPr="00845667">
          <w:rPr>
            <w:noProof/>
            <w:lang w:val="pl-PL"/>
          </w:rPr>
          <w:t>1</w:t>
        </w:r>
        <w:r>
          <w:fldChar w:fldCharType="end"/>
        </w:r>
      </w:p>
    </w:sdtContent>
  </w:sdt>
  <w:p w:rsidR="0024574F" w:rsidRDefault="00245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EA" w:rsidRDefault="00666CEA">
      <w:pPr>
        <w:spacing w:after="0" w:line="240" w:lineRule="auto"/>
      </w:pPr>
      <w:r>
        <w:separator/>
      </w:r>
    </w:p>
  </w:footnote>
  <w:footnote w:type="continuationSeparator" w:id="0">
    <w:p w:rsidR="00666CEA" w:rsidRDefault="0066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0B47416"/>
    <w:multiLevelType w:val="multilevel"/>
    <w:tmpl w:val="79A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B1827"/>
    <w:multiLevelType w:val="multilevel"/>
    <w:tmpl w:val="74C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E7188"/>
    <w:multiLevelType w:val="hybridMultilevel"/>
    <w:tmpl w:val="7D7EB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F32D6"/>
    <w:multiLevelType w:val="hybridMultilevel"/>
    <w:tmpl w:val="99F6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6706"/>
    <w:multiLevelType w:val="hybridMultilevel"/>
    <w:tmpl w:val="2FD8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D4CA5"/>
    <w:multiLevelType w:val="hybridMultilevel"/>
    <w:tmpl w:val="32B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0694"/>
    <w:multiLevelType w:val="hybridMultilevel"/>
    <w:tmpl w:val="F900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18CE"/>
    <w:multiLevelType w:val="hybridMultilevel"/>
    <w:tmpl w:val="C120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6E70"/>
    <w:multiLevelType w:val="hybridMultilevel"/>
    <w:tmpl w:val="0B58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50668"/>
    <w:multiLevelType w:val="hybridMultilevel"/>
    <w:tmpl w:val="D540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77666"/>
    <w:multiLevelType w:val="multilevel"/>
    <w:tmpl w:val="FA7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5C46D3"/>
    <w:multiLevelType w:val="hybridMultilevel"/>
    <w:tmpl w:val="7A26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786A"/>
    <w:multiLevelType w:val="hybridMultilevel"/>
    <w:tmpl w:val="3FDA1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CD988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A7BD4"/>
    <w:multiLevelType w:val="multilevel"/>
    <w:tmpl w:val="EFBECAC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7347559"/>
    <w:multiLevelType w:val="hybridMultilevel"/>
    <w:tmpl w:val="8048A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30319"/>
    <w:multiLevelType w:val="hybridMultilevel"/>
    <w:tmpl w:val="4C48BB82"/>
    <w:lvl w:ilvl="0" w:tplc="7F963AC6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3323B"/>
    <w:multiLevelType w:val="hybridMultilevel"/>
    <w:tmpl w:val="E8F0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17"/>
  </w:num>
  <w:num w:numId="18">
    <w:abstractNumId w:val="10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2"/>
  </w:num>
  <w:num w:numId="24">
    <w:abstractNumId w:val="2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D9"/>
    <w:rsid w:val="00055CD9"/>
    <w:rsid w:val="00105BBF"/>
    <w:rsid w:val="00180A2D"/>
    <w:rsid w:val="00187F2C"/>
    <w:rsid w:val="001B2BD4"/>
    <w:rsid w:val="0024574F"/>
    <w:rsid w:val="00496003"/>
    <w:rsid w:val="005D5AD4"/>
    <w:rsid w:val="00666CEA"/>
    <w:rsid w:val="006C1298"/>
    <w:rsid w:val="00845667"/>
    <w:rsid w:val="008C4C25"/>
    <w:rsid w:val="00A56B83"/>
    <w:rsid w:val="00C877CC"/>
    <w:rsid w:val="00D97FD2"/>
    <w:rsid w:val="00DA409B"/>
    <w:rsid w:val="00F14367"/>
    <w:rsid w:val="00FB0050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CC"/>
  </w:style>
  <w:style w:type="paragraph" w:styleId="Nagwek2">
    <w:name w:val="heading 2"/>
    <w:basedOn w:val="Normalny"/>
    <w:link w:val="Nagwek2Znak"/>
    <w:uiPriority w:val="9"/>
    <w:qFormat/>
    <w:rsid w:val="00C87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77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C877CC"/>
  </w:style>
  <w:style w:type="paragraph" w:styleId="Akapitzlist">
    <w:name w:val="List Paragraph"/>
    <w:basedOn w:val="Normalny"/>
    <w:uiPriority w:val="34"/>
    <w:qFormat/>
    <w:rsid w:val="00C877CC"/>
    <w:pPr>
      <w:ind w:left="720"/>
      <w:contextualSpacing/>
    </w:pPr>
  </w:style>
  <w:style w:type="paragraph" w:styleId="NormalnyWeb">
    <w:name w:val="Normal (Web)"/>
    <w:basedOn w:val="Normalny"/>
    <w:unhideWhenUsed/>
    <w:rsid w:val="00C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77CC"/>
    <w:rPr>
      <w:i/>
      <w:iCs/>
    </w:rPr>
  </w:style>
  <w:style w:type="character" w:customStyle="1" w:styleId="WW8Num1z0">
    <w:name w:val="WW8Num1z0"/>
    <w:rsid w:val="00C877CC"/>
  </w:style>
  <w:style w:type="character" w:customStyle="1" w:styleId="WW8Num2z0">
    <w:name w:val="WW8Num2z0"/>
    <w:rsid w:val="00C877CC"/>
    <w:rPr>
      <w:rFonts w:ascii="Symbol" w:hAnsi="Symbol" w:cs="Symbol"/>
      <w:color w:val="000000"/>
    </w:rPr>
  </w:style>
  <w:style w:type="character" w:customStyle="1" w:styleId="WW8Num3z0">
    <w:name w:val="WW8Num3z0"/>
    <w:rsid w:val="00C877CC"/>
  </w:style>
  <w:style w:type="character" w:customStyle="1" w:styleId="WW8Num4z0">
    <w:name w:val="WW8Num4z0"/>
    <w:rsid w:val="00C877CC"/>
    <w:rPr>
      <w:rFonts w:ascii="Symbol" w:hAnsi="Symbol" w:cs="Symbol"/>
    </w:rPr>
  </w:style>
  <w:style w:type="character" w:customStyle="1" w:styleId="WW8Num5z0">
    <w:name w:val="WW8Num5z0"/>
    <w:rsid w:val="00C877CC"/>
  </w:style>
  <w:style w:type="character" w:customStyle="1" w:styleId="WW8Num6z0">
    <w:name w:val="WW8Num6z0"/>
    <w:rsid w:val="00C877CC"/>
  </w:style>
  <w:style w:type="character" w:customStyle="1" w:styleId="WW8Num7z0">
    <w:name w:val="WW8Num7z0"/>
    <w:rsid w:val="00C877CC"/>
    <w:rPr>
      <w:rFonts w:ascii="Symbol" w:hAnsi="Symbol" w:cs="Symbol"/>
    </w:rPr>
  </w:style>
  <w:style w:type="character" w:customStyle="1" w:styleId="WW8Num8z0">
    <w:name w:val="WW8Num8z0"/>
    <w:rsid w:val="00C877CC"/>
    <w:rPr>
      <w:rFonts w:ascii="Symbol" w:hAnsi="Symbol" w:cs="Symbol"/>
    </w:rPr>
  </w:style>
  <w:style w:type="character" w:customStyle="1" w:styleId="WW8Num8z1">
    <w:name w:val="WW8Num8z1"/>
    <w:rsid w:val="00C877CC"/>
    <w:rPr>
      <w:rFonts w:ascii="Courier New" w:hAnsi="Courier New" w:cs="Courier New"/>
    </w:rPr>
  </w:style>
  <w:style w:type="character" w:customStyle="1" w:styleId="WW8Num8z2">
    <w:name w:val="WW8Num8z2"/>
    <w:rsid w:val="00C877CC"/>
    <w:rPr>
      <w:rFonts w:ascii="Wingdings" w:hAnsi="Wingdings" w:cs="Wingdings"/>
    </w:rPr>
  </w:style>
  <w:style w:type="character" w:customStyle="1" w:styleId="WW8Num8z3">
    <w:name w:val="WW8Num8z3"/>
    <w:rsid w:val="00C877CC"/>
  </w:style>
  <w:style w:type="character" w:customStyle="1" w:styleId="WW8Num8z4">
    <w:name w:val="WW8Num8z4"/>
    <w:rsid w:val="00C877CC"/>
  </w:style>
  <w:style w:type="character" w:customStyle="1" w:styleId="WW8Num8z5">
    <w:name w:val="WW8Num8z5"/>
    <w:rsid w:val="00C877CC"/>
  </w:style>
  <w:style w:type="character" w:customStyle="1" w:styleId="WW8Num8z6">
    <w:name w:val="WW8Num8z6"/>
    <w:rsid w:val="00C877CC"/>
  </w:style>
  <w:style w:type="character" w:customStyle="1" w:styleId="WW8Num8z7">
    <w:name w:val="WW8Num8z7"/>
    <w:rsid w:val="00C877CC"/>
  </w:style>
  <w:style w:type="character" w:customStyle="1" w:styleId="WW8Num8z8">
    <w:name w:val="WW8Num8z8"/>
    <w:rsid w:val="00C877CC"/>
  </w:style>
  <w:style w:type="character" w:customStyle="1" w:styleId="WW8Num9z0">
    <w:name w:val="WW8Num9z0"/>
    <w:rsid w:val="00C877CC"/>
    <w:rPr>
      <w:rFonts w:ascii="Symbol" w:hAnsi="Symbol" w:cs="Symbol"/>
    </w:rPr>
  </w:style>
  <w:style w:type="character" w:customStyle="1" w:styleId="WW8Num9z1">
    <w:name w:val="WW8Num9z1"/>
    <w:rsid w:val="00C877CC"/>
    <w:rPr>
      <w:rFonts w:ascii="Courier New" w:hAnsi="Courier New" w:cs="Courier New"/>
    </w:rPr>
  </w:style>
  <w:style w:type="character" w:customStyle="1" w:styleId="WW8Num9z2">
    <w:name w:val="WW8Num9z2"/>
    <w:rsid w:val="00C877CC"/>
    <w:rPr>
      <w:rFonts w:ascii="Wingdings" w:hAnsi="Wingdings" w:cs="Wingdings"/>
    </w:rPr>
  </w:style>
  <w:style w:type="character" w:customStyle="1" w:styleId="Domylnaczcionkaakapitu2">
    <w:name w:val="Domyślna czcionka akapitu2"/>
    <w:rsid w:val="00C877CC"/>
  </w:style>
  <w:style w:type="character" w:customStyle="1" w:styleId="WW8Num1z1">
    <w:name w:val="WW8Num1z1"/>
    <w:rsid w:val="00C877CC"/>
  </w:style>
  <w:style w:type="character" w:customStyle="1" w:styleId="WW8Num1z2">
    <w:name w:val="WW8Num1z2"/>
    <w:rsid w:val="00C877CC"/>
  </w:style>
  <w:style w:type="character" w:customStyle="1" w:styleId="WW8Num1z3">
    <w:name w:val="WW8Num1z3"/>
    <w:rsid w:val="00C877CC"/>
  </w:style>
  <w:style w:type="character" w:customStyle="1" w:styleId="WW8Num1z4">
    <w:name w:val="WW8Num1z4"/>
    <w:rsid w:val="00C877CC"/>
  </w:style>
  <w:style w:type="character" w:customStyle="1" w:styleId="WW8Num1z5">
    <w:name w:val="WW8Num1z5"/>
    <w:rsid w:val="00C877CC"/>
  </w:style>
  <w:style w:type="character" w:customStyle="1" w:styleId="WW8Num1z6">
    <w:name w:val="WW8Num1z6"/>
    <w:rsid w:val="00C877CC"/>
  </w:style>
  <w:style w:type="character" w:customStyle="1" w:styleId="WW8Num1z7">
    <w:name w:val="WW8Num1z7"/>
    <w:rsid w:val="00C877CC"/>
  </w:style>
  <w:style w:type="character" w:customStyle="1" w:styleId="WW8Num1z8">
    <w:name w:val="WW8Num1z8"/>
    <w:rsid w:val="00C877CC"/>
  </w:style>
  <w:style w:type="character" w:customStyle="1" w:styleId="WW8Num2z1">
    <w:name w:val="WW8Num2z1"/>
    <w:rsid w:val="00C877CC"/>
    <w:rPr>
      <w:rFonts w:ascii="Courier New" w:hAnsi="Courier New" w:cs="Courier New"/>
    </w:rPr>
  </w:style>
  <w:style w:type="character" w:customStyle="1" w:styleId="WW8Num2z2">
    <w:name w:val="WW8Num2z2"/>
    <w:rsid w:val="00C877CC"/>
    <w:rPr>
      <w:rFonts w:ascii="Wingdings" w:hAnsi="Wingdings" w:cs="Wingdings"/>
    </w:rPr>
  </w:style>
  <w:style w:type="character" w:customStyle="1" w:styleId="WW8Num3z1">
    <w:name w:val="WW8Num3z1"/>
    <w:rsid w:val="00C877CC"/>
  </w:style>
  <w:style w:type="character" w:customStyle="1" w:styleId="WW8Num3z2">
    <w:name w:val="WW8Num3z2"/>
    <w:rsid w:val="00C877CC"/>
  </w:style>
  <w:style w:type="character" w:customStyle="1" w:styleId="WW8Num3z3">
    <w:name w:val="WW8Num3z3"/>
    <w:rsid w:val="00C877CC"/>
  </w:style>
  <w:style w:type="character" w:customStyle="1" w:styleId="WW8Num3z4">
    <w:name w:val="WW8Num3z4"/>
    <w:rsid w:val="00C877CC"/>
  </w:style>
  <w:style w:type="character" w:customStyle="1" w:styleId="WW8Num3z5">
    <w:name w:val="WW8Num3z5"/>
    <w:rsid w:val="00C877CC"/>
  </w:style>
  <w:style w:type="character" w:customStyle="1" w:styleId="WW8Num3z6">
    <w:name w:val="WW8Num3z6"/>
    <w:rsid w:val="00C877CC"/>
  </w:style>
  <w:style w:type="character" w:customStyle="1" w:styleId="WW8Num3z7">
    <w:name w:val="WW8Num3z7"/>
    <w:rsid w:val="00C877CC"/>
  </w:style>
  <w:style w:type="character" w:customStyle="1" w:styleId="WW8Num3z8">
    <w:name w:val="WW8Num3z8"/>
    <w:rsid w:val="00C877CC"/>
  </w:style>
  <w:style w:type="character" w:customStyle="1" w:styleId="WW8Num4z1">
    <w:name w:val="WW8Num4z1"/>
    <w:rsid w:val="00C877CC"/>
    <w:rPr>
      <w:rFonts w:ascii="Courier New" w:hAnsi="Courier New" w:cs="Courier New"/>
    </w:rPr>
  </w:style>
  <w:style w:type="character" w:customStyle="1" w:styleId="WW8Num4z2">
    <w:name w:val="WW8Num4z2"/>
    <w:rsid w:val="00C877CC"/>
    <w:rPr>
      <w:rFonts w:ascii="Wingdings" w:hAnsi="Wingdings" w:cs="Wingdings"/>
    </w:rPr>
  </w:style>
  <w:style w:type="character" w:customStyle="1" w:styleId="WW8Num5z1">
    <w:name w:val="WW8Num5z1"/>
    <w:rsid w:val="00C877CC"/>
  </w:style>
  <w:style w:type="character" w:customStyle="1" w:styleId="WW8Num5z2">
    <w:name w:val="WW8Num5z2"/>
    <w:rsid w:val="00C877CC"/>
  </w:style>
  <w:style w:type="character" w:customStyle="1" w:styleId="WW8Num5z3">
    <w:name w:val="WW8Num5z3"/>
    <w:rsid w:val="00C877CC"/>
  </w:style>
  <w:style w:type="character" w:customStyle="1" w:styleId="WW8Num5z4">
    <w:name w:val="WW8Num5z4"/>
    <w:rsid w:val="00C877CC"/>
  </w:style>
  <w:style w:type="character" w:customStyle="1" w:styleId="WW8Num5z5">
    <w:name w:val="WW8Num5z5"/>
    <w:rsid w:val="00C877CC"/>
  </w:style>
  <w:style w:type="character" w:customStyle="1" w:styleId="WW8Num5z6">
    <w:name w:val="WW8Num5z6"/>
    <w:rsid w:val="00C877CC"/>
  </w:style>
  <w:style w:type="character" w:customStyle="1" w:styleId="WW8Num5z7">
    <w:name w:val="WW8Num5z7"/>
    <w:rsid w:val="00C877CC"/>
  </w:style>
  <w:style w:type="character" w:customStyle="1" w:styleId="WW8Num5z8">
    <w:name w:val="WW8Num5z8"/>
    <w:rsid w:val="00C877CC"/>
  </w:style>
  <w:style w:type="character" w:customStyle="1" w:styleId="WW8Num6z1">
    <w:name w:val="WW8Num6z1"/>
    <w:rsid w:val="00C877CC"/>
  </w:style>
  <w:style w:type="character" w:customStyle="1" w:styleId="WW8Num6z2">
    <w:name w:val="WW8Num6z2"/>
    <w:rsid w:val="00C877CC"/>
  </w:style>
  <w:style w:type="character" w:customStyle="1" w:styleId="WW8Num6z3">
    <w:name w:val="WW8Num6z3"/>
    <w:rsid w:val="00C877CC"/>
  </w:style>
  <w:style w:type="character" w:customStyle="1" w:styleId="WW8Num6z4">
    <w:name w:val="WW8Num6z4"/>
    <w:rsid w:val="00C877CC"/>
  </w:style>
  <w:style w:type="character" w:customStyle="1" w:styleId="WW8Num6z5">
    <w:name w:val="WW8Num6z5"/>
    <w:rsid w:val="00C877CC"/>
  </w:style>
  <w:style w:type="character" w:customStyle="1" w:styleId="WW8Num6z6">
    <w:name w:val="WW8Num6z6"/>
    <w:rsid w:val="00C877CC"/>
  </w:style>
  <w:style w:type="character" w:customStyle="1" w:styleId="WW8Num6z7">
    <w:name w:val="WW8Num6z7"/>
    <w:rsid w:val="00C877CC"/>
  </w:style>
  <w:style w:type="character" w:customStyle="1" w:styleId="WW8Num6z8">
    <w:name w:val="WW8Num6z8"/>
    <w:rsid w:val="00C877CC"/>
  </w:style>
  <w:style w:type="character" w:customStyle="1" w:styleId="WW8Num7z1">
    <w:name w:val="WW8Num7z1"/>
    <w:rsid w:val="00C877CC"/>
    <w:rPr>
      <w:rFonts w:ascii="Courier New" w:hAnsi="Courier New" w:cs="Courier New"/>
    </w:rPr>
  </w:style>
  <w:style w:type="character" w:customStyle="1" w:styleId="WW8Num7z2">
    <w:name w:val="WW8Num7z2"/>
    <w:rsid w:val="00C877CC"/>
    <w:rPr>
      <w:rFonts w:ascii="Wingdings" w:hAnsi="Wingdings" w:cs="Wingdings"/>
    </w:rPr>
  </w:style>
  <w:style w:type="character" w:customStyle="1" w:styleId="WW8Num10z0">
    <w:name w:val="WW8Num10z0"/>
    <w:rsid w:val="00C877CC"/>
    <w:rPr>
      <w:rFonts w:ascii="Symbol" w:hAnsi="Symbol" w:cs="Symbol"/>
    </w:rPr>
  </w:style>
  <w:style w:type="character" w:customStyle="1" w:styleId="WW8Num10z1">
    <w:name w:val="WW8Num10z1"/>
    <w:rsid w:val="00C877CC"/>
    <w:rPr>
      <w:rFonts w:ascii="Courier New" w:hAnsi="Courier New" w:cs="Courier New"/>
    </w:rPr>
  </w:style>
  <w:style w:type="character" w:customStyle="1" w:styleId="WW8Num10z2">
    <w:name w:val="WW8Num10z2"/>
    <w:rsid w:val="00C877CC"/>
    <w:rPr>
      <w:rFonts w:ascii="Wingdings" w:hAnsi="Wingdings" w:cs="Wingdings"/>
    </w:rPr>
  </w:style>
  <w:style w:type="character" w:customStyle="1" w:styleId="WW8Num11z0">
    <w:name w:val="WW8Num11z0"/>
    <w:rsid w:val="00C877CC"/>
    <w:rPr>
      <w:rFonts w:ascii="Symbol" w:hAnsi="Symbol" w:cs="Symbol"/>
    </w:rPr>
  </w:style>
  <w:style w:type="character" w:customStyle="1" w:styleId="WW8Num11z1">
    <w:name w:val="WW8Num11z1"/>
    <w:rsid w:val="00C877CC"/>
    <w:rPr>
      <w:rFonts w:ascii="Courier New" w:hAnsi="Courier New" w:cs="Courier New"/>
    </w:rPr>
  </w:style>
  <w:style w:type="character" w:customStyle="1" w:styleId="WW8Num11z2">
    <w:name w:val="WW8Num11z2"/>
    <w:rsid w:val="00C877CC"/>
    <w:rPr>
      <w:rFonts w:ascii="Wingdings" w:hAnsi="Wingdings" w:cs="Wingdings"/>
    </w:rPr>
  </w:style>
  <w:style w:type="character" w:customStyle="1" w:styleId="WW8Num12z0">
    <w:name w:val="WW8Num12z0"/>
    <w:rsid w:val="00C877CC"/>
    <w:rPr>
      <w:rFonts w:ascii="Symbol" w:hAnsi="Symbol" w:cs="Symbol"/>
    </w:rPr>
  </w:style>
  <w:style w:type="character" w:customStyle="1" w:styleId="WW8Num12z1">
    <w:name w:val="WW8Num12z1"/>
    <w:rsid w:val="00C877CC"/>
    <w:rPr>
      <w:rFonts w:ascii="Courier New" w:hAnsi="Courier New" w:cs="Courier New"/>
    </w:rPr>
  </w:style>
  <w:style w:type="character" w:customStyle="1" w:styleId="WW8Num12z2">
    <w:name w:val="WW8Num12z2"/>
    <w:rsid w:val="00C877CC"/>
    <w:rPr>
      <w:rFonts w:ascii="Wingdings" w:hAnsi="Wingdings" w:cs="Wingdings"/>
    </w:rPr>
  </w:style>
  <w:style w:type="character" w:customStyle="1" w:styleId="WW8Num13z0">
    <w:name w:val="WW8Num13z0"/>
    <w:rsid w:val="00C877CC"/>
    <w:rPr>
      <w:rFonts w:ascii="Symbol" w:hAnsi="Symbol" w:cs="Symbol"/>
    </w:rPr>
  </w:style>
  <w:style w:type="character" w:customStyle="1" w:styleId="WW8Num13z1">
    <w:name w:val="WW8Num13z1"/>
    <w:rsid w:val="00C877CC"/>
    <w:rPr>
      <w:rFonts w:ascii="Courier New" w:hAnsi="Courier New" w:cs="Courier New"/>
    </w:rPr>
  </w:style>
  <w:style w:type="character" w:customStyle="1" w:styleId="WW8Num13z2">
    <w:name w:val="WW8Num13z2"/>
    <w:rsid w:val="00C877CC"/>
    <w:rPr>
      <w:rFonts w:ascii="Wingdings" w:hAnsi="Wingdings" w:cs="Wingdings"/>
    </w:rPr>
  </w:style>
  <w:style w:type="character" w:customStyle="1" w:styleId="WW8Num14z0">
    <w:name w:val="WW8Num14z0"/>
    <w:rsid w:val="00C877CC"/>
    <w:rPr>
      <w:rFonts w:ascii="Symbol" w:hAnsi="Symbol" w:cs="Symbol"/>
    </w:rPr>
  </w:style>
  <w:style w:type="character" w:customStyle="1" w:styleId="WW8Num14z1">
    <w:name w:val="WW8Num14z1"/>
    <w:rsid w:val="00C877CC"/>
    <w:rPr>
      <w:rFonts w:ascii="Courier New" w:hAnsi="Courier New" w:cs="Courier New"/>
    </w:rPr>
  </w:style>
  <w:style w:type="character" w:customStyle="1" w:styleId="WW8Num14z2">
    <w:name w:val="WW8Num14z2"/>
    <w:rsid w:val="00C877CC"/>
    <w:rPr>
      <w:rFonts w:ascii="Wingdings" w:hAnsi="Wingdings" w:cs="Wingdings"/>
    </w:rPr>
  </w:style>
  <w:style w:type="character" w:customStyle="1" w:styleId="Domylnaczcionkaakapitu1">
    <w:name w:val="Domyślna czcionka akapitu1"/>
    <w:rsid w:val="00C877CC"/>
  </w:style>
  <w:style w:type="character" w:customStyle="1" w:styleId="TekstdymkaZnak">
    <w:name w:val="Tekst dymka Znak"/>
    <w:rsid w:val="00C877C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C877CC"/>
    <w:rPr>
      <w:sz w:val="22"/>
      <w:szCs w:val="22"/>
    </w:rPr>
  </w:style>
  <w:style w:type="character" w:customStyle="1" w:styleId="StopkaZnak">
    <w:name w:val="Stopka Znak"/>
    <w:uiPriority w:val="99"/>
    <w:rsid w:val="00C877CC"/>
    <w:rPr>
      <w:sz w:val="22"/>
      <w:szCs w:val="22"/>
    </w:rPr>
  </w:style>
  <w:style w:type="character" w:customStyle="1" w:styleId="Symbolewypunktowania">
    <w:name w:val="Symbole wypunktowania"/>
    <w:rsid w:val="00C877C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877CC"/>
  </w:style>
  <w:style w:type="character" w:customStyle="1" w:styleId="TekstprzypisukocowegoZnak">
    <w:name w:val="Tekst przypisu końcowego Znak"/>
    <w:rsid w:val="00C877C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C877C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C877CC"/>
    <w:pPr>
      <w:keepNext/>
      <w:suppressAutoHyphens/>
      <w:spacing w:before="240" w:after="120" w:line="252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877CC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77CC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C877CC"/>
    <w:rPr>
      <w:rFonts w:cs="Arial"/>
    </w:rPr>
  </w:style>
  <w:style w:type="paragraph" w:customStyle="1" w:styleId="Podpis2">
    <w:name w:val="Podpis2"/>
    <w:basedOn w:val="Normalny"/>
    <w:rsid w:val="00C877CC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877CC"/>
    <w:pPr>
      <w:suppressLineNumbers/>
      <w:suppressAutoHyphens/>
      <w:spacing w:after="160" w:line="252" w:lineRule="auto"/>
    </w:pPr>
    <w:rPr>
      <w:rFonts w:ascii="Calibri" w:eastAsia="Calibri" w:hAnsi="Calibri" w:cs="Arial"/>
      <w:lang w:eastAsia="ar-SA"/>
    </w:rPr>
  </w:style>
  <w:style w:type="paragraph" w:customStyle="1" w:styleId="Nagwek1">
    <w:name w:val="Nagłówek1"/>
    <w:basedOn w:val="Normalny"/>
    <w:next w:val="Tekstpodstawowy"/>
    <w:rsid w:val="00C877CC"/>
    <w:pPr>
      <w:keepNext/>
      <w:suppressAutoHyphens/>
      <w:spacing w:before="240" w:after="120" w:line="252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C877CC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877CC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C877CC"/>
    <w:rPr>
      <w:rFonts w:ascii="Segoe UI" w:eastAsia="Calibri" w:hAnsi="Segoe UI" w:cs="Segoe UI"/>
      <w:sz w:val="18"/>
      <w:szCs w:val="18"/>
      <w:lang w:val="x-none" w:eastAsia="ar-SA"/>
    </w:rPr>
  </w:style>
  <w:style w:type="paragraph" w:styleId="Nagwek">
    <w:name w:val="header"/>
    <w:basedOn w:val="Normalny"/>
    <w:link w:val="NagwekZnak1"/>
    <w:rsid w:val="00C877CC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eastAsia="Calibri" w:hAnsi="Calibri" w:cs="Calibri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C877CC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1"/>
    <w:uiPriority w:val="99"/>
    <w:rsid w:val="00C877CC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eastAsia="Calibri" w:hAnsi="Calibri" w:cs="Calibri"/>
      <w:lang w:val="x-none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C877CC"/>
    <w:rPr>
      <w:rFonts w:ascii="Calibri" w:eastAsia="Calibri" w:hAnsi="Calibri" w:cs="Calibri"/>
      <w:lang w:val="x-none" w:eastAsia="ar-SA"/>
    </w:rPr>
  </w:style>
  <w:style w:type="paragraph" w:customStyle="1" w:styleId="Zawartotabeli">
    <w:name w:val="Zawartość tabeli"/>
    <w:basedOn w:val="Normalny"/>
    <w:rsid w:val="00C877CC"/>
    <w:pPr>
      <w:suppressLineNumbers/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C877CC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rsid w:val="00C877CC"/>
    <w:pPr>
      <w:suppressAutoHyphens/>
      <w:spacing w:after="160" w:line="252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877CC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C877C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C877CC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877C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electionshareable">
    <w:name w:val="selectionshareable"/>
    <w:basedOn w:val="Normalny"/>
    <w:rsid w:val="00C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C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77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7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7CC"/>
  </w:style>
  <w:style w:type="paragraph" w:styleId="Nagwek2">
    <w:name w:val="heading 2"/>
    <w:basedOn w:val="Normalny"/>
    <w:link w:val="Nagwek2Znak"/>
    <w:uiPriority w:val="9"/>
    <w:qFormat/>
    <w:rsid w:val="00C87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77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C877CC"/>
  </w:style>
  <w:style w:type="paragraph" w:styleId="Akapitzlist">
    <w:name w:val="List Paragraph"/>
    <w:basedOn w:val="Normalny"/>
    <w:uiPriority w:val="34"/>
    <w:qFormat/>
    <w:rsid w:val="00C877CC"/>
    <w:pPr>
      <w:ind w:left="720"/>
      <w:contextualSpacing/>
    </w:pPr>
  </w:style>
  <w:style w:type="paragraph" w:styleId="NormalnyWeb">
    <w:name w:val="Normal (Web)"/>
    <w:basedOn w:val="Normalny"/>
    <w:unhideWhenUsed/>
    <w:rsid w:val="00C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77CC"/>
    <w:rPr>
      <w:i/>
      <w:iCs/>
    </w:rPr>
  </w:style>
  <w:style w:type="character" w:customStyle="1" w:styleId="WW8Num1z0">
    <w:name w:val="WW8Num1z0"/>
    <w:rsid w:val="00C877CC"/>
  </w:style>
  <w:style w:type="character" w:customStyle="1" w:styleId="WW8Num2z0">
    <w:name w:val="WW8Num2z0"/>
    <w:rsid w:val="00C877CC"/>
    <w:rPr>
      <w:rFonts w:ascii="Symbol" w:hAnsi="Symbol" w:cs="Symbol"/>
      <w:color w:val="000000"/>
    </w:rPr>
  </w:style>
  <w:style w:type="character" w:customStyle="1" w:styleId="WW8Num3z0">
    <w:name w:val="WW8Num3z0"/>
    <w:rsid w:val="00C877CC"/>
  </w:style>
  <w:style w:type="character" w:customStyle="1" w:styleId="WW8Num4z0">
    <w:name w:val="WW8Num4z0"/>
    <w:rsid w:val="00C877CC"/>
    <w:rPr>
      <w:rFonts w:ascii="Symbol" w:hAnsi="Symbol" w:cs="Symbol"/>
    </w:rPr>
  </w:style>
  <w:style w:type="character" w:customStyle="1" w:styleId="WW8Num5z0">
    <w:name w:val="WW8Num5z0"/>
    <w:rsid w:val="00C877CC"/>
  </w:style>
  <w:style w:type="character" w:customStyle="1" w:styleId="WW8Num6z0">
    <w:name w:val="WW8Num6z0"/>
    <w:rsid w:val="00C877CC"/>
  </w:style>
  <w:style w:type="character" w:customStyle="1" w:styleId="WW8Num7z0">
    <w:name w:val="WW8Num7z0"/>
    <w:rsid w:val="00C877CC"/>
    <w:rPr>
      <w:rFonts w:ascii="Symbol" w:hAnsi="Symbol" w:cs="Symbol"/>
    </w:rPr>
  </w:style>
  <w:style w:type="character" w:customStyle="1" w:styleId="WW8Num8z0">
    <w:name w:val="WW8Num8z0"/>
    <w:rsid w:val="00C877CC"/>
    <w:rPr>
      <w:rFonts w:ascii="Symbol" w:hAnsi="Symbol" w:cs="Symbol"/>
    </w:rPr>
  </w:style>
  <w:style w:type="character" w:customStyle="1" w:styleId="WW8Num8z1">
    <w:name w:val="WW8Num8z1"/>
    <w:rsid w:val="00C877CC"/>
    <w:rPr>
      <w:rFonts w:ascii="Courier New" w:hAnsi="Courier New" w:cs="Courier New"/>
    </w:rPr>
  </w:style>
  <w:style w:type="character" w:customStyle="1" w:styleId="WW8Num8z2">
    <w:name w:val="WW8Num8z2"/>
    <w:rsid w:val="00C877CC"/>
    <w:rPr>
      <w:rFonts w:ascii="Wingdings" w:hAnsi="Wingdings" w:cs="Wingdings"/>
    </w:rPr>
  </w:style>
  <w:style w:type="character" w:customStyle="1" w:styleId="WW8Num8z3">
    <w:name w:val="WW8Num8z3"/>
    <w:rsid w:val="00C877CC"/>
  </w:style>
  <w:style w:type="character" w:customStyle="1" w:styleId="WW8Num8z4">
    <w:name w:val="WW8Num8z4"/>
    <w:rsid w:val="00C877CC"/>
  </w:style>
  <w:style w:type="character" w:customStyle="1" w:styleId="WW8Num8z5">
    <w:name w:val="WW8Num8z5"/>
    <w:rsid w:val="00C877CC"/>
  </w:style>
  <w:style w:type="character" w:customStyle="1" w:styleId="WW8Num8z6">
    <w:name w:val="WW8Num8z6"/>
    <w:rsid w:val="00C877CC"/>
  </w:style>
  <w:style w:type="character" w:customStyle="1" w:styleId="WW8Num8z7">
    <w:name w:val="WW8Num8z7"/>
    <w:rsid w:val="00C877CC"/>
  </w:style>
  <w:style w:type="character" w:customStyle="1" w:styleId="WW8Num8z8">
    <w:name w:val="WW8Num8z8"/>
    <w:rsid w:val="00C877CC"/>
  </w:style>
  <w:style w:type="character" w:customStyle="1" w:styleId="WW8Num9z0">
    <w:name w:val="WW8Num9z0"/>
    <w:rsid w:val="00C877CC"/>
    <w:rPr>
      <w:rFonts w:ascii="Symbol" w:hAnsi="Symbol" w:cs="Symbol"/>
    </w:rPr>
  </w:style>
  <w:style w:type="character" w:customStyle="1" w:styleId="WW8Num9z1">
    <w:name w:val="WW8Num9z1"/>
    <w:rsid w:val="00C877CC"/>
    <w:rPr>
      <w:rFonts w:ascii="Courier New" w:hAnsi="Courier New" w:cs="Courier New"/>
    </w:rPr>
  </w:style>
  <w:style w:type="character" w:customStyle="1" w:styleId="WW8Num9z2">
    <w:name w:val="WW8Num9z2"/>
    <w:rsid w:val="00C877CC"/>
    <w:rPr>
      <w:rFonts w:ascii="Wingdings" w:hAnsi="Wingdings" w:cs="Wingdings"/>
    </w:rPr>
  </w:style>
  <w:style w:type="character" w:customStyle="1" w:styleId="Domylnaczcionkaakapitu2">
    <w:name w:val="Domyślna czcionka akapitu2"/>
    <w:rsid w:val="00C877CC"/>
  </w:style>
  <w:style w:type="character" w:customStyle="1" w:styleId="WW8Num1z1">
    <w:name w:val="WW8Num1z1"/>
    <w:rsid w:val="00C877CC"/>
  </w:style>
  <w:style w:type="character" w:customStyle="1" w:styleId="WW8Num1z2">
    <w:name w:val="WW8Num1z2"/>
    <w:rsid w:val="00C877CC"/>
  </w:style>
  <w:style w:type="character" w:customStyle="1" w:styleId="WW8Num1z3">
    <w:name w:val="WW8Num1z3"/>
    <w:rsid w:val="00C877CC"/>
  </w:style>
  <w:style w:type="character" w:customStyle="1" w:styleId="WW8Num1z4">
    <w:name w:val="WW8Num1z4"/>
    <w:rsid w:val="00C877CC"/>
  </w:style>
  <w:style w:type="character" w:customStyle="1" w:styleId="WW8Num1z5">
    <w:name w:val="WW8Num1z5"/>
    <w:rsid w:val="00C877CC"/>
  </w:style>
  <w:style w:type="character" w:customStyle="1" w:styleId="WW8Num1z6">
    <w:name w:val="WW8Num1z6"/>
    <w:rsid w:val="00C877CC"/>
  </w:style>
  <w:style w:type="character" w:customStyle="1" w:styleId="WW8Num1z7">
    <w:name w:val="WW8Num1z7"/>
    <w:rsid w:val="00C877CC"/>
  </w:style>
  <w:style w:type="character" w:customStyle="1" w:styleId="WW8Num1z8">
    <w:name w:val="WW8Num1z8"/>
    <w:rsid w:val="00C877CC"/>
  </w:style>
  <w:style w:type="character" w:customStyle="1" w:styleId="WW8Num2z1">
    <w:name w:val="WW8Num2z1"/>
    <w:rsid w:val="00C877CC"/>
    <w:rPr>
      <w:rFonts w:ascii="Courier New" w:hAnsi="Courier New" w:cs="Courier New"/>
    </w:rPr>
  </w:style>
  <w:style w:type="character" w:customStyle="1" w:styleId="WW8Num2z2">
    <w:name w:val="WW8Num2z2"/>
    <w:rsid w:val="00C877CC"/>
    <w:rPr>
      <w:rFonts w:ascii="Wingdings" w:hAnsi="Wingdings" w:cs="Wingdings"/>
    </w:rPr>
  </w:style>
  <w:style w:type="character" w:customStyle="1" w:styleId="WW8Num3z1">
    <w:name w:val="WW8Num3z1"/>
    <w:rsid w:val="00C877CC"/>
  </w:style>
  <w:style w:type="character" w:customStyle="1" w:styleId="WW8Num3z2">
    <w:name w:val="WW8Num3z2"/>
    <w:rsid w:val="00C877CC"/>
  </w:style>
  <w:style w:type="character" w:customStyle="1" w:styleId="WW8Num3z3">
    <w:name w:val="WW8Num3z3"/>
    <w:rsid w:val="00C877CC"/>
  </w:style>
  <w:style w:type="character" w:customStyle="1" w:styleId="WW8Num3z4">
    <w:name w:val="WW8Num3z4"/>
    <w:rsid w:val="00C877CC"/>
  </w:style>
  <w:style w:type="character" w:customStyle="1" w:styleId="WW8Num3z5">
    <w:name w:val="WW8Num3z5"/>
    <w:rsid w:val="00C877CC"/>
  </w:style>
  <w:style w:type="character" w:customStyle="1" w:styleId="WW8Num3z6">
    <w:name w:val="WW8Num3z6"/>
    <w:rsid w:val="00C877CC"/>
  </w:style>
  <w:style w:type="character" w:customStyle="1" w:styleId="WW8Num3z7">
    <w:name w:val="WW8Num3z7"/>
    <w:rsid w:val="00C877CC"/>
  </w:style>
  <w:style w:type="character" w:customStyle="1" w:styleId="WW8Num3z8">
    <w:name w:val="WW8Num3z8"/>
    <w:rsid w:val="00C877CC"/>
  </w:style>
  <w:style w:type="character" w:customStyle="1" w:styleId="WW8Num4z1">
    <w:name w:val="WW8Num4z1"/>
    <w:rsid w:val="00C877CC"/>
    <w:rPr>
      <w:rFonts w:ascii="Courier New" w:hAnsi="Courier New" w:cs="Courier New"/>
    </w:rPr>
  </w:style>
  <w:style w:type="character" w:customStyle="1" w:styleId="WW8Num4z2">
    <w:name w:val="WW8Num4z2"/>
    <w:rsid w:val="00C877CC"/>
    <w:rPr>
      <w:rFonts w:ascii="Wingdings" w:hAnsi="Wingdings" w:cs="Wingdings"/>
    </w:rPr>
  </w:style>
  <w:style w:type="character" w:customStyle="1" w:styleId="WW8Num5z1">
    <w:name w:val="WW8Num5z1"/>
    <w:rsid w:val="00C877CC"/>
  </w:style>
  <w:style w:type="character" w:customStyle="1" w:styleId="WW8Num5z2">
    <w:name w:val="WW8Num5z2"/>
    <w:rsid w:val="00C877CC"/>
  </w:style>
  <w:style w:type="character" w:customStyle="1" w:styleId="WW8Num5z3">
    <w:name w:val="WW8Num5z3"/>
    <w:rsid w:val="00C877CC"/>
  </w:style>
  <w:style w:type="character" w:customStyle="1" w:styleId="WW8Num5z4">
    <w:name w:val="WW8Num5z4"/>
    <w:rsid w:val="00C877CC"/>
  </w:style>
  <w:style w:type="character" w:customStyle="1" w:styleId="WW8Num5z5">
    <w:name w:val="WW8Num5z5"/>
    <w:rsid w:val="00C877CC"/>
  </w:style>
  <w:style w:type="character" w:customStyle="1" w:styleId="WW8Num5z6">
    <w:name w:val="WW8Num5z6"/>
    <w:rsid w:val="00C877CC"/>
  </w:style>
  <w:style w:type="character" w:customStyle="1" w:styleId="WW8Num5z7">
    <w:name w:val="WW8Num5z7"/>
    <w:rsid w:val="00C877CC"/>
  </w:style>
  <w:style w:type="character" w:customStyle="1" w:styleId="WW8Num5z8">
    <w:name w:val="WW8Num5z8"/>
    <w:rsid w:val="00C877CC"/>
  </w:style>
  <w:style w:type="character" w:customStyle="1" w:styleId="WW8Num6z1">
    <w:name w:val="WW8Num6z1"/>
    <w:rsid w:val="00C877CC"/>
  </w:style>
  <w:style w:type="character" w:customStyle="1" w:styleId="WW8Num6z2">
    <w:name w:val="WW8Num6z2"/>
    <w:rsid w:val="00C877CC"/>
  </w:style>
  <w:style w:type="character" w:customStyle="1" w:styleId="WW8Num6z3">
    <w:name w:val="WW8Num6z3"/>
    <w:rsid w:val="00C877CC"/>
  </w:style>
  <w:style w:type="character" w:customStyle="1" w:styleId="WW8Num6z4">
    <w:name w:val="WW8Num6z4"/>
    <w:rsid w:val="00C877CC"/>
  </w:style>
  <w:style w:type="character" w:customStyle="1" w:styleId="WW8Num6z5">
    <w:name w:val="WW8Num6z5"/>
    <w:rsid w:val="00C877CC"/>
  </w:style>
  <w:style w:type="character" w:customStyle="1" w:styleId="WW8Num6z6">
    <w:name w:val="WW8Num6z6"/>
    <w:rsid w:val="00C877CC"/>
  </w:style>
  <w:style w:type="character" w:customStyle="1" w:styleId="WW8Num6z7">
    <w:name w:val="WW8Num6z7"/>
    <w:rsid w:val="00C877CC"/>
  </w:style>
  <w:style w:type="character" w:customStyle="1" w:styleId="WW8Num6z8">
    <w:name w:val="WW8Num6z8"/>
    <w:rsid w:val="00C877CC"/>
  </w:style>
  <w:style w:type="character" w:customStyle="1" w:styleId="WW8Num7z1">
    <w:name w:val="WW8Num7z1"/>
    <w:rsid w:val="00C877CC"/>
    <w:rPr>
      <w:rFonts w:ascii="Courier New" w:hAnsi="Courier New" w:cs="Courier New"/>
    </w:rPr>
  </w:style>
  <w:style w:type="character" w:customStyle="1" w:styleId="WW8Num7z2">
    <w:name w:val="WW8Num7z2"/>
    <w:rsid w:val="00C877CC"/>
    <w:rPr>
      <w:rFonts w:ascii="Wingdings" w:hAnsi="Wingdings" w:cs="Wingdings"/>
    </w:rPr>
  </w:style>
  <w:style w:type="character" w:customStyle="1" w:styleId="WW8Num10z0">
    <w:name w:val="WW8Num10z0"/>
    <w:rsid w:val="00C877CC"/>
    <w:rPr>
      <w:rFonts w:ascii="Symbol" w:hAnsi="Symbol" w:cs="Symbol"/>
    </w:rPr>
  </w:style>
  <w:style w:type="character" w:customStyle="1" w:styleId="WW8Num10z1">
    <w:name w:val="WW8Num10z1"/>
    <w:rsid w:val="00C877CC"/>
    <w:rPr>
      <w:rFonts w:ascii="Courier New" w:hAnsi="Courier New" w:cs="Courier New"/>
    </w:rPr>
  </w:style>
  <w:style w:type="character" w:customStyle="1" w:styleId="WW8Num10z2">
    <w:name w:val="WW8Num10z2"/>
    <w:rsid w:val="00C877CC"/>
    <w:rPr>
      <w:rFonts w:ascii="Wingdings" w:hAnsi="Wingdings" w:cs="Wingdings"/>
    </w:rPr>
  </w:style>
  <w:style w:type="character" w:customStyle="1" w:styleId="WW8Num11z0">
    <w:name w:val="WW8Num11z0"/>
    <w:rsid w:val="00C877CC"/>
    <w:rPr>
      <w:rFonts w:ascii="Symbol" w:hAnsi="Symbol" w:cs="Symbol"/>
    </w:rPr>
  </w:style>
  <w:style w:type="character" w:customStyle="1" w:styleId="WW8Num11z1">
    <w:name w:val="WW8Num11z1"/>
    <w:rsid w:val="00C877CC"/>
    <w:rPr>
      <w:rFonts w:ascii="Courier New" w:hAnsi="Courier New" w:cs="Courier New"/>
    </w:rPr>
  </w:style>
  <w:style w:type="character" w:customStyle="1" w:styleId="WW8Num11z2">
    <w:name w:val="WW8Num11z2"/>
    <w:rsid w:val="00C877CC"/>
    <w:rPr>
      <w:rFonts w:ascii="Wingdings" w:hAnsi="Wingdings" w:cs="Wingdings"/>
    </w:rPr>
  </w:style>
  <w:style w:type="character" w:customStyle="1" w:styleId="WW8Num12z0">
    <w:name w:val="WW8Num12z0"/>
    <w:rsid w:val="00C877CC"/>
    <w:rPr>
      <w:rFonts w:ascii="Symbol" w:hAnsi="Symbol" w:cs="Symbol"/>
    </w:rPr>
  </w:style>
  <w:style w:type="character" w:customStyle="1" w:styleId="WW8Num12z1">
    <w:name w:val="WW8Num12z1"/>
    <w:rsid w:val="00C877CC"/>
    <w:rPr>
      <w:rFonts w:ascii="Courier New" w:hAnsi="Courier New" w:cs="Courier New"/>
    </w:rPr>
  </w:style>
  <w:style w:type="character" w:customStyle="1" w:styleId="WW8Num12z2">
    <w:name w:val="WW8Num12z2"/>
    <w:rsid w:val="00C877CC"/>
    <w:rPr>
      <w:rFonts w:ascii="Wingdings" w:hAnsi="Wingdings" w:cs="Wingdings"/>
    </w:rPr>
  </w:style>
  <w:style w:type="character" w:customStyle="1" w:styleId="WW8Num13z0">
    <w:name w:val="WW8Num13z0"/>
    <w:rsid w:val="00C877CC"/>
    <w:rPr>
      <w:rFonts w:ascii="Symbol" w:hAnsi="Symbol" w:cs="Symbol"/>
    </w:rPr>
  </w:style>
  <w:style w:type="character" w:customStyle="1" w:styleId="WW8Num13z1">
    <w:name w:val="WW8Num13z1"/>
    <w:rsid w:val="00C877CC"/>
    <w:rPr>
      <w:rFonts w:ascii="Courier New" w:hAnsi="Courier New" w:cs="Courier New"/>
    </w:rPr>
  </w:style>
  <w:style w:type="character" w:customStyle="1" w:styleId="WW8Num13z2">
    <w:name w:val="WW8Num13z2"/>
    <w:rsid w:val="00C877CC"/>
    <w:rPr>
      <w:rFonts w:ascii="Wingdings" w:hAnsi="Wingdings" w:cs="Wingdings"/>
    </w:rPr>
  </w:style>
  <w:style w:type="character" w:customStyle="1" w:styleId="WW8Num14z0">
    <w:name w:val="WW8Num14z0"/>
    <w:rsid w:val="00C877CC"/>
    <w:rPr>
      <w:rFonts w:ascii="Symbol" w:hAnsi="Symbol" w:cs="Symbol"/>
    </w:rPr>
  </w:style>
  <w:style w:type="character" w:customStyle="1" w:styleId="WW8Num14z1">
    <w:name w:val="WW8Num14z1"/>
    <w:rsid w:val="00C877CC"/>
    <w:rPr>
      <w:rFonts w:ascii="Courier New" w:hAnsi="Courier New" w:cs="Courier New"/>
    </w:rPr>
  </w:style>
  <w:style w:type="character" w:customStyle="1" w:styleId="WW8Num14z2">
    <w:name w:val="WW8Num14z2"/>
    <w:rsid w:val="00C877CC"/>
    <w:rPr>
      <w:rFonts w:ascii="Wingdings" w:hAnsi="Wingdings" w:cs="Wingdings"/>
    </w:rPr>
  </w:style>
  <w:style w:type="character" w:customStyle="1" w:styleId="Domylnaczcionkaakapitu1">
    <w:name w:val="Domyślna czcionka akapitu1"/>
    <w:rsid w:val="00C877CC"/>
  </w:style>
  <w:style w:type="character" w:customStyle="1" w:styleId="TekstdymkaZnak">
    <w:name w:val="Tekst dymka Znak"/>
    <w:rsid w:val="00C877C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C877CC"/>
    <w:rPr>
      <w:sz w:val="22"/>
      <w:szCs w:val="22"/>
    </w:rPr>
  </w:style>
  <w:style w:type="character" w:customStyle="1" w:styleId="StopkaZnak">
    <w:name w:val="Stopka Znak"/>
    <w:uiPriority w:val="99"/>
    <w:rsid w:val="00C877CC"/>
    <w:rPr>
      <w:sz w:val="22"/>
      <w:szCs w:val="22"/>
    </w:rPr>
  </w:style>
  <w:style w:type="character" w:customStyle="1" w:styleId="Symbolewypunktowania">
    <w:name w:val="Symbole wypunktowania"/>
    <w:rsid w:val="00C877C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877CC"/>
  </w:style>
  <w:style w:type="character" w:customStyle="1" w:styleId="TekstprzypisukocowegoZnak">
    <w:name w:val="Tekst przypisu końcowego Znak"/>
    <w:rsid w:val="00C877C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C877C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C877CC"/>
    <w:pPr>
      <w:keepNext/>
      <w:suppressAutoHyphens/>
      <w:spacing w:before="240" w:after="120" w:line="252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877CC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77CC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C877CC"/>
    <w:rPr>
      <w:rFonts w:cs="Arial"/>
    </w:rPr>
  </w:style>
  <w:style w:type="paragraph" w:customStyle="1" w:styleId="Podpis2">
    <w:name w:val="Podpis2"/>
    <w:basedOn w:val="Normalny"/>
    <w:rsid w:val="00C877CC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877CC"/>
    <w:pPr>
      <w:suppressLineNumbers/>
      <w:suppressAutoHyphens/>
      <w:spacing w:after="160" w:line="252" w:lineRule="auto"/>
    </w:pPr>
    <w:rPr>
      <w:rFonts w:ascii="Calibri" w:eastAsia="Calibri" w:hAnsi="Calibri" w:cs="Arial"/>
      <w:lang w:eastAsia="ar-SA"/>
    </w:rPr>
  </w:style>
  <w:style w:type="paragraph" w:customStyle="1" w:styleId="Nagwek1">
    <w:name w:val="Nagłówek1"/>
    <w:basedOn w:val="Normalny"/>
    <w:next w:val="Tekstpodstawowy"/>
    <w:rsid w:val="00C877CC"/>
    <w:pPr>
      <w:keepNext/>
      <w:suppressAutoHyphens/>
      <w:spacing w:before="240" w:after="120" w:line="252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C877CC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877CC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C877CC"/>
    <w:rPr>
      <w:rFonts w:ascii="Segoe UI" w:eastAsia="Calibri" w:hAnsi="Segoe UI" w:cs="Segoe UI"/>
      <w:sz w:val="18"/>
      <w:szCs w:val="18"/>
      <w:lang w:val="x-none" w:eastAsia="ar-SA"/>
    </w:rPr>
  </w:style>
  <w:style w:type="paragraph" w:styleId="Nagwek">
    <w:name w:val="header"/>
    <w:basedOn w:val="Normalny"/>
    <w:link w:val="NagwekZnak1"/>
    <w:rsid w:val="00C877CC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eastAsia="Calibri" w:hAnsi="Calibri" w:cs="Calibri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C877CC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1"/>
    <w:uiPriority w:val="99"/>
    <w:rsid w:val="00C877CC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eastAsia="Calibri" w:hAnsi="Calibri" w:cs="Calibri"/>
      <w:lang w:val="x-none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C877CC"/>
    <w:rPr>
      <w:rFonts w:ascii="Calibri" w:eastAsia="Calibri" w:hAnsi="Calibri" w:cs="Calibri"/>
      <w:lang w:val="x-none" w:eastAsia="ar-SA"/>
    </w:rPr>
  </w:style>
  <w:style w:type="paragraph" w:customStyle="1" w:styleId="Zawartotabeli">
    <w:name w:val="Zawartość tabeli"/>
    <w:basedOn w:val="Normalny"/>
    <w:rsid w:val="00C877CC"/>
    <w:pPr>
      <w:suppressLineNumbers/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C877CC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rsid w:val="00C877CC"/>
    <w:pPr>
      <w:suppressAutoHyphens/>
      <w:spacing w:after="160" w:line="252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877CC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C877C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C877CC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877C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electionshareable">
    <w:name w:val="selectionshareable"/>
    <w:basedOn w:val="Normalny"/>
    <w:rsid w:val="00C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C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77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7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5690</Words>
  <Characters>34140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agaju</cp:lastModifiedBy>
  <cp:revision>2</cp:revision>
  <cp:lastPrinted>2023-09-04T09:00:00Z</cp:lastPrinted>
  <dcterms:created xsi:type="dcterms:W3CDTF">2023-09-22T18:40:00Z</dcterms:created>
  <dcterms:modified xsi:type="dcterms:W3CDTF">2023-09-22T18:40:00Z</dcterms:modified>
</cp:coreProperties>
</file>