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45" w:rsidRPr="008D62C0" w:rsidRDefault="00816345" w:rsidP="00970789">
      <w:pPr>
        <w:spacing w:after="0" w:line="360" w:lineRule="auto"/>
        <w:rPr>
          <w:rFonts w:eastAsia="Times New Roman"/>
          <w:b/>
          <w:bCs/>
          <w:color w:val="000000"/>
          <w:szCs w:val="24"/>
          <w:lang w:eastAsia="pl-PL"/>
        </w:rPr>
      </w:pPr>
    </w:p>
    <w:p w:rsidR="00816345" w:rsidRPr="008D62C0" w:rsidRDefault="00816345" w:rsidP="00816345">
      <w:pPr>
        <w:spacing w:after="0" w:line="360" w:lineRule="auto"/>
        <w:jc w:val="center"/>
        <w:rPr>
          <w:rFonts w:eastAsia="Times New Roman"/>
          <w:b/>
          <w:bCs/>
          <w:color w:val="000000"/>
          <w:szCs w:val="24"/>
          <w:lang w:eastAsia="pl-PL"/>
        </w:rPr>
      </w:pPr>
    </w:p>
    <w:p w:rsidR="00816345" w:rsidRPr="008D62C0" w:rsidRDefault="00970789" w:rsidP="00816345">
      <w:pPr>
        <w:spacing w:after="0" w:line="360" w:lineRule="auto"/>
        <w:rPr>
          <w:rFonts w:eastAsia="Times New Roman"/>
          <w:snapToGrid w:val="0"/>
          <w:color w:val="000000"/>
          <w:w w:val="0"/>
          <w:sz w:val="0"/>
          <w:szCs w:val="0"/>
          <w:u w:color="000000"/>
          <w:bdr w:val="none" w:sz="0" w:space="0" w:color="000000"/>
          <w:shd w:val="clear" w:color="000000" w:fill="000000"/>
        </w:rPr>
      </w:pPr>
      <w:r w:rsidRPr="008D62C0">
        <w:rPr>
          <w:i/>
          <w:noProof/>
          <w:lang w:eastAsia="pl-PL"/>
        </w:rPr>
        <w:drawing>
          <wp:inline distT="0" distB="0" distL="0" distR="0">
            <wp:extent cx="1998980" cy="1797050"/>
            <wp:effectExtent l="19050" t="0" r="1270" b="0"/>
            <wp:docPr id="5" name="Obraz 1" descr="C:\Users\DYREKCJA\AppData\Local\Temp\Nowe godło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YREKCJA\AppData\Local\Temp\Nowe godło 17.png"/>
                    <pic:cNvPicPr>
                      <a:picLocks noChangeAspect="1" noChangeArrowheads="1"/>
                    </pic:cNvPicPr>
                  </pic:nvPicPr>
                  <pic:blipFill>
                    <a:blip r:embed="rId8" cstate="print"/>
                    <a:srcRect/>
                    <a:stretch>
                      <a:fillRect/>
                    </a:stretch>
                  </pic:blipFill>
                  <pic:spPr bwMode="auto">
                    <a:xfrm>
                      <a:off x="0" y="0"/>
                      <a:ext cx="1998980" cy="1797050"/>
                    </a:xfrm>
                    <a:prstGeom prst="rect">
                      <a:avLst/>
                    </a:prstGeom>
                    <a:noFill/>
                    <a:ln w="9525">
                      <a:noFill/>
                      <a:miter lim="800000"/>
                      <a:headEnd/>
                      <a:tailEnd/>
                    </a:ln>
                  </pic:spPr>
                </pic:pic>
              </a:graphicData>
            </a:graphic>
          </wp:inline>
        </w:drawing>
      </w:r>
    </w:p>
    <w:p w:rsidR="00816345" w:rsidRPr="008D62C0" w:rsidRDefault="00816345" w:rsidP="00816345">
      <w:pPr>
        <w:spacing w:after="0" w:line="360" w:lineRule="auto"/>
        <w:rPr>
          <w:rFonts w:eastAsia="Times New Roman"/>
          <w:snapToGrid w:val="0"/>
          <w:color w:val="000000"/>
          <w:w w:val="0"/>
          <w:sz w:val="0"/>
          <w:szCs w:val="0"/>
          <w:u w:color="000000"/>
          <w:bdr w:val="none" w:sz="0" w:space="0" w:color="000000"/>
          <w:shd w:val="clear" w:color="000000" w:fill="000000"/>
        </w:rPr>
      </w:pPr>
    </w:p>
    <w:p w:rsidR="00816345" w:rsidRPr="008D62C0" w:rsidRDefault="00816345" w:rsidP="00816345">
      <w:pPr>
        <w:spacing w:after="0" w:line="360" w:lineRule="auto"/>
        <w:rPr>
          <w:rFonts w:eastAsia="Times New Roman"/>
          <w:snapToGrid w:val="0"/>
          <w:color w:val="000000"/>
          <w:w w:val="0"/>
          <w:sz w:val="0"/>
          <w:szCs w:val="0"/>
          <w:u w:color="000000"/>
          <w:bdr w:val="none" w:sz="0" w:space="0" w:color="000000"/>
          <w:shd w:val="clear" w:color="000000" w:fill="000000"/>
        </w:rPr>
      </w:pPr>
    </w:p>
    <w:p w:rsidR="00816345" w:rsidRPr="008D62C0" w:rsidRDefault="00816345" w:rsidP="00816345">
      <w:pPr>
        <w:spacing w:after="0" w:line="360" w:lineRule="auto"/>
        <w:rPr>
          <w:rFonts w:eastAsia="Times New Roman"/>
          <w:snapToGrid w:val="0"/>
          <w:color w:val="000000"/>
          <w:w w:val="0"/>
          <w:sz w:val="0"/>
          <w:szCs w:val="0"/>
          <w:u w:color="000000"/>
          <w:bdr w:val="none" w:sz="0" w:space="0" w:color="000000"/>
          <w:shd w:val="clear" w:color="000000" w:fill="000000"/>
        </w:rPr>
      </w:pPr>
    </w:p>
    <w:p w:rsidR="00816345" w:rsidRPr="008D62C0" w:rsidRDefault="00816345" w:rsidP="00816345">
      <w:pPr>
        <w:spacing w:after="0" w:line="360" w:lineRule="auto"/>
        <w:rPr>
          <w:rFonts w:eastAsia="Times New Roman"/>
          <w:snapToGrid w:val="0"/>
          <w:color w:val="000000"/>
          <w:w w:val="0"/>
          <w:sz w:val="0"/>
          <w:szCs w:val="0"/>
          <w:u w:color="000000"/>
          <w:bdr w:val="none" w:sz="0" w:space="0" w:color="000000"/>
          <w:shd w:val="clear" w:color="000000" w:fill="000000"/>
        </w:rPr>
      </w:pPr>
    </w:p>
    <w:p w:rsidR="00816345" w:rsidRPr="008D62C0" w:rsidRDefault="00816345" w:rsidP="00816345">
      <w:pPr>
        <w:spacing w:after="0" w:line="360" w:lineRule="auto"/>
        <w:rPr>
          <w:rFonts w:eastAsia="Times New Roman"/>
          <w:snapToGrid w:val="0"/>
          <w:color w:val="000000"/>
          <w:w w:val="0"/>
          <w:sz w:val="0"/>
          <w:szCs w:val="0"/>
          <w:u w:color="000000"/>
          <w:bdr w:val="none" w:sz="0" w:space="0" w:color="000000"/>
          <w:shd w:val="clear" w:color="000000" w:fill="000000"/>
        </w:rPr>
      </w:pPr>
    </w:p>
    <w:p w:rsidR="00816345" w:rsidRPr="008D62C0" w:rsidRDefault="00816345" w:rsidP="00816345">
      <w:pPr>
        <w:spacing w:after="0" w:line="360" w:lineRule="auto"/>
        <w:rPr>
          <w:rFonts w:eastAsia="Times New Roman"/>
          <w:snapToGrid w:val="0"/>
          <w:color w:val="000000"/>
          <w:w w:val="0"/>
          <w:sz w:val="0"/>
          <w:szCs w:val="0"/>
          <w:u w:color="000000"/>
          <w:bdr w:val="none" w:sz="0" w:space="0" w:color="000000"/>
          <w:shd w:val="clear" w:color="000000" w:fill="000000"/>
        </w:rPr>
      </w:pPr>
    </w:p>
    <w:p w:rsidR="00816345" w:rsidRPr="008D62C0" w:rsidRDefault="00816345" w:rsidP="00816345">
      <w:pPr>
        <w:spacing w:after="0" w:line="360" w:lineRule="auto"/>
        <w:rPr>
          <w:rFonts w:eastAsia="Times New Roman"/>
          <w:snapToGrid w:val="0"/>
          <w:color w:val="000000"/>
          <w:w w:val="0"/>
          <w:sz w:val="0"/>
          <w:szCs w:val="0"/>
          <w:u w:color="000000"/>
          <w:bdr w:val="none" w:sz="0" w:space="0" w:color="000000"/>
          <w:shd w:val="clear" w:color="000000" w:fill="000000"/>
        </w:rPr>
      </w:pPr>
    </w:p>
    <w:p w:rsidR="00816345" w:rsidRPr="008D62C0" w:rsidRDefault="00816345" w:rsidP="00816345">
      <w:pPr>
        <w:spacing w:after="0" w:line="360" w:lineRule="auto"/>
        <w:rPr>
          <w:rFonts w:eastAsia="Times New Roman"/>
          <w:snapToGrid w:val="0"/>
          <w:color w:val="000000"/>
          <w:w w:val="0"/>
          <w:sz w:val="0"/>
          <w:szCs w:val="0"/>
          <w:u w:color="000000"/>
          <w:bdr w:val="none" w:sz="0" w:space="0" w:color="000000"/>
          <w:shd w:val="clear" w:color="000000" w:fill="000000"/>
        </w:rPr>
      </w:pPr>
    </w:p>
    <w:p w:rsidR="00816345" w:rsidRPr="008D62C0" w:rsidRDefault="00816345" w:rsidP="00816345">
      <w:pPr>
        <w:spacing w:after="0" w:line="360" w:lineRule="auto"/>
        <w:rPr>
          <w:rFonts w:eastAsia="Times New Roman"/>
          <w:snapToGrid w:val="0"/>
          <w:color w:val="000000"/>
          <w:w w:val="0"/>
          <w:sz w:val="0"/>
          <w:szCs w:val="0"/>
          <w:u w:color="000000"/>
          <w:bdr w:val="none" w:sz="0" w:space="0" w:color="000000"/>
          <w:shd w:val="clear" w:color="000000" w:fill="000000"/>
        </w:rPr>
      </w:pPr>
    </w:p>
    <w:p w:rsidR="00816345" w:rsidRPr="008D62C0" w:rsidRDefault="00816345" w:rsidP="00816345">
      <w:pPr>
        <w:spacing w:after="0" w:line="360" w:lineRule="auto"/>
        <w:jc w:val="right"/>
        <w:rPr>
          <w:rFonts w:eastAsia="Times New Roman"/>
          <w:snapToGrid w:val="0"/>
          <w:color w:val="000000"/>
          <w:w w:val="0"/>
          <w:sz w:val="0"/>
          <w:szCs w:val="0"/>
          <w:u w:color="000000"/>
          <w:bdr w:val="none" w:sz="0" w:space="0" w:color="000000"/>
          <w:shd w:val="clear" w:color="000000" w:fill="000000"/>
        </w:rPr>
      </w:pPr>
    </w:p>
    <w:p w:rsidR="00816345" w:rsidRPr="008D62C0" w:rsidRDefault="00816345" w:rsidP="00816345">
      <w:pPr>
        <w:spacing w:after="0" w:line="360" w:lineRule="auto"/>
        <w:rPr>
          <w:rFonts w:eastAsia="Times New Roman"/>
          <w:snapToGrid w:val="0"/>
          <w:color w:val="000000"/>
          <w:w w:val="0"/>
          <w:sz w:val="0"/>
          <w:szCs w:val="0"/>
          <w:u w:color="000000"/>
          <w:bdr w:val="none" w:sz="0" w:space="0" w:color="000000"/>
          <w:shd w:val="clear" w:color="000000" w:fill="000000"/>
        </w:rPr>
      </w:pPr>
    </w:p>
    <w:p w:rsidR="00816345" w:rsidRPr="008D62C0" w:rsidRDefault="00816345" w:rsidP="00816345">
      <w:pPr>
        <w:spacing w:after="0" w:line="360" w:lineRule="auto"/>
        <w:rPr>
          <w:rFonts w:eastAsia="Times New Roman"/>
          <w:snapToGrid w:val="0"/>
          <w:color w:val="000000"/>
          <w:w w:val="0"/>
          <w:sz w:val="0"/>
          <w:szCs w:val="0"/>
          <w:u w:color="000000"/>
          <w:bdr w:val="none" w:sz="0" w:space="0" w:color="000000"/>
          <w:shd w:val="clear" w:color="000000" w:fill="000000"/>
        </w:rPr>
      </w:pPr>
    </w:p>
    <w:p w:rsidR="00816345" w:rsidRPr="008D62C0" w:rsidRDefault="00816345" w:rsidP="00816345">
      <w:pPr>
        <w:spacing w:after="0" w:line="360" w:lineRule="auto"/>
        <w:rPr>
          <w:rFonts w:eastAsia="Times New Roman"/>
          <w:snapToGrid w:val="0"/>
          <w:color w:val="000000"/>
          <w:w w:val="0"/>
          <w:sz w:val="0"/>
          <w:szCs w:val="0"/>
          <w:u w:color="000000"/>
          <w:bdr w:val="none" w:sz="0" w:space="0" w:color="000000"/>
          <w:shd w:val="clear" w:color="000000" w:fill="000000"/>
        </w:rPr>
      </w:pPr>
    </w:p>
    <w:p w:rsidR="00816345" w:rsidRPr="008D62C0" w:rsidRDefault="00816345" w:rsidP="00816345">
      <w:pPr>
        <w:spacing w:after="0" w:line="360" w:lineRule="auto"/>
        <w:rPr>
          <w:rFonts w:eastAsia="Times New Roman"/>
          <w:snapToGrid w:val="0"/>
          <w:color w:val="000000"/>
          <w:w w:val="0"/>
          <w:sz w:val="0"/>
          <w:szCs w:val="0"/>
          <w:u w:color="000000"/>
          <w:bdr w:val="none" w:sz="0" w:space="0" w:color="000000"/>
          <w:shd w:val="clear" w:color="000000" w:fill="000000"/>
        </w:rPr>
      </w:pPr>
    </w:p>
    <w:p w:rsidR="00816345" w:rsidRPr="008D62C0" w:rsidRDefault="00816345" w:rsidP="00816345">
      <w:pPr>
        <w:spacing w:after="0" w:line="360" w:lineRule="auto"/>
        <w:rPr>
          <w:rFonts w:eastAsia="Times New Roman"/>
          <w:snapToGrid w:val="0"/>
          <w:color w:val="000000"/>
          <w:w w:val="0"/>
          <w:sz w:val="0"/>
          <w:szCs w:val="0"/>
          <w:u w:color="000000"/>
          <w:bdr w:val="none" w:sz="0" w:space="0" w:color="000000"/>
          <w:shd w:val="clear" w:color="000000" w:fill="000000"/>
        </w:rPr>
      </w:pPr>
    </w:p>
    <w:p w:rsidR="00816345" w:rsidRPr="008D62C0" w:rsidRDefault="00816345" w:rsidP="00816345">
      <w:pPr>
        <w:spacing w:after="0" w:line="360" w:lineRule="auto"/>
        <w:rPr>
          <w:rFonts w:eastAsia="Times New Roman"/>
          <w:snapToGrid w:val="0"/>
          <w:color w:val="000000"/>
          <w:w w:val="0"/>
          <w:sz w:val="0"/>
          <w:szCs w:val="0"/>
          <w:u w:color="000000"/>
          <w:bdr w:val="none" w:sz="0" w:space="0" w:color="000000"/>
          <w:shd w:val="clear" w:color="000000" w:fill="000000"/>
        </w:rPr>
      </w:pPr>
    </w:p>
    <w:p w:rsidR="00816345" w:rsidRPr="008D62C0" w:rsidRDefault="00816345" w:rsidP="00816345">
      <w:pPr>
        <w:spacing w:after="0" w:line="360" w:lineRule="auto"/>
        <w:rPr>
          <w:rFonts w:eastAsia="Times New Roman"/>
          <w:b/>
          <w:bCs/>
          <w:color w:val="000000"/>
          <w:szCs w:val="24"/>
          <w:lang w:eastAsia="pl-PL"/>
        </w:rPr>
      </w:pPr>
      <w:r w:rsidRPr="008D62C0">
        <w:rPr>
          <w:rFonts w:eastAsia="Times New Roman"/>
          <w:b/>
          <w:bCs/>
          <w:color w:val="000000"/>
          <w:szCs w:val="24"/>
          <w:lang w:eastAsia="pl-PL"/>
        </w:rPr>
        <w:tab/>
      </w:r>
      <w:r w:rsidRPr="008D62C0">
        <w:rPr>
          <w:rFonts w:eastAsia="Times New Roman"/>
          <w:b/>
          <w:bCs/>
          <w:color w:val="000000"/>
          <w:szCs w:val="24"/>
          <w:lang w:eastAsia="pl-PL"/>
        </w:rPr>
        <w:tab/>
      </w:r>
      <w:r w:rsidRPr="008D62C0">
        <w:rPr>
          <w:rFonts w:eastAsia="Times New Roman"/>
          <w:b/>
          <w:bCs/>
          <w:color w:val="000000"/>
          <w:szCs w:val="24"/>
          <w:lang w:eastAsia="pl-PL"/>
        </w:rPr>
        <w:tab/>
      </w:r>
      <w:r w:rsidRPr="008D62C0">
        <w:rPr>
          <w:rFonts w:eastAsia="Times New Roman"/>
          <w:b/>
          <w:bCs/>
          <w:color w:val="000000"/>
          <w:szCs w:val="24"/>
          <w:lang w:eastAsia="pl-PL"/>
        </w:rPr>
        <w:tab/>
      </w:r>
      <w:r w:rsidRPr="008D62C0">
        <w:rPr>
          <w:rFonts w:eastAsia="Times New Roman"/>
          <w:b/>
          <w:bCs/>
          <w:color w:val="000000"/>
          <w:szCs w:val="24"/>
          <w:lang w:eastAsia="pl-PL"/>
        </w:rPr>
        <w:tab/>
      </w:r>
      <w:r w:rsidRPr="008D62C0">
        <w:rPr>
          <w:rFonts w:eastAsia="Times New Roman"/>
          <w:b/>
          <w:bCs/>
          <w:color w:val="000000"/>
          <w:szCs w:val="24"/>
          <w:lang w:eastAsia="pl-PL"/>
        </w:rPr>
        <w:tab/>
      </w:r>
      <w:r w:rsidRPr="008D62C0">
        <w:rPr>
          <w:rFonts w:eastAsia="Times New Roman"/>
          <w:b/>
          <w:bCs/>
          <w:color w:val="000000"/>
          <w:szCs w:val="24"/>
          <w:lang w:eastAsia="pl-PL"/>
        </w:rPr>
        <w:tab/>
      </w:r>
      <w:r w:rsidRPr="008D62C0">
        <w:rPr>
          <w:rFonts w:eastAsia="Times New Roman"/>
          <w:b/>
          <w:bCs/>
          <w:color w:val="000000"/>
          <w:szCs w:val="24"/>
          <w:lang w:eastAsia="pl-PL"/>
        </w:rPr>
        <w:tab/>
      </w:r>
      <w:r w:rsidRPr="008D62C0">
        <w:rPr>
          <w:rFonts w:eastAsia="Times New Roman"/>
          <w:b/>
          <w:bCs/>
          <w:color w:val="000000"/>
          <w:szCs w:val="24"/>
          <w:lang w:eastAsia="pl-PL"/>
        </w:rPr>
        <w:tab/>
      </w:r>
    </w:p>
    <w:p w:rsidR="00816345" w:rsidRPr="008D62C0" w:rsidRDefault="00816345" w:rsidP="00816345">
      <w:pPr>
        <w:spacing w:after="0" w:line="360" w:lineRule="auto"/>
        <w:jc w:val="center"/>
        <w:rPr>
          <w:rFonts w:eastAsia="Times New Roman"/>
          <w:color w:val="000000"/>
          <w:sz w:val="96"/>
          <w:szCs w:val="96"/>
          <w:lang w:eastAsia="pl-PL"/>
        </w:rPr>
      </w:pPr>
      <w:r w:rsidRPr="008D62C0">
        <w:rPr>
          <w:rFonts w:eastAsia="Times New Roman"/>
          <w:b/>
          <w:bCs/>
          <w:color w:val="000000"/>
          <w:sz w:val="96"/>
          <w:szCs w:val="96"/>
          <w:lang w:eastAsia="pl-PL"/>
        </w:rPr>
        <w:t>S T A T U T</w:t>
      </w:r>
    </w:p>
    <w:p w:rsidR="00816345" w:rsidRPr="008D62C0" w:rsidRDefault="00816345" w:rsidP="00816345">
      <w:pPr>
        <w:spacing w:after="0" w:line="360" w:lineRule="auto"/>
        <w:jc w:val="center"/>
        <w:rPr>
          <w:rFonts w:eastAsia="Times New Roman"/>
          <w:color w:val="000000"/>
          <w:sz w:val="28"/>
          <w:szCs w:val="28"/>
          <w:lang w:eastAsia="pl-PL"/>
        </w:rPr>
      </w:pPr>
      <w:r w:rsidRPr="008D62C0">
        <w:rPr>
          <w:rFonts w:eastAsia="Times New Roman"/>
          <w:b/>
          <w:bCs/>
          <w:color w:val="000000"/>
          <w:sz w:val="32"/>
          <w:szCs w:val="32"/>
          <w:lang w:eastAsia="pl-PL"/>
        </w:rPr>
        <w:t>SZKOŁY PODSTAWOWEJ</w:t>
      </w:r>
      <w:r w:rsidR="00120A90">
        <w:rPr>
          <w:rFonts w:eastAsia="Times New Roman"/>
          <w:b/>
          <w:bCs/>
          <w:color w:val="000000"/>
          <w:sz w:val="28"/>
          <w:szCs w:val="28"/>
          <w:lang w:eastAsia="pl-PL"/>
        </w:rPr>
        <w:br/>
      </w:r>
      <w:r w:rsidRPr="008D62C0">
        <w:rPr>
          <w:rFonts w:eastAsia="Times New Roman"/>
          <w:b/>
          <w:bCs/>
          <w:iCs/>
          <w:color w:val="000000"/>
          <w:sz w:val="28"/>
          <w:szCs w:val="28"/>
          <w:lang w:eastAsia="pl-PL"/>
        </w:rPr>
        <w:t>im. Synów Pułku</w:t>
      </w:r>
      <w:r w:rsidRPr="008D62C0">
        <w:rPr>
          <w:rFonts w:eastAsia="Times New Roman"/>
          <w:b/>
          <w:bCs/>
          <w:color w:val="000000"/>
          <w:sz w:val="28"/>
          <w:szCs w:val="28"/>
          <w:lang w:eastAsia="pl-PL"/>
        </w:rPr>
        <w:t xml:space="preserve">w Węglowicach </w:t>
      </w:r>
    </w:p>
    <w:p w:rsidR="00816345" w:rsidRPr="008D62C0" w:rsidRDefault="00816345" w:rsidP="00816345">
      <w:pPr>
        <w:spacing w:before="120" w:after="0" w:line="240" w:lineRule="auto"/>
        <w:jc w:val="center"/>
        <w:rPr>
          <w:rFonts w:eastAsia="Times New Roman"/>
          <w:color w:val="000000"/>
          <w:szCs w:val="24"/>
          <w:lang w:eastAsia="pl-PL"/>
        </w:rPr>
      </w:pPr>
    </w:p>
    <w:p w:rsidR="00816345" w:rsidRPr="008D62C0" w:rsidRDefault="00816345" w:rsidP="00816345">
      <w:pPr>
        <w:spacing w:before="120" w:after="0" w:line="240" w:lineRule="auto"/>
        <w:rPr>
          <w:rFonts w:eastAsia="Times New Roman"/>
          <w:b/>
          <w:color w:val="000000"/>
          <w:szCs w:val="24"/>
          <w:lang w:eastAsia="pl-PL"/>
        </w:rPr>
      </w:pPr>
    </w:p>
    <w:p w:rsidR="008D62C0" w:rsidRDefault="008D62C0" w:rsidP="00816345">
      <w:pPr>
        <w:pStyle w:val="Spistreci1"/>
        <w:rPr>
          <w:rFonts w:ascii="Times New Roman" w:hAnsi="Times New Roman"/>
        </w:rPr>
      </w:pPr>
      <w:r>
        <w:rPr>
          <w:rFonts w:ascii="Times New Roman" w:hAnsi="Times New Roman"/>
        </w:rPr>
        <w:br/>
      </w:r>
    </w:p>
    <w:p w:rsidR="008D62C0" w:rsidRDefault="008D62C0">
      <w:pPr>
        <w:rPr>
          <w:b/>
          <w:bCs/>
          <w:caps/>
          <w:szCs w:val="24"/>
        </w:rPr>
      </w:pPr>
      <w:r>
        <w:br w:type="page"/>
      </w:r>
    </w:p>
    <w:p w:rsidR="00816345" w:rsidRPr="008D62C0" w:rsidRDefault="00816345" w:rsidP="00816345">
      <w:pPr>
        <w:pStyle w:val="Spistreci1"/>
        <w:rPr>
          <w:rFonts w:ascii="Times New Roman" w:hAnsi="Times New Roman"/>
        </w:rPr>
      </w:pPr>
      <w:r w:rsidRPr="008D62C0">
        <w:rPr>
          <w:rFonts w:ascii="Times New Roman" w:hAnsi="Times New Roman"/>
        </w:rPr>
        <w:lastRenderedPageBreak/>
        <w:t>SPIS TREŚCI:</w:t>
      </w:r>
    </w:p>
    <w:p w:rsidR="00816345" w:rsidRPr="008D62C0" w:rsidRDefault="00816345" w:rsidP="00816345">
      <w:pPr>
        <w:spacing w:before="120" w:after="0" w:line="240" w:lineRule="auto"/>
        <w:rPr>
          <w:rFonts w:eastAsia="Times New Roman"/>
          <w:b/>
          <w:color w:val="000000"/>
          <w:szCs w:val="24"/>
          <w:lang w:eastAsia="pl-PL"/>
        </w:rPr>
      </w:pPr>
    </w:p>
    <w:p w:rsidR="00816345" w:rsidRPr="008D62C0" w:rsidRDefault="00157CC3" w:rsidP="00120A90">
      <w:pPr>
        <w:pStyle w:val="Spistreci1"/>
        <w:rPr>
          <w:rFonts w:ascii="Times New Roman" w:eastAsia="Times New Roman" w:hAnsi="Times New Roman"/>
          <w:b w:val="0"/>
          <w:bCs w:val="0"/>
          <w:caps w:val="0"/>
          <w:noProof/>
          <w:sz w:val="22"/>
          <w:szCs w:val="22"/>
          <w:lang w:eastAsia="pl-PL"/>
        </w:rPr>
      </w:pPr>
      <w:r w:rsidRPr="00157CC3">
        <w:rPr>
          <w:rFonts w:ascii="Times New Roman" w:hAnsi="Times New Roman"/>
        </w:rPr>
        <w:fldChar w:fldCharType="begin"/>
      </w:r>
      <w:r w:rsidR="00816345" w:rsidRPr="008D62C0">
        <w:rPr>
          <w:rFonts w:ascii="Times New Roman" w:hAnsi="Times New Roman"/>
        </w:rPr>
        <w:instrText xml:space="preserve"> TOC \o "1-3" \h \z \u </w:instrText>
      </w:r>
      <w:r w:rsidRPr="00157CC3">
        <w:rPr>
          <w:rFonts w:ascii="Times New Roman" w:hAnsi="Times New Roman"/>
        </w:rPr>
        <w:fldChar w:fldCharType="separate"/>
      </w:r>
      <w:hyperlink w:anchor="_Toc506876652" w:history="1">
        <w:r w:rsidR="00816345" w:rsidRPr="008D62C0">
          <w:rPr>
            <w:rStyle w:val="Hipercze"/>
            <w:rFonts w:ascii="Times New Roman" w:hAnsi="Times New Roman"/>
            <w:noProof/>
          </w:rPr>
          <w:t xml:space="preserve">ROZDZIAŁ I  </w:t>
        </w:r>
        <w:r w:rsidR="00120A90">
          <w:rPr>
            <w:rStyle w:val="Hipercze"/>
            <w:rFonts w:ascii="Times New Roman" w:hAnsi="Times New Roman"/>
            <w:noProof/>
          </w:rPr>
          <w:t xml:space="preserve">- </w:t>
        </w:r>
        <w:r w:rsidR="00816345" w:rsidRPr="008D62C0">
          <w:rPr>
            <w:rStyle w:val="Hipercze"/>
            <w:rFonts w:ascii="Times New Roman" w:hAnsi="Times New Roman"/>
            <w:noProof/>
          </w:rPr>
          <w:t>POSTANOWIENIA WSTĘPNE</w:t>
        </w:r>
        <w:r w:rsidR="00816345" w:rsidRPr="008D62C0">
          <w:rPr>
            <w:rFonts w:ascii="Times New Roman" w:hAnsi="Times New Roman"/>
            <w:noProof/>
            <w:webHidden/>
          </w:rPr>
          <w:tab/>
        </w:r>
        <w:r w:rsidRPr="008D62C0">
          <w:rPr>
            <w:rFonts w:ascii="Times New Roman" w:hAnsi="Times New Roman"/>
            <w:noProof/>
            <w:webHidden/>
          </w:rPr>
          <w:fldChar w:fldCharType="begin"/>
        </w:r>
        <w:r w:rsidR="00816345" w:rsidRPr="008D62C0">
          <w:rPr>
            <w:rFonts w:ascii="Times New Roman" w:hAnsi="Times New Roman"/>
            <w:noProof/>
            <w:webHidden/>
          </w:rPr>
          <w:instrText xml:space="preserve"> PAGEREF _Toc506876652 \h </w:instrText>
        </w:r>
        <w:r w:rsidRPr="008D62C0">
          <w:rPr>
            <w:rFonts w:ascii="Times New Roman" w:hAnsi="Times New Roman"/>
            <w:noProof/>
            <w:webHidden/>
          </w:rPr>
        </w:r>
        <w:r w:rsidRPr="008D62C0">
          <w:rPr>
            <w:rFonts w:ascii="Times New Roman" w:hAnsi="Times New Roman"/>
            <w:noProof/>
            <w:webHidden/>
          </w:rPr>
          <w:fldChar w:fldCharType="separate"/>
        </w:r>
        <w:r w:rsidR="009B4C0B">
          <w:rPr>
            <w:rFonts w:ascii="Times New Roman" w:hAnsi="Times New Roman"/>
            <w:noProof/>
            <w:webHidden/>
          </w:rPr>
          <w:t>3</w:t>
        </w:r>
        <w:r w:rsidRPr="008D62C0">
          <w:rPr>
            <w:rFonts w:ascii="Times New Roman" w:hAnsi="Times New Roman"/>
            <w:noProof/>
            <w:webHidden/>
          </w:rPr>
          <w:fldChar w:fldCharType="end"/>
        </w:r>
      </w:hyperlink>
    </w:p>
    <w:p w:rsidR="00816345" w:rsidRPr="008D62C0" w:rsidRDefault="00157CC3" w:rsidP="00120A90">
      <w:pPr>
        <w:pStyle w:val="Spistreci1"/>
        <w:rPr>
          <w:rFonts w:ascii="Times New Roman" w:eastAsia="Times New Roman" w:hAnsi="Times New Roman"/>
          <w:b w:val="0"/>
          <w:bCs w:val="0"/>
          <w:caps w:val="0"/>
          <w:noProof/>
          <w:sz w:val="22"/>
          <w:szCs w:val="22"/>
          <w:lang w:eastAsia="pl-PL"/>
        </w:rPr>
      </w:pPr>
      <w:hyperlink w:anchor="_Toc506876653" w:history="1">
        <w:r w:rsidR="00816345" w:rsidRPr="008D62C0">
          <w:rPr>
            <w:rStyle w:val="Hipercze"/>
            <w:rFonts w:ascii="Times New Roman" w:hAnsi="Times New Roman"/>
            <w:noProof/>
          </w:rPr>
          <w:t xml:space="preserve">ROZDZIAŁ II  </w:t>
        </w:r>
        <w:r w:rsidR="00120A90">
          <w:rPr>
            <w:rStyle w:val="Hipercze"/>
            <w:rFonts w:ascii="Times New Roman" w:hAnsi="Times New Roman"/>
            <w:noProof/>
          </w:rPr>
          <w:t xml:space="preserve">- </w:t>
        </w:r>
        <w:r w:rsidR="00816345" w:rsidRPr="008D62C0">
          <w:rPr>
            <w:rStyle w:val="Hipercze"/>
            <w:rFonts w:ascii="Times New Roman" w:hAnsi="Times New Roman"/>
            <w:noProof/>
          </w:rPr>
          <w:t>CELE I ZADANIA SZKOŁY</w:t>
        </w:r>
        <w:r w:rsidR="00816345" w:rsidRPr="008D62C0">
          <w:rPr>
            <w:rFonts w:ascii="Times New Roman" w:hAnsi="Times New Roman"/>
            <w:noProof/>
            <w:webHidden/>
          </w:rPr>
          <w:tab/>
        </w:r>
        <w:r w:rsidRPr="008D62C0">
          <w:rPr>
            <w:rFonts w:ascii="Times New Roman" w:hAnsi="Times New Roman"/>
            <w:noProof/>
            <w:webHidden/>
          </w:rPr>
          <w:fldChar w:fldCharType="begin"/>
        </w:r>
        <w:r w:rsidR="00816345" w:rsidRPr="008D62C0">
          <w:rPr>
            <w:rFonts w:ascii="Times New Roman" w:hAnsi="Times New Roman"/>
            <w:noProof/>
            <w:webHidden/>
          </w:rPr>
          <w:instrText xml:space="preserve"> PAGEREF _Toc506876653 \h </w:instrText>
        </w:r>
        <w:r w:rsidRPr="008D62C0">
          <w:rPr>
            <w:rFonts w:ascii="Times New Roman" w:hAnsi="Times New Roman"/>
            <w:noProof/>
            <w:webHidden/>
          </w:rPr>
        </w:r>
        <w:r w:rsidRPr="008D62C0">
          <w:rPr>
            <w:rFonts w:ascii="Times New Roman" w:hAnsi="Times New Roman"/>
            <w:noProof/>
            <w:webHidden/>
          </w:rPr>
          <w:fldChar w:fldCharType="separate"/>
        </w:r>
        <w:r w:rsidR="009B4C0B">
          <w:rPr>
            <w:rFonts w:ascii="Times New Roman" w:hAnsi="Times New Roman"/>
            <w:noProof/>
            <w:webHidden/>
          </w:rPr>
          <w:t>4</w:t>
        </w:r>
        <w:r w:rsidRPr="008D62C0">
          <w:rPr>
            <w:rFonts w:ascii="Times New Roman" w:hAnsi="Times New Roman"/>
            <w:noProof/>
            <w:webHidden/>
          </w:rPr>
          <w:fldChar w:fldCharType="end"/>
        </w:r>
      </w:hyperlink>
    </w:p>
    <w:p w:rsidR="00816345" w:rsidRPr="008D62C0" w:rsidRDefault="00157CC3" w:rsidP="00120A90">
      <w:pPr>
        <w:pStyle w:val="Spistreci1"/>
        <w:rPr>
          <w:rFonts w:ascii="Times New Roman" w:eastAsia="Times New Roman" w:hAnsi="Times New Roman"/>
          <w:b w:val="0"/>
          <w:bCs w:val="0"/>
          <w:caps w:val="0"/>
          <w:noProof/>
          <w:sz w:val="22"/>
          <w:szCs w:val="22"/>
          <w:lang w:eastAsia="pl-PL"/>
        </w:rPr>
      </w:pPr>
      <w:hyperlink w:anchor="_Toc506876654" w:history="1">
        <w:r w:rsidR="00816345" w:rsidRPr="008D62C0">
          <w:rPr>
            <w:rStyle w:val="Hipercze"/>
            <w:rFonts w:ascii="Times New Roman" w:hAnsi="Times New Roman"/>
            <w:noProof/>
          </w:rPr>
          <w:t xml:space="preserve">ROZDZIAŁ III  </w:t>
        </w:r>
        <w:r w:rsidR="00120A90">
          <w:rPr>
            <w:rStyle w:val="Hipercze"/>
            <w:rFonts w:ascii="Times New Roman" w:hAnsi="Times New Roman"/>
            <w:noProof/>
          </w:rPr>
          <w:t xml:space="preserve">- </w:t>
        </w:r>
        <w:r w:rsidR="00816345" w:rsidRPr="008D62C0">
          <w:rPr>
            <w:rStyle w:val="Hipercze"/>
            <w:rFonts w:ascii="Times New Roman" w:hAnsi="Times New Roman"/>
            <w:noProof/>
          </w:rPr>
          <w:t>ORGANY SZKOŁY I ICH KOMPETENCJE</w:t>
        </w:r>
        <w:r w:rsidR="00816345" w:rsidRPr="008D62C0">
          <w:rPr>
            <w:rFonts w:ascii="Times New Roman" w:hAnsi="Times New Roman"/>
            <w:noProof/>
            <w:webHidden/>
          </w:rPr>
          <w:tab/>
        </w:r>
        <w:r w:rsidR="00120A90">
          <w:rPr>
            <w:rFonts w:ascii="Times New Roman" w:hAnsi="Times New Roman"/>
            <w:noProof/>
            <w:webHidden/>
          </w:rPr>
          <w:t>1</w:t>
        </w:r>
        <w:r w:rsidR="009B4C0B">
          <w:rPr>
            <w:rFonts w:ascii="Times New Roman" w:hAnsi="Times New Roman"/>
            <w:noProof/>
            <w:webHidden/>
          </w:rPr>
          <w:t>2</w:t>
        </w:r>
      </w:hyperlink>
    </w:p>
    <w:p w:rsidR="00816345" w:rsidRPr="008D62C0" w:rsidRDefault="00157CC3" w:rsidP="00120A90">
      <w:pPr>
        <w:pStyle w:val="Spistreci1"/>
        <w:rPr>
          <w:rFonts w:ascii="Times New Roman" w:eastAsia="Times New Roman" w:hAnsi="Times New Roman"/>
          <w:b w:val="0"/>
          <w:bCs w:val="0"/>
          <w:caps w:val="0"/>
          <w:noProof/>
          <w:sz w:val="22"/>
          <w:szCs w:val="22"/>
          <w:lang w:eastAsia="pl-PL"/>
        </w:rPr>
      </w:pPr>
      <w:hyperlink w:anchor="_Toc506876655" w:history="1">
        <w:r w:rsidR="00816345" w:rsidRPr="008D62C0">
          <w:rPr>
            <w:rStyle w:val="Hipercze"/>
            <w:rFonts w:ascii="Times New Roman" w:hAnsi="Times New Roman"/>
            <w:noProof/>
          </w:rPr>
          <w:t xml:space="preserve">ROZDZIAŁ IV </w:t>
        </w:r>
        <w:r w:rsidR="00120A90">
          <w:rPr>
            <w:rStyle w:val="Hipercze"/>
            <w:rFonts w:ascii="Times New Roman" w:hAnsi="Times New Roman"/>
            <w:noProof/>
          </w:rPr>
          <w:t xml:space="preserve">- </w:t>
        </w:r>
        <w:r w:rsidR="00816345" w:rsidRPr="008D62C0">
          <w:rPr>
            <w:rStyle w:val="Hipercze"/>
            <w:rFonts w:ascii="Times New Roman" w:hAnsi="Times New Roman"/>
            <w:noProof/>
          </w:rPr>
          <w:t>ORGANIZACJA  PRACY SZKOŁY</w:t>
        </w:r>
        <w:r w:rsidR="00816345" w:rsidRPr="008D62C0">
          <w:rPr>
            <w:rFonts w:ascii="Times New Roman" w:hAnsi="Times New Roman"/>
            <w:noProof/>
            <w:webHidden/>
          </w:rPr>
          <w:tab/>
        </w:r>
        <w:r w:rsidR="00120A90">
          <w:rPr>
            <w:rFonts w:ascii="Times New Roman" w:hAnsi="Times New Roman"/>
            <w:noProof/>
            <w:webHidden/>
          </w:rPr>
          <w:t>2</w:t>
        </w:r>
        <w:r w:rsidR="009B4C0B">
          <w:rPr>
            <w:rFonts w:ascii="Times New Roman" w:hAnsi="Times New Roman"/>
            <w:noProof/>
            <w:webHidden/>
          </w:rPr>
          <w:t>3</w:t>
        </w:r>
      </w:hyperlink>
    </w:p>
    <w:p w:rsidR="00816345" w:rsidRPr="008D62C0" w:rsidRDefault="00157CC3" w:rsidP="00120A90">
      <w:pPr>
        <w:pStyle w:val="Spistreci1"/>
        <w:rPr>
          <w:rFonts w:ascii="Times New Roman" w:eastAsia="Times New Roman" w:hAnsi="Times New Roman"/>
          <w:b w:val="0"/>
          <w:bCs w:val="0"/>
          <w:caps w:val="0"/>
          <w:noProof/>
          <w:sz w:val="22"/>
          <w:szCs w:val="22"/>
          <w:lang w:eastAsia="pl-PL"/>
        </w:rPr>
      </w:pPr>
      <w:hyperlink w:anchor="_Toc506876656" w:history="1">
        <w:r w:rsidR="00816345" w:rsidRPr="008D62C0">
          <w:rPr>
            <w:rStyle w:val="Hipercze"/>
            <w:rFonts w:ascii="Times New Roman" w:hAnsi="Times New Roman"/>
            <w:noProof/>
          </w:rPr>
          <w:t xml:space="preserve">ROZDZIAŁ V </w:t>
        </w:r>
        <w:r w:rsidR="00120A90">
          <w:rPr>
            <w:rStyle w:val="Hipercze"/>
            <w:rFonts w:ascii="Times New Roman" w:hAnsi="Times New Roman"/>
            <w:noProof/>
          </w:rPr>
          <w:t xml:space="preserve">- </w:t>
        </w:r>
        <w:r w:rsidR="00816345" w:rsidRPr="008D62C0">
          <w:rPr>
            <w:rStyle w:val="Hipercze"/>
            <w:rFonts w:ascii="Times New Roman" w:hAnsi="Times New Roman"/>
            <w:noProof/>
          </w:rPr>
          <w:t>ZAKRES ZADAŃ NAUCZYCIELI ORAZ  INNYCH PRACOWNIKÓW  SZKOŁY</w:t>
        </w:r>
        <w:r w:rsidR="00816345" w:rsidRPr="008D62C0">
          <w:rPr>
            <w:rFonts w:ascii="Times New Roman" w:hAnsi="Times New Roman"/>
            <w:noProof/>
            <w:webHidden/>
          </w:rPr>
          <w:tab/>
        </w:r>
        <w:r w:rsidRPr="008D62C0">
          <w:rPr>
            <w:rFonts w:ascii="Times New Roman" w:hAnsi="Times New Roman"/>
            <w:noProof/>
            <w:webHidden/>
          </w:rPr>
          <w:fldChar w:fldCharType="begin"/>
        </w:r>
        <w:r w:rsidR="00816345" w:rsidRPr="008D62C0">
          <w:rPr>
            <w:rFonts w:ascii="Times New Roman" w:hAnsi="Times New Roman"/>
            <w:noProof/>
            <w:webHidden/>
          </w:rPr>
          <w:instrText xml:space="preserve"> PAGEREF _Toc506876656 \h </w:instrText>
        </w:r>
        <w:r w:rsidRPr="008D62C0">
          <w:rPr>
            <w:rFonts w:ascii="Times New Roman" w:hAnsi="Times New Roman"/>
            <w:noProof/>
            <w:webHidden/>
          </w:rPr>
        </w:r>
        <w:r w:rsidRPr="008D62C0">
          <w:rPr>
            <w:rFonts w:ascii="Times New Roman" w:hAnsi="Times New Roman"/>
            <w:noProof/>
            <w:webHidden/>
          </w:rPr>
          <w:fldChar w:fldCharType="separate"/>
        </w:r>
        <w:r w:rsidR="009B4C0B">
          <w:rPr>
            <w:rFonts w:ascii="Times New Roman" w:hAnsi="Times New Roman"/>
            <w:noProof/>
            <w:webHidden/>
          </w:rPr>
          <w:t>53</w:t>
        </w:r>
        <w:r w:rsidRPr="008D62C0">
          <w:rPr>
            <w:rFonts w:ascii="Times New Roman" w:hAnsi="Times New Roman"/>
            <w:noProof/>
            <w:webHidden/>
          </w:rPr>
          <w:fldChar w:fldCharType="end"/>
        </w:r>
      </w:hyperlink>
    </w:p>
    <w:p w:rsidR="00816345" w:rsidRPr="008D62C0" w:rsidRDefault="00157CC3" w:rsidP="00120A90">
      <w:pPr>
        <w:pStyle w:val="Spistreci1"/>
        <w:rPr>
          <w:rFonts w:ascii="Times New Roman" w:eastAsia="Times New Roman" w:hAnsi="Times New Roman"/>
          <w:b w:val="0"/>
          <w:bCs w:val="0"/>
          <w:caps w:val="0"/>
          <w:noProof/>
          <w:sz w:val="22"/>
          <w:szCs w:val="22"/>
          <w:lang w:eastAsia="pl-PL"/>
        </w:rPr>
      </w:pPr>
      <w:hyperlink w:anchor="_Toc506876657" w:history="1">
        <w:r w:rsidR="00816345" w:rsidRPr="008D62C0">
          <w:rPr>
            <w:rStyle w:val="Hipercze"/>
            <w:rFonts w:ascii="Times New Roman" w:hAnsi="Times New Roman"/>
            <w:noProof/>
          </w:rPr>
          <w:t xml:space="preserve">ROZDZIAŁ VI </w:t>
        </w:r>
        <w:r w:rsidR="00120A90">
          <w:rPr>
            <w:rStyle w:val="Hipercze"/>
            <w:rFonts w:ascii="Times New Roman" w:hAnsi="Times New Roman"/>
            <w:noProof/>
          </w:rPr>
          <w:t xml:space="preserve">- </w:t>
        </w:r>
        <w:r w:rsidR="00816345" w:rsidRPr="008D62C0">
          <w:rPr>
            <w:rStyle w:val="Hipercze"/>
            <w:rFonts w:ascii="Times New Roman" w:hAnsi="Times New Roman"/>
            <w:noProof/>
          </w:rPr>
          <w:t>ORGANIZACJ</w:t>
        </w:r>
        <w:r w:rsidR="00120A90">
          <w:rPr>
            <w:rStyle w:val="Hipercze"/>
            <w:rFonts w:ascii="Times New Roman" w:hAnsi="Times New Roman"/>
            <w:noProof/>
          </w:rPr>
          <w:t>A I FORMY WSPÓŁDZIAŁANIA SZKOŁY</w:t>
        </w:r>
        <w:r w:rsidR="00120A90">
          <w:rPr>
            <w:rStyle w:val="Hipercze"/>
            <w:rFonts w:ascii="Times New Roman" w:hAnsi="Times New Roman"/>
            <w:noProof/>
          </w:rPr>
          <w:br/>
        </w:r>
        <w:r w:rsidR="00816345" w:rsidRPr="008D62C0">
          <w:rPr>
            <w:rStyle w:val="Hipercze"/>
            <w:rFonts w:ascii="Times New Roman" w:hAnsi="Times New Roman"/>
            <w:noProof/>
          </w:rPr>
          <w:t>Z RODZICAMI</w:t>
        </w:r>
        <w:r w:rsidR="00816345" w:rsidRPr="008D62C0">
          <w:rPr>
            <w:rFonts w:ascii="Times New Roman" w:hAnsi="Times New Roman"/>
            <w:noProof/>
            <w:webHidden/>
          </w:rPr>
          <w:tab/>
        </w:r>
        <w:r w:rsidR="009B4C0B">
          <w:rPr>
            <w:rFonts w:ascii="Times New Roman" w:hAnsi="Times New Roman"/>
            <w:noProof/>
            <w:webHidden/>
          </w:rPr>
          <w:t>71</w:t>
        </w:r>
      </w:hyperlink>
    </w:p>
    <w:p w:rsidR="00120A90" w:rsidRPr="00120A90" w:rsidRDefault="00157CC3" w:rsidP="00120A90">
      <w:pPr>
        <w:pStyle w:val="Spistreci1"/>
        <w:rPr>
          <w:rFonts w:ascii="Times New Roman" w:hAnsi="Times New Roman"/>
          <w:noProof/>
        </w:rPr>
      </w:pPr>
      <w:hyperlink w:anchor="_Toc506876658" w:history="1">
        <w:r w:rsidR="00816345" w:rsidRPr="008D62C0">
          <w:rPr>
            <w:rStyle w:val="Hipercze"/>
            <w:rFonts w:ascii="Times New Roman" w:hAnsi="Times New Roman"/>
            <w:noProof/>
          </w:rPr>
          <w:t xml:space="preserve">ROZDZIAŁ VII </w:t>
        </w:r>
        <w:r w:rsidR="00120A90">
          <w:rPr>
            <w:rStyle w:val="Hipercze"/>
            <w:rFonts w:ascii="Times New Roman" w:hAnsi="Times New Roman"/>
            <w:noProof/>
          </w:rPr>
          <w:t xml:space="preserve">- </w:t>
        </w:r>
        <w:r w:rsidR="00816345" w:rsidRPr="008D62C0">
          <w:rPr>
            <w:rStyle w:val="Hipercze"/>
            <w:rFonts w:ascii="Times New Roman" w:hAnsi="Times New Roman"/>
            <w:noProof/>
          </w:rPr>
          <w:t>UCZNIOWIE SZKOŁY</w:t>
        </w:r>
        <w:r w:rsidR="00816345" w:rsidRPr="008D62C0">
          <w:rPr>
            <w:rFonts w:ascii="Times New Roman" w:hAnsi="Times New Roman"/>
            <w:noProof/>
            <w:webHidden/>
          </w:rPr>
          <w:tab/>
        </w:r>
        <w:r w:rsidR="004C0A3C">
          <w:rPr>
            <w:rFonts w:ascii="Times New Roman" w:hAnsi="Times New Roman"/>
            <w:noProof/>
            <w:webHidden/>
          </w:rPr>
          <w:t>7</w:t>
        </w:r>
        <w:r w:rsidR="009B4C0B">
          <w:rPr>
            <w:rFonts w:ascii="Times New Roman" w:hAnsi="Times New Roman"/>
            <w:noProof/>
            <w:webHidden/>
          </w:rPr>
          <w:t>3</w:t>
        </w:r>
      </w:hyperlink>
    </w:p>
    <w:p w:rsidR="00816345" w:rsidRPr="00120A90" w:rsidRDefault="00157CC3" w:rsidP="00816345">
      <w:pPr>
        <w:pStyle w:val="Spistreci1"/>
        <w:rPr>
          <w:rFonts w:ascii="Times New Roman" w:hAnsi="Times New Roman"/>
          <w:noProof/>
          <w:color w:val="0000FF"/>
          <w:u w:val="single"/>
        </w:rPr>
      </w:pPr>
      <w:hyperlink w:anchor="_Toc506876659" w:history="1">
        <w:r w:rsidR="00816345" w:rsidRPr="008D62C0">
          <w:rPr>
            <w:rStyle w:val="Hipercze"/>
            <w:rFonts w:ascii="Times New Roman" w:hAnsi="Times New Roman"/>
            <w:noProof/>
          </w:rPr>
          <w:t xml:space="preserve">ROZDZIAŁ VIII </w:t>
        </w:r>
        <w:r w:rsidR="00120A90">
          <w:rPr>
            <w:rStyle w:val="Hipercze"/>
            <w:rFonts w:ascii="Times New Roman" w:hAnsi="Times New Roman"/>
            <w:noProof/>
          </w:rPr>
          <w:t xml:space="preserve">- </w:t>
        </w:r>
        <w:r w:rsidR="00816345" w:rsidRPr="008D62C0">
          <w:rPr>
            <w:rStyle w:val="Hipercze"/>
            <w:rFonts w:ascii="Times New Roman" w:hAnsi="Times New Roman"/>
            <w:noProof/>
          </w:rPr>
          <w:t>SZCZEGÓŁ</w:t>
        </w:r>
        <w:r w:rsidR="00816345" w:rsidRPr="008D62C0">
          <w:rPr>
            <w:rStyle w:val="Hipercze"/>
            <w:rFonts w:ascii="Times New Roman" w:hAnsi="Times New Roman"/>
            <w:noProof/>
          </w:rPr>
          <w:t>O</w:t>
        </w:r>
        <w:r w:rsidR="00816345" w:rsidRPr="008D62C0">
          <w:rPr>
            <w:rStyle w:val="Hipercze"/>
            <w:rFonts w:ascii="Times New Roman" w:hAnsi="Times New Roman"/>
            <w:noProof/>
          </w:rPr>
          <w:t>WE WARUNKI I SPOSÓB OCENIANIA WEWNĄTRZSZKOLNEGO UCZNIÓW</w:t>
        </w:r>
        <w:bookmarkStart w:id="0" w:name="_GoBack"/>
        <w:bookmarkEnd w:id="0"/>
        <w:r w:rsidR="00816345" w:rsidRPr="008D62C0">
          <w:rPr>
            <w:rFonts w:ascii="Times New Roman" w:hAnsi="Times New Roman"/>
            <w:noProof/>
            <w:webHidden/>
          </w:rPr>
          <w:tab/>
        </w:r>
        <w:r w:rsidR="00C71FB7">
          <w:rPr>
            <w:rFonts w:ascii="Times New Roman" w:hAnsi="Times New Roman"/>
            <w:noProof/>
            <w:webHidden/>
          </w:rPr>
          <w:t>8</w:t>
        </w:r>
        <w:r w:rsidR="009B4C0B">
          <w:rPr>
            <w:rFonts w:ascii="Times New Roman" w:hAnsi="Times New Roman"/>
            <w:noProof/>
            <w:webHidden/>
          </w:rPr>
          <w:t>9</w:t>
        </w:r>
      </w:hyperlink>
    </w:p>
    <w:p w:rsidR="00816345" w:rsidRPr="008D62C0" w:rsidRDefault="00157CC3" w:rsidP="00816345">
      <w:pPr>
        <w:pStyle w:val="Spistreci1"/>
        <w:rPr>
          <w:rFonts w:ascii="Times New Roman" w:eastAsia="Times New Roman" w:hAnsi="Times New Roman"/>
          <w:b w:val="0"/>
          <w:bCs w:val="0"/>
          <w:caps w:val="0"/>
          <w:noProof/>
          <w:sz w:val="22"/>
          <w:szCs w:val="22"/>
          <w:lang w:eastAsia="pl-PL"/>
        </w:rPr>
      </w:pPr>
      <w:hyperlink w:anchor="_Toc506876660" w:history="1">
        <w:r w:rsidR="00120A90">
          <w:rPr>
            <w:rStyle w:val="Hipercze"/>
            <w:rFonts w:ascii="Times New Roman" w:hAnsi="Times New Roman"/>
            <w:noProof/>
          </w:rPr>
          <w:t xml:space="preserve">ROZDZIAŁ IX- </w:t>
        </w:r>
        <w:r w:rsidR="00816345" w:rsidRPr="008D62C0">
          <w:rPr>
            <w:rStyle w:val="Hipercze"/>
            <w:rFonts w:ascii="Times New Roman" w:hAnsi="Times New Roman"/>
            <w:noProof/>
          </w:rPr>
          <w:t>CEREMONIAŁ SZKOLNY</w:t>
        </w:r>
        <w:r w:rsidR="00816345" w:rsidRPr="008D62C0">
          <w:rPr>
            <w:rFonts w:ascii="Times New Roman" w:hAnsi="Times New Roman"/>
            <w:noProof/>
            <w:webHidden/>
          </w:rPr>
          <w:tab/>
        </w:r>
        <w:r w:rsidR="00C21E2F">
          <w:rPr>
            <w:rFonts w:ascii="Times New Roman" w:hAnsi="Times New Roman"/>
            <w:noProof/>
            <w:webHidden/>
          </w:rPr>
          <w:t>13</w:t>
        </w:r>
        <w:r w:rsidR="009B4C0B">
          <w:rPr>
            <w:rFonts w:ascii="Times New Roman" w:hAnsi="Times New Roman"/>
            <w:noProof/>
            <w:webHidden/>
          </w:rPr>
          <w:t>7</w:t>
        </w:r>
      </w:hyperlink>
    </w:p>
    <w:p w:rsidR="00816345" w:rsidRPr="008D62C0" w:rsidRDefault="00157CC3" w:rsidP="00816345">
      <w:pPr>
        <w:pStyle w:val="Spistreci1"/>
        <w:rPr>
          <w:rFonts w:ascii="Times New Roman" w:eastAsia="Times New Roman" w:hAnsi="Times New Roman"/>
          <w:b w:val="0"/>
          <w:bCs w:val="0"/>
          <w:caps w:val="0"/>
          <w:noProof/>
          <w:sz w:val="22"/>
          <w:szCs w:val="22"/>
          <w:lang w:eastAsia="pl-PL"/>
        </w:rPr>
      </w:pPr>
      <w:hyperlink w:anchor="_Toc506876661" w:history="1">
        <w:r w:rsidR="00120A90">
          <w:rPr>
            <w:rStyle w:val="Hipercze"/>
            <w:rFonts w:ascii="Times New Roman" w:hAnsi="Times New Roman"/>
            <w:noProof/>
          </w:rPr>
          <w:t xml:space="preserve">ROZDZIAŁ X- </w:t>
        </w:r>
        <w:r w:rsidR="00816345" w:rsidRPr="008D62C0">
          <w:rPr>
            <w:rStyle w:val="Hipercze"/>
            <w:rFonts w:ascii="Times New Roman" w:hAnsi="Times New Roman"/>
            <w:noProof/>
          </w:rPr>
          <w:t>POSTANOWIENIA KOŃCOWE</w:t>
        </w:r>
        <w:r w:rsidR="00816345" w:rsidRPr="008D62C0">
          <w:rPr>
            <w:rFonts w:ascii="Times New Roman" w:hAnsi="Times New Roman"/>
            <w:noProof/>
            <w:webHidden/>
          </w:rPr>
          <w:tab/>
        </w:r>
        <w:r w:rsidR="00C21E2F">
          <w:rPr>
            <w:rFonts w:ascii="Times New Roman" w:hAnsi="Times New Roman"/>
            <w:noProof/>
            <w:webHidden/>
          </w:rPr>
          <w:t>13</w:t>
        </w:r>
        <w:r w:rsidR="009B4C0B">
          <w:rPr>
            <w:rFonts w:ascii="Times New Roman" w:hAnsi="Times New Roman"/>
            <w:noProof/>
            <w:webHidden/>
          </w:rPr>
          <w:t>8</w:t>
        </w:r>
      </w:hyperlink>
    </w:p>
    <w:p w:rsidR="00816345" w:rsidRPr="008D62C0" w:rsidRDefault="00157CC3" w:rsidP="00816345">
      <w:r w:rsidRPr="008D62C0">
        <w:fldChar w:fldCharType="end"/>
      </w:r>
    </w:p>
    <w:p w:rsidR="00816345" w:rsidRPr="008D62C0" w:rsidRDefault="00816345" w:rsidP="00816345">
      <w:pPr>
        <w:rPr>
          <w:rFonts w:eastAsia="Times New Roman"/>
          <w:b/>
          <w:color w:val="000000"/>
          <w:szCs w:val="24"/>
          <w:lang w:eastAsia="pl-PL"/>
        </w:rPr>
      </w:pPr>
      <w:r w:rsidRPr="008D62C0">
        <w:rPr>
          <w:rFonts w:eastAsia="Times New Roman"/>
          <w:b/>
          <w:color w:val="000000"/>
          <w:szCs w:val="24"/>
          <w:lang w:eastAsia="pl-PL"/>
        </w:rPr>
        <w:br w:type="page"/>
      </w:r>
    </w:p>
    <w:p w:rsidR="00816345" w:rsidRPr="008D62C0" w:rsidRDefault="00816345" w:rsidP="00816345">
      <w:pPr>
        <w:pStyle w:val="Nagwek1"/>
        <w:jc w:val="center"/>
        <w:rPr>
          <w:rFonts w:ascii="Times New Roman" w:hAnsi="Times New Roman"/>
        </w:rPr>
      </w:pPr>
      <w:bookmarkStart w:id="1" w:name="_Toc500419523"/>
      <w:bookmarkStart w:id="2" w:name="_Toc500420166"/>
      <w:bookmarkStart w:id="3" w:name="_Toc506876652"/>
      <w:r w:rsidRPr="008D62C0">
        <w:rPr>
          <w:rFonts w:ascii="Times New Roman" w:hAnsi="Times New Roman"/>
        </w:rPr>
        <w:lastRenderedPageBreak/>
        <w:t>ROZDZIAŁ I</w:t>
      </w:r>
      <w:bookmarkStart w:id="4" w:name="_Toc500419524"/>
      <w:bookmarkEnd w:id="1"/>
      <w:r w:rsidRPr="008D62C0">
        <w:rPr>
          <w:rFonts w:ascii="Times New Roman" w:hAnsi="Times New Roman"/>
        </w:rPr>
        <w:br/>
        <w:t>POSTANOWIENIA WSTĘPNE</w:t>
      </w:r>
      <w:bookmarkEnd w:id="2"/>
      <w:bookmarkEnd w:id="3"/>
      <w:bookmarkEnd w:id="4"/>
    </w:p>
    <w:p w:rsidR="00816345" w:rsidRPr="008D62C0" w:rsidRDefault="00816345" w:rsidP="00816345">
      <w:pPr>
        <w:pStyle w:val="Nagwek1"/>
        <w:jc w:val="center"/>
        <w:rPr>
          <w:rFonts w:ascii="Times New Roman" w:hAnsi="Times New Roman"/>
        </w:rPr>
      </w:pPr>
    </w:p>
    <w:p w:rsidR="00816345" w:rsidRPr="008D62C0" w:rsidRDefault="00816345" w:rsidP="00816345">
      <w:pPr>
        <w:spacing w:before="120" w:after="0" w:line="240" w:lineRule="auto"/>
        <w:jc w:val="center"/>
        <w:rPr>
          <w:rFonts w:eastAsia="Times New Roman"/>
          <w:b/>
          <w:color w:val="000000"/>
          <w:szCs w:val="24"/>
          <w:lang w:eastAsia="pl-PL"/>
        </w:rPr>
      </w:pPr>
      <w:r w:rsidRPr="008D62C0">
        <w:rPr>
          <w:rFonts w:eastAsia="Times New Roman"/>
          <w:b/>
          <w:color w:val="000000"/>
          <w:szCs w:val="24"/>
          <w:lang w:eastAsia="pl-PL"/>
        </w:rPr>
        <w:t>§ 1</w:t>
      </w:r>
    </w:p>
    <w:p w:rsidR="00816345" w:rsidRPr="008D62C0" w:rsidRDefault="00816345" w:rsidP="00290571">
      <w:pPr>
        <w:spacing w:before="120" w:after="0" w:line="360" w:lineRule="auto"/>
        <w:jc w:val="center"/>
        <w:rPr>
          <w:rFonts w:eastAsia="Times New Roman"/>
          <w:b/>
          <w:color w:val="000000"/>
          <w:szCs w:val="24"/>
          <w:lang w:eastAsia="pl-PL"/>
        </w:rPr>
      </w:pPr>
    </w:p>
    <w:p w:rsidR="00816345" w:rsidRPr="008D62C0" w:rsidRDefault="00816345" w:rsidP="00B15E20">
      <w:pPr>
        <w:pStyle w:val="Akapitzlist"/>
        <w:numPr>
          <w:ilvl w:val="0"/>
          <w:numId w:val="15"/>
        </w:numPr>
        <w:spacing w:line="360" w:lineRule="auto"/>
        <w:ind w:left="567" w:hanging="567"/>
        <w:jc w:val="both"/>
        <w:rPr>
          <w:color w:val="000000"/>
          <w:sz w:val="24"/>
          <w:szCs w:val="24"/>
        </w:rPr>
      </w:pPr>
      <w:r w:rsidRPr="008D62C0">
        <w:rPr>
          <w:color w:val="000000"/>
          <w:sz w:val="24"/>
          <w:szCs w:val="24"/>
        </w:rPr>
        <w:t xml:space="preserve">Szkoła Podstawowa im. Synów Pułku w Węglowicach jest publiczną szkołą podstawową. </w:t>
      </w:r>
    </w:p>
    <w:p w:rsidR="00816345" w:rsidRPr="008D62C0" w:rsidRDefault="00816345" w:rsidP="00B15E20">
      <w:pPr>
        <w:pStyle w:val="Akapitzlist"/>
        <w:numPr>
          <w:ilvl w:val="0"/>
          <w:numId w:val="15"/>
        </w:numPr>
        <w:spacing w:line="360" w:lineRule="auto"/>
        <w:ind w:left="567" w:hanging="567"/>
        <w:rPr>
          <w:color w:val="000000"/>
          <w:sz w:val="24"/>
          <w:szCs w:val="24"/>
        </w:rPr>
      </w:pPr>
      <w:r w:rsidRPr="008D62C0">
        <w:rPr>
          <w:color w:val="000000"/>
          <w:sz w:val="24"/>
          <w:szCs w:val="24"/>
        </w:rPr>
        <w:t xml:space="preserve">Siedziba szkoły znajduje się pod adresem: </w:t>
      </w:r>
      <w:r w:rsidRPr="008D62C0">
        <w:rPr>
          <w:color w:val="000000"/>
          <w:sz w:val="24"/>
          <w:szCs w:val="24"/>
        </w:rPr>
        <w:br/>
        <w:t>Węglowice 3; 42-133 Węglowice; województwo śląskie</w:t>
      </w:r>
      <w:r w:rsidR="003107B4" w:rsidRPr="008D62C0">
        <w:rPr>
          <w:color w:val="000000"/>
          <w:sz w:val="24"/>
          <w:szCs w:val="24"/>
        </w:rPr>
        <w:t>.</w:t>
      </w:r>
    </w:p>
    <w:p w:rsidR="00816345" w:rsidRPr="008D62C0" w:rsidRDefault="00816345" w:rsidP="00B15E20">
      <w:pPr>
        <w:pStyle w:val="Akapitzlist"/>
        <w:numPr>
          <w:ilvl w:val="0"/>
          <w:numId w:val="15"/>
        </w:numPr>
        <w:spacing w:line="360" w:lineRule="auto"/>
        <w:ind w:left="567" w:hanging="567"/>
        <w:jc w:val="both"/>
        <w:rPr>
          <w:color w:val="000000"/>
          <w:sz w:val="24"/>
          <w:szCs w:val="24"/>
        </w:rPr>
      </w:pPr>
      <w:r w:rsidRPr="008D62C0">
        <w:rPr>
          <w:color w:val="000000"/>
          <w:sz w:val="24"/>
          <w:szCs w:val="24"/>
        </w:rPr>
        <w:t>Szkoła nosi imię Synów Pułku.</w:t>
      </w:r>
    </w:p>
    <w:p w:rsidR="00816345" w:rsidRPr="008D62C0" w:rsidRDefault="00816345" w:rsidP="00B15E20">
      <w:pPr>
        <w:pStyle w:val="Akapitzlist"/>
        <w:numPr>
          <w:ilvl w:val="0"/>
          <w:numId w:val="15"/>
        </w:numPr>
        <w:spacing w:line="360" w:lineRule="auto"/>
        <w:ind w:left="567" w:hanging="567"/>
        <w:jc w:val="both"/>
        <w:rPr>
          <w:color w:val="000000"/>
          <w:sz w:val="24"/>
          <w:szCs w:val="24"/>
        </w:rPr>
      </w:pPr>
      <w:r w:rsidRPr="008D62C0">
        <w:rPr>
          <w:color w:val="000000"/>
          <w:sz w:val="24"/>
          <w:szCs w:val="24"/>
        </w:rPr>
        <w:t xml:space="preserve">Pełna nazwa szkoły brzmi – </w:t>
      </w:r>
      <w:r w:rsidRPr="008D62C0">
        <w:rPr>
          <w:i/>
          <w:iCs/>
          <w:color w:val="000000"/>
          <w:sz w:val="24"/>
          <w:szCs w:val="24"/>
        </w:rPr>
        <w:t>Szkoła Podstawowa im. Synów Pułku w Węglowicach</w:t>
      </w:r>
      <w:r w:rsidRPr="008D62C0">
        <w:rPr>
          <w:color w:val="000000"/>
          <w:sz w:val="24"/>
          <w:szCs w:val="24"/>
        </w:rPr>
        <w:t xml:space="preserve"> i</w:t>
      </w:r>
      <w:r w:rsidR="00975D49" w:rsidRPr="008D62C0">
        <w:rPr>
          <w:color w:val="000000"/>
          <w:sz w:val="24"/>
          <w:szCs w:val="24"/>
        </w:rPr>
        <w:t> j</w:t>
      </w:r>
      <w:r w:rsidRPr="008D62C0">
        <w:rPr>
          <w:color w:val="000000"/>
          <w:sz w:val="24"/>
          <w:szCs w:val="24"/>
        </w:rPr>
        <w:t xml:space="preserve">estużywana w pełnym brzmieniu. </w:t>
      </w:r>
    </w:p>
    <w:p w:rsidR="00816345" w:rsidRPr="008D62C0" w:rsidRDefault="00816345" w:rsidP="00B15E20">
      <w:pPr>
        <w:pStyle w:val="Akapitzlist"/>
        <w:numPr>
          <w:ilvl w:val="0"/>
          <w:numId w:val="15"/>
        </w:numPr>
        <w:spacing w:line="360" w:lineRule="auto"/>
        <w:ind w:left="567" w:hanging="567"/>
        <w:jc w:val="both"/>
        <w:rPr>
          <w:color w:val="000000"/>
          <w:sz w:val="24"/>
          <w:szCs w:val="24"/>
        </w:rPr>
      </w:pPr>
      <w:r w:rsidRPr="008D62C0">
        <w:rPr>
          <w:color w:val="000000"/>
          <w:sz w:val="24"/>
          <w:szCs w:val="24"/>
        </w:rPr>
        <w:t xml:space="preserve">Na pieczęciach i stemplach może być używany czytelny skrót nazwy. </w:t>
      </w:r>
    </w:p>
    <w:p w:rsidR="00816345" w:rsidRPr="008D62C0" w:rsidRDefault="00C76303" w:rsidP="00B15E20">
      <w:pPr>
        <w:pStyle w:val="Akapitzlist"/>
        <w:numPr>
          <w:ilvl w:val="0"/>
          <w:numId w:val="15"/>
        </w:numPr>
        <w:spacing w:line="360" w:lineRule="auto"/>
        <w:ind w:left="567" w:hanging="567"/>
        <w:jc w:val="both"/>
        <w:rPr>
          <w:color w:val="000000"/>
          <w:sz w:val="24"/>
          <w:szCs w:val="24"/>
        </w:rPr>
      </w:pPr>
      <w:r>
        <w:rPr>
          <w:color w:val="000000"/>
          <w:sz w:val="24"/>
          <w:szCs w:val="24"/>
        </w:rPr>
        <w:t>Organem prowadzącym s</w:t>
      </w:r>
      <w:r w:rsidR="00816345" w:rsidRPr="008D62C0">
        <w:rPr>
          <w:color w:val="000000"/>
          <w:sz w:val="24"/>
          <w:szCs w:val="24"/>
        </w:rPr>
        <w:t xml:space="preserve">zkołę jest Gmina Wręczyca Wielka, ul. Sienkiewicza 1, </w:t>
      </w:r>
      <w:r w:rsidR="00816345" w:rsidRPr="008D62C0">
        <w:rPr>
          <w:color w:val="000000"/>
          <w:sz w:val="24"/>
          <w:szCs w:val="24"/>
        </w:rPr>
        <w:br/>
        <w:t>42-130 Wręczyca Wielka</w:t>
      </w:r>
      <w:r w:rsidR="003107B4" w:rsidRPr="008D62C0">
        <w:rPr>
          <w:color w:val="000000"/>
          <w:sz w:val="24"/>
          <w:szCs w:val="24"/>
        </w:rPr>
        <w:t>.</w:t>
      </w:r>
    </w:p>
    <w:p w:rsidR="00816345" w:rsidRPr="008D62C0" w:rsidRDefault="00816345" w:rsidP="00B15E20">
      <w:pPr>
        <w:pStyle w:val="Akapitzlist"/>
        <w:numPr>
          <w:ilvl w:val="0"/>
          <w:numId w:val="15"/>
        </w:numPr>
        <w:spacing w:line="360" w:lineRule="auto"/>
        <w:ind w:left="567" w:hanging="567"/>
        <w:jc w:val="both"/>
        <w:rPr>
          <w:color w:val="000000"/>
          <w:sz w:val="24"/>
          <w:szCs w:val="24"/>
        </w:rPr>
      </w:pPr>
      <w:r w:rsidRPr="008D62C0">
        <w:rPr>
          <w:color w:val="000000"/>
          <w:sz w:val="24"/>
          <w:szCs w:val="24"/>
        </w:rPr>
        <w:t xml:space="preserve">Organem sprawującym nadzór pedagogiczny nad szkołą jest Śląski Kurator Oświaty </w:t>
      </w:r>
      <w:r w:rsidRPr="008D62C0">
        <w:rPr>
          <w:color w:val="000000"/>
          <w:sz w:val="24"/>
          <w:szCs w:val="24"/>
        </w:rPr>
        <w:br/>
        <w:t xml:space="preserve"> w Katowicach. </w:t>
      </w:r>
    </w:p>
    <w:p w:rsidR="00816345" w:rsidRPr="008D62C0" w:rsidRDefault="00816345" w:rsidP="00B15E20">
      <w:pPr>
        <w:pStyle w:val="Akapitzlist"/>
        <w:numPr>
          <w:ilvl w:val="0"/>
          <w:numId w:val="15"/>
        </w:numPr>
        <w:spacing w:line="360" w:lineRule="auto"/>
        <w:ind w:left="567" w:hanging="567"/>
        <w:jc w:val="both"/>
        <w:rPr>
          <w:color w:val="000000"/>
          <w:sz w:val="24"/>
          <w:szCs w:val="24"/>
        </w:rPr>
      </w:pPr>
      <w:r w:rsidRPr="008D62C0">
        <w:rPr>
          <w:color w:val="000000"/>
          <w:sz w:val="24"/>
          <w:szCs w:val="24"/>
        </w:rPr>
        <w:t>Szkoła posiada Ceremoniał szkolny: własny hymn, sztandar i logo.</w:t>
      </w:r>
    </w:p>
    <w:p w:rsidR="00816345" w:rsidRPr="008D62C0" w:rsidRDefault="00816345" w:rsidP="00816345">
      <w:pPr>
        <w:spacing w:after="0" w:line="240" w:lineRule="auto"/>
        <w:jc w:val="center"/>
        <w:rPr>
          <w:rFonts w:eastAsia="Times New Roman"/>
          <w:b/>
          <w:color w:val="000000"/>
          <w:szCs w:val="24"/>
          <w:lang w:eastAsia="pl-PL"/>
        </w:rPr>
      </w:pPr>
    </w:p>
    <w:p w:rsidR="00816345" w:rsidRPr="008D62C0" w:rsidRDefault="00816345" w:rsidP="00816345">
      <w:pPr>
        <w:spacing w:after="0" w:line="240" w:lineRule="auto"/>
        <w:jc w:val="center"/>
        <w:rPr>
          <w:rFonts w:eastAsia="Times New Roman"/>
          <w:b/>
          <w:bCs/>
          <w:color w:val="000000"/>
          <w:szCs w:val="24"/>
          <w:lang w:eastAsia="pl-PL"/>
        </w:rPr>
      </w:pPr>
      <w:r w:rsidRPr="008D62C0">
        <w:rPr>
          <w:rFonts w:eastAsia="Times New Roman"/>
          <w:b/>
          <w:color w:val="000000"/>
          <w:szCs w:val="24"/>
          <w:lang w:eastAsia="pl-PL"/>
        </w:rPr>
        <w:t>§</w:t>
      </w:r>
      <w:r w:rsidRPr="008D62C0">
        <w:rPr>
          <w:rFonts w:eastAsia="Times New Roman"/>
          <w:b/>
          <w:bCs/>
          <w:color w:val="000000"/>
          <w:szCs w:val="24"/>
          <w:lang w:eastAsia="pl-PL"/>
        </w:rPr>
        <w:t xml:space="preserve"> 2</w:t>
      </w:r>
    </w:p>
    <w:p w:rsidR="00816345" w:rsidRPr="008D62C0" w:rsidRDefault="00816345" w:rsidP="00816345">
      <w:pPr>
        <w:spacing w:after="0" w:line="240" w:lineRule="auto"/>
        <w:jc w:val="center"/>
        <w:rPr>
          <w:rFonts w:eastAsia="Times New Roman"/>
          <w:b/>
          <w:color w:val="000000"/>
          <w:szCs w:val="24"/>
          <w:lang w:eastAsia="pl-PL"/>
        </w:rPr>
      </w:pPr>
    </w:p>
    <w:p w:rsidR="00816345" w:rsidRPr="008D62C0" w:rsidRDefault="00816345" w:rsidP="00B15E20">
      <w:pPr>
        <w:pStyle w:val="Akapitzlist"/>
        <w:numPr>
          <w:ilvl w:val="0"/>
          <w:numId w:val="16"/>
        </w:numPr>
        <w:spacing w:line="360" w:lineRule="auto"/>
        <w:ind w:left="567" w:hanging="567"/>
        <w:jc w:val="both"/>
        <w:rPr>
          <w:color w:val="000000"/>
          <w:sz w:val="24"/>
          <w:szCs w:val="24"/>
        </w:rPr>
      </w:pPr>
      <w:r w:rsidRPr="008D62C0">
        <w:rPr>
          <w:color w:val="000000"/>
          <w:sz w:val="24"/>
          <w:szCs w:val="24"/>
        </w:rPr>
        <w:t xml:space="preserve">Czas trwania nauki w szkole wynosi 8 lat. </w:t>
      </w:r>
    </w:p>
    <w:p w:rsidR="00816345" w:rsidRPr="008D62C0" w:rsidRDefault="00816345" w:rsidP="00B15E20">
      <w:pPr>
        <w:pStyle w:val="Akapitzlist"/>
        <w:numPr>
          <w:ilvl w:val="0"/>
          <w:numId w:val="16"/>
        </w:numPr>
        <w:spacing w:line="360" w:lineRule="auto"/>
        <w:ind w:left="567" w:hanging="567"/>
        <w:jc w:val="both"/>
        <w:rPr>
          <w:color w:val="000000"/>
          <w:sz w:val="24"/>
          <w:szCs w:val="24"/>
        </w:rPr>
      </w:pPr>
      <w:r w:rsidRPr="008D62C0">
        <w:rPr>
          <w:color w:val="000000"/>
          <w:sz w:val="24"/>
          <w:szCs w:val="24"/>
        </w:rPr>
        <w:t xml:space="preserve">Świadectwo ukończenia szkoły </w:t>
      </w:r>
      <w:r w:rsidRPr="008D62C0">
        <w:rPr>
          <w:bCs/>
          <w:color w:val="000000"/>
          <w:sz w:val="24"/>
          <w:szCs w:val="24"/>
        </w:rPr>
        <w:t xml:space="preserve">potwierdza uzyskanie wykształcenia podstawowego </w:t>
      </w:r>
      <w:r w:rsidRPr="008D62C0">
        <w:rPr>
          <w:bCs/>
          <w:color w:val="000000"/>
          <w:sz w:val="24"/>
          <w:szCs w:val="24"/>
        </w:rPr>
        <w:br/>
        <w:t xml:space="preserve">i </w:t>
      </w:r>
      <w:r w:rsidRPr="008D62C0">
        <w:rPr>
          <w:color w:val="000000"/>
          <w:sz w:val="24"/>
          <w:szCs w:val="24"/>
        </w:rPr>
        <w:t xml:space="preserve">uprawnia do ubiegania się o przyjęcie </w:t>
      </w:r>
      <w:r w:rsidRPr="008D62C0">
        <w:rPr>
          <w:bCs/>
          <w:color w:val="000000"/>
          <w:sz w:val="24"/>
          <w:szCs w:val="24"/>
        </w:rPr>
        <w:t>do</w:t>
      </w:r>
      <w:r w:rsidRPr="008D62C0">
        <w:rPr>
          <w:color w:val="000000"/>
          <w:sz w:val="24"/>
          <w:szCs w:val="24"/>
        </w:rPr>
        <w:t>szkoły ponadpodstawowej.</w:t>
      </w:r>
    </w:p>
    <w:p w:rsidR="00816345" w:rsidRPr="008D62C0" w:rsidRDefault="00816345" w:rsidP="00816345">
      <w:pPr>
        <w:spacing w:after="0" w:line="240" w:lineRule="auto"/>
        <w:jc w:val="center"/>
        <w:rPr>
          <w:rFonts w:eastAsia="Times New Roman"/>
          <w:b/>
          <w:color w:val="000000"/>
          <w:szCs w:val="24"/>
          <w:lang w:eastAsia="pl-PL"/>
        </w:rPr>
      </w:pPr>
    </w:p>
    <w:p w:rsidR="00816345" w:rsidRPr="008D62C0" w:rsidRDefault="00816345" w:rsidP="00816345">
      <w:pPr>
        <w:spacing w:after="0" w:line="240" w:lineRule="auto"/>
        <w:jc w:val="center"/>
        <w:rPr>
          <w:rFonts w:eastAsia="Times New Roman"/>
          <w:b/>
          <w:bCs/>
          <w:color w:val="000000"/>
          <w:szCs w:val="24"/>
          <w:lang w:eastAsia="pl-PL"/>
        </w:rPr>
      </w:pPr>
      <w:r w:rsidRPr="008D62C0">
        <w:rPr>
          <w:rFonts w:eastAsia="Times New Roman"/>
          <w:b/>
          <w:color w:val="000000"/>
          <w:szCs w:val="24"/>
          <w:lang w:eastAsia="pl-PL"/>
        </w:rPr>
        <w:t>§</w:t>
      </w:r>
      <w:r w:rsidRPr="008D62C0">
        <w:rPr>
          <w:rFonts w:eastAsia="Times New Roman"/>
          <w:b/>
          <w:bCs/>
          <w:color w:val="000000"/>
          <w:szCs w:val="24"/>
          <w:lang w:eastAsia="pl-PL"/>
        </w:rPr>
        <w:t xml:space="preserve"> 3</w:t>
      </w:r>
    </w:p>
    <w:p w:rsidR="00816345" w:rsidRPr="008D62C0" w:rsidRDefault="00816345" w:rsidP="00290571">
      <w:pPr>
        <w:spacing w:after="0" w:line="360" w:lineRule="auto"/>
        <w:jc w:val="center"/>
        <w:rPr>
          <w:rFonts w:eastAsia="Times New Roman"/>
          <w:b/>
          <w:color w:val="000000"/>
          <w:szCs w:val="24"/>
          <w:lang w:eastAsia="pl-PL"/>
        </w:rPr>
      </w:pPr>
    </w:p>
    <w:p w:rsidR="00816345" w:rsidRPr="008D62C0" w:rsidRDefault="00816345" w:rsidP="00B15E20">
      <w:pPr>
        <w:pStyle w:val="Akapitzlist"/>
        <w:numPr>
          <w:ilvl w:val="0"/>
          <w:numId w:val="1"/>
        </w:numPr>
        <w:spacing w:line="360" w:lineRule="auto"/>
        <w:ind w:left="567" w:hanging="567"/>
        <w:jc w:val="both"/>
        <w:rPr>
          <w:color w:val="000000"/>
          <w:sz w:val="24"/>
          <w:szCs w:val="24"/>
        </w:rPr>
      </w:pPr>
      <w:r w:rsidRPr="008D62C0">
        <w:rPr>
          <w:color w:val="000000"/>
          <w:sz w:val="24"/>
          <w:szCs w:val="24"/>
        </w:rPr>
        <w:t>Szkoła jest jednostką budżetową.</w:t>
      </w:r>
    </w:p>
    <w:p w:rsidR="00816345" w:rsidRPr="008D62C0" w:rsidRDefault="00816345" w:rsidP="00B15E20">
      <w:pPr>
        <w:pStyle w:val="Akapitzlist"/>
        <w:numPr>
          <w:ilvl w:val="0"/>
          <w:numId w:val="1"/>
        </w:numPr>
        <w:spacing w:line="360" w:lineRule="auto"/>
        <w:ind w:left="567" w:hanging="567"/>
        <w:jc w:val="both"/>
        <w:rPr>
          <w:color w:val="000000"/>
          <w:sz w:val="24"/>
          <w:szCs w:val="24"/>
        </w:rPr>
      </w:pPr>
      <w:r w:rsidRPr="008D62C0">
        <w:rPr>
          <w:color w:val="000000"/>
          <w:sz w:val="24"/>
          <w:szCs w:val="24"/>
        </w:rPr>
        <w:t>Zasady gospodarki finansowej szkoły określają odrębne przepisy.</w:t>
      </w:r>
    </w:p>
    <w:p w:rsidR="00816345" w:rsidRPr="008D62C0" w:rsidRDefault="00816345" w:rsidP="00816345">
      <w:pPr>
        <w:spacing w:after="0" w:line="240" w:lineRule="auto"/>
        <w:jc w:val="center"/>
        <w:rPr>
          <w:rFonts w:eastAsia="Times New Roman"/>
          <w:color w:val="000000"/>
          <w:szCs w:val="24"/>
          <w:lang w:eastAsia="pl-PL"/>
        </w:rPr>
      </w:pPr>
    </w:p>
    <w:p w:rsidR="00816345" w:rsidRPr="008D62C0" w:rsidRDefault="00816345" w:rsidP="00816345">
      <w:pPr>
        <w:spacing w:before="120" w:after="0" w:line="240" w:lineRule="auto"/>
        <w:jc w:val="center"/>
        <w:rPr>
          <w:rFonts w:eastAsia="Times New Roman"/>
          <w:b/>
          <w:color w:val="000000"/>
          <w:szCs w:val="24"/>
          <w:lang w:eastAsia="pl-PL"/>
        </w:rPr>
      </w:pPr>
      <w:r w:rsidRPr="008D62C0">
        <w:rPr>
          <w:rFonts w:eastAsia="Times New Roman"/>
          <w:b/>
          <w:color w:val="000000"/>
          <w:szCs w:val="24"/>
          <w:lang w:eastAsia="pl-PL"/>
        </w:rPr>
        <w:t>§ 4</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B15E20">
      <w:pPr>
        <w:pStyle w:val="Akapitzlist"/>
        <w:numPr>
          <w:ilvl w:val="0"/>
          <w:numId w:val="17"/>
        </w:numPr>
        <w:spacing w:line="360" w:lineRule="auto"/>
        <w:ind w:left="567" w:hanging="567"/>
        <w:jc w:val="both"/>
        <w:rPr>
          <w:color w:val="000000"/>
          <w:sz w:val="24"/>
          <w:szCs w:val="24"/>
        </w:rPr>
      </w:pPr>
      <w:r w:rsidRPr="008D62C0">
        <w:rPr>
          <w:color w:val="000000"/>
          <w:sz w:val="24"/>
          <w:szCs w:val="24"/>
        </w:rPr>
        <w:t>Ilekroć w statucie jest mowa o:</w:t>
      </w:r>
    </w:p>
    <w:p w:rsidR="00816345" w:rsidRPr="008D62C0" w:rsidRDefault="00816345" w:rsidP="00575AF8">
      <w:pPr>
        <w:pStyle w:val="Akapitzlist"/>
        <w:numPr>
          <w:ilvl w:val="1"/>
          <w:numId w:val="18"/>
        </w:numPr>
        <w:spacing w:line="360" w:lineRule="auto"/>
        <w:ind w:left="1134" w:hanging="567"/>
        <w:jc w:val="both"/>
        <w:rPr>
          <w:sz w:val="24"/>
          <w:szCs w:val="24"/>
        </w:rPr>
      </w:pPr>
      <w:r w:rsidRPr="008D62C0">
        <w:rPr>
          <w:sz w:val="24"/>
          <w:szCs w:val="24"/>
        </w:rPr>
        <w:lastRenderedPageBreak/>
        <w:t xml:space="preserve">Szkole – należy przez to rozumieć Szkołę Podstawową im. Synów Pułku </w:t>
      </w:r>
      <w:r w:rsidRPr="008D62C0">
        <w:rPr>
          <w:sz w:val="24"/>
          <w:szCs w:val="24"/>
        </w:rPr>
        <w:br/>
        <w:t>w Węglowicach</w:t>
      </w:r>
      <w:r w:rsidR="003107B4" w:rsidRPr="008D62C0">
        <w:rPr>
          <w:sz w:val="24"/>
          <w:szCs w:val="24"/>
        </w:rPr>
        <w:t>;</w:t>
      </w:r>
    </w:p>
    <w:p w:rsidR="00816345" w:rsidRPr="008D62C0" w:rsidRDefault="00816345" w:rsidP="00575AF8">
      <w:pPr>
        <w:pStyle w:val="Akapitzlist"/>
        <w:numPr>
          <w:ilvl w:val="1"/>
          <w:numId w:val="18"/>
        </w:numPr>
        <w:spacing w:line="360" w:lineRule="auto"/>
        <w:ind w:left="1134" w:hanging="567"/>
        <w:jc w:val="both"/>
        <w:rPr>
          <w:sz w:val="24"/>
          <w:szCs w:val="24"/>
        </w:rPr>
      </w:pPr>
      <w:r w:rsidRPr="008D62C0">
        <w:rPr>
          <w:sz w:val="24"/>
          <w:szCs w:val="24"/>
        </w:rPr>
        <w:t xml:space="preserve">Statucie – należy przez to rozumieć Statut Szkoły Podstawowej im. Synów Pułku </w:t>
      </w:r>
      <w:r w:rsidRPr="008D62C0">
        <w:rPr>
          <w:sz w:val="24"/>
          <w:szCs w:val="24"/>
        </w:rPr>
        <w:br/>
        <w:t xml:space="preserve"> w Węglowicach</w:t>
      </w:r>
      <w:r w:rsidR="003107B4" w:rsidRPr="008D62C0">
        <w:rPr>
          <w:sz w:val="24"/>
          <w:szCs w:val="24"/>
        </w:rPr>
        <w:t>;</w:t>
      </w:r>
    </w:p>
    <w:p w:rsidR="00816345" w:rsidRPr="008D62C0" w:rsidRDefault="00816345" w:rsidP="00575AF8">
      <w:pPr>
        <w:pStyle w:val="Akapitzlist"/>
        <w:numPr>
          <w:ilvl w:val="1"/>
          <w:numId w:val="18"/>
        </w:numPr>
        <w:spacing w:line="360" w:lineRule="auto"/>
        <w:ind w:left="1134" w:hanging="567"/>
        <w:jc w:val="both"/>
        <w:rPr>
          <w:sz w:val="24"/>
          <w:szCs w:val="24"/>
        </w:rPr>
      </w:pPr>
      <w:r w:rsidRPr="008D62C0">
        <w:rPr>
          <w:sz w:val="24"/>
          <w:szCs w:val="24"/>
        </w:rPr>
        <w:t>Nauczycielu – należy przez to rozumieć każdego p</w:t>
      </w:r>
      <w:r w:rsidR="003107B4" w:rsidRPr="008D62C0">
        <w:rPr>
          <w:sz w:val="24"/>
          <w:szCs w:val="24"/>
        </w:rPr>
        <w:t>racownika pedagogicznego szkoły;</w:t>
      </w:r>
    </w:p>
    <w:p w:rsidR="00816345" w:rsidRPr="008D62C0" w:rsidRDefault="00816345" w:rsidP="00575AF8">
      <w:pPr>
        <w:pStyle w:val="Akapitzlist"/>
        <w:numPr>
          <w:ilvl w:val="1"/>
          <w:numId w:val="18"/>
        </w:numPr>
        <w:spacing w:line="360" w:lineRule="auto"/>
        <w:ind w:left="1134" w:hanging="567"/>
        <w:jc w:val="both"/>
        <w:rPr>
          <w:sz w:val="24"/>
          <w:szCs w:val="24"/>
        </w:rPr>
      </w:pPr>
      <w:r w:rsidRPr="008D62C0">
        <w:rPr>
          <w:sz w:val="24"/>
          <w:szCs w:val="24"/>
        </w:rPr>
        <w:t xml:space="preserve">Wychowawcy – należy przez to rozumieć nauczyciela, którego szczególnej opiece </w:t>
      </w:r>
      <w:r w:rsidRPr="008D62C0">
        <w:rPr>
          <w:sz w:val="24"/>
          <w:szCs w:val="24"/>
        </w:rPr>
        <w:br/>
        <w:t xml:space="preserve"> wychowawczej powier</w:t>
      </w:r>
      <w:r w:rsidR="003107B4" w:rsidRPr="008D62C0">
        <w:rPr>
          <w:sz w:val="24"/>
          <w:szCs w:val="24"/>
        </w:rPr>
        <w:t>zono jeden z oddziałów w szkole;</w:t>
      </w:r>
    </w:p>
    <w:p w:rsidR="00816345" w:rsidRPr="008D62C0" w:rsidRDefault="00816345" w:rsidP="00575AF8">
      <w:pPr>
        <w:pStyle w:val="Akapitzlist"/>
        <w:numPr>
          <w:ilvl w:val="1"/>
          <w:numId w:val="18"/>
        </w:numPr>
        <w:spacing w:line="360" w:lineRule="auto"/>
        <w:ind w:left="1134" w:hanging="567"/>
        <w:jc w:val="both"/>
        <w:rPr>
          <w:sz w:val="24"/>
          <w:szCs w:val="24"/>
        </w:rPr>
      </w:pPr>
      <w:r w:rsidRPr="008D62C0">
        <w:rPr>
          <w:sz w:val="24"/>
          <w:szCs w:val="24"/>
        </w:rPr>
        <w:t>Dyrektorze, Radzie Pedagogicznej, Samorządzie Uczniowskim, Radzie Rodziców,</w:t>
      </w:r>
      <w:r w:rsidRPr="008D62C0">
        <w:rPr>
          <w:sz w:val="24"/>
          <w:szCs w:val="24"/>
        </w:rPr>
        <w:br/>
        <w:t>Rzeczniku Praw Ucznia - należy przez t</w:t>
      </w:r>
      <w:r w:rsidR="003107B4" w:rsidRPr="008D62C0">
        <w:rPr>
          <w:sz w:val="24"/>
          <w:szCs w:val="24"/>
        </w:rPr>
        <w:t>o rozumieć organy działające w szkole;</w:t>
      </w:r>
    </w:p>
    <w:p w:rsidR="00816345" w:rsidRPr="008D62C0" w:rsidRDefault="00816345" w:rsidP="00575AF8">
      <w:pPr>
        <w:pStyle w:val="Akapitzlist"/>
        <w:numPr>
          <w:ilvl w:val="1"/>
          <w:numId w:val="18"/>
        </w:numPr>
        <w:spacing w:line="360" w:lineRule="auto"/>
        <w:ind w:left="1134" w:hanging="567"/>
        <w:jc w:val="both"/>
        <w:rPr>
          <w:sz w:val="24"/>
          <w:szCs w:val="24"/>
        </w:rPr>
      </w:pPr>
      <w:r w:rsidRPr="008D62C0">
        <w:rPr>
          <w:sz w:val="24"/>
          <w:szCs w:val="24"/>
        </w:rPr>
        <w:t>Uczniach - na</w:t>
      </w:r>
      <w:r w:rsidR="003107B4" w:rsidRPr="008D62C0">
        <w:rPr>
          <w:sz w:val="24"/>
          <w:szCs w:val="24"/>
        </w:rPr>
        <w:t>leży przez to rozumieć uczniów s</w:t>
      </w:r>
      <w:r w:rsidRPr="008D62C0">
        <w:rPr>
          <w:sz w:val="24"/>
          <w:szCs w:val="24"/>
        </w:rPr>
        <w:t>zkoły</w:t>
      </w:r>
      <w:r w:rsidR="003107B4" w:rsidRPr="008D62C0">
        <w:rPr>
          <w:sz w:val="24"/>
          <w:szCs w:val="24"/>
        </w:rPr>
        <w:t>;</w:t>
      </w:r>
    </w:p>
    <w:p w:rsidR="00816345" w:rsidRPr="008D62C0" w:rsidRDefault="00816345" w:rsidP="00575AF8">
      <w:pPr>
        <w:pStyle w:val="Akapitzlist"/>
        <w:numPr>
          <w:ilvl w:val="1"/>
          <w:numId w:val="18"/>
        </w:numPr>
        <w:spacing w:line="360" w:lineRule="auto"/>
        <w:ind w:left="1134" w:hanging="567"/>
        <w:jc w:val="both"/>
        <w:rPr>
          <w:sz w:val="24"/>
          <w:szCs w:val="24"/>
        </w:rPr>
      </w:pPr>
      <w:r w:rsidRPr="008D62C0">
        <w:rPr>
          <w:sz w:val="24"/>
          <w:szCs w:val="24"/>
        </w:rPr>
        <w:t>Rodzicach – należy przez to rozumieć także prawnyc</w:t>
      </w:r>
      <w:r w:rsidR="003107B4" w:rsidRPr="008D62C0">
        <w:rPr>
          <w:sz w:val="24"/>
          <w:szCs w:val="24"/>
        </w:rPr>
        <w:t xml:space="preserve">h opiekunów dziecka oraz osoby </w:t>
      </w:r>
      <w:r w:rsidRPr="008D62C0">
        <w:rPr>
          <w:sz w:val="24"/>
          <w:szCs w:val="24"/>
        </w:rPr>
        <w:t>(podmioty) sprawujące</w:t>
      </w:r>
      <w:r w:rsidR="003107B4" w:rsidRPr="008D62C0">
        <w:rPr>
          <w:sz w:val="24"/>
          <w:szCs w:val="24"/>
        </w:rPr>
        <w:t xml:space="preserve"> pieczę zastępczą nad dzieckiem;</w:t>
      </w:r>
    </w:p>
    <w:p w:rsidR="00816345" w:rsidRPr="008D62C0" w:rsidRDefault="003107B4" w:rsidP="00B15E20">
      <w:pPr>
        <w:pStyle w:val="Akapitzlist"/>
        <w:numPr>
          <w:ilvl w:val="1"/>
          <w:numId w:val="18"/>
        </w:numPr>
        <w:spacing w:line="360" w:lineRule="auto"/>
        <w:ind w:left="1134" w:hanging="567"/>
        <w:jc w:val="both"/>
        <w:rPr>
          <w:sz w:val="24"/>
          <w:szCs w:val="24"/>
        </w:rPr>
      </w:pPr>
      <w:r w:rsidRPr="008D62C0">
        <w:rPr>
          <w:sz w:val="24"/>
          <w:szCs w:val="24"/>
        </w:rPr>
        <w:t>Organie prowadzącym s</w:t>
      </w:r>
      <w:r w:rsidR="00816345" w:rsidRPr="008D62C0">
        <w:rPr>
          <w:sz w:val="24"/>
          <w:szCs w:val="24"/>
        </w:rPr>
        <w:t>zkołę - należy przez to</w:t>
      </w:r>
      <w:r w:rsidRPr="008D62C0">
        <w:rPr>
          <w:sz w:val="24"/>
          <w:szCs w:val="24"/>
        </w:rPr>
        <w:t xml:space="preserve"> rozumieć Gminę Wręczyca Wielka;</w:t>
      </w:r>
    </w:p>
    <w:p w:rsidR="00975D49" w:rsidRPr="008D62C0" w:rsidRDefault="00975D49" w:rsidP="00B15E20">
      <w:pPr>
        <w:pStyle w:val="Akapitzlist"/>
        <w:numPr>
          <w:ilvl w:val="1"/>
          <w:numId w:val="18"/>
        </w:numPr>
        <w:spacing w:line="360" w:lineRule="auto"/>
        <w:ind w:left="1134" w:hanging="567"/>
        <w:jc w:val="both"/>
        <w:rPr>
          <w:sz w:val="24"/>
          <w:szCs w:val="24"/>
        </w:rPr>
      </w:pPr>
      <w:r w:rsidRPr="008D62C0">
        <w:rPr>
          <w:sz w:val="24"/>
          <w:szCs w:val="24"/>
        </w:rPr>
        <w:t>Organie sprawującym nadzór pedagogiczny nad</w:t>
      </w:r>
      <w:r w:rsidR="003107B4" w:rsidRPr="008D62C0">
        <w:rPr>
          <w:sz w:val="24"/>
          <w:szCs w:val="24"/>
        </w:rPr>
        <w:t xml:space="preserve"> s</w:t>
      </w:r>
      <w:r w:rsidRPr="008D62C0">
        <w:rPr>
          <w:sz w:val="24"/>
          <w:szCs w:val="24"/>
        </w:rPr>
        <w:t>zkołą - należy przez to rozumieć Śląskiego</w:t>
      </w:r>
      <w:r w:rsidR="003107B4" w:rsidRPr="008D62C0">
        <w:rPr>
          <w:sz w:val="24"/>
          <w:szCs w:val="24"/>
        </w:rPr>
        <w:t xml:space="preserve">  Kuratora Oświaty w Katowicach;</w:t>
      </w:r>
    </w:p>
    <w:p w:rsidR="00816345" w:rsidRPr="008D62C0" w:rsidRDefault="003107B4" w:rsidP="00B15E20">
      <w:pPr>
        <w:pStyle w:val="Akapitzlist"/>
        <w:numPr>
          <w:ilvl w:val="1"/>
          <w:numId w:val="18"/>
        </w:numPr>
        <w:spacing w:line="360" w:lineRule="auto"/>
        <w:ind w:left="1134" w:hanging="567"/>
        <w:rPr>
          <w:sz w:val="24"/>
          <w:szCs w:val="24"/>
        </w:rPr>
      </w:pPr>
      <w:bookmarkStart w:id="5" w:name="_Ref21761917"/>
      <w:r w:rsidRPr="008D62C0">
        <w:rPr>
          <w:sz w:val="24"/>
          <w:szCs w:val="24"/>
        </w:rPr>
        <w:t>Obwodzie s</w:t>
      </w:r>
      <w:r w:rsidR="00816345" w:rsidRPr="008D62C0">
        <w:rPr>
          <w:sz w:val="24"/>
          <w:szCs w:val="24"/>
        </w:rPr>
        <w:t>zkoły - należy przez to rozumieć obszar obejmując</w:t>
      </w:r>
      <w:bookmarkEnd w:id="5"/>
      <w:r w:rsidR="00816345" w:rsidRPr="008D62C0">
        <w:rPr>
          <w:sz w:val="24"/>
          <w:szCs w:val="24"/>
        </w:rPr>
        <w:t xml:space="preserve">y miejscowości:Puszczew, Czarna Wieś, Węglowice, Bór Zapiski, Jezioro, Długi Kąt (od nr 133), Nowiny: ul. Długa do nr 86, ul. Leśna i ul. Cicha. </w:t>
      </w:r>
    </w:p>
    <w:p w:rsidR="00816345" w:rsidRPr="008D62C0" w:rsidRDefault="00816345" w:rsidP="00816345">
      <w:pPr>
        <w:spacing w:after="0" w:line="240" w:lineRule="auto"/>
        <w:rPr>
          <w:rFonts w:eastAsia="Times New Roman"/>
          <w:color w:val="000000"/>
          <w:szCs w:val="24"/>
          <w:lang w:eastAsia="pl-PL"/>
        </w:rPr>
      </w:pPr>
    </w:p>
    <w:p w:rsidR="00816345" w:rsidRPr="008D62C0" w:rsidRDefault="00816345" w:rsidP="00816345">
      <w:pPr>
        <w:spacing w:after="0" w:line="240" w:lineRule="auto"/>
        <w:rPr>
          <w:rFonts w:eastAsia="Times New Roman"/>
          <w:color w:val="000000"/>
          <w:szCs w:val="24"/>
          <w:lang w:eastAsia="pl-PL"/>
        </w:rPr>
      </w:pPr>
    </w:p>
    <w:p w:rsidR="00816345" w:rsidRPr="008D62C0" w:rsidRDefault="00816345" w:rsidP="00816345">
      <w:pPr>
        <w:pStyle w:val="Nagwek1"/>
        <w:jc w:val="center"/>
        <w:rPr>
          <w:rFonts w:ascii="Times New Roman" w:hAnsi="Times New Roman"/>
        </w:rPr>
      </w:pPr>
      <w:bookmarkStart w:id="6" w:name="_Toc500419525"/>
      <w:bookmarkStart w:id="7" w:name="_Toc500420167"/>
      <w:bookmarkStart w:id="8" w:name="_Toc506876653"/>
      <w:r w:rsidRPr="008D62C0">
        <w:rPr>
          <w:rFonts w:ascii="Times New Roman" w:hAnsi="Times New Roman"/>
        </w:rPr>
        <w:t>ROZDZIAŁ II</w:t>
      </w:r>
      <w:bookmarkStart w:id="9" w:name="_Toc500419526"/>
      <w:bookmarkEnd w:id="6"/>
      <w:r w:rsidRPr="008D62C0">
        <w:rPr>
          <w:rFonts w:ascii="Times New Roman" w:hAnsi="Times New Roman"/>
        </w:rPr>
        <w:br/>
        <w:t>CELE I ZADANIA SZKOŁY</w:t>
      </w:r>
      <w:bookmarkEnd w:id="7"/>
      <w:bookmarkEnd w:id="8"/>
      <w:bookmarkEnd w:id="9"/>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816345">
      <w:pPr>
        <w:spacing w:before="120" w:after="0" w:line="240" w:lineRule="auto"/>
        <w:jc w:val="center"/>
        <w:rPr>
          <w:rFonts w:eastAsia="Times New Roman"/>
          <w:b/>
          <w:color w:val="000000"/>
          <w:szCs w:val="24"/>
          <w:lang w:eastAsia="pl-PL"/>
        </w:rPr>
      </w:pPr>
      <w:r w:rsidRPr="008D62C0">
        <w:rPr>
          <w:rFonts w:eastAsia="Times New Roman"/>
          <w:b/>
          <w:color w:val="000000"/>
          <w:szCs w:val="24"/>
          <w:lang w:eastAsia="pl-PL"/>
        </w:rPr>
        <w:t>§ 5</w:t>
      </w:r>
    </w:p>
    <w:p w:rsidR="00816345" w:rsidRPr="008D62C0" w:rsidRDefault="00816345" w:rsidP="00B15E20">
      <w:pPr>
        <w:pStyle w:val="Akapitzlist"/>
        <w:numPr>
          <w:ilvl w:val="0"/>
          <w:numId w:val="2"/>
        </w:numPr>
        <w:spacing w:before="120" w:line="360" w:lineRule="auto"/>
        <w:ind w:left="567" w:hanging="567"/>
        <w:jc w:val="both"/>
        <w:rPr>
          <w:color w:val="000000"/>
          <w:sz w:val="24"/>
          <w:szCs w:val="24"/>
        </w:rPr>
      </w:pPr>
      <w:r w:rsidRPr="008D62C0">
        <w:rPr>
          <w:color w:val="000000"/>
          <w:sz w:val="24"/>
          <w:szCs w:val="24"/>
        </w:rPr>
        <w:t>Szkoła realizuje cele i zadania wynikające z przepisów prawa oraz uwzględniające szkolny zestaw programów nauczania oraz program wychowawczo-profilaktyczny szkoły.</w:t>
      </w:r>
    </w:p>
    <w:p w:rsidR="00C76303" w:rsidRDefault="00C76303">
      <w:pPr>
        <w:rPr>
          <w:rFonts w:eastAsia="Times New Roman"/>
          <w:b/>
          <w:color w:val="000000"/>
          <w:szCs w:val="24"/>
          <w:lang w:eastAsia="pl-PL"/>
        </w:rPr>
      </w:pPr>
    </w:p>
    <w:p w:rsidR="00816345" w:rsidRPr="008D62C0" w:rsidRDefault="00816345" w:rsidP="00816345">
      <w:pPr>
        <w:spacing w:before="120" w:after="0" w:line="240" w:lineRule="auto"/>
        <w:jc w:val="center"/>
        <w:rPr>
          <w:rFonts w:eastAsia="Times New Roman"/>
          <w:b/>
          <w:color w:val="000000"/>
          <w:szCs w:val="24"/>
          <w:lang w:eastAsia="pl-PL"/>
        </w:rPr>
      </w:pPr>
      <w:r w:rsidRPr="008D62C0">
        <w:rPr>
          <w:rFonts w:eastAsia="Times New Roman"/>
          <w:b/>
          <w:color w:val="000000"/>
          <w:szCs w:val="24"/>
          <w:lang w:eastAsia="pl-PL"/>
        </w:rPr>
        <w:t>§ 6</w:t>
      </w:r>
    </w:p>
    <w:p w:rsidR="00E45A4F" w:rsidRPr="008D62C0" w:rsidRDefault="00E45A4F" w:rsidP="00201808">
      <w:pPr>
        <w:spacing w:after="0" w:line="240" w:lineRule="auto"/>
        <w:rPr>
          <w:rFonts w:eastAsia="Times New Roman"/>
          <w:b/>
          <w:color w:val="000000"/>
          <w:szCs w:val="24"/>
          <w:lang w:eastAsia="pl-PL"/>
        </w:rPr>
      </w:pPr>
    </w:p>
    <w:p w:rsidR="00E45A4F" w:rsidRPr="008D62C0" w:rsidRDefault="00E45A4F" w:rsidP="00B15E20">
      <w:pPr>
        <w:pStyle w:val="Akapitzlist"/>
        <w:numPr>
          <w:ilvl w:val="0"/>
          <w:numId w:val="3"/>
        </w:numPr>
        <w:spacing w:line="360" w:lineRule="auto"/>
        <w:ind w:left="567" w:hanging="567"/>
        <w:jc w:val="both"/>
        <w:rPr>
          <w:color w:val="000000"/>
          <w:sz w:val="24"/>
          <w:szCs w:val="24"/>
        </w:rPr>
      </w:pPr>
      <w:r w:rsidRPr="008D62C0">
        <w:rPr>
          <w:color w:val="000000"/>
          <w:sz w:val="24"/>
          <w:szCs w:val="24"/>
        </w:rPr>
        <w:t>Działalność edukacyjna szkoły jest określona przez:</w:t>
      </w:r>
    </w:p>
    <w:p w:rsidR="00E45A4F" w:rsidRPr="008D62C0" w:rsidRDefault="00E45A4F" w:rsidP="00B15E20">
      <w:pPr>
        <w:pStyle w:val="Akapitzlist"/>
        <w:numPr>
          <w:ilvl w:val="1"/>
          <w:numId w:val="3"/>
        </w:numPr>
        <w:spacing w:line="360" w:lineRule="auto"/>
        <w:ind w:left="1134" w:hanging="567"/>
        <w:jc w:val="both"/>
        <w:rPr>
          <w:color w:val="000000"/>
          <w:sz w:val="24"/>
          <w:szCs w:val="24"/>
        </w:rPr>
      </w:pPr>
      <w:r w:rsidRPr="008D62C0">
        <w:rPr>
          <w:color w:val="000000"/>
          <w:sz w:val="24"/>
          <w:szCs w:val="24"/>
        </w:rPr>
        <w:t>szkolny zestaw programów nauczania, który obejmuje całą działalność szkoły z</w:t>
      </w:r>
      <w:r w:rsidR="00D75D5A" w:rsidRPr="008D62C0">
        <w:rPr>
          <w:color w:val="000000"/>
          <w:sz w:val="24"/>
          <w:szCs w:val="24"/>
        </w:rPr>
        <w:t> </w:t>
      </w:r>
      <w:r w:rsidRPr="008D62C0">
        <w:rPr>
          <w:color w:val="000000"/>
          <w:sz w:val="24"/>
          <w:szCs w:val="24"/>
        </w:rPr>
        <w:t>punktu widzenia dydaktycznego,</w:t>
      </w:r>
    </w:p>
    <w:p w:rsidR="00E315B2" w:rsidRPr="008D62C0" w:rsidRDefault="00E45A4F" w:rsidP="00B15E20">
      <w:pPr>
        <w:pStyle w:val="Akapitzlist"/>
        <w:numPr>
          <w:ilvl w:val="1"/>
          <w:numId w:val="3"/>
        </w:numPr>
        <w:spacing w:line="360" w:lineRule="auto"/>
        <w:ind w:left="1134" w:hanging="567"/>
        <w:rPr>
          <w:color w:val="000000"/>
          <w:sz w:val="24"/>
          <w:szCs w:val="24"/>
        </w:rPr>
      </w:pPr>
      <w:r w:rsidRPr="008D62C0">
        <w:rPr>
          <w:color w:val="000000"/>
          <w:sz w:val="24"/>
          <w:szCs w:val="24"/>
        </w:rPr>
        <w:t>program wychowawczo-profilaktyczny obejmujący:</w:t>
      </w:r>
    </w:p>
    <w:p w:rsidR="00E315B2" w:rsidRPr="008D62C0" w:rsidRDefault="00E45A4F" w:rsidP="00B15E20">
      <w:pPr>
        <w:pStyle w:val="Akapitzlist"/>
        <w:numPr>
          <w:ilvl w:val="2"/>
          <w:numId w:val="3"/>
        </w:numPr>
        <w:spacing w:line="360" w:lineRule="auto"/>
        <w:ind w:left="1701" w:hanging="567"/>
        <w:rPr>
          <w:color w:val="000000"/>
          <w:sz w:val="24"/>
          <w:szCs w:val="24"/>
        </w:rPr>
      </w:pPr>
      <w:r w:rsidRPr="008D62C0">
        <w:rPr>
          <w:color w:val="000000"/>
          <w:sz w:val="24"/>
          <w:szCs w:val="24"/>
        </w:rPr>
        <w:t>treści i działania o charakterze wychowawczym skierowane do uczniów oraz</w:t>
      </w:r>
    </w:p>
    <w:p w:rsidR="00E45A4F" w:rsidRPr="008D62C0" w:rsidRDefault="00E45A4F" w:rsidP="00575AF8">
      <w:pPr>
        <w:pStyle w:val="Akapitzlist"/>
        <w:numPr>
          <w:ilvl w:val="2"/>
          <w:numId w:val="3"/>
        </w:numPr>
        <w:spacing w:line="360" w:lineRule="auto"/>
        <w:ind w:left="1701" w:hanging="567"/>
        <w:jc w:val="both"/>
        <w:rPr>
          <w:color w:val="000000"/>
          <w:sz w:val="24"/>
          <w:szCs w:val="24"/>
        </w:rPr>
      </w:pPr>
      <w:r w:rsidRPr="008D62C0">
        <w:rPr>
          <w:color w:val="000000"/>
          <w:sz w:val="24"/>
          <w:szCs w:val="24"/>
        </w:rPr>
        <w:t xml:space="preserve"> treści i działania o charakterze profilaktycznym dostosowane do potrzeb rozwojowych uczniów, przygotowane w oparciu o</w:t>
      </w:r>
      <w:r w:rsidR="00E315B2" w:rsidRPr="008D62C0">
        <w:rPr>
          <w:color w:val="000000"/>
          <w:sz w:val="24"/>
          <w:szCs w:val="24"/>
        </w:rPr>
        <w:t> </w:t>
      </w:r>
      <w:r w:rsidRPr="008D62C0">
        <w:rPr>
          <w:color w:val="000000"/>
          <w:sz w:val="24"/>
          <w:szCs w:val="24"/>
        </w:rPr>
        <w:t>przeprowadzoną diagnozę potrzeb i problemów występujących w</w:t>
      </w:r>
      <w:r w:rsidR="00E315B2" w:rsidRPr="008D62C0">
        <w:rPr>
          <w:color w:val="000000"/>
          <w:sz w:val="24"/>
          <w:szCs w:val="24"/>
        </w:rPr>
        <w:t> </w:t>
      </w:r>
      <w:r w:rsidRPr="008D62C0">
        <w:rPr>
          <w:color w:val="000000"/>
          <w:sz w:val="24"/>
          <w:szCs w:val="24"/>
        </w:rPr>
        <w:t>danej społeczności szkolnej, skierowane do uczniów, nauczycieli i</w:t>
      </w:r>
      <w:r w:rsidR="00E315B2" w:rsidRPr="008D62C0">
        <w:rPr>
          <w:color w:val="000000"/>
          <w:sz w:val="24"/>
          <w:szCs w:val="24"/>
        </w:rPr>
        <w:t> </w:t>
      </w:r>
      <w:r w:rsidRPr="008D62C0">
        <w:rPr>
          <w:color w:val="000000"/>
          <w:sz w:val="24"/>
          <w:szCs w:val="24"/>
        </w:rPr>
        <w:t>rodziców.</w:t>
      </w:r>
    </w:p>
    <w:p w:rsidR="00E45A4F" w:rsidRPr="008D62C0" w:rsidRDefault="00E45A4F" w:rsidP="00B15E20">
      <w:pPr>
        <w:pStyle w:val="Akapitzlist"/>
        <w:numPr>
          <w:ilvl w:val="0"/>
          <w:numId w:val="3"/>
        </w:numPr>
        <w:spacing w:line="360" w:lineRule="auto"/>
        <w:ind w:left="567" w:hanging="567"/>
        <w:jc w:val="both"/>
        <w:rPr>
          <w:color w:val="000000"/>
          <w:sz w:val="24"/>
          <w:szCs w:val="24"/>
        </w:rPr>
      </w:pPr>
      <w:r w:rsidRPr="008D62C0">
        <w:rPr>
          <w:color w:val="000000"/>
          <w:sz w:val="24"/>
          <w:szCs w:val="24"/>
        </w:rPr>
        <w:t>Nauczyciele i inni pracownicy szkoły mają obowiązek realizować program wychowawczo-profilaktyczny szkoły. Treści wychowawcze realizuje się w ramach zajęć edukacyjnych, zajęć z wychowawcą oraz podczas zajęć pozalekcyjnych.</w:t>
      </w:r>
    </w:p>
    <w:p w:rsidR="00E45A4F" w:rsidRPr="008D62C0" w:rsidRDefault="00E45A4F" w:rsidP="00B15E20">
      <w:pPr>
        <w:pStyle w:val="Akapitzlist"/>
        <w:numPr>
          <w:ilvl w:val="0"/>
          <w:numId w:val="3"/>
        </w:numPr>
        <w:spacing w:line="360" w:lineRule="auto"/>
        <w:ind w:left="567" w:hanging="567"/>
        <w:jc w:val="both"/>
        <w:rPr>
          <w:color w:val="000000"/>
          <w:sz w:val="24"/>
          <w:szCs w:val="24"/>
        </w:rPr>
      </w:pPr>
      <w:r w:rsidRPr="008D62C0">
        <w:rPr>
          <w:color w:val="000000"/>
          <w:sz w:val="24"/>
          <w:szCs w:val="24"/>
        </w:rPr>
        <w:t>Edukacja szkolna przebiega w następujących etapach edukacyjnych:</w:t>
      </w:r>
    </w:p>
    <w:p w:rsidR="00E45A4F" w:rsidRPr="008D62C0" w:rsidRDefault="00E45A4F" w:rsidP="00B15E20">
      <w:pPr>
        <w:pStyle w:val="Akapitzlist"/>
        <w:numPr>
          <w:ilvl w:val="1"/>
          <w:numId w:val="3"/>
        </w:numPr>
        <w:spacing w:line="360" w:lineRule="auto"/>
        <w:ind w:left="1134" w:hanging="567"/>
        <w:jc w:val="both"/>
        <w:rPr>
          <w:color w:val="000000"/>
          <w:sz w:val="24"/>
          <w:szCs w:val="24"/>
        </w:rPr>
      </w:pPr>
      <w:r w:rsidRPr="008D62C0">
        <w:rPr>
          <w:color w:val="000000"/>
          <w:sz w:val="24"/>
          <w:szCs w:val="24"/>
        </w:rPr>
        <w:t>pierwszy etap edukacyjny – klasy I–III szkoły podstawowej,</w:t>
      </w:r>
    </w:p>
    <w:p w:rsidR="00E45A4F" w:rsidRPr="008D62C0" w:rsidRDefault="00E45A4F" w:rsidP="00B15E20">
      <w:pPr>
        <w:pStyle w:val="Akapitzlist"/>
        <w:numPr>
          <w:ilvl w:val="1"/>
          <w:numId w:val="3"/>
        </w:numPr>
        <w:spacing w:line="360" w:lineRule="auto"/>
        <w:ind w:left="1134" w:hanging="567"/>
        <w:jc w:val="both"/>
        <w:rPr>
          <w:color w:val="000000"/>
          <w:sz w:val="24"/>
          <w:szCs w:val="24"/>
        </w:rPr>
      </w:pPr>
      <w:r w:rsidRPr="008D62C0">
        <w:rPr>
          <w:color w:val="000000"/>
          <w:sz w:val="24"/>
          <w:szCs w:val="24"/>
        </w:rPr>
        <w:t>drugi etap edukacyjny – klasy IV–VIII szkoły podstawowej.</w:t>
      </w:r>
    </w:p>
    <w:p w:rsidR="00E45A4F" w:rsidRPr="008D62C0" w:rsidRDefault="00E45A4F" w:rsidP="00B15E20">
      <w:pPr>
        <w:pStyle w:val="Akapitzlist"/>
        <w:numPr>
          <w:ilvl w:val="0"/>
          <w:numId w:val="3"/>
        </w:numPr>
        <w:spacing w:line="360" w:lineRule="auto"/>
        <w:ind w:left="567" w:hanging="567"/>
        <w:jc w:val="both"/>
        <w:rPr>
          <w:color w:val="000000"/>
          <w:sz w:val="24"/>
          <w:szCs w:val="24"/>
        </w:rPr>
      </w:pPr>
      <w:r w:rsidRPr="008D62C0">
        <w:rPr>
          <w:bCs/>
          <w:color w:val="000000"/>
          <w:sz w:val="24"/>
          <w:szCs w:val="24"/>
        </w:rPr>
        <w:t>Szkoła realizuje projekty edukacyjne w oparciu o zewnętrzne źródła finansowania w celu wzbogacenia oferty edukacyjnej.</w:t>
      </w:r>
    </w:p>
    <w:p w:rsidR="00816345" w:rsidRPr="008D62C0" w:rsidRDefault="00816345" w:rsidP="00816345">
      <w:pPr>
        <w:spacing w:before="120" w:after="0" w:line="240" w:lineRule="auto"/>
        <w:jc w:val="both"/>
        <w:rPr>
          <w:rFonts w:eastAsia="Times New Roman"/>
          <w:color w:val="000000"/>
          <w:szCs w:val="24"/>
          <w:lang w:eastAsia="pl-PL"/>
        </w:rPr>
      </w:pPr>
    </w:p>
    <w:p w:rsidR="00816345" w:rsidRDefault="00816345" w:rsidP="00816345">
      <w:pPr>
        <w:spacing w:before="120" w:after="0" w:line="240" w:lineRule="auto"/>
        <w:jc w:val="center"/>
        <w:rPr>
          <w:rFonts w:eastAsia="Times New Roman"/>
          <w:b/>
          <w:color w:val="000000"/>
          <w:szCs w:val="24"/>
          <w:lang w:eastAsia="pl-PL"/>
        </w:rPr>
      </w:pPr>
      <w:r w:rsidRPr="008D62C0">
        <w:rPr>
          <w:rFonts w:eastAsia="Times New Roman"/>
          <w:b/>
          <w:color w:val="000000"/>
          <w:szCs w:val="24"/>
          <w:lang w:eastAsia="pl-PL"/>
        </w:rPr>
        <w:t>§ 7</w:t>
      </w:r>
    </w:p>
    <w:p w:rsidR="00C76303" w:rsidRPr="008D62C0" w:rsidRDefault="00C76303" w:rsidP="00816345">
      <w:pPr>
        <w:spacing w:before="120" w:after="0" w:line="240" w:lineRule="auto"/>
        <w:jc w:val="center"/>
        <w:rPr>
          <w:rFonts w:eastAsia="Times New Roman"/>
          <w:b/>
          <w:color w:val="000000"/>
          <w:szCs w:val="24"/>
          <w:lang w:eastAsia="pl-PL"/>
        </w:rPr>
      </w:pPr>
    </w:p>
    <w:p w:rsidR="00816345" w:rsidRPr="008D62C0" w:rsidRDefault="00816345" w:rsidP="00B15E20">
      <w:pPr>
        <w:pStyle w:val="Akapitzlist"/>
        <w:numPr>
          <w:ilvl w:val="0"/>
          <w:numId w:val="5"/>
        </w:numPr>
        <w:autoSpaceDE w:val="0"/>
        <w:autoSpaceDN w:val="0"/>
        <w:adjustRightInd w:val="0"/>
        <w:spacing w:line="360" w:lineRule="auto"/>
        <w:ind w:left="567" w:hanging="567"/>
        <w:jc w:val="both"/>
        <w:rPr>
          <w:color w:val="000000"/>
          <w:sz w:val="24"/>
          <w:szCs w:val="24"/>
        </w:rPr>
      </w:pPr>
      <w:r w:rsidRPr="008D62C0">
        <w:rPr>
          <w:color w:val="000000"/>
          <w:sz w:val="24"/>
          <w:szCs w:val="24"/>
        </w:rPr>
        <w:t>Celem kształcenia w szkole jest przede wszystkim dbałość o integralny rozwój biologiczny, poznawczy, emocjonalny, społeczny i moralny ucznia, a zadaniami są:</w:t>
      </w:r>
    </w:p>
    <w:p w:rsidR="00816345" w:rsidRPr="008D62C0" w:rsidRDefault="00816345" w:rsidP="00B15E20">
      <w:pPr>
        <w:pStyle w:val="Akapitzlist"/>
        <w:numPr>
          <w:ilvl w:val="1"/>
          <w:numId w:val="5"/>
        </w:numPr>
        <w:autoSpaceDE w:val="0"/>
        <w:autoSpaceDN w:val="0"/>
        <w:adjustRightInd w:val="0"/>
        <w:spacing w:line="360" w:lineRule="auto"/>
        <w:ind w:left="1134" w:hanging="567"/>
        <w:jc w:val="both"/>
        <w:rPr>
          <w:color w:val="000000"/>
          <w:sz w:val="24"/>
          <w:szCs w:val="24"/>
        </w:rPr>
      </w:pPr>
      <w:r w:rsidRPr="008D62C0">
        <w:rPr>
          <w:color w:val="000000"/>
          <w:sz w:val="24"/>
          <w:szCs w:val="24"/>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816345" w:rsidRPr="008D62C0" w:rsidRDefault="00816345" w:rsidP="00B15E20">
      <w:pPr>
        <w:pStyle w:val="Akapitzlist"/>
        <w:numPr>
          <w:ilvl w:val="1"/>
          <w:numId w:val="5"/>
        </w:numPr>
        <w:autoSpaceDE w:val="0"/>
        <w:autoSpaceDN w:val="0"/>
        <w:adjustRightInd w:val="0"/>
        <w:spacing w:line="360" w:lineRule="auto"/>
        <w:ind w:left="1134" w:hanging="567"/>
        <w:jc w:val="both"/>
        <w:rPr>
          <w:color w:val="000000"/>
          <w:sz w:val="24"/>
          <w:szCs w:val="24"/>
        </w:rPr>
      </w:pPr>
      <w:r w:rsidRPr="008D62C0">
        <w:rPr>
          <w:color w:val="000000"/>
          <w:sz w:val="24"/>
          <w:szCs w:val="24"/>
        </w:rPr>
        <w:t>wzmacnianie poczucia tożsamości indywidualnej, kulturowej, narodowej, regionalnej i etnicznej,</w:t>
      </w:r>
    </w:p>
    <w:p w:rsidR="00816345" w:rsidRPr="008D62C0" w:rsidRDefault="00816345" w:rsidP="00B15E20">
      <w:pPr>
        <w:pStyle w:val="Akapitzlist"/>
        <w:numPr>
          <w:ilvl w:val="1"/>
          <w:numId w:val="5"/>
        </w:numPr>
        <w:autoSpaceDE w:val="0"/>
        <w:autoSpaceDN w:val="0"/>
        <w:adjustRightInd w:val="0"/>
        <w:spacing w:line="360" w:lineRule="auto"/>
        <w:ind w:left="1134" w:hanging="567"/>
        <w:jc w:val="both"/>
        <w:rPr>
          <w:color w:val="000000"/>
          <w:sz w:val="24"/>
          <w:szCs w:val="24"/>
        </w:rPr>
      </w:pPr>
      <w:r w:rsidRPr="008D62C0">
        <w:rPr>
          <w:color w:val="000000"/>
          <w:sz w:val="24"/>
          <w:szCs w:val="24"/>
        </w:rPr>
        <w:lastRenderedPageBreak/>
        <w:t>formowanie u uczniów poczucia godności własnej osoby i szacunku dla godności innych osób,</w:t>
      </w:r>
    </w:p>
    <w:p w:rsidR="00816345" w:rsidRPr="008D62C0" w:rsidRDefault="00816345" w:rsidP="00B15E20">
      <w:pPr>
        <w:pStyle w:val="Akapitzlist"/>
        <w:numPr>
          <w:ilvl w:val="1"/>
          <w:numId w:val="5"/>
        </w:numPr>
        <w:autoSpaceDE w:val="0"/>
        <w:autoSpaceDN w:val="0"/>
        <w:adjustRightInd w:val="0"/>
        <w:spacing w:line="360" w:lineRule="auto"/>
        <w:ind w:left="1134" w:hanging="567"/>
        <w:jc w:val="both"/>
        <w:rPr>
          <w:color w:val="000000"/>
          <w:sz w:val="24"/>
          <w:szCs w:val="24"/>
        </w:rPr>
      </w:pPr>
      <w:r w:rsidRPr="008D62C0">
        <w:rPr>
          <w:color w:val="000000"/>
          <w:sz w:val="24"/>
          <w:szCs w:val="24"/>
        </w:rPr>
        <w:t>rozwijanie kompetencji, takich jak: kreatywność, innowacyjność i</w:t>
      </w:r>
      <w:r w:rsidR="00575AF8" w:rsidRPr="008D62C0">
        <w:rPr>
          <w:color w:val="000000"/>
          <w:sz w:val="24"/>
          <w:szCs w:val="24"/>
        </w:rPr>
        <w:t> </w:t>
      </w:r>
      <w:r w:rsidRPr="008D62C0">
        <w:rPr>
          <w:color w:val="000000"/>
          <w:sz w:val="24"/>
          <w:szCs w:val="24"/>
        </w:rPr>
        <w:t>przedsiębiorczość,</w:t>
      </w:r>
    </w:p>
    <w:p w:rsidR="00816345" w:rsidRPr="008D62C0" w:rsidRDefault="00816345" w:rsidP="00B15E20">
      <w:pPr>
        <w:pStyle w:val="Akapitzlist"/>
        <w:numPr>
          <w:ilvl w:val="1"/>
          <w:numId w:val="5"/>
        </w:numPr>
        <w:autoSpaceDE w:val="0"/>
        <w:autoSpaceDN w:val="0"/>
        <w:adjustRightInd w:val="0"/>
        <w:spacing w:line="360" w:lineRule="auto"/>
        <w:ind w:left="1134" w:hanging="567"/>
        <w:jc w:val="both"/>
        <w:rPr>
          <w:color w:val="000000"/>
          <w:sz w:val="24"/>
          <w:szCs w:val="24"/>
        </w:rPr>
      </w:pPr>
      <w:r w:rsidRPr="008D62C0">
        <w:rPr>
          <w:color w:val="000000"/>
          <w:sz w:val="24"/>
          <w:szCs w:val="24"/>
        </w:rPr>
        <w:t>rozwijanie umiejętności krytycznego i logicznego myślenia, rozumowania, argumentowania i wnioskowania,</w:t>
      </w:r>
    </w:p>
    <w:p w:rsidR="00816345" w:rsidRPr="008D62C0" w:rsidRDefault="00816345" w:rsidP="00B15E20">
      <w:pPr>
        <w:pStyle w:val="Akapitzlist"/>
        <w:numPr>
          <w:ilvl w:val="1"/>
          <w:numId w:val="5"/>
        </w:numPr>
        <w:autoSpaceDE w:val="0"/>
        <w:autoSpaceDN w:val="0"/>
        <w:adjustRightInd w:val="0"/>
        <w:spacing w:line="360" w:lineRule="auto"/>
        <w:ind w:left="1134" w:hanging="567"/>
        <w:jc w:val="both"/>
        <w:rPr>
          <w:color w:val="000000"/>
          <w:sz w:val="24"/>
          <w:szCs w:val="24"/>
        </w:rPr>
      </w:pPr>
      <w:r w:rsidRPr="008D62C0">
        <w:rPr>
          <w:color w:val="000000"/>
          <w:sz w:val="24"/>
          <w:szCs w:val="24"/>
        </w:rPr>
        <w:t>ukazywanie wartości wiedzy jako podstawy do rozwoju umiejętności,</w:t>
      </w:r>
    </w:p>
    <w:p w:rsidR="00816345" w:rsidRPr="008D62C0" w:rsidRDefault="00816345" w:rsidP="00B15E20">
      <w:pPr>
        <w:pStyle w:val="Akapitzlist"/>
        <w:numPr>
          <w:ilvl w:val="1"/>
          <w:numId w:val="5"/>
        </w:numPr>
        <w:autoSpaceDE w:val="0"/>
        <w:autoSpaceDN w:val="0"/>
        <w:adjustRightInd w:val="0"/>
        <w:spacing w:line="360" w:lineRule="auto"/>
        <w:ind w:left="1134" w:hanging="567"/>
        <w:jc w:val="both"/>
        <w:rPr>
          <w:color w:val="000000"/>
          <w:sz w:val="24"/>
          <w:szCs w:val="24"/>
        </w:rPr>
      </w:pPr>
      <w:r w:rsidRPr="008D62C0">
        <w:rPr>
          <w:color w:val="000000"/>
          <w:sz w:val="24"/>
          <w:szCs w:val="24"/>
        </w:rPr>
        <w:t>rozbudzanie ciekawości poznawczej uczniów oraz motywacji do nauki,</w:t>
      </w:r>
    </w:p>
    <w:p w:rsidR="00816345" w:rsidRPr="008D62C0" w:rsidRDefault="00816345" w:rsidP="00B15E20">
      <w:pPr>
        <w:pStyle w:val="Akapitzlist"/>
        <w:numPr>
          <w:ilvl w:val="1"/>
          <w:numId w:val="5"/>
        </w:numPr>
        <w:autoSpaceDE w:val="0"/>
        <w:autoSpaceDN w:val="0"/>
        <w:adjustRightInd w:val="0"/>
        <w:spacing w:line="360" w:lineRule="auto"/>
        <w:ind w:left="1134" w:hanging="567"/>
        <w:jc w:val="both"/>
        <w:rPr>
          <w:color w:val="000000"/>
          <w:sz w:val="24"/>
          <w:szCs w:val="24"/>
        </w:rPr>
      </w:pPr>
      <w:r w:rsidRPr="008D62C0">
        <w:rPr>
          <w:color w:val="000000"/>
          <w:sz w:val="24"/>
          <w:szCs w:val="24"/>
        </w:rPr>
        <w:t>wyposażenie uczniów w taki zasób wiadomości oraz kształtowanie takich umiejętności, które pozwalają w sposób bardziej dojrzały i uporządkowany zrozumieć świat,</w:t>
      </w:r>
    </w:p>
    <w:p w:rsidR="00816345" w:rsidRPr="008D62C0" w:rsidRDefault="00816345" w:rsidP="00B15E20">
      <w:pPr>
        <w:pStyle w:val="Akapitzlist"/>
        <w:numPr>
          <w:ilvl w:val="1"/>
          <w:numId w:val="5"/>
        </w:numPr>
        <w:autoSpaceDE w:val="0"/>
        <w:autoSpaceDN w:val="0"/>
        <w:adjustRightInd w:val="0"/>
        <w:spacing w:line="360" w:lineRule="auto"/>
        <w:ind w:left="1134" w:hanging="567"/>
        <w:jc w:val="both"/>
        <w:rPr>
          <w:color w:val="000000"/>
          <w:sz w:val="24"/>
          <w:szCs w:val="24"/>
        </w:rPr>
      </w:pPr>
      <w:r w:rsidRPr="008D62C0">
        <w:rPr>
          <w:color w:val="000000"/>
          <w:sz w:val="24"/>
          <w:szCs w:val="24"/>
        </w:rPr>
        <w:t>wspieranie ucznia w rozpoznawaniu własnych predyspozycji i określaniu drogi dalszej edukacji,</w:t>
      </w:r>
    </w:p>
    <w:p w:rsidR="00816345" w:rsidRPr="008D62C0" w:rsidRDefault="00816345" w:rsidP="00B15E20">
      <w:pPr>
        <w:pStyle w:val="Akapitzlist"/>
        <w:numPr>
          <w:ilvl w:val="1"/>
          <w:numId w:val="5"/>
        </w:numPr>
        <w:autoSpaceDE w:val="0"/>
        <w:autoSpaceDN w:val="0"/>
        <w:adjustRightInd w:val="0"/>
        <w:spacing w:line="360" w:lineRule="auto"/>
        <w:ind w:left="1134" w:hanging="567"/>
        <w:jc w:val="both"/>
        <w:rPr>
          <w:color w:val="000000"/>
          <w:sz w:val="24"/>
          <w:szCs w:val="24"/>
        </w:rPr>
      </w:pPr>
      <w:r w:rsidRPr="008D62C0">
        <w:rPr>
          <w:color w:val="000000"/>
          <w:sz w:val="24"/>
          <w:szCs w:val="24"/>
        </w:rPr>
        <w:t>wszechstronny rozwój osobowy ucznia przez pogłębianie wiedzy oraz zaspokajanie i rozbudzanie jego naturalnej ciekawości poznawczej,</w:t>
      </w:r>
    </w:p>
    <w:p w:rsidR="00816345" w:rsidRPr="008D62C0" w:rsidRDefault="00816345" w:rsidP="00B15E20">
      <w:pPr>
        <w:pStyle w:val="Akapitzlist"/>
        <w:numPr>
          <w:ilvl w:val="1"/>
          <w:numId w:val="5"/>
        </w:numPr>
        <w:autoSpaceDE w:val="0"/>
        <w:autoSpaceDN w:val="0"/>
        <w:adjustRightInd w:val="0"/>
        <w:spacing w:line="360" w:lineRule="auto"/>
        <w:ind w:left="1134" w:hanging="567"/>
        <w:jc w:val="both"/>
        <w:rPr>
          <w:color w:val="000000"/>
          <w:sz w:val="24"/>
          <w:szCs w:val="24"/>
        </w:rPr>
      </w:pPr>
      <w:r w:rsidRPr="008D62C0">
        <w:rPr>
          <w:color w:val="000000"/>
          <w:sz w:val="24"/>
          <w:szCs w:val="24"/>
        </w:rPr>
        <w:t>kształtowanie postawy otwartej wobec świata i innych ludzi, aktywności w życiu społecznym oraz odpowiedzialności za zbiorowość,</w:t>
      </w:r>
    </w:p>
    <w:p w:rsidR="00816345" w:rsidRPr="008D62C0" w:rsidRDefault="00816345" w:rsidP="00B15E20">
      <w:pPr>
        <w:pStyle w:val="Akapitzlist"/>
        <w:numPr>
          <w:ilvl w:val="1"/>
          <w:numId w:val="5"/>
        </w:numPr>
        <w:autoSpaceDE w:val="0"/>
        <w:autoSpaceDN w:val="0"/>
        <w:adjustRightInd w:val="0"/>
        <w:spacing w:line="360" w:lineRule="auto"/>
        <w:ind w:left="1134" w:hanging="567"/>
        <w:jc w:val="both"/>
        <w:rPr>
          <w:color w:val="000000"/>
          <w:sz w:val="24"/>
          <w:szCs w:val="24"/>
        </w:rPr>
      </w:pPr>
      <w:r w:rsidRPr="008D62C0">
        <w:rPr>
          <w:color w:val="000000"/>
          <w:sz w:val="24"/>
          <w:szCs w:val="24"/>
        </w:rPr>
        <w:t>zachęcanie do zorganizowanego i świadomego samokształcenia opartego na umiejętności przygotowania własnego warsztatu pracy,</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ukierunkowanie ucznia ku wartościom.</w:t>
      </w:r>
    </w:p>
    <w:p w:rsidR="00816345" w:rsidRPr="008D62C0" w:rsidRDefault="00816345" w:rsidP="00B15E20">
      <w:pPr>
        <w:pStyle w:val="Akapitzlist"/>
        <w:numPr>
          <w:ilvl w:val="0"/>
          <w:numId w:val="5"/>
        </w:numPr>
        <w:spacing w:line="360" w:lineRule="auto"/>
        <w:ind w:left="567" w:hanging="567"/>
        <w:jc w:val="both"/>
        <w:rPr>
          <w:color w:val="000000"/>
          <w:sz w:val="24"/>
          <w:szCs w:val="24"/>
        </w:rPr>
      </w:pPr>
      <w:r w:rsidRPr="008D62C0">
        <w:rPr>
          <w:color w:val="000000"/>
          <w:sz w:val="24"/>
          <w:szCs w:val="24"/>
        </w:rPr>
        <w:t>Szkoła realizuje cele i zadania określone w ust. 1  poprzez:</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prowadzenie dziecka do zdobywania wiedzy i umiejętności niezbędnych w procesie dalszego kształcenia,</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rozwijanie poznawczych możliwości uczniów, tak, aby mogli oni przechodzić od dziecięcego do bardziej dojrzałego i uporządkowanego rozumienia świata,</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rozwijanie i przekształcanie spontanicznej motywacji poznawczej w motywację świadomą, przygotowując do podejmowania zadań wymagających systematycznego i dłuższego wysiłku intelektualnego i fizycznego,</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uwzględnianie indywidualnych potrzeb dziecka w procesie kształcenia,</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rozwijanie umiejętności poznawania i racjonalnego oceniania siebie, najbliższego otoczenia rodzinnego, społecznego, kulturowego, przyrodniczego i technicznego,</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lastRenderedPageBreak/>
        <w:t>umacnianie wiary dziecka we własne siły i w możliwość osiągania trudnych, ale</w:t>
      </w:r>
      <w:r w:rsidR="00575AF8" w:rsidRPr="008D62C0">
        <w:rPr>
          <w:color w:val="000000"/>
          <w:sz w:val="24"/>
          <w:szCs w:val="24"/>
        </w:rPr>
        <w:t> </w:t>
      </w:r>
      <w:r w:rsidRPr="008D62C0">
        <w:rPr>
          <w:color w:val="000000"/>
          <w:sz w:val="24"/>
          <w:szCs w:val="24"/>
        </w:rPr>
        <w:t>wartościowych celów,</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rozbudzanie i rozwijanie wrażliwości estetycznej dziecka,</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wzmacnianie poczucia tożsamości kulturowej, historycznej, etnicznej i narodowej,</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kształtowanie zainteresowań własnym miejscem zamieszkania i regionem, lokalnymi tradycjami i obyczajami oraz zagrożeniami dla najbliższego środowiska,</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kształtowanie samodzielności, obowiązkowości, odpowiedzialności za siebie i</w:t>
      </w:r>
      <w:r w:rsidR="00575AF8" w:rsidRPr="008D62C0">
        <w:rPr>
          <w:color w:val="000000"/>
          <w:sz w:val="24"/>
          <w:szCs w:val="24"/>
        </w:rPr>
        <w:t> </w:t>
      </w:r>
      <w:r w:rsidRPr="008D62C0">
        <w:rPr>
          <w:color w:val="000000"/>
          <w:sz w:val="24"/>
          <w:szCs w:val="24"/>
        </w:rPr>
        <w:t>innych,</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zachęcanie do indywidualnego i grupowego działania na rzecz innych,</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kształtowanie umiejętności reagowania na zagrożenie bezpieczeństwa, życia i</w:t>
      </w:r>
      <w:r w:rsidR="00575AF8" w:rsidRPr="008D62C0">
        <w:rPr>
          <w:color w:val="000000"/>
          <w:sz w:val="24"/>
          <w:szCs w:val="24"/>
        </w:rPr>
        <w:t> </w:t>
      </w:r>
      <w:r w:rsidRPr="008D62C0">
        <w:rPr>
          <w:color w:val="000000"/>
          <w:sz w:val="24"/>
          <w:szCs w:val="24"/>
        </w:rPr>
        <w:t>zdrowia,</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kształtowanie potrzeby i umiejętności dbania o własne zdrowie, sprawność fizyczną i właściwą postawę ciała,</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promowanie ochrony zdrowia, kształtowanie nawyków higieny osobistej, zdrowego żywienia i higieny pracy umysłowej,</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poznanie szkodliwości środków odurzających (alkoholu, nikotyny, narkotyków i</w:t>
      </w:r>
      <w:r w:rsidR="00575AF8" w:rsidRPr="008D62C0">
        <w:rPr>
          <w:color w:val="000000"/>
          <w:sz w:val="24"/>
          <w:szCs w:val="24"/>
        </w:rPr>
        <w:t> </w:t>
      </w:r>
      <w:r w:rsidRPr="008D62C0">
        <w:rPr>
          <w:color w:val="000000"/>
          <w:sz w:val="24"/>
          <w:szCs w:val="24"/>
        </w:rPr>
        <w:t>in.) i zaznajomienie z instytucjami udzielającymi pomocy,</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opiekę nad uczniami z rodzin zagrożonych patologią i niewydolnych wychowawczo,</w:t>
      </w:r>
    </w:p>
    <w:p w:rsidR="00816345" w:rsidRPr="008D62C0" w:rsidRDefault="00816345" w:rsidP="00037E98">
      <w:pPr>
        <w:pStyle w:val="Akapitzlist"/>
        <w:numPr>
          <w:ilvl w:val="1"/>
          <w:numId w:val="5"/>
        </w:numPr>
        <w:spacing w:line="360" w:lineRule="auto"/>
        <w:ind w:left="1134" w:hanging="567"/>
        <w:jc w:val="both"/>
        <w:rPr>
          <w:color w:val="000000"/>
          <w:sz w:val="24"/>
          <w:szCs w:val="24"/>
        </w:rPr>
      </w:pPr>
      <w:r w:rsidRPr="008D62C0">
        <w:rPr>
          <w:color w:val="000000"/>
          <w:sz w:val="24"/>
          <w:szCs w:val="24"/>
        </w:rPr>
        <w:t>poznawanie cech własnej osobowości i uświadamianie sobie własnej odrębności,</w:t>
      </w:r>
    </w:p>
    <w:p w:rsidR="00816345" w:rsidRPr="008D62C0" w:rsidRDefault="00816345" w:rsidP="00037E98">
      <w:pPr>
        <w:pStyle w:val="Akapitzlist"/>
        <w:numPr>
          <w:ilvl w:val="1"/>
          <w:numId w:val="5"/>
        </w:numPr>
        <w:spacing w:line="360" w:lineRule="auto"/>
        <w:ind w:left="1134" w:hanging="567"/>
        <w:jc w:val="both"/>
        <w:rPr>
          <w:color w:val="000000"/>
          <w:sz w:val="24"/>
          <w:szCs w:val="24"/>
        </w:rPr>
      </w:pPr>
      <w:r w:rsidRPr="008D62C0">
        <w:rPr>
          <w:color w:val="000000"/>
          <w:sz w:val="24"/>
          <w:szCs w:val="24"/>
        </w:rPr>
        <w:t>rozpoznawanie własnych emocji i emocji innych ludzi oraz kształtowanie do nich właściwego stosunku,</w:t>
      </w:r>
    </w:p>
    <w:p w:rsidR="00816345" w:rsidRPr="008D62C0" w:rsidRDefault="00816345" w:rsidP="00037E98">
      <w:pPr>
        <w:pStyle w:val="Akapitzlist"/>
        <w:numPr>
          <w:ilvl w:val="1"/>
          <w:numId w:val="5"/>
        </w:numPr>
        <w:spacing w:line="360" w:lineRule="auto"/>
        <w:ind w:left="1134" w:hanging="567"/>
        <w:jc w:val="both"/>
        <w:rPr>
          <w:color w:val="000000"/>
          <w:sz w:val="24"/>
          <w:szCs w:val="24"/>
        </w:rPr>
      </w:pPr>
      <w:r w:rsidRPr="008D62C0">
        <w:rPr>
          <w:color w:val="000000"/>
          <w:sz w:val="24"/>
          <w:szCs w:val="24"/>
        </w:rPr>
        <w:t>rozwijanie umiejętności asertywnych,</w:t>
      </w:r>
    </w:p>
    <w:p w:rsidR="00816345" w:rsidRPr="008D62C0" w:rsidRDefault="00816345" w:rsidP="00037E98">
      <w:pPr>
        <w:pStyle w:val="Akapitzlist"/>
        <w:numPr>
          <w:ilvl w:val="1"/>
          <w:numId w:val="5"/>
        </w:numPr>
        <w:spacing w:line="360" w:lineRule="auto"/>
        <w:ind w:left="1134" w:hanging="567"/>
        <w:jc w:val="both"/>
        <w:rPr>
          <w:color w:val="000000"/>
          <w:sz w:val="24"/>
          <w:szCs w:val="24"/>
        </w:rPr>
      </w:pPr>
      <w:r w:rsidRPr="008D62C0">
        <w:rPr>
          <w:color w:val="000000"/>
          <w:sz w:val="24"/>
          <w:szCs w:val="24"/>
        </w:rPr>
        <w:t>tworzenie własnego systemu wartości w oparciu o zasady solidarności, demokracji, tolerancji, sprawiedliwości i wolności,</w:t>
      </w:r>
    </w:p>
    <w:p w:rsidR="00816345" w:rsidRPr="008D62C0" w:rsidRDefault="00816345" w:rsidP="00037E98">
      <w:pPr>
        <w:pStyle w:val="Akapitzlist"/>
        <w:numPr>
          <w:ilvl w:val="1"/>
          <w:numId w:val="5"/>
        </w:numPr>
        <w:spacing w:line="360" w:lineRule="auto"/>
        <w:ind w:left="1134" w:hanging="567"/>
        <w:jc w:val="both"/>
        <w:rPr>
          <w:color w:val="000000"/>
          <w:sz w:val="24"/>
          <w:szCs w:val="24"/>
        </w:rPr>
      </w:pPr>
      <w:r w:rsidRPr="008D62C0">
        <w:rPr>
          <w:color w:val="000000"/>
          <w:sz w:val="24"/>
          <w:szCs w:val="24"/>
        </w:rPr>
        <w:t>rozwijanie zainteresowań i uzdolnień,</w:t>
      </w:r>
    </w:p>
    <w:p w:rsidR="00816345" w:rsidRPr="008D62C0" w:rsidRDefault="00816345" w:rsidP="00037E98">
      <w:pPr>
        <w:pStyle w:val="Akapitzlist"/>
        <w:numPr>
          <w:ilvl w:val="1"/>
          <w:numId w:val="5"/>
        </w:numPr>
        <w:spacing w:line="360" w:lineRule="auto"/>
        <w:ind w:left="1134" w:hanging="567"/>
        <w:jc w:val="both"/>
        <w:rPr>
          <w:color w:val="000000"/>
          <w:sz w:val="24"/>
          <w:szCs w:val="24"/>
        </w:rPr>
      </w:pPr>
      <w:r w:rsidRPr="008D62C0">
        <w:rPr>
          <w:color w:val="000000"/>
          <w:sz w:val="24"/>
          <w:szCs w:val="24"/>
        </w:rPr>
        <w:t>uczenie tolerancji i szacunku dla innych ludzi oraz zasad i reguł obowiązujących w</w:t>
      </w:r>
      <w:r w:rsidR="00575AF8" w:rsidRPr="008D62C0">
        <w:rPr>
          <w:color w:val="000000"/>
          <w:sz w:val="24"/>
          <w:szCs w:val="24"/>
        </w:rPr>
        <w:t> </w:t>
      </w:r>
      <w:r w:rsidRPr="008D62C0">
        <w:rPr>
          <w:color w:val="000000"/>
          <w:sz w:val="24"/>
          <w:szCs w:val="24"/>
        </w:rPr>
        <w:t>relacjach międzyludzkich,</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lastRenderedPageBreak/>
        <w:t>ukazanie znaczenia rodziny w życiu każdego człowieka i właściwych wzorców życia rodzinnego,</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kształtowanie umiejętności bezpiecznego i higienicznego postępowania w życiu szkolnym i prywatnym,</w:t>
      </w:r>
    </w:p>
    <w:p w:rsidR="00816345" w:rsidRPr="008D62C0" w:rsidRDefault="00816345" w:rsidP="00B15E20">
      <w:pPr>
        <w:pStyle w:val="Akapitzlist"/>
        <w:numPr>
          <w:ilvl w:val="1"/>
          <w:numId w:val="5"/>
        </w:numPr>
        <w:spacing w:line="360" w:lineRule="auto"/>
        <w:ind w:left="1134" w:hanging="567"/>
        <w:jc w:val="both"/>
        <w:rPr>
          <w:color w:val="000000"/>
          <w:sz w:val="24"/>
          <w:szCs w:val="24"/>
        </w:rPr>
      </w:pPr>
      <w:r w:rsidRPr="008D62C0">
        <w:rPr>
          <w:color w:val="000000"/>
          <w:sz w:val="24"/>
          <w:szCs w:val="24"/>
        </w:rPr>
        <w:t>integrację uczniów niepełnosprawnych</w:t>
      </w:r>
      <w:r w:rsidR="00290571" w:rsidRPr="008D62C0">
        <w:rPr>
          <w:color w:val="000000"/>
          <w:sz w:val="24"/>
          <w:szCs w:val="24"/>
        </w:rPr>
        <w:t>.</w:t>
      </w:r>
    </w:p>
    <w:p w:rsidR="00816345" w:rsidRPr="008D62C0" w:rsidRDefault="00816345" w:rsidP="00816345">
      <w:pPr>
        <w:spacing w:after="0" w:line="240" w:lineRule="auto"/>
        <w:jc w:val="center"/>
        <w:rPr>
          <w:rFonts w:eastAsia="Times New Roman"/>
          <w:color w:val="000000"/>
          <w:szCs w:val="24"/>
          <w:lang w:eastAsia="pl-PL"/>
        </w:rPr>
      </w:pPr>
    </w:p>
    <w:p w:rsidR="00816345" w:rsidRPr="008D62C0" w:rsidRDefault="00201808" w:rsidP="00816345">
      <w:pPr>
        <w:spacing w:before="120" w:after="0" w:line="240" w:lineRule="auto"/>
        <w:jc w:val="center"/>
        <w:rPr>
          <w:rFonts w:eastAsia="Times New Roman"/>
          <w:b/>
          <w:color w:val="000000"/>
          <w:szCs w:val="24"/>
          <w:lang w:eastAsia="pl-PL"/>
        </w:rPr>
      </w:pPr>
      <w:r>
        <w:rPr>
          <w:rFonts w:eastAsia="Times New Roman"/>
          <w:b/>
          <w:color w:val="000000"/>
          <w:szCs w:val="24"/>
          <w:lang w:eastAsia="pl-PL"/>
        </w:rPr>
        <w:br w:type="column"/>
      </w:r>
      <w:r w:rsidR="00816345" w:rsidRPr="008D62C0">
        <w:rPr>
          <w:rFonts w:eastAsia="Times New Roman"/>
          <w:b/>
          <w:color w:val="000000"/>
          <w:szCs w:val="24"/>
          <w:lang w:eastAsia="pl-PL"/>
        </w:rPr>
        <w:lastRenderedPageBreak/>
        <w:t>§ 8</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B15E20">
      <w:pPr>
        <w:pStyle w:val="Akapitzlist"/>
        <w:numPr>
          <w:ilvl w:val="0"/>
          <w:numId w:val="6"/>
        </w:numPr>
        <w:tabs>
          <w:tab w:val="left" w:pos="851"/>
        </w:tabs>
        <w:spacing w:line="360" w:lineRule="auto"/>
        <w:ind w:left="567" w:hanging="567"/>
        <w:jc w:val="both"/>
        <w:rPr>
          <w:bCs/>
          <w:snapToGrid w:val="0"/>
          <w:sz w:val="24"/>
          <w:szCs w:val="24"/>
        </w:rPr>
      </w:pPr>
      <w:r w:rsidRPr="008D62C0">
        <w:rPr>
          <w:bCs/>
          <w:snapToGrid w:val="0"/>
          <w:sz w:val="24"/>
          <w:szCs w:val="24"/>
        </w:rPr>
        <w:t>Kształcen</w:t>
      </w:r>
      <w:r w:rsidR="00037E98" w:rsidRPr="008D62C0">
        <w:rPr>
          <w:bCs/>
          <w:snapToGrid w:val="0"/>
          <w:sz w:val="24"/>
          <w:szCs w:val="24"/>
        </w:rPr>
        <w:t>ie uczniów niepełnosprawnych w s</w:t>
      </w:r>
      <w:r w:rsidRPr="008D62C0">
        <w:rPr>
          <w:bCs/>
          <w:snapToGrid w:val="0"/>
          <w:sz w:val="24"/>
          <w:szCs w:val="24"/>
        </w:rPr>
        <w:t xml:space="preserve">zkole organizuje się na każdym etapie </w:t>
      </w:r>
      <w:r w:rsidRPr="008D62C0">
        <w:rPr>
          <w:bCs/>
          <w:snapToGrid w:val="0"/>
          <w:sz w:val="24"/>
          <w:szCs w:val="24"/>
        </w:rPr>
        <w:br/>
        <w:t>edukacyjnym w integracji z uczniami pełnosprawnymi w szkole najbliższej ich miejsca</w:t>
      </w:r>
      <w:r w:rsidRPr="008D62C0">
        <w:rPr>
          <w:bCs/>
          <w:snapToGrid w:val="0"/>
          <w:sz w:val="24"/>
          <w:szCs w:val="24"/>
        </w:rPr>
        <w:br/>
        <w:t>zamieszkania.</w:t>
      </w:r>
    </w:p>
    <w:p w:rsidR="00816345" w:rsidRPr="008D62C0" w:rsidRDefault="00816345" w:rsidP="00B15E20">
      <w:pPr>
        <w:pStyle w:val="Akapitzlist"/>
        <w:numPr>
          <w:ilvl w:val="0"/>
          <w:numId w:val="6"/>
        </w:numPr>
        <w:tabs>
          <w:tab w:val="left" w:pos="851"/>
        </w:tabs>
        <w:spacing w:line="360" w:lineRule="auto"/>
        <w:ind w:left="567" w:hanging="567"/>
        <w:jc w:val="both"/>
        <w:rPr>
          <w:bCs/>
          <w:snapToGrid w:val="0"/>
          <w:sz w:val="24"/>
          <w:szCs w:val="24"/>
        </w:rPr>
      </w:pPr>
      <w:r w:rsidRPr="008D62C0">
        <w:rPr>
          <w:bCs/>
          <w:snapToGrid w:val="0"/>
          <w:sz w:val="24"/>
          <w:szCs w:val="24"/>
        </w:rPr>
        <w:t xml:space="preserve">Kształcenie uczniów niedostosowanych społecznie i zagrożonych niedostosowaniem </w:t>
      </w:r>
      <w:r w:rsidRPr="008D62C0">
        <w:rPr>
          <w:bCs/>
          <w:snapToGrid w:val="0"/>
          <w:sz w:val="24"/>
          <w:szCs w:val="24"/>
        </w:rPr>
        <w:br/>
        <w:t>społecznym w Szkole organizuje się na każdym etapie edukacyjnym, w integracji ze</w:t>
      </w:r>
      <w:r w:rsidR="00F17E4A" w:rsidRPr="008D62C0">
        <w:rPr>
          <w:bCs/>
          <w:snapToGrid w:val="0"/>
          <w:sz w:val="24"/>
          <w:szCs w:val="24"/>
        </w:rPr>
        <w:t> </w:t>
      </w:r>
      <w:r w:rsidRPr="008D62C0">
        <w:rPr>
          <w:bCs/>
          <w:snapToGrid w:val="0"/>
          <w:sz w:val="24"/>
          <w:szCs w:val="24"/>
        </w:rPr>
        <w:t>środowiskiem rówieśniczym.</w:t>
      </w:r>
    </w:p>
    <w:p w:rsidR="00816345" w:rsidRPr="00530872" w:rsidRDefault="00816345" w:rsidP="00530872">
      <w:pPr>
        <w:pStyle w:val="Akapitzlist"/>
        <w:numPr>
          <w:ilvl w:val="0"/>
          <w:numId w:val="6"/>
        </w:numPr>
        <w:tabs>
          <w:tab w:val="left" w:pos="851"/>
        </w:tabs>
        <w:spacing w:line="360" w:lineRule="auto"/>
        <w:ind w:left="567" w:hanging="567"/>
        <w:jc w:val="both"/>
        <w:rPr>
          <w:bCs/>
          <w:snapToGrid w:val="0"/>
          <w:sz w:val="24"/>
          <w:szCs w:val="24"/>
        </w:rPr>
      </w:pPr>
      <w:r w:rsidRPr="008D62C0">
        <w:rPr>
          <w:bCs/>
          <w:snapToGrid w:val="0"/>
          <w:sz w:val="24"/>
          <w:szCs w:val="24"/>
        </w:rPr>
        <w:t>Kształcenie uczniów niepełnosprawnych,  niedostosowanych społecznie i zagrożonych</w:t>
      </w:r>
      <w:r w:rsidRPr="008D62C0">
        <w:rPr>
          <w:bCs/>
          <w:snapToGrid w:val="0"/>
          <w:sz w:val="24"/>
          <w:szCs w:val="24"/>
        </w:rPr>
        <w:br/>
        <w:t>niedostosowaniem społecznym w Szkole może być prowadzone do końca roku szkolnego, w którym uczeń kończy 18. rok życia – w przypadku szkoły podstawowej</w:t>
      </w:r>
      <w:r w:rsidR="00A4121C" w:rsidRPr="008D62C0">
        <w:rPr>
          <w:bCs/>
          <w:snapToGrid w:val="0"/>
          <w:sz w:val="24"/>
          <w:szCs w:val="24"/>
        </w:rPr>
        <w:t>.</w:t>
      </w:r>
    </w:p>
    <w:p w:rsidR="00816345" w:rsidRPr="008D62C0" w:rsidRDefault="00816345" w:rsidP="00B15E20">
      <w:pPr>
        <w:pStyle w:val="Akapitzlist"/>
        <w:numPr>
          <w:ilvl w:val="0"/>
          <w:numId w:val="6"/>
        </w:numPr>
        <w:tabs>
          <w:tab w:val="left" w:pos="851"/>
        </w:tabs>
        <w:spacing w:line="360" w:lineRule="auto"/>
        <w:ind w:left="567" w:hanging="567"/>
        <w:jc w:val="both"/>
        <w:rPr>
          <w:bCs/>
          <w:snapToGrid w:val="0"/>
          <w:sz w:val="24"/>
          <w:szCs w:val="24"/>
        </w:rPr>
      </w:pPr>
      <w:r w:rsidRPr="008D62C0">
        <w:rPr>
          <w:bCs/>
          <w:snapToGrid w:val="0"/>
          <w:sz w:val="24"/>
          <w:szCs w:val="24"/>
        </w:rPr>
        <w:t>Szkoła zapewnia:</w:t>
      </w:r>
    </w:p>
    <w:p w:rsidR="00816345" w:rsidRPr="008D62C0" w:rsidRDefault="00816345" w:rsidP="00B15E20">
      <w:pPr>
        <w:pStyle w:val="Akapitzlist"/>
        <w:numPr>
          <w:ilvl w:val="1"/>
          <w:numId w:val="6"/>
        </w:numPr>
        <w:spacing w:line="360" w:lineRule="auto"/>
        <w:ind w:left="1134" w:hanging="567"/>
        <w:jc w:val="both"/>
        <w:rPr>
          <w:bCs/>
          <w:snapToGrid w:val="0"/>
          <w:sz w:val="24"/>
          <w:szCs w:val="24"/>
        </w:rPr>
      </w:pPr>
      <w:r w:rsidRPr="008D62C0">
        <w:rPr>
          <w:bCs/>
          <w:snapToGrid w:val="0"/>
          <w:sz w:val="24"/>
          <w:szCs w:val="24"/>
        </w:rPr>
        <w:t>realizację zadań zawartych w orzeczeniu o potrzebie kształcenia specjalnego,</w:t>
      </w:r>
    </w:p>
    <w:p w:rsidR="00096840" w:rsidRPr="008D62C0" w:rsidRDefault="00096840" w:rsidP="00B15E20">
      <w:pPr>
        <w:pStyle w:val="Akapitzlist"/>
        <w:numPr>
          <w:ilvl w:val="1"/>
          <w:numId w:val="6"/>
        </w:numPr>
        <w:spacing w:line="360" w:lineRule="auto"/>
        <w:ind w:left="1134" w:hanging="567"/>
        <w:jc w:val="both"/>
        <w:rPr>
          <w:bCs/>
          <w:snapToGrid w:val="0"/>
          <w:sz w:val="24"/>
          <w:szCs w:val="24"/>
        </w:rPr>
      </w:pPr>
      <w:r w:rsidRPr="008D62C0">
        <w:rPr>
          <w:bCs/>
          <w:snapToGrid w:val="0"/>
          <w:sz w:val="24"/>
          <w:szCs w:val="24"/>
        </w:rPr>
        <w:t>odpowiednie, ze względu na indywidualne potrzeby rozwojowe i edukacyjne oraz możliwości psychofizyczne uczniów, warunki do nauki, sprzęt specjalistyczny i</w:t>
      </w:r>
      <w:r w:rsidR="00575AF8" w:rsidRPr="008D62C0">
        <w:rPr>
          <w:bCs/>
          <w:snapToGrid w:val="0"/>
          <w:sz w:val="24"/>
          <w:szCs w:val="24"/>
        </w:rPr>
        <w:t> </w:t>
      </w:r>
      <w:r w:rsidRPr="008D62C0">
        <w:rPr>
          <w:bCs/>
          <w:snapToGrid w:val="0"/>
          <w:sz w:val="24"/>
          <w:szCs w:val="24"/>
        </w:rPr>
        <w:t>środki dydaktyczne,</w:t>
      </w:r>
    </w:p>
    <w:p w:rsidR="00096840" w:rsidRPr="008D62C0" w:rsidRDefault="00096840" w:rsidP="00B15E20">
      <w:pPr>
        <w:pStyle w:val="Akapitzlist"/>
        <w:numPr>
          <w:ilvl w:val="1"/>
          <w:numId w:val="6"/>
        </w:numPr>
        <w:spacing w:line="360" w:lineRule="auto"/>
        <w:ind w:left="1134" w:hanging="567"/>
        <w:jc w:val="both"/>
        <w:rPr>
          <w:bCs/>
          <w:snapToGrid w:val="0"/>
          <w:sz w:val="24"/>
          <w:szCs w:val="24"/>
        </w:rPr>
      </w:pPr>
      <w:r w:rsidRPr="008D62C0">
        <w:rPr>
          <w:bCs/>
          <w:snapToGrid w:val="0"/>
          <w:sz w:val="24"/>
          <w:szCs w:val="24"/>
        </w:rPr>
        <w:t>zajęcia specjalistyczne, o których mowa w przepisach w sprawie zasad udzielania i organizacji pomocy psychologiczno – pedagogicznej w publicznych przedszkolach, szkołach i placówkach</w:t>
      </w:r>
      <w:r w:rsidR="00037E98" w:rsidRPr="008D62C0">
        <w:rPr>
          <w:bCs/>
          <w:snapToGrid w:val="0"/>
          <w:sz w:val="24"/>
          <w:szCs w:val="24"/>
        </w:rPr>
        <w:t>,</w:t>
      </w:r>
    </w:p>
    <w:p w:rsidR="00096840" w:rsidRPr="008D62C0" w:rsidRDefault="00096840" w:rsidP="00B15E20">
      <w:pPr>
        <w:pStyle w:val="Akapitzlist"/>
        <w:numPr>
          <w:ilvl w:val="1"/>
          <w:numId w:val="6"/>
        </w:numPr>
        <w:spacing w:line="360" w:lineRule="auto"/>
        <w:ind w:left="1134" w:hanging="567"/>
        <w:jc w:val="both"/>
        <w:rPr>
          <w:bCs/>
          <w:snapToGrid w:val="0"/>
          <w:sz w:val="24"/>
          <w:szCs w:val="24"/>
        </w:rPr>
      </w:pPr>
      <w:r w:rsidRPr="008D62C0">
        <w:rPr>
          <w:bCs/>
          <w:snapToGrid w:val="0"/>
          <w:sz w:val="24"/>
          <w:szCs w:val="24"/>
        </w:rPr>
        <w:t>inne zajęcia odpowiednie ze względu na indywidualne potrzeby rozwojowe i edukacyjne oraz możliwości psychofizyczne uczniów, w szczególności zajęcia rewalidacyjne i resocjalizacyjne,</w:t>
      </w:r>
    </w:p>
    <w:p w:rsidR="00096840" w:rsidRPr="008D62C0" w:rsidRDefault="00096840" w:rsidP="00B15E20">
      <w:pPr>
        <w:pStyle w:val="Akapitzlist"/>
        <w:numPr>
          <w:ilvl w:val="1"/>
          <w:numId w:val="6"/>
        </w:numPr>
        <w:spacing w:line="360" w:lineRule="auto"/>
        <w:ind w:left="1134" w:hanging="567"/>
        <w:jc w:val="both"/>
        <w:rPr>
          <w:bCs/>
          <w:snapToGrid w:val="0"/>
          <w:sz w:val="24"/>
          <w:szCs w:val="24"/>
        </w:rPr>
      </w:pPr>
      <w:r w:rsidRPr="008D62C0">
        <w:rPr>
          <w:bCs/>
          <w:snapToGrid w:val="0"/>
          <w:sz w:val="24"/>
          <w:szCs w:val="24"/>
        </w:rPr>
        <w:t>przygotowanie uczniów do samodzielności w życiu dorosłym.</w:t>
      </w:r>
    </w:p>
    <w:p w:rsidR="00C76303" w:rsidRDefault="00C76303">
      <w:pPr>
        <w:rPr>
          <w:rFonts w:eastAsia="Times New Roman"/>
          <w:b/>
          <w:color w:val="000000"/>
          <w:szCs w:val="24"/>
          <w:lang w:eastAsia="pl-PL"/>
        </w:rPr>
      </w:pPr>
    </w:p>
    <w:p w:rsidR="00816345" w:rsidRPr="008D62C0" w:rsidRDefault="00816345" w:rsidP="00816345">
      <w:pPr>
        <w:spacing w:after="0" w:line="240" w:lineRule="auto"/>
        <w:jc w:val="center"/>
        <w:rPr>
          <w:rFonts w:eastAsia="Times New Roman"/>
          <w:b/>
          <w:color w:val="000000"/>
          <w:szCs w:val="24"/>
          <w:lang w:eastAsia="pl-PL"/>
        </w:rPr>
      </w:pPr>
      <w:r w:rsidRPr="008D62C0">
        <w:rPr>
          <w:rFonts w:eastAsia="Times New Roman"/>
          <w:b/>
          <w:color w:val="000000"/>
          <w:szCs w:val="24"/>
          <w:lang w:eastAsia="pl-PL"/>
        </w:rPr>
        <w:t>§ 9</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B15E20">
      <w:pPr>
        <w:pStyle w:val="Akapitzlist"/>
        <w:numPr>
          <w:ilvl w:val="0"/>
          <w:numId w:val="7"/>
        </w:numPr>
        <w:spacing w:line="360" w:lineRule="auto"/>
        <w:ind w:left="567" w:hanging="567"/>
        <w:jc w:val="both"/>
        <w:rPr>
          <w:color w:val="000000"/>
          <w:sz w:val="24"/>
          <w:szCs w:val="24"/>
        </w:rPr>
      </w:pPr>
      <w:r w:rsidRPr="008D62C0">
        <w:rPr>
          <w:color w:val="000000"/>
          <w:sz w:val="24"/>
          <w:szCs w:val="24"/>
        </w:rPr>
        <w:t>Realizacja celów i zadań szkoły odbywa się także z uwzględnieniem optymalnych warunków rozwoju ucznia poprzez następujące działania:</w:t>
      </w:r>
    </w:p>
    <w:p w:rsidR="00816345" w:rsidRPr="008D62C0" w:rsidRDefault="00816345" w:rsidP="00B15E20">
      <w:pPr>
        <w:pStyle w:val="Akapitzlist"/>
        <w:numPr>
          <w:ilvl w:val="1"/>
          <w:numId w:val="7"/>
        </w:numPr>
        <w:spacing w:line="360" w:lineRule="auto"/>
        <w:ind w:left="1134" w:hanging="567"/>
        <w:jc w:val="both"/>
        <w:rPr>
          <w:color w:val="000000"/>
          <w:sz w:val="24"/>
          <w:szCs w:val="24"/>
        </w:rPr>
      </w:pPr>
      <w:r w:rsidRPr="008D62C0">
        <w:rPr>
          <w:color w:val="000000"/>
          <w:sz w:val="24"/>
          <w:szCs w:val="24"/>
        </w:rPr>
        <w:t>integrację wiedzy nauczanej w procesie kształcenia zintegrowanego na</w:t>
      </w:r>
      <w:r w:rsidR="007361BE" w:rsidRPr="008D62C0">
        <w:rPr>
          <w:color w:val="000000"/>
          <w:sz w:val="24"/>
          <w:szCs w:val="24"/>
        </w:rPr>
        <w:t> </w:t>
      </w:r>
      <w:r w:rsidRPr="008D62C0">
        <w:rPr>
          <w:color w:val="000000"/>
          <w:sz w:val="24"/>
          <w:szCs w:val="24"/>
        </w:rPr>
        <w:t>pierwszym etapie edukacyjnym,</w:t>
      </w:r>
    </w:p>
    <w:p w:rsidR="00816345" w:rsidRPr="008D62C0" w:rsidRDefault="00816345" w:rsidP="00B15E20">
      <w:pPr>
        <w:pStyle w:val="Akapitzlist"/>
        <w:numPr>
          <w:ilvl w:val="1"/>
          <w:numId w:val="7"/>
        </w:numPr>
        <w:spacing w:line="360" w:lineRule="auto"/>
        <w:ind w:left="1134" w:hanging="567"/>
        <w:jc w:val="both"/>
        <w:rPr>
          <w:color w:val="000000"/>
          <w:sz w:val="24"/>
          <w:szCs w:val="24"/>
        </w:rPr>
      </w:pPr>
      <w:r w:rsidRPr="008D62C0">
        <w:rPr>
          <w:color w:val="000000"/>
          <w:sz w:val="24"/>
          <w:szCs w:val="24"/>
        </w:rPr>
        <w:t xml:space="preserve">oddziaływanie wychowawcze określone w celach i zadaniach szkoły, </w:t>
      </w:r>
    </w:p>
    <w:p w:rsidR="00816345" w:rsidRPr="008D62C0" w:rsidRDefault="00816345" w:rsidP="00B15E20">
      <w:pPr>
        <w:pStyle w:val="Akapitzlist"/>
        <w:numPr>
          <w:ilvl w:val="1"/>
          <w:numId w:val="7"/>
        </w:numPr>
        <w:spacing w:line="360" w:lineRule="auto"/>
        <w:ind w:left="1134" w:hanging="567"/>
        <w:jc w:val="both"/>
        <w:rPr>
          <w:color w:val="000000"/>
          <w:sz w:val="24"/>
          <w:szCs w:val="24"/>
        </w:rPr>
      </w:pPr>
      <w:r w:rsidRPr="008D62C0">
        <w:rPr>
          <w:color w:val="000000"/>
          <w:sz w:val="24"/>
          <w:szCs w:val="24"/>
        </w:rPr>
        <w:lastRenderedPageBreak/>
        <w:t>prowadzenie lekcji religii</w:t>
      </w:r>
      <w:r w:rsidRPr="008D62C0">
        <w:rPr>
          <w:b/>
          <w:bCs/>
          <w:color w:val="000000"/>
          <w:sz w:val="24"/>
          <w:szCs w:val="24"/>
        </w:rPr>
        <w:t>/</w:t>
      </w:r>
      <w:r w:rsidRPr="008D62C0">
        <w:rPr>
          <w:color w:val="000000"/>
          <w:sz w:val="24"/>
          <w:szCs w:val="24"/>
        </w:rPr>
        <w:t>etyki w szkole,</w:t>
      </w:r>
    </w:p>
    <w:p w:rsidR="00816345" w:rsidRPr="008D62C0" w:rsidRDefault="00816345" w:rsidP="00B15E20">
      <w:pPr>
        <w:pStyle w:val="Akapitzlist"/>
        <w:numPr>
          <w:ilvl w:val="1"/>
          <w:numId w:val="7"/>
        </w:numPr>
        <w:spacing w:line="360" w:lineRule="auto"/>
        <w:ind w:left="1134" w:hanging="567"/>
        <w:jc w:val="both"/>
        <w:rPr>
          <w:color w:val="000000"/>
          <w:sz w:val="24"/>
          <w:szCs w:val="24"/>
        </w:rPr>
      </w:pPr>
      <w:r w:rsidRPr="008D62C0">
        <w:rPr>
          <w:color w:val="000000"/>
          <w:sz w:val="24"/>
          <w:szCs w:val="24"/>
        </w:rPr>
        <w:t>prowadzenie kół zainteresowań i kół przedmiotowych, zajęć specjalistycznych, dydaktyczno-wyrównawczych i zajęć gimnastyki korekcyjnej,</w:t>
      </w:r>
    </w:p>
    <w:p w:rsidR="00816345" w:rsidRPr="008D62C0" w:rsidRDefault="00816345" w:rsidP="00B15E20">
      <w:pPr>
        <w:pStyle w:val="Akapitzlist"/>
        <w:numPr>
          <w:ilvl w:val="1"/>
          <w:numId w:val="7"/>
        </w:numPr>
        <w:spacing w:line="360" w:lineRule="auto"/>
        <w:ind w:left="1134" w:hanging="567"/>
        <w:jc w:val="both"/>
        <w:rPr>
          <w:color w:val="000000"/>
          <w:sz w:val="24"/>
          <w:szCs w:val="24"/>
        </w:rPr>
      </w:pPr>
      <w:r w:rsidRPr="008D62C0">
        <w:rPr>
          <w:color w:val="000000"/>
          <w:sz w:val="24"/>
          <w:szCs w:val="24"/>
        </w:rPr>
        <w:t>pracę psychologa i pedagoga szkolnego wspomaganą badaniami i zaleceniami poradni psychologiczno-pedagogicznej,</w:t>
      </w:r>
    </w:p>
    <w:p w:rsidR="00816345" w:rsidRPr="008D62C0" w:rsidRDefault="00816345" w:rsidP="00B15E20">
      <w:pPr>
        <w:pStyle w:val="Akapitzlist"/>
        <w:numPr>
          <w:ilvl w:val="1"/>
          <w:numId w:val="7"/>
        </w:numPr>
        <w:spacing w:line="360" w:lineRule="auto"/>
        <w:ind w:left="1134" w:hanging="567"/>
        <w:jc w:val="both"/>
        <w:rPr>
          <w:color w:val="000000"/>
          <w:sz w:val="24"/>
          <w:szCs w:val="24"/>
        </w:rPr>
      </w:pPr>
      <w:r w:rsidRPr="008D62C0">
        <w:rPr>
          <w:color w:val="000000"/>
          <w:sz w:val="24"/>
          <w:szCs w:val="24"/>
        </w:rPr>
        <w:t>współpracę z Powiatową Poradnią Psychologiczno-Pedagogiczną w Kłobucku,</w:t>
      </w:r>
      <w:r w:rsidRPr="008D62C0">
        <w:rPr>
          <w:color w:val="000000"/>
          <w:sz w:val="24"/>
          <w:szCs w:val="24"/>
        </w:rPr>
        <w:br/>
        <w:t xml:space="preserve">Sądem Rodzinnym w Częstochowie,  Gminnym Ośrodkiem Pomocy Społecznej we Wręczycy Wielkiej i innymi organizacjami i stowarzyszeniami wspierającymi szkołę. </w:t>
      </w:r>
    </w:p>
    <w:p w:rsidR="00816345" w:rsidRPr="008D62C0" w:rsidRDefault="00816345" w:rsidP="00816345">
      <w:pPr>
        <w:spacing w:after="0" w:line="240" w:lineRule="auto"/>
        <w:jc w:val="center"/>
        <w:rPr>
          <w:rFonts w:eastAsia="Times New Roman"/>
          <w:color w:val="000000"/>
          <w:szCs w:val="24"/>
          <w:lang w:eastAsia="pl-PL"/>
        </w:rPr>
      </w:pPr>
    </w:p>
    <w:p w:rsidR="00816345" w:rsidRPr="008D62C0" w:rsidRDefault="00816345" w:rsidP="00816345">
      <w:pPr>
        <w:spacing w:after="0" w:line="240" w:lineRule="auto"/>
        <w:jc w:val="center"/>
        <w:rPr>
          <w:rFonts w:eastAsia="Times New Roman"/>
          <w:b/>
          <w:color w:val="000000"/>
          <w:szCs w:val="24"/>
          <w:lang w:eastAsia="pl-PL"/>
        </w:rPr>
      </w:pPr>
      <w:r w:rsidRPr="008D62C0">
        <w:rPr>
          <w:rFonts w:eastAsia="Times New Roman"/>
          <w:b/>
          <w:color w:val="000000"/>
          <w:szCs w:val="24"/>
          <w:lang w:eastAsia="pl-PL"/>
        </w:rPr>
        <w:t>§ 10</w:t>
      </w:r>
    </w:p>
    <w:p w:rsidR="00816345" w:rsidRPr="008D62C0" w:rsidRDefault="00816345" w:rsidP="00816345">
      <w:pPr>
        <w:spacing w:after="0" w:line="240" w:lineRule="auto"/>
        <w:jc w:val="center"/>
        <w:rPr>
          <w:rFonts w:eastAsia="Times New Roman"/>
          <w:b/>
          <w:color w:val="000000"/>
          <w:szCs w:val="24"/>
          <w:lang w:eastAsia="pl-PL"/>
        </w:rPr>
      </w:pPr>
    </w:p>
    <w:p w:rsidR="00816345" w:rsidRPr="008D62C0" w:rsidRDefault="00816345" w:rsidP="00B15E20">
      <w:pPr>
        <w:pStyle w:val="Akapitzlist"/>
        <w:numPr>
          <w:ilvl w:val="0"/>
          <w:numId w:val="8"/>
        </w:numPr>
        <w:spacing w:line="360" w:lineRule="auto"/>
        <w:ind w:left="567" w:hanging="567"/>
        <w:jc w:val="both"/>
        <w:rPr>
          <w:color w:val="000000"/>
          <w:sz w:val="24"/>
          <w:szCs w:val="24"/>
        </w:rPr>
      </w:pPr>
      <w:r w:rsidRPr="008D62C0">
        <w:rPr>
          <w:color w:val="000000"/>
          <w:sz w:val="24"/>
          <w:szCs w:val="24"/>
        </w:rPr>
        <w:t>Szkoła dba o bezpieczeństwo uczniów i ochrania ich zdrowie od chwili wejścia ucznia do</w:t>
      </w:r>
      <w:r w:rsidR="00A4121C" w:rsidRPr="008D62C0">
        <w:rPr>
          <w:color w:val="000000"/>
          <w:sz w:val="24"/>
          <w:szCs w:val="24"/>
        </w:rPr>
        <w:t> </w:t>
      </w:r>
      <w:r w:rsidRPr="008D62C0">
        <w:rPr>
          <w:color w:val="000000"/>
          <w:sz w:val="24"/>
          <w:szCs w:val="24"/>
        </w:rPr>
        <w:t>szkoły do momentu jej opuszczenia, poprzez:</w:t>
      </w:r>
    </w:p>
    <w:p w:rsidR="00816345" w:rsidRPr="008D62C0" w:rsidRDefault="00816345" w:rsidP="00B15E20">
      <w:pPr>
        <w:pStyle w:val="Akapitzlist"/>
        <w:numPr>
          <w:ilvl w:val="1"/>
          <w:numId w:val="8"/>
        </w:numPr>
        <w:spacing w:line="360" w:lineRule="auto"/>
        <w:ind w:left="1134" w:hanging="567"/>
        <w:jc w:val="both"/>
        <w:rPr>
          <w:color w:val="000000"/>
          <w:sz w:val="24"/>
          <w:szCs w:val="24"/>
        </w:rPr>
      </w:pPr>
      <w:r w:rsidRPr="008D62C0">
        <w:rPr>
          <w:color w:val="000000"/>
          <w:sz w:val="24"/>
          <w:szCs w:val="24"/>
        </w:rPr>
        <w:t>zapewnienie uczniom przebywającym w szkole opieki przez nauczycieli oraz</w:t>
      </w:r>
      <w:r w:rsidRPr="008D62C0">
        <w:rPr>
          <w:color w:val="000000"/>
          <w:sz w:val="24"/>
          <w:szCs w:val="24"/>
        </w:rPr>
        <w:br/>
        <w:t xml:space="preserve">innych pracowników szkoły, </w:t>
      </w:r>
    </w:p>
    <w:p w:rsidR="00816345" w:rsidRPr="008D62C0" w:rsidRDefault="00816345" w:rsidP="00B15E20">
      <w:pPr>
        <w:pStyle w:val="Akapitzlist"/>
        <w:numPr>
          <w:ilvl w:val="1"/>
          <w:numId w:val="8"/>
        </w:numPr>
        <w:spacing w:line="360" w:lineRule="auto"/>
        <w:ind w:left="1134" w:hanging="567"/>
        <w:jc w:val="both"/>
        <w:rPr>
          <w:color w:val="000000"/>
          <w:sz w:val="24"/>
          <w:szCs w:val="24"/>
        </w:rPr>
      </w:pPr>
      <w:r w:rsidRPr="008D62C0">
        <w:rPr>
          <w:color w:val="000000"/>
          <w:sz w:val="24"/>
          <w:szCs w:val="24"/>
        </w:rPr>
        <w:t>organizowanie przed lekcjami i w czasie przerw dyżurów nauczycielskich na</w:t>
      </w:r>
      <w:r w:rsidR="00A4121C" w:rsidRPr="008D62C0">
        <w:rPr>
          <w:color w:val="000000"/>
          <w:sz w:val="24"/>
          <w:szCs w:val="24"/>
        </w:rPr>
        <w:t> </w:t>
      </w:r>
      <w:r w:rsidRPr="008D62C0">
        <w:rPr>
          <w:color w:val="000000"/>
          <w:sz w:val="24"/>
          <w:szCs w:val="24"/>
        </w:rPr>
        <w:t xml:space="preserve">korytarzach </w:t>
      </w:r>
      <w:r w:rsidRPr="008D62C0">
        <w:rPr>
          <w:bCs/>
          <w:color w:val="000000"/>
          <w:sz w:val="24"/>
          <w:szCs w:val="24"/>
        </w:rPr>
        <w:t>–z</w:t>
      </w:r>
      <w:r w:rsidRPr="008D62C0">
        <w:rPr>
          <w:color w:val="000000"/>
          <w:sz w:val="24"/>
          <w:szCs w:val="24"/>
        </w:rPr>
        <w:t>asady i organizację ww. dyżurów określ</w:t>
      </w:r>
      <w:r w:rsidRPr="008D62C0">
        <w:rPr>
          <w:bCs/>
          <w:color w:val="000000"/>
          <w:sz w:val="24"/>
          <w:szCs w:val="24"/>
        </w:rPr>
        <w:t>a</w:t>
      </w:r>
      <w:r w:rsidRPr="008D62C0">
        <w:rPr>
          <w:color w:val="000000"/>
          <w:sz w:val="24"/>
          <w:szCs w:val="24"/>
        </w:rPr>
        <w:t xml:space="preserve"> Regulamin dyżurów</w:t>
      </w:r>
      <w:r w:rsidRPr="008D62C0">
        <w:rPr>
          <w:color w:val="000000"/>
          <w:sz w:val="24"/>
          <w:szCs w:val="24"/>
        </w:rPr>
        <w:br/>
        <w:t>śródlekcyjnych,</w:t>
      </w:r>
    </w:p>
    <w:p w:rsidR="00816345" w:rsidRPr="008D62C0" w:rsidRDefault="00816345" w:rsidP="00B15E20">
      <w:pPr>
        <w:pStyle w:val="Akapitzlist"/>
        <w:numPr>
          <w:ilvl w:val="1"/>
          <w:numId w:val="8"/>
        </w:numPr>
        <w:spacing w:line="360" w:lineRule="auto"/>
        <w:ind w:left="1134" w:hanging="567"/>
        <w:jc w:val="both"/>
        <w:rPr>
          <w:color w:val="000000"/>
          <w:sz w:val="24"/>
          <w:szCs w:val="24"/>
        </w:rPr>
      </w:pPr>
      <w:r w:rsidRPr="008D62C0">
        <w:rPr>
          <w:color w:val="000000"/>
          <w:sz w:val="24"/>
          <w:szCs w:val="24"/>
        </w:rPr>
        <w:t>omawianie zasad bezpieczeństwa podczas zajęć z wychowawcą i innych zajęć,</w:t>
      </w:r>
    </w:p>
    <w:p w:rsidR="00816345" w:rsidRPr="008D62C0" w:rsidRDefault="00816345" w:rsidP="00B15E20">
      <w:pPr>
        <w:pStyle w:val="Akapitzlist"/>
        <w:numPr>
          <w:ilvl w:val="1"/>
          <w:numId w:val="8"/>
        </w:numPr>
        <w:spacing w:line="360" w:lineRule="auto"/>
        <w:ind w:left="1134" w:hanging="567"/>
        <w:jc w:val="both"/>
        <w:rPr>
          <w:color w:val="000000"/>
          <w:sz w:val="24"/>
          <w:szCs w:val="24"/>
        </w:rPr>
      </w:pPr>
      <w:r w:rsidRPr="008D62C0">
        <w:rPr>
          <w:color w:val="000000"/>
          <w:sz w:val="24"/>
          <w:szCs w:val="24"/>
        </w:rPr>
        <w:t>w miarę możliwości przeznaczenie oddzielnych segmentów dla dzieci w różnym wiekuszkolnym: I– III oraz IV– VIII,</w:t>
      </w:r>
    </w:p>
    <w:p w:rsidR="00816345" w:rsidRPr="008D62C0" w:rsidRDefault="00816345" w:rsidP="00B15E20">
      <w:pPr>
        <w:pStyle w:val="Akapitzlist"/>
        <w:numPr>
          <w:ilvl w:val="1"/>
          <w:numId w:val="8"/>
        </w:numPr>
        <w:spacing w:line="360" w:lineRule="auto"/>
        <w:ind w:left="1134" w:hanging="567"/>
        <w:jc w:val="both"/>
        <w:rPr>
          <w:color w:val="000000"/>
          <w:sz w:val="24"/>
          <w:szCs w:val="24"/>
        </w:rPr>
      </w:pPr>
      <w:r w:rsidRPr="008D62C0">
        <w:rPr>
          <w:color w:val="000000"/>
          <w:sz w:val="24"/>
          <w:szCs w:val="24"/>
        </w:rPr>
        <w:t>zapewnienie pobytu w świetlicy szkolnej uczniom wymagającym opieki przed zajęciamii po zajęciach lekcyjnych,</w:t>
      </w:r>
    </w:p>
    <w:p w:rsidR="00816345" w:rsidRPr="008D62C0" w:rsidRDefault="00816345" w:rsidP="00B15E20">
      <w:pPr>
        <w:pStyle w:val="Akapitzlist"/>
        <w:numPr>
          <w:ilvl w:val="1"/>
          <w:numId w:val="8"/>
        </w:numPr>
        <w:spacing w:line="360" w:lineRule="auto"/>
        <w:ind w:left="1134" w:hanging="567"/>
        <w:jc w:val="both"/>
        <w:rPr>
          <w:color w:val="000000"/>
          <w:sz w:val="24"/>
          <w:szCs w:val="24"/>
        </w:rPr>
      </w:pPr>
      <w:r w:rsidRPr="008D62C0">
        <w:rPr>
          <w:color w:val="000000"/>
          <w:sz w:val="24"/>
          <w:szCs w:val="24"/>
        </w:rPr>
        <w:t>szkolenie pracowników szkoły w zakresie bhp,</w:t>
      </w:r>
    </w:p>
    <w:p w:rsidR="00816345" w:rsidRPr="008D62C0" w:rsidRDefault="00816345" w:rsidP="00B15E20">
      <w:pPr>
        <w:pStyle w:val="Akapitzlist"/>
        <w:numPr>
          <w:ilvl w:val="1"/>
          <w:numId w:val="8"/>
        </w:numPr>
        <w:spacing w:line="360" w:lineRule="auto"/>
        <w:ind w:left="1134" w:hanging="567"/>
        <w:jc w:val="both"/>
        <w:rPr>
          <w:color w:val="000000"/>
          <w:sz w:val="24"/>
          <w:szCs w:val="24"/>
        </w:rPr>
      </w:pPr>
      <w:r w:rsidRPr="008D62C0">
        <w:rPr>
          <w:color w:val="000000"/>
          <w:sz w:val="24"/>
          <w:szCs w:val="24"/>
        </w:rPr>
        <w:t>dostosowanie stolików uczniowskich, krzeseł i innego sprzętu szkolnego do</w:t>
      </w:r>
      <w:r w:rsidR="003D3F92" w:rsidRPr="008D62C0">
        <w:rPr>
          <w:color w:val="000000"/>
          <w:sz w:val="24"/>
          <w:szCs w:val="24"/>
        </w:rPr>
        <w:t> </w:t>
      </w:r>
      <w:r w:rsidRPr="008D62C0">
        <w:rPr>
          <w:color w:val="000000"/>
          <w:sz w:val="24"/>
          <w:szCs w:val="24"/>
        </w:rPr>
        <w:t>wzrostuuczniów, rodzaju pracy oraz podjazdy dla osób niepełnosprawnych,</w:t>
      </w:r>
    </w:p>
    <w:p w:rsidR="00816345" w:rsidRPr="008D62C0" w:rsidRDefault="00816345" w:rsidP="00B15E20">
      <w:pPr>
        <w:pStyle w:val="Akapitzlist"/>
        <w:numPr>
          <w:ilvl w:val="1"/>
          <w:numId w:val="8"/>
        </w:numPr>
        <w:spacing w:line="360" w:lineRule="auto"/>
        <w:ind w:left="1134" w:hanging="567"/>
        <w:jc w:val="both"/>
        <w:rPr>
          <w:color w:val="000000"/>
          <w:sz w:val="24"/>
          <w:szCs w:val="24"/>
        </w:rPr>
      </w:pPr>
      <w:r w:rsidRPr="008D62C0">
        <w:rPr>
          <w:color w:val="000000"/>
          <w:sz w:val="24"/>
          <w:szCs w:val="24"/>
        </w:rPr>
        <w:t>systematyczne omawianie przepisów ruchu drogowego, kształcenie komunikacyjne prowadzące do uzyskania przez uczniów karty rowerowej,</w:t>
      </w:r>
    </w:p>
    <w:p w:rsidR="00816345" w:rsidRPr="008D62C0" w:rsidRDefault="00816345" w:rsidP="00B15E20">
      <w:pPr>
        <w:pStyle w:val="Akapitzlist"/>
        <w:numPr>
          <w:ilvl w:val="1"/>
          <w:numId w:val="8"/>
        </w:numPr>
        <w:spacing w:line="360" w:lineRule="auto"/>
        <w:ind w:left="1134" w:hanging="567"/>
        <w:jc w:val="both"/>
        <w:rPr>
          <w:color w:val="000000"/>
          <w:sz w:val="24"/>
          <w:szCs w:val="24"/>
        </w:rPr>
      </w:pPr>
      <w:r w:rsidRPr="008D62C0">
        <w:rPr>
          <w:color w:val="000000"/>
          <w:sz w:val="24"/>
          <w:szCs w:val="24"/>
        </w:rPr>
        <w:t>zapewnienie uczniom warunków do spożycia posiłku obiadowego w stołówce szkolnej,</w:t>
      </w:r>
    </w:p>
    <w:p w:rsidR="00816345" w:rsidRPr="008D62C0" w:rsidRDefault="00816345" w:rsidP="00B15E20">
      <w:pPr>
        <w:pStyle w:val="Akapitzlist"/>
        <w:numPr>
          <w:ilvl w:val="1"/>
          <w:numId w:val="8"/>
        </w:numPr>
        <w:spacing w:line="360" w:lineRule="auto"/>
        <w:ind w:left="1134" w:hanging="567"/>
        <w:jc w:val="both"/>
        <w:rPr>
          <w:color w:val="000000"/>
          <w:sz w:val="24"/>
          <w:szCs w:val="24"/>
        </w:rPr>
      </w:pPr>
      <w:r w:rsidRPr="008D62C0">
        <w:rPr>
          <w:color w:val="000000"/>
          <w:sz w:val="24"/>
          <w:szCs w:val="24"/>
        </w:rPr>
        <w:lastRenderedPageBreak/>
        <w:t>utrzymywanie pomieszczeń szkolnych, budynków, placów, boisk i sprzętu szkolnego w stanie pełnej sprawności i stałej czystości,</w:t>
      </w:r>
    </w:p>
    <w:p w:rsidR="00816345" w:rsidRPr="008D62C0" w:rsidRDefault="00816345" w:rsidP="00B15E20">
      <w:pPr>
        <w:pStyle w:val="Akapitzlist"/>
        <w:numPr>
          <w:ilvl w:val="1"/>
          <w:numId w:val="8"/>
        </w:numPr>
        <w:spacing w:line="360" w:lineRule="auto"/>
        <w:ind w:left="1134" w:hanging="567"/>
        <w:jc w:val="both"/>
        <w:rPr>
          <w:color w:val="000000"/>
          <w:sz w:val="24"/>
          <w:szCs w:val="24"/>
        </w:rPr>
      </w:pPr>
      <w:r w:rsidRPr="008D62C0">
        <w:rPr>
          <w:color w:val="000000"/>
          <w:sz w:val="24"/>
          <w:szCs w:val="24"/>
        </w:rPr>
        <w:t>dostosowanie rozkładu zajęć lekcyjnych do zasad higieny pracy umysłowej uczniów,</w:t>
      </w:r>
    </w:p>
    <w:p w:rsidR="00816345" w:rsidRPr="008D62C0" w:rsidRDefault="00816345" w:rsidP="00B15E20">
      <w:pPr>
        <w:pStyle w:val="Akapitzlist"/>
        <w:numPr>
          <w:ilvl w:val="1"/>
          <w:numId w:val="8"/>
        </w:numPr>
        <w:spacing w:line="360" w:lineRule="auto"/>
        <w:ind w:left="1134" w:hanging="567"/>
        <w:jc w:val="both"/>
        <w:rPr>
          <w:color w:val="000000"/>
          <w:sz w:val="24"/>
          <w:szCs w:val="24"/>
        </w:rPr>
      </w:pPr>
      <w:r w:rsidRPr="008D62C0">
        <w:rPr>
          <w:color w:val="000000"/>
          <w:sz w:val="24"/>
          <w:szCs w:val="24"/>
        </w:rPr>
        <w:t>kształtowanie postaw promujących zdrowy tryb życia,</w:t>
      </w:r>
    </w:p>
    <w:p w:rsidR="00816345" w:rsidRPr="008D62C0" w:rsidRDefault="00816345" w:rsidP="00B15E20">
      <w:pPr>
        <w:pStyle w:val="Akapitzlist"/>
        <w:numPr>
          <w:ilvl w:val="1"/>
          <w:numId w:val="8"/>
        </w:numPr>
        <w:spacing w:line="360" w:lineRule="auto"/>
        <w:ind w:left="1134" w:hanging="567"/>
        <w:jc w:val="both"/>
        <w:rPr>
          <w:bCs/>
          <w:snapToGrid w:val="0"/>
          <w:sz w:val="24"/>
          <w:szCs w:val="24"/>
        </w:rPr>
      </w:pPr>
      <w:r w:rsidRPr="008D62C0">
        <w:rPr>
          <w:bCs/>
          <w:snapToGrid w:val="0"/>
          <w:sz w:val="24"/>
          <w:szCs w:val="24"/>
        </w:rPr>
        <w:t>zapewnienie opieki podczas apeli, szkolnych uroczystości -wychowawcy i</w:t>
      </w:r>
      <w:r w:rsidR="003D3F92" w:rsidRPr="008D62C0">
        <w:rPr>
          <w:bCs/>
          <w:snapToGrid w:val="0"/>
          <w:sz w:val="24"/>
          <w:szCs w:val="24"/>
        </w:rPr>
        <w:t> </w:t>
      </w:r>
      <w:r w:rsidRPr="008D62C0">
        <w:rPr>
          <w:bCs/>
          <w:snapToGrid w:val="0"/>
          <w:sz w:val="24"/>
          <w:szCs w:val="24"/>
        </w:rPr>
        <w:t>wyznaczeninauczyciele,</w:t>
      </w:r>
    </w:p>
    <w:p w:rsidR="00816345" w:rsidRPr="008D62C0" w:rsidRDefault="00816345" w:rsidP="00037E98">
      <w:pPr>
        <w:pStyle w:val="Akapitzlist"/>
        <w:numPr>
          <w:ilvl w:val="1"/>
          <w:numId w:val="8"/>
        </w:numPr>
        <w:spacing w:line="360" w:lineRule="auto"/>
        <w:ind w:left="1134" w:hanging="567"/>
        <w:jc w:val="both"/>
        <w:rPr>
          <w:color w:val="000000"/>
          <w:sz w:val="24"/>
          <w:szCs w:val="24"/>
        </w:rPr>
      </w:pPr>
      <w:r w:rsidRPr="008D62C0">
        <w:rPr>
          <w:bCs/>
          <w:snapToGrid w:val="0"/>
          <w:sz w:val="24"/>
          <w:szCs w:val="24"/>
        </w:rPr>
        <w:t xml:space="preserve">zapewnienie opieki podczas dyskotek i innych uroczystości szkolnych – opiekunowie samorządu uczniowskiego, wyznaczeni (według harmonogramu) </w:t>
      </w:r>
      <w:r w:rsidRPr="008D62C0">
        <w:rPr>
          <w:color w:val="000000"/>
          <w:sz w:val="24"/>
          <w:szCs w:val="24"/>
        </w:rPr>
        <w:t>nauczyciele oraz ewentualnie dodatkowo rodzic pełniący rolę opiekuna,</w:t>
      </w:r>
    </w:p>
    <w:p w:rsidR="00816345" w:rsidRPr="008D62C0" w:rsidRDefault="00816345" w:rsidP="00037E98">
      <w:pPr>
        <w:pStyle w:val="Akapitzlist"/>
        <w:numPr>
          <w:ilvl w:val="1"/>
          <w:numId w:val="8"/>
        </w:numPr>
        <w:spacing w:line="360" w:lineRule="auto"/>
        <w:ind w:left="1134" w:hanging="567"/>
        <w:jc w:val="both"/>
        <w:rPr>
          <w:color w:val="000000"/>
          <w:sz w:val="24"/>
          <w:szCs w:val="24"/>
        </w:rPr>
      </w:pPr>
      <w:r w:rsidRPr="008D62C0">
        <w:rPr>
          <w:color w:val="000000"/>
          <w:sz w:val="24"/>
          <w:szCs w:val="24"/>
        </w:rPr>
        <w:t>zapewnienie opieki podczas wycieczek (wyjść) w obrębie szkoły – nauczycielprowadzący zajęcia; fakt wyjścia należy zgłosić dyrektorowi lub wicedyrektorowi i</w:t>
      </w:r>
      <w:r w:rsidR="003D3F92" w:rsidRPr="008D62C0">
        <w:rPr>
          <w:color w:val="000000"/>
          <w:sz w:val="24"/>
          <w:szCs w:val="24"/>
        </w:rPr>
        <w:t> </w:t>
      </w:r>
      <w:r w:rsidRPr="008D62C0">
        <w:rPr>
          <w:color w:val="000000"/>
          <w:sz w:val="24"/>
          <w:szCs w:val="24"/>
        </w:rPr>
        <w:t>wpisać do Księgi wejść - wyjść,</w:t>
      </w:r>
    </w:p>
    <w:p w:rsidR="00816345" w:rsidRPr="008D62C0" w:rsidRDefault="00816345" w:rsidP="00037E98">
      <w:pPr>
        <w:pStyle w:val="Akapitzlist"/>
        <w:numPr>
          <w:ilvl w:val="1"/>
          <w:numId w:val="8"/>
        </w:numPr>
        <w:spacing w:line="360" w:lineRule="auto"/>
        <w:ind w:left="1134" w:hanging="567"/>
        <w:jc w:val="both"/>
        <w:rPr>
          <w:color w:val="000000"/>
          <w:sz w:val="24"/>
          <w:szCs w:val="24"/>
        </w:rPr>
      </w:pPr>
      <w:r w:rsidRPr="008D62C0">
        <w:rPr>
          <w:color w:val="000000"/>
          <w:sz w:val="24"/>
          <w:szCs w:val="24"/>
        </w:rPr>
        <w:t>zapewnienie opieki podczas wycieczek szkolnych wyjazdowych – kierownikwycieczki, wyznaczeni nauczyciele oraz (za zgodą dyrektora) inne osoby dorosłe, a</w:t>
      </w:r>
      <w:r w:rsidR="00EB0F44" w:rsidRPr="008D62C0">
        <w:rPr>
          <w:color w:val="000000"/>
          <w:sz w:val="24"/>
          <w:szCs w:val="24"/>
        </w:rPr>
        <w:t> </w:t>
      </w:r>
      <w:r w:rsidRPr="008D62C0">
        <w:rPr>
          <w:color w:val="000000"/>
          <w:sz w:val="24"/>
          <w:szCs w:val="24"/>
        </w:rPr>
        <w:t>w</w:t>
      </w:r>
      <w:r w:rsidR="00EB0F44" w:rsidRPr="008D62C0">
        <w:rPr>
          <w:color w:val="000000"/>
          <w:sz w:val="24"/>
          <w:szCs w:val="24"/>
        </w:rPr>
        <w:t> </w:t>
      </w:r>
      <w:r w:rsidR="00C76303">
        <w:rPr>
          <w:color w:val="000000"/>
          <w:sz w:val="24"/>
          <w:szCs w:val="24"/>
        </w:rPr>
        <w:t>szczególności rodzice,</w:t>
      </w:r>
    </w:p>
    <w:p w:rsidR="00816345" w:rsidRPr="008D62C0" w:rsidRDefault="00816345" w:rsidP="00BE6425">
      <w:pPr>
        <w:pStyle w:val="Akapitzlist"/>
        <w:spacing w:line="360" w:lineRule="auto"/>
        <w:ind w:left="720" w:hanging="436"/>
        <w:jc w:val="both"/>
        <w:rPr>
          <w:color w:val="000000"/>
          <w:sz w:val="24"/>
          <w:szCs w:val="24"/>
        </w:rPr>
      </w:pPr>
      <w:r w:rsidRPr="008D62C0">
        <w:rPr>
          <w:color w:val="000000"/>
          <w:sz w:val="24"/>
          <w:szCs w:val="24"/>
        </w:rPr>
        <w:t>a także:</w:t>
      </w:r>
    </w:p>
    <w:p w:rsidR="00816345" w:rsidRPr="008D62C0" w:rsidRDefault="00816345" w:rsidP="00B15E20">
      <w:pPr>
        <w:pStyle w:val="Akapitzlist"/>
        <w:numPr>
          <w:ilvl w:val="1"/>
          <w:numId w:val="19"/>
        </w:numPr>
        <w:spacing w:line="360" w:lineRule="auto"/>
        <w:ind w:left="1134" w:hanging="567"/>
        <w:jc w:val="both"/>
        <w:rPr>
          <w:color w:val="000000"/>
          <w:sz w:val="24"/>
          <w:szCs w:val="24"/>
        </w:rPr>
      </w:pPr>
      <w:r w:rsidRPr="008D62C0">
        <w:rPr>
          <w:color w:val="000000"/>
          <w:sz w:val="24"/>
          <w:szCs w:val="24"/>
        </w:rPr>
        <w:t>nauczyciel natychmiast reaguje na wszelkie dostrzeżone sytuacje lub zachowania uczniów stanowiące zagrożenie bezpieczeństwa uczniów,</w:t>
      </w:r>
    </w:p>
    <w:p w:rsidR="00816345" w:rsidRPr="008D62C0" w:rsidRDefault="00816345" w:rsidP="00B15E20">
      <w:pPr>
        <w:pStyle w:val="Akapitzlist"/>
        <w:numPr>
          <w:ilvl w:val="1"/>
          <w:numId w:val="19"/>
        </w:numPr>
        <w:spacing w:line="360" w:lineRule="auto"/>
        <w:ind w:left="1134" w:hanging="567"/>
        <w:jc w:val="both"/>
        <w:rPr>
          <w:color w:val="000000"/>
          <w:sz w:val="24"/>
          <w:szCs w:val="24"/>
        </w:rPr>
      </w:pPr>
      <w:r w:rsidRPr="008D62C0">
        <w:rPr>
          <w:color w:val="000000"/>
          <w:sz w:val="24"/>
          <w:szCs w:val="24"/>
        </w:rPr>
        <w:t>inny pracownik obsługi szkoły zwraca się do osób postronnych wchodzących na teren szkoły o podanie celu pobytu, w razie potrzeby zawiadamia o tym fakcie dyrektora</w:t>
      </w:r>
      <w:r w:rsidR="00EB0F44" w:rsidRPr="008D62C0">
        <w:rPr>
          <w:color w:val="000000"/>
          <w:sz w:val="24"/>
          <w:szCs w:val="24"/>
        </w:rPr>
        <w:t xml:space="preserve"> s</w:t>
      </w:r>
      <w:r w:rsidRPr="008D62C0">
        <w:rPr>
          <w:color w:val="000000"/>
          <w:sz w:val="24"/>
          <w:szCs w:val="24"/>
        </w:rPr>
        <w:t>zkoły lub kieruje tę osobę do dyrektora,</w:t>
      </w:r>
    </w:p>
    <w:p w:rsidR="00816345" w:rsidRPr="008D62C0" w:rsidRDefault="00816345" w:rsidP="00B15E20">
      <w:pPr>
        <w:pStyle w:val="Akapitzlist"/>
        <w:numPr>
          <w:ilvl w:val="1"/>
          <w:numId w:val="19"/>
        </w:numPr>
        <w:spacing w:line="360" w:lineRule="auto"/>
        <w:ind w:left="1134" w:hanging="567"/>
        <w:jc w:val="both"/>
        <w:rPr>
          <w:color w:val="000000"/>
          <w:sz w:val="24"/>
          <w:szCs w:val="24"/>
        </w:rPr>
      </w:pPr>
      <w:r w:rsidRPr="008D62C0">
        <w:rPr>
          <w:color w:val="000000"/>
          <w:sz w:val="24"/>
          <w:szCs w:val="24"/>
        </w:rPr>
        <w:t>nauczyciel lub inny pracownik szkoły niezwłocznie zawiadamia dyrektora szkoły o wszelkich dostrzeżonych zdarzeniach, noszących znamiona przestępstwa lub stanowiących zagrożenie dla zdrowia lub życia uczniów.</w:t>
      </w:r>
    </w:p>
    <w:p w:rsidR="00816345" w:rsidRPr="008D62C0" w:rsidRDefault="00816345" w:rsidP="00B15E20">
      <w:pPr>
        <w:pStyle w:val="Akapitzlist"/>
        <w:numPr>
          <w:ilvl w:val="0"/>
          <w:numId w:val="8"/>
        </w:numPr>
        <w:spacing w:line="360" w:lineRule="auto"/>
        <w:ind w:left="567" w:hanging="567"/>
        <w:jc w:val="both"/>
        <w:rPr>
          <w:color w:val="000000"/>
          <w:sz w:val="24"/>
          <w:szCs w:val="24"/>
        </w:rPr>
      </w:pPr>
      <w:r w:rsidRPr="008D62C0">
        <w:rPr>
          <w:color w:val="000000"/>
          <w:sz w:val="24"/>
          <w:szCs w:val="24"/>
        </w:rPr>
        <w:t>Szkoła zapewnia uczniom opiekę podczas zajęć zorganizowanych przez szkołę poza jej terenem poprzez przydzielenie jednego opiekuna (osoby pełnoletniej):</w:t>
      </w:r>
    </w:p>
    <w:p w:rsidR="00816345" w:rsidRPr="008D62C0" w:rsidRDefault="00816345" w:rsidP="00B15E20">
      <w:pPr>
        <w:pStyle w:val="Akapitzlist"/>
        <w:numPr>
          <w:ilvl w:val="1"/>
          <w:numId w:val="8"/>
        </w:numPr>
        <w:spacing w:line="360" w:lineRule="auto"/>
        <w:ind w:left="1134" w:hanging="567"/>
        <w:jc w:val="both"/>
        <w:rPr>
          <w:color w:val="000000"/>
          <w:sz w:val="24"/>
          <w:szCs w:val="24"/>
        </w:rPr>
      </w:pPr>
      <w:r w:rsidRPr="008D62C0">
        <w:rPr>
          <w:color w:val="000000"/>
          <w:sz w:val="24"/>
          <w:szCs w:val="24"/>
        </w:rPr>
        <w:t>na 30 uczniów – jeżeli grupa nie wyjeżdża poza miejsce lokalizacji szkoły i nie korzysta z publicznych środków lokomocji,</w:t>
      </w:r>
    </w:p>
    <w:p w:rsidR="00816345" w:rsidRPr="008D62C0" w:rsidRDefault="00816345" w:rsidP="00B15E20">
      <w:pPr>
        <w:pStyle w:val="Akapitzlist"/>
        <w:numPr>
          <w:ilvl w:val="1"/>
          <w:numId w:val="8"/>
        </w:numPr>
        <w:spacing w:line="360" w:lineRule="auto"/>
        <w:ind w:left="1134" w:hanging="567"/>
        <w:jc w:val="both"/>
        <w:rPr>
          <w:color w:val="000000"/>
          <w:sz w:val="24"/>
          <w:szCs w:val="24"/>
        </w:rPr>
      </w:pPr>
      <w:r w:rsidRPr="008D62C0">
        <w:rPr>
          <w:color w:val="000000"/>
          <w:sz w:val="24"/>
          <w:szCs w:val="24"/>
        </w:rPr>
        <w:t>na 15 uczniów – jeżeli wycieczka korzysta z publicznych środków lokomocji lub</w:t>
      </w:r>
      <w:r w:rsidR="00575AF8" w:rsidRPr="008D62C0">
        <w:rPr>
          <w:color w:val="000000"/>
          <w:sz w:val="24"/>
          <w:szCs w:val="24"/>
        </w:rPr>
        <w:t> </w:t>
      </w:r>
      <w:r w:rsidRPr="008D62C0">
        <w:rPr>
          <w:color w:val="000000"/>
          <w:sz w:val="24"/>
          <w:szCs w:val="24"/>
        </w:rPr>
        <w:t>udaje się poza miejsce lokalizacji szkoły,</w:t>
      </w:r>
    </w:p>
    <w:p w:rsidR="00816345" w:rsidRPr="008D62C0" w:rsidRDefault="00816345" w:rsidP="00B15E20">
      <w:pPr>
        <w:pStyle w:val="Akapitzlist"/>
        <w:numPr>
          <w:ilvl w:val="1"/>
          <w:numId w:val="8"/>
        </w:numPr>
        <w:spacing w:line="360" w:lineRule="auto"/>
        <w:ind w:left="1134" w:hanging="567"/>
        <w:jc w:val="both"/>
        <w:rPr>
          <w:color w:val="000000"/>
          <w:sz w:val="24"/>
          <w:szCs w:val="24"/>
        </w:rPr>
      </w:pPr>
      <w:r w:rsidRPr="008D62C0">
        <w:rPr>
          <w:color w:val="000000"/>
          <w:sz w:val="24"/>
          <w:szCs w:val="24"/>
        </w:rPr>
        <w:lastRenderedPageBreak/>
        <w:t>na 10 uczniów – w czasie turystyki kwalifikowanej,</w:t>
      </w:r>
    </w:p>
    <w:p w:rsidR="00816345" w:rsidRPr="008D62C0" w:rsidRDefault="00816345" w:rsidP="00B15E20">
      <w:pPr>
        <w:pStyle w:val="Akapitzlist"/>
        <w:numPr>
          <w:ilvl w:val="0"/>
          <w:numId w:val="8"/>
        </w:numPr>
        <w:spacing w:line="360" w:lineRule="auto"/>
        <w:ind w:left="567" w:hanging="567"/>
        <w:jc w:val="both"/>
        <w:rPr>
          <w:color w:val="000000"/>
          <w:sz w:val="24"/>
          <w:szCs w:val="24"/>
        </w:rPr>
      </w:pPr>
      <w:r w:rsidRPr="008D62C0">
        <w:rPr>
          <w:bCs/>
          <w:color w:val="000000"/>
          <w:sz w:val="24"/>
          <w:szCs w:val="24"/>
        </w:rPr>
        <w:t xml:space="preserve">Szkoła ma prawo do powiadamiania </w:t>
      </w:r>
      <w:r w:rsidRPr="008D62C0">
        <w:rPr>
          <w:color w:val="000000"/>
          <w:sz w:val="24"/>
          <w:szCs w:val="24"/>
        </w:rPr>
        <w:t>Policji, celem dokonywania kontroli technicznej autokaru przed wyjazdem na wycieczkę szkolną.</w:t>
      </w:r>
    </w:p>
    <w:p w:rsidR="00816345" w:rsidRPr="008D62C0" w:rsidRDefault="00816345" w:rsidP="00B15E20">
      <w:pPr>
        <w:pStyle w:val="Akapitzlist"/>
        <w:numPr>
          <w:ilvl w:val="0"/>
          <w:numId w:val="8"/>
        </w:numPr>
        <w:spacing w:line="360" w:lineRule="auto"/>
        <w:ind w:left="567" w:hanging="567"/>
        <w:jc w:val="both"/>
        <w:rPr>
          <w:color w:val="000000"/>
          <w:sz w:val="24"/>
          <w:szCs w:val="24"/>
        </w:rPr>
      </w:pPr>
      <w:r w:rsidRPr="008D62C0">
        <w:rPr>
          <w:color w:val="000000"/>
          <w:sz w:val="24"/>
          <w:szCs w:val="24"/>
        </w:rPr>
        <w:t>Szkoła zapewnia uczniom dostęp do Internetu oraz podejmuje działania zabezpieczające przed dostępem do treści, które mogą stanowić zagrożenie dla ich prawidłowego rozwoju poprzez instalowanie oprogramowania zabezpieczającego.</w:t>
      </w:r>
    </w:p>
    <w:p w:rsidR="00BF1DF8" w:rsidRPr="008D62C0" w:rsidRDefault="00BF1DF8" w:rsidP="00B15E20">
      <w:pPr>
        <w:pStyle w:val="Akapitzlist"/>
        <w:numPr>
          <w:ilvl w:val="0"/>
          <w:numId w:val="8"/>
        </w:numPr>
        <w:spacing w:line="360" w:lineRule="auto"/>
        <w:ind w:left="567" w:hanging="567"/>
        <w:jc w:val="both"/>
        <w:rPr>
          <w:color w:val="000000"/>
          <w:sz w:val="24"/>
          <w:szCs w:val="24"/>
        </w:rPr>
      </w:pPr>
      <w:r w:rsidRPr="008D62C0">
        <w:rPr>
          <w:bCs/>
          <w:color w:val="000000"/>
          <w:sz w:val="24"/>
          <w:szCs w:val="24"/>
        </w:rPr>
        <w:t>Budynek iteren szkolny objęty jestmonitoringiem kamer CCTV w celu zapewnienia</w:t>
      </w:r>
      <w:r w:rsidRPr="008D62C0">
        <w:rPr>
          <w:bCs/>
          <w:color w:val="000000"/>
          <w:sz w:val="24"/>
          <w:szCs w:val="24"/>
        </w:rPr>
        <w:br/>
        <w:t>bezpiecznych warunków nauki, wychowania, opieki i pracy</w:t>
      </w:r>
      <w:r w:rsidR="00C76303">
        <w:rPr>
          <w:bCs/>
          <w:color w:val="000000"/>
          <w:sz w:val="24"/>
          <w:szCs w:val="24"/>
        </w:rPr>
        <w:t>.</w:t>
      </w:r>
    </w:p>
    <w:p w:rsidR="00816345" w:rsidRPr="008D62C0" w:rsidRDefault="00816345" w:rsidP="00816345">
      <w:pPr>
        <w:spacing w:before="120" w:after="0" w:line="240" w:lineRule="auto"/>
        <w:rPr>
          <w:rFonts w:eastAsia="Times New Roman"/>
          <w:bCs/>
          <w:color w:val="000000"/>
          <w:szCs w:val="24"/>
          <w:lang w:eastAsia="pl-PL"/>
        </w:rPr>
      </w:pPr>
    </w:p>
    <w:p w:rsidR="00816345" w:rsidRPr="008D62C0" w:rsidRDefault="00816345" w:rsidP="00816345">
      <w:pPr>
        <w:spacing w:before="120" w:after="0" w:line="240" w:lineRule="auto"/>
        <w:rPr>
          <w:rFonts w:eastAsia="Times New Roman"/>
          <w:bCs/>
          <w:color w:val="000000"/>
          <w:szCs w:val="24"/>
          <w:lang w:eastAsia="pl-PL"/>
        </w:rPr>
      </w:pPr>
    </w:p>
    <w:p w:rsidR="00816345" w:rsidRPr="008D62C0" w:rsidRDefault="00816345" w:rsidP="00816345">
      <w:pPr>
        <w:pStyle w:val="Nagwek1"/>
        <w:jc w:val="center"/>
        <w:rPr>
          <w:rFonts w:ascii="Times New Roman" w:hAnsi="Times New Roman"/>
        </w:rPr>
      </w:pPr>
      <w:bookmarkStart w:id="10" w:name="_Toc500420168"/>
      <w:bookmarkStart w:id="11" w:name="_Toc506876654"/>
      <w:r w:rsidRPr="008D62C0">
        <w:rPr>
          <w:rFonts w:ascii="Times New Roman" w:hAnsi="Times New Roman"/>
        </w:rPr>
        <w:t>ROZDZIAŁ III</w:t>
      </w:r>
      <w:r w:rsidRPr="008D62C0">
        <w:rPr>
          <w:rFonts w:ascii="Times New Roman" w:hAnsi="Times New Roman"/>
          <w:color w:val="FF0000"/>
        </w:rPr>
        <w:br/>
      </w:r>
      <w:r w:rsidRPr="008D62C0">
        <w:rPr>
          <w:rFonts w:ascii="Times New Roman" w:hAnsi="Times New Roman"/>
        </w:rPr>
        <w:t>ORGANY SZKOŁY I ICH KOMPETENCJE</w:t>
      </w:r>
      <w:bookmarkEnd w:id="10"/>
      <w:bookmarkEnd w:id="11"/>
    </w:p>
    <w:p w:rsidR="00816345" w:rsidRPr="008D62C0" w:rsidRDefault="00816345" w:rsidP="00816345">
      <w:pPr>
        <w:spacing w:before="120" w:after="0" w:line="240" w:lineRule="auto"/>
        <w:jc w:val="center"/>
        <w:rPr>
          <w:rFonts w:eastAsia="Times New Roman"/>
          <w:b/>
          <w:bCs/>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11</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B15E20">
      <w:pPr>
        <w:pStyle w:val="Akapitzlist"/>
        <w:numPr>
          <w:ilvl w:val="0"/>
          <w:numId w:val="9"/>
        </w:numPr>
        <w:spacing w:line="360" w:lineRule="auto"/>
        <w:ind w:left="567" w:hanging="567"/>
        <w:jc w:val="both"/>
        <w:rPr>
          <w:color w:val="000000"/>
          <w:sz w:val="24"/>
          <w:szCs w:val="24"/>
        </w:rPr>
      </w:pPr>
      <w:r w:rsidRPr="008D62C0">
        <w:rPr>
          <w:color w:val="000000"/>
          <w:sz w:val="24"/>
          <w:szCs w:val="24"/>
        </w:rPr>
        <w:t>Organami szkoły są:</w:t>
      </w:r>
    </w:p>
    <w:p w:rsidR="00816345" w:rsidRPr="008D62C0" w:rsidRDefault="00816345" w:rsidP="00B15E20">
      <w:pPr>
        <w:pStyle w:val="Akapitzlist"/>
        <w:numPr>
          <w:ilvl w:val="1"/>
          <w:numId w:val="9"/>
        </w:numPr>
        <w:spacing w:line="360" w:lineRule="auto"/>
        <w:ind w:left="1134" w:hanging="567"/>
        <w:rPr>
          <w:color w:val="000000"/>
          <w:sz w:val="24"/>
          <w:szCs w:val="24"/>
        </w:rPr>
      </w:pPr>
      <w:r w:rsidRPr="008D62C0">
        <w:rPr>
          <w:color w:val="000000"/>
          <w:sz w:val="24"/>
          <w:szCs w:val="24"/>
        </w:rPr>
        <w:t>Dyrektor szkoły,</w:t>
      </w:r>
    </w:p>
    <w:p w:rsidR="00816345" w:rsidRPr="008D62C0" w:rsidRDefault="00816345" w:rsidP="00B15E20">
      <w:pPr>
        <w:pStyle w:val="Akapitzlist"/>
        <w:numPr>
          <w:ilvl w:val="1"/>
          <w:numId w:val="9"/>
        </w:numPr>
        <w:spacing w:line="360" w:lineRule="auto"/>
        <w:ind w:left="1134" w:hanging="567"/>
        <w:rPr>
          <w:color w:val="000000"/>
          <w:sz w:val="24"/>
          <w:szCs w:val="24"/>
        </w:rPr>
      </w:pPr>
      <w:r w:rsidRPr="008D62C0">
        <w:rPr>
          <w:color w:val="000000"/>
          <w:sz w:val="24"/>
          <w:szCs w:val="24"/>
        </w:rPr>
        <w:t>Rada Pedagogiczna,</w:t>
      </w:r>
    </w:p>
    <w:p w:rsidR="00816345" w:rsidRPr="008D62C0" w:rsidRDefault="00816345" w:rsidP="00B15E20">
      <w:pPr>
        <w:pStyle w:val="Akapitzlist"/>
        <w:numPr>
          <w:ilvl w:val="1"/>
          <w:numId w:val="9"/>
        </w:numPr>
        <w:spacing w:line="360" w:lineRule="auto"/>
        <w:ind w:left="1134" w:hanging="567"/>
        <w:rPr>
          <w:color w:val="000000"/>
          <w:sz w:val="24"/>
          <w:szCs w:val="24"/>
        </w:rPr>
      </w:pPr>
      <w:r w:rsidRPr="008D62C0">
        <w:rPr>
          <w:color w:val="000000"/>
          <w:sz w:val="24"/>
          <w:szCs w:val="24"/>
        </w:rPr>
        <w:t>Samorząd Uczniowski,</w:t>
      </w:r>
    </w:p>
    <w:p w:rsidR="00816345" w:rsidRPr="008D62C0" w:rsidRDefault="00816345" w:rsidP="00B15E20">
      <w:pPr>
        <w:pStyle w:val="Akapitzlist"/>
        <w:numPr>
          <w:ilvl w:val="1"/>
          <w:numId w:val="9"/>
        </w:numPr>
        <w:spacing w:line="360" w:lineRule="auto"/>
        <w:ind w:left="1134" w:hanging="567"/>
        <w:rPr>
          <w:color w:val="000000"/>
          <w:sz w:val="24"/>
          <w:szCs w:val="24"/>
        </w:rPr>
      </w:pPr>
      <w:r w:rsidRPr="008D62C0">
        <w:rPr>
          <w:color w:val="000000"/>
          <w:sz w:val="24"/>
          <w:szCs w:val="24"/>
        </w:rPr>
        <w:t>Rada Rodziców.</w:t>
      </w:r>
    </w:p>
    <w:p w:rsidR="00816345" w:rsidRPr="008D62C0" w:rsidRDefault="00816345" w:rsidP="00B15E20">
      <w:pPr>
        <w:pStyle w:val="Akapitzlist"/>
        <w:numPr>
          <w:ilvl w:val="1"/>
          <w:numId w:val="9"/>
        </w:numPr>
        <w:spacing w:line="360" w:lineRule="auto"/>
        <w:ind w:left="1134" w:hanging="567"/>
        <w:rPr>
          <w:color w:val="000000"/>
          <w:sz w:val="24"/>
          <w:szCs w:val="24"/>
        </w:rPr>
      </w:pPr>
      <w:r w:rsidRPr="008D62C0">
        <w:rPr>
          <w:color w:val="000000"/>
          <w:sz w:val="24"/>
          <w:szCs w:val="24"/>
        </w:rPr>
        <w:t xml:space="preserve">Rzecznik Praw Ucznia. </w:t>
      </w:r>
    </w:p>
    <w:p w:rsidR="00816345" w:rsidRPr="008D62C0" w:rsidRDefault="00816345" w:rsidP="00B15E20">
      <w:pPr>
        <w:pStyle w:val="Akapitzlist"/>
        <w:numPr>
          <w:ilvl w:val="0"/>
          <w:numId w:val="9"/>
        </w:numPr>
        <w:spacing w:line="360" w:lineRule="auto"/>
        <w:ind w:left="567" w:hanging="567"/>
        <w:jc w:val="both"/>
        <w:rPr>
          <w:color w:val="000000"/>
          <w:sz w:val="24"/>
          <w:szCs w:val="24"/>
        </w:rPr>
      </w:pPr>
      <w:r w:rsidRPr="008D62C0">
        <w:rPr>
          <w:bCs/>
          <w:color w:val="000000"/>
          <w:sz w:val="24"/>
          <w:szCs w:val="24"/>
        </w:rPr>
        <w:t>Organem wyższego stopnia w rozumieniu Kodeksu postępowania administracyjnego, w</w:t>
      </w:r>
      <w:r w:rsidR="00575AF8" w:rsidRPr="008D62C0">
        <w:rPr>
          <w:bCs/>
          <w:color w:val="000000"/>
          <w:sz w:val="24"/>
          <w:szCs w:val="24"/>
        </w:rPr>
        <w:t> </w:t>
      </w:r>
      <w:r w:rsidRPr="008D62C0">
        <w:rPr>
          <w:bCs/>
          <w:color w:val="000000"/>
          <w:sz w:val="24"/>
          <w:szCs w:val="24"/>
        </w:rPr>
        <w:t>stosunku do decyzji wydawanych przez dyrektora w sprawach z zakresu obowiązku szkolnego uczniów, jest Śląski Kurator Oświaty.</w:t>
      </w:r>
    </w:p>
    <w:p w:rsidR="00816345" w:rsidRPr="008D62C0" w:rsidRDefault="00816345" w:rsidP="00B15E20">
      <w:pPr>
        <w:pStyle w:val="Akapitzlist"/>
        <w:numPr>
          <w:ilvl w:val="0"/>
          <w:numId w:val="9"/>
        </w:numPr>
        <w:spacing w:line="360" w:lineRule="auto"/>
        <w:ind w:left="567" w:hanging="567"/>
        <w:jc w:val="both"/>
        <w:rPr>
          <w:color w:val="000000"/>
          <w:sz w:val="24"/>
          <w:szCs w:val="24"/>
        </w:rPr>
      </w:pPr>
      <w:r w:rsidRPr="008D62C0">
        <w:rPr>
          <w:bCs/>
          <w:color w:val="000000"/>
          <w:sz w:val="24"/>
          <w:szCs w:val="24"/>
        </w:rPr>
        <w:t>Organem wyższego stopnia w rozumieniu Kodeksu postępowania administracyjnego, w</w:t>
      </w:r>
      <w:r w:rsidR="00575AF8" w:rsidRPr="008D62C0">
        <w:rPr>
          <w:bCs/>
          <w:color w:val="000000"/>
          <w:sz w:val="24"/>
          <w:szCs w:val="24"/>
        </w:rPr>
        <w:t> </w:t>
      </w:r>
      <w:r w:rsidRPr="008D62C0">
        <w:rPr>
          <w:bCs/>
          <w:color w:val="000000"/>
          <w:sz w:val="24"/>
          <w:szCs w:val="24"/>
        </w:rPr>
        <w:t>stosunku do decyzji wydawanych przez dyrektora w sprawach dotyczących awansu zawodowego nauczycieli, jest organ prowadzący szkołę.</w:t>
      </w:r>
    </w:p>
    <w:p w:rsidR="00816345" w:rsidRPr="008D62C0" w:rsidRDefault="00816345" w:rsidP="00816345">
      <w:pPr>
        <w:spacing w:after="0" w:line="240" w:lineRule="auto"/>
        <w:jc w:val="center"/>
        <w:rPr>
          <w:rFonts w:eastAsia="Times New Roman"/>
          <w:bCs/>
          <w:color w:val="000000"/>
          <w:szCs w:val="24"/>
          <w:lang w:eastAsia="pl-PL"/>
        </w:rPr>
      </w:pPr>
    </w:p>
    <w:p w:rsidR="00C3267E" w:rsidRPr="008D62C0" w:rsidRDefault="00C3267E" w:rsidP="00201808">
      <w:pPr>
        <w:spacing w:after="0" w:line="240" w:lineRule="auto"/>
        <w:rPr>
          <w:rFonts w:eastAsia="Times New Roman"/>
          <w:bCs/>
          <w:color w:val="000000"/>
          <w:szCs w:val="24"/>
          <w:lang w:eastAsia="pl-PL"/>
        </w:rPr>
      </w:pPr>
    </w:p>
    <w:p w:rsidR="00816345" w:rsidRPr="008D62C0" w:rsidRDefault="00816345" w:rsidP="00816345">
      <w:pPr>
        <w:spacing w:after="0" w:line="240" w:lineRule="auto"/>
        <w:jc w:val="center"/>
        <w:rPr>
          <w:rFonts w:eastAsia="Times New Roman"/>
          <w:b/>
          <w:bCs/>
          <w:color w:val="000000"/>
          <w:szCs w:val="24"/>
          <w:lang w:eastAsia="pl-PL"/>
        </w:rPr>
      </w:pPr>
      <w:r w:rsidRPr="008D62C0">
        <w:rPr>
          <w:rFonts w:eastAsia="Times New Roman"/>
          <w:b/>
          <w:bCs/>
          <w:color w:val="000000"/>
          <w:szCs w:val="24"/>
          <w:lang w:eastAsia="pl-PL"/>
        </w:rPr>
        <w:t>§ 12</w:t>
      </w:r>
    </w:p>
    <w:p w:rsidR="00816345" w:rsidRPr="008D62C0" w:rsidRDefault="00816345" w:rsidP="00816345">
      <w:pPr>
        <w:spacing w:after="0" w:line="240" w:lineRule="auto"/>
        <w:jc w:val="center"/>
        <w:rPr>
          <w:rFonts w:eastAsia="Times New Roman"/>
          <w:b/>
          <w:color w:val="000000"/>
          <w:szCs w:val="24"/>
          <w:lang w:eastAsia="pl-PL"/>
        </w:rPr>
      </w:pPr>
    </w:p>
    <w:p w:rsidR="00816345" w:rsidRPr="008D62C0" w:rsidRDefault="00816345" w:rsidP="00B15E20">
      <w:pPr>
        <w:pStyle w:val="Akapitzlist"/>
        <w:numPr>
          <w:ilvl w:val="0"/>
          <w:numId w:val="10"/>
        </w:numPr>
        <w:spacing w:line="360" w:lineRule="auto"/>
        <w:ind w:left="567" w:hanging="567"/>
        <w:jc w:val="both"/>
        <w:rPr>
          <w:color w:val="000000"/>
          <w:sz w:val="24"/>
          <w:szCs w:val="24"/>
        </w:rPr>
      </w:pPr>
      <w:r w:rsidRPr="008D62C0">
        <w:rPr>
          <w:color w:val="000000"/>
          <w:sz w:val="24"/>
          <w:szCs w:val="24"/>
        </w:rPr>
        <w:t>Dyrektor szkoły kieruje szkołą, jest jej przedstawicielem na zewnątrz, jest przełożonym służbowym wszystkich pracowników szkoły, przewodniczącym Rady Pedagogicznej.</w:t>
      </w:r>
    </w:p>
    <w:p w:rsidR="00816345" w:rsidRPr="008D62C0" w:rsidRDefault="00816345" w:rsidP="00B15E20">
      <w:pPr>
        <w:pStyle w:val="Akapitzlist"/>
        <w:numPr>
          <w:ilvl w:val="0"/>
          <w:numId w:val="10"/>
        </w:numPr>
        <w:spacing w:line="360" w:lineRule="auto"/>
        <w:ind w:left="567" w:hanging="567"/>
        <w:jc w:val="both"/>
        <w:rPr>
          <w:color w:val="000000"/>
          <w:sz w:val="24"/>
          <w:szCs w:val="24"/>
        </w:rPr>
      </w:pPr>
      <w:r w:rsidRPr="008D62C0">
        <w:rPr>
          <w:bCs/>
          <w:color w:val="000000"/>
          <w:sz w:val="24"/>
          <w:szCs w:val="24"/>
        </w:rPr>
        <w:lastRenderedPageBreak/>
        <w:t>Dyrektor jako przewodniczący Rady Pedagogicznej jest zobowiązany do:</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tworzenia atmosfery życzliwości i zgodnego współdziałania wszystkich członków rady pedagogicznej w celu podnoszenia jakości pracy szkoły,</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 xml:space="preserve">podejmowania działań umożliwiających rozwiązywanie sytuacji konfliktowych wewnątrz </w:t>
      </w:r>
      <w:r w:rsidR="00D36930" w:rsidRPr="008D62C0">
        <w:rPr>
          <w:bCs/>
          <w:color w:val="000000"/>
          <w:sz w:val="24"/>
          <w:szCs w:val="24"/>
        </w:rPr>
        <w:t>s</w:t>
      </w:r>
      <w:r w:rsidRPr="008D62C0">
        <w:rPr>
          <w:bCs/>
          <w:color w:val="000000"/>
          <w:sz w:val="24"/>
          <w:szCs w:val="24"/>
        </w:rPr>
        <w:t>zkoły,</w:t>
      </w:r>
    </w:p>
    <w:p w:rsidR="00816345" w:rsidRPr="008D62C0" w:rsidRDefault="00D741BD"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dbania o autorytet Rady P</w:t>
      </w:r>
      <w:r w:rsidR="00816345" w:rsidRPr="008D62C0">
        <w:rPr>
          <w:bCs/>
          <w:color w:val="000000"/>
          <w:sz w:val="24"/>
          <w:szCs w:val="24"/>
        </w:rPr>
        <w:t>edagogicznej, ochrony praw i godności nauczycieli, oddziaływania na postawę nauczycieli, pobudzania ich do twórczej pracy, innowacji i podnoszenia kwalifikacji,</w:t>
      </w:r>
    </w:p>
    <w:p w:rsidR="00816345" w:rsidRPr="008D62C0" w:rsidRDefault="00D741BD"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zapoznawania R</w:t>
      </w:r>
      <w:r w:rsidR="00816345" w:rsidRPr="008D62C0">
        <w:rPr>
          <w:bCs/>
          <w:color w:val="000000"/>
          <w:sz w:val="24"/>
          <w:szCs w:val="24"/>
        </w:rPr>
        <w:t xml:space="preserve">ady </w:t>
      </w:r>
      <w:r w:rsidRPr="008D62C0">
        <w:rPr>
          <w:bCs/>
          <w:color w:val="000000"/>
          <w:sz w:val="24"/>
          <w:szCs w:val="24"/>
        </w:rPr>
        <w:t>P</w:t>
      </w:r>
      <w:r w:rsidR="00816345" w:rsidRPr="008D62C0">
        <w:rPr>
          <w:bCs/>
          <w:color w:val="000000"/>
          <w:sz w:val="24"/>
          <w:szCs w:val="24"/>
        </w:rPr>
        <w:t>edagogicznej z obowiązującymi przepisami prawa oświatowego oraz omawiania trybu i form ich realizacji.</w:t>
      </w:r>
    </w:p>
    <w:p w:rsidR="00816345" w:rsidRPr="008D62C0" w:rsidRDefault="00816345" w:rsidP="00B15E20">
      <w:pPr>
        <w:pStyle w:val="Akapitzlist"/>
        <w:numPr>
          <w:ilvl w:val="0"/>
          <w:numId w:val="10"/>
        </w:numPr>
        <w:spacing w:line="360" w:lineRule="auto"/>
        <w:ind w:left="567" w:hanging="567"/>
        <w:jc w:val="both"/>
        <w:rPr>
          <w:color w:val="000000"/>
          <w:sz w:val="24"/>
          <w:szCs w:val="24"/>
        </w:rPr>
      </w:pPr>
      <w:r w:rsidRPr="008D62C0">
        <w:rPr>
          <w:bCs/>
          <w:color w:val="000000"/>
          <w:sz w:val="24"/>
          <w:szCs w:val="24"/>
        </w:rPr>
        <w:t>Do kompetencji dyrektora należy w szczególności:</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kierowanie działalnością szkoły oraz reprezentowanie jej na zewnątrz,</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sprawowanie nadzoru pedagogicznego w stosunku do nauczycieli zatrudnionych w</w:t>
      </w:r>
      <w:r w:rsidR="00D741BD" w:rsidRPr="008D62C0">
        <w:rPr>
          <w:bCs/>
          <w:color w:val="000000"/>
          <w:sz w:val="24"/>
          <w:szCs w:val="24"/>
        </w:rPr>
        <w:t> </w:t>
      </w:r>
      <w:r w:rsidRPr="008D62C0">
        <w:rPr>
          <w:bCs/>
          <w:color w:val="000000"/>
          <w:sz w:val="24"/>
          <w:szCs w:val="24"/>
        </w:rPr>
        <w:t>szkole,</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sprawowanie opieki nad uczniami oraz stwarzanie warunków harmonijnego rozwoju psychofizycznego poprzez aktywne działania prozdrowotne,</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realizacja uchwał rady pedagogicznej, podjętych w ramach ich kompetencji stanowiących,</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 xml:space="preserve">dysponowanie środkami określonymi w planie finansowym szkoły, ponoszenie odpowiedzialności za ich prawidłowe wykorzystanie, </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wykonywanie zadań związanych z zapewnieniem bezpieczeństwa uczniom i</w:t>
      </w:r>
      <w:r w:rsidR="00A67D22" w:rsidRPr="008D62C0">
        <w:rPr>
          <w:bCs/>
          <w:color w:val="000000"/>
          <w:sz w:val="24"/>
          <w:szCs w:val="24"/>
        </w:rPr>
        <w:t> </w:t>
      </w:r>
      <w:r w:rsidRPr="008D62C0">
        <w:rPr>
          <w:bCs/>
          <w:color w:val="000000"/>
          <w:sz w:val="24"/>
          <w:szCs w:val="24"/>
        </w:rPr>
        <w:t>nauczycielom w czasie zajęć organizowanych przez szkołę,</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współdziałanie ze szkołami wyższymi w organizacji praktyk pedagogicznych,</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 xml:space="preserve">odpowiedzialność za właściwą organizację i przebieg egzaminu w klasie VIII, </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występowanie do Śląskiego Kuratora Oświaty z wnioskiem o przeniesienie ucznia do innej szkoły,</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lastRenderedPageBreak/>
        <w:t xml:space="preserve">przedstawianie Radzie Pedagogicznej, nie rzadziej niż </w:t>
      </w:r>
      <w:r w:rsidR="00D36930" w:rsidRPr="008D62C0">
        <w:rPr>
          <w:bCs/>
          <w:color w:val="000000"/>
          <w:sz w:val="24"/>
          <w:szCs w:val="24"/>
        </w:rPr>
        <w:t>jeden raz</w:t>
      </w:r>
      <w:r w:rsidRPr="008D62C0">
        <w:rPr>
          <w:bCs/>
          <w:color w:val="000000"/>
          <w:sz w:val="24"/>
          <w:szCs w:val="24"/>
        </w:rPr>
        <w:t xml:space="preserve"> w roku szkolnym, ogólnych wniosków wynikających ze sprawowanego nadzoru pedagogicznego oraz informacji o działalności szkoły,</w:t>
      </w:r>
    </w:p>
    <w:p w:rsidR="00816345" w:rsidRPr="008D62C0" w:rsidRDefault="00D741BD"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wstrzymywanie wykonania uchwał Rady P</w:t>
      </w:r>
      <w:r w:rsidR="00816345" w:rsidRPr="008D62C0">
        <w:rPr>
          <w:bCs/>
          <w:color w:val="000000"/>
          <w:sz w:val="24"/>
          <w:szCs w:val="24"/>
        </w:rPr>
        <w:t>edagogicznej, podjętych w ramach jej kompetencji stanowiących, niezgodnych z przepisami prawa,</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wydawanie zezwolenia na spełnianie przez dziecko obowiązku szkolnego poza szkołą oraz określenie warunków jego spełniania,</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 xml:space="preserve">kontrolowanie spełniania obowiązku szkolnego przez dzieci mieszkające w obwodzie szkoły podstawowej, </w:t>
      </w:r>
    </w:p>
    <w:p w:rsidR="00816345" w:rsidRPr="008D62C0" w:rsidRDefault="00816345" w:rsidP="00D741BD">
      <w:pPr>
        <w:pStyle w:val="Akapitzlist"/>
        <w:numPr>
          <w:ilvl w:val="1"/>
          <w:numId w:val="10"/>
        </w:numPr>
        <w:spacing w:line="360" w:lineRule="auto"/>
        <w:ind w:left="1134" w:hanging="567"/>
        <w:rPr>
          <w:bCs/>
          <w:color w:val="000000"/>
          <w:sz w:val="24"/>
          <w:szCs w:val="24"/>
        </w:rPr>
      </w:pPr>
      <w:r w:rsidRPr="008D62C0">
        <w:rPr>
          <w:bCs/>
          <w:color w:val="000000"/>
          <w:sz w:val="24"/>
          <w:szCs w:val="24"/>
        </w:rPr>
        <w:t>dopuszczanie do użytku w szkole zaproponowanych przez nauczycieli programów</w:t>
      </w:r>
    </w:p>
    <w:p w:rsidR="00816345" w:rsidRPr="008D62C0" w:rsidRDefault="00816345" w:rsidP="00D741BD">
      <w:pPr>
        <w:pStyle w:val="Akapitzlist"/>
        <w:spacing w:line="360" w:lineRule="auto"/>
        <w:ind w:left="1134"/>
        <w:rPr>
          <w:color w:val="000000"/>
          <w:sz w:val="24"/>
          <w:szCs w:val="24"/>
        </w:rPr>
      </w:pPr>
      <w:r w:rsidRPr="008D62C0">
        <w:rPr>
          <w:bCs/>
          <w:color w:val="000000"/>
          <w:sz w:val="24"/>
          <w:szCs w:val="24"/>
        </w:rPr>
        <w:t>nauczania, podręczników, materiałów edukacyjnych oraz ćwiczeniowych,</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podawanie do publicznej wiadomości zestawu podręczników, które będą obowiązywać od początku następnego roku szkolnego,</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zezwalanie uczniowi na indywidualny program lub tok nauki,</w:t>
      </w:r>
    </w:p>
    <w:p w:rsidR="00816345" w:rsidRPr="008D62C0" w:rsidRDefault="00816345" w:rsidP="00D741BD">
      <w:pPr>
        <w:pStyle w:val="Akapitzlist"/>
        <w:numPr>
          <w:ilvl w:val="1"/>
          <w:numId w:val="10"/>
        </w:numPr>
        <w:spacing w:line="360" w:lineRule="auto"/>
        <w:ind w:left="1134" w:hanging="567"/>
        <w:jc w:val="both"/>
        <w:rPr>
          <w:color w:val="000000"/>
          <w:sz w:val="24"/>
          <w:szCs w:val="24"/>
        </w:rPr>
      </w:pPr>
      <w:r w:rsidRPr="008D62C0">
        <w:rPr>
          <w:bCs/>
          <w:color w:val="000000"/>
          <w:sz w:val="24"/>
          <w:szCs w:val="24"/>
        </w:rPr>
        <w:t>organizowanie uczniowi, który posiada orzeczenie o potrzebie indywidualnego</w:t>
      </w:r>
      <w:r w:rsidR="00D741BD" w:rsidRPr="008D62C0">
        <w:rPr>
          <w:bCs/>
          <w:color w:val="000000"/>
          <w:sz w:val="24"/>
          <w:szCs w:val="24"/>
        </w:rPr>
        <w:t> </w:t>
      </w:r>
      <w:r w:rsidRPr="008D62C0">
        <w:rPr>
          <w:bCs/>
          <w:color w:val="000000"/>
          <w:sz w:val="24"/>
          <w:szCs w:val="24"/>
        </w:rPr>
        <w:t>nauczania, takiego nauczania,</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ustalanie dodatkowych dni wolnych od zajęć dydaktyczno-wychowawczych,</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organizowanie pomocy psychologiczno-pedagogicznej uczniom, rodzicom uczniów i nauczycielom,</w:t>
      </w:r>
    </w:p>
    <w:p w:rsidR="00816345" w:rsidRPr="008D62C0" w:rsidRDefault="00816345" w:rsidP="00B15E20">
      <w:pPr>
        <w:pStyle w:val="Akapitzlist"/>
        <w:numPr>
          <w:ilvl w:val="1"/>
          <w:numId w:val="10"/>
        </w:numPr>
        <w:autoSpaceDE w:val="0"/>
        <w:autoSpaceDN w:val="0"/>
        <w:adjustRightInd w:val="0"/>
        <w:spacing w:line="360" w:lineRule="auto"/>
        <w:ind w:left="1134" w:hanging="567"/>
        <w:jc w:val="both"/>
        <w:rPr>
          <w:color w:val="000000"/>
          <w:sz w:val="24"/>
          <w:szCs w:val="24"/>
        </w:rPr>
      </w:pPr>
      <w:r w:rsidRPr="008D62C0">
        <w:rPr>
          <w:bCs/>
          <w:color w:val="000000"/>
          <w:sz w:val="24"/>
          <w:szCs w:val="24"/>
        </w:rPr>
        <w:t xml:space="preserve">ustalanie na podstawie ramowego planu nauczania </w:t>
      </w:r>
      <w:r w:rsidRPr="008D62C0">
        <w:rPr>
          <w:color w:val="000000"/>
          <w:sz w:val="24"/>
          <w:szCs w:val="24"/>
        </w:rPr>
        <w:t>dla poszczególnych klasi</w:t>
      </w:r>
      <w:r w:rsidR="00D741BD" w:rsidRPr="008D62C0">
        <w:rPr>
          <w:color w:val="000000"/>
          <w:sz w:val="24"/>
          <w:szCs w:val="24"/>
        </w:rPr>
        <w:t> </w:t>
      </w:r>
      <w:r w:rsidRPr="008D62C0">
        <w:rPr>
          <w:color w:val="000000"/>
          <w:sz w:val="24"/>
          <w:szCs w:val="24"/>
        </w:rPr>
        <w:t>oddziałów tygodniowego rozkładu zajęć,</w:t>
      </w:r>
    </w:p>
    <w:p w:rsidR="00816345" w:rsidRPr="008D62C0" w:rsidRDefault="00816345" w:rsidP="00B15E20">
      <w:pPr>
        <w:pStyle w:val="Akapitzlist"/>
        <w:numPr>
          <w:ilvl w:val="1"/>
          <w:numId w:val="10"/>
        </w:numPr>
        <w:spacing w:line="360" w:lineRule="auto"/>
        <w:ind w:left="1134" w:hanging="567"/>
        <w:jc w:val="both"/>
        <w:rPr>
          <w:bCs/>
          <w:color w:val="000000"/>
          <w:sz w:val="24"/>
          <w:szCs w:val="24"/>
        </w:rPr>
      </w:pPr>
      <w:r w:rsidRPr="008D62C0">
        <w:rPr>
          <w:bCs/>
          <w:color w:val="000000"/>
          <w:sz w:val="24"/>
          <w:szCs w:val="24"/>
        </w:rPr>
        <w:t>realizacja zaleceń wynikających z orzeczenia o potrzebie kształcenia specjalnego ucznia,</w:t>
      </w:r>
    </w:p>
    <w:p w:rsidR="00E23F77" w:rsidRPr="006C4A5A" w:rsidRDefault="00816345" w:rsidP="006C4A5A">
      <w:pPr>
        <w:pStyle w:val="Akapitzlist"/>
        <w:numPr>
          <w:ilvl w:val="1"/>
          <w:numId w:val="10"/>
        </w:numPr>
        <w:spacing w:line="360" w:lineRule="auto"/>
        <w:ind w:left="1134" w:hanging="567"/>
        <w:jc w:val="both"/>
        <w:rPr>
          <w:bCs/>
          <w:color w:val="000000"/>
          <w:sz w:val="24"/>
          <w:szCs w:val="24"/>
        </w:rPr>
      </w:pPr>
      <w:r w:rsidRPr="008D62C0">
        <w:rPr>
          <w:bCs/>
          <w:color w:val="000000"/>
          <w:sz w:val="24"/>
          <w:szCs w:val="24"/>
        </w:rPr>
        <w:t>współpraca z pielęgniark</w:t>
      </w:r>
      <w:r w:rsidR="002A0A45" w:rsidRPr="008D62C0">
        <w:rPr>
          <w:bCs/>
          <w:color w:val="000000"/>
          <w:sz w:val="24"/>
          <w:szCs w:val="24"/>
        </w:rPr>
        <w:t>ą</w:t>
      </w:r>
      <w:r w:rsidRPr="008D62C0">
        <w:rPr>
          <w:bCs/>
          <w:color w:val="000000"/>
          <w:sz w:val="24"/>
          <w:szCs w:val="24"/>
        </w:rPr>
        <w:t xml:space="preserve"> szkolną sprawującą profilaktyczną opiekę zdrowotną nad uczniami, w tym udostępnia imię, nazwisko i numer PESEL ucznia celem właściwej realizacji tej opieki, </w:t>
      </w:r>
    </w:p>
    <w:p w:rsidR="00816345" w:rsidRPr="008D62C0" w:rsidRDefault="00816345" w:rsidP="00B15E20">
      <w:pPr>
        <w:pStyle w:val="Akapitzlist"/>
        <w:numPr>
          <w:ilvl w:val="1"/>
          <w:numId w:val="10"/>
        </w:numPr>
        <w:spacing w:line="360" w:lineRule="auto"/>
        <w:ind w:left="1134" w:hanging="567"/>
        <w:jc w:val="both"/>
        <w:rPr>
          <w:bCs/>
          <w:color w:val="000000"/>
          <w:sz w:val="24"/>
          <w:szCs w:val="24"/>
        </w:rPr>
      </w:pPr>
      <w:r w:rsidRPr="008D62C0">
        <w:rPr>
          <w:bCs/>
          <w:color w:val="000000"/>
          <w:sz w:val="24"/>
          <w:szCs w:val="24"/>
        </w:rPr>
        <w:t>wykonywanie innych zadań wynikających z przepisów szczegółowych,</w:t>
      </w:r>
    </w:p>
    <w:p w:rsidR="00816345" w:rsidRPr="008D62C0" w:rsidRDefault="00816345" w:rsidP="00D2709A">
      <w:pPr>
        <w:spacing w:after="0" w:line="360" w:lineRule="auto"/>
        <w:jc w:val="both"/>
        <w:rPr>
          <w:rFonts w:eastAsia="Times New Roman"/>
          <w:color w:val="000000"/>
          <w:szCs w:val="24"/>
          <w:lang w:eastAsia="pl-PL"/>
        </w:rPr>
      </w:pPr>
    </w:p>
    <w:p w:rsidR="00816345" w:rsidRPr="008D62C0" w:rsidRDefault="00816345" w:rsidP="00B15E20">
      <w:pPr>
        <w:pStyle w:val="Akapitzlist"/>
        <w:numPr>
          <w:ilvl w:val="0"/>
          <w:numId w:val="10"/>
        </w:numPr>
        <w:spacing w:line="360" w:lineRule="auto"/>
        <w:ind w:left="567" w:hanging="567"/>
        <w:jc w:val="both"/>
        <w:rPr>
          <w:color w:val="000000"/>
          <w:sz w:val="24"/>
          <w:szCs w:val="24"/>
        </w:rPr>
      </w:pPr>
      <w:r w:rsidRPr="008D62C0">
        <w:rPr>
          <w:bCs/>
          <w:color w:val="000000"/>
          <w:sz w:val="24"/>
          <w:szCs w:val="24"/>
        </w:rPr>
        <w:t>Do kompetencji dyrektora, wynikających z ustawy – Karta Nauczyciela oraz Kodeks pracy należy w szczególności:</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lastRenderedPageBreak/>
        <w:t>kierowanie jako kierownik zakładem pracy dla zatrudnionych w szkole nauczycieli i pracowników niebędących nauczycielami,</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decydowanie w sprawach zatrudniania i zwalniania nauczycieli oraz innych pracowników szkoły,</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decydowanie w sprawach przyznawania nagród oraz wymierzania kar porządkowych nauczycielom i innym pracownikom szkoły,</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występowanie z wnioskami w sprawach odznaczeń, nagród i innych wyróżnień dla nauczycieli oraz pozostałych pracowników szkoły,</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dokonywanie oceny pracy nauczycieli oraz pozostałych pracowników szkoły mającychstatus pracowników samorządowych,</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 xml:space="preserve"> sprawowanie opieki nad dziećmi uczącymi się w szkole,</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odpowiedzialność za dydaktyczny, wychowawczy i opiekuńczy poziom szkoły,</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tworzenie warunków do rozwijania samorządnej i samodzielnej pracy uczniów,</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zapewnienie pomocy nauczycielom w realizacji ich zadań oraz doskonaleniu zawodowym,</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zapewnienie, w miarę możliwości, odpowiednich warunków organizacyjnych do realizacji zadań dydaktycznych i opiekuńczo-wychowawczych,</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zapewnienie bezpieczeństwa uczniom i nauczycielom w czasie zajęć organizowanych przez szkołę,</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organizowanie procesu awansu zawodowego nauczycieli,</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zawieszenie w pełnieniu obowiązków nauczyciela, przeciwko któremu wszczęto postępowanie karne lub złożono wniosek o wszczęcie postępowania dyscyplinarnego,</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zawieszenie w pełnieniu obowiązków nauczyciela, jeżeli wszczęte postępowanie karne lub złożony wniosek o wszczęcie postępowania dyscyplinarnego dotyczy naruszenia praw i dobra dziecka,</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współdziałanie z zakładowymi organizacjami związkowymi, w zakresie ustalonym ustawą o związkach zawodowych,</w:t>
      </w:r>
    </w:p>
    <w:p w:rsidR="00816345" w:rsidRPr="008D62C0" w:rsidRDefault="00816345" w:rsidP="00B15E20">
      <w:pPr>
        <w:pStyle w:val="Akapitzlist"/>
        <w:numPr>
          <w:ilvl w:val="1"/>
          <w:numId w:val="10"/>
        </w:numPr>
        <w:spacing w:line="360" w:lineRule="auto"/>
        <w:ind w:left="1134" w:hanging="567"/>
        <w:jc w:val="both"/>
        <w:rPr>
          <w:color w:val="000000"/>
          <w:sz w:val="24"/>
          <w:szCs w:val="24"/>
        </w:rPr>
      </w:pPr>
      <w:r w:rsidRPr="008D62C0">
        <w:rPr>
          <w:bCs/>
          <w:color w:val="000000"/>
          <w:sz w:val="24"/>
          <w:szCs w:val="24"/>
        </w:rPr>
        <w:t>administrowanie zakładowym funduszem świadczeń socjalnych, zgodnie z ustalonym regulaminem tegoż funduszu, stanowiącym odrębny dokument,</w:t>
      </w:r>
    </w:p>
    <w:p w:rsidR="00816345" w:rsidRPr="008D62C0" w:rsidRDefault="00816345" w:rsidP="00B15E20">
      <w:pPr>
        <w:pStyle w:val="Akapitzlist"/>
        <w:numPr>
          <w:ilvl w:val="0"/>
          <w:numId w:val="10"/>
        </w:numPr>
        <w:spacing w:line="360" w:lineRule="auto"/>
        <w:ind w:left="567" w:hanging="567"/>
        <w:jc w:val="both"/>
        <w:rPr>
          <w:color w:val="000000"/>
          <w:sz w:val="24"/>
          <w:szCs w:val="24"/>
        </w:rPr>
      </w:pPr>
      <w:r w:rsidRPr="008D62C0">
        <w:rPr>
          <w:bCs/>
          <w:color w:val="000000"/>
          <w:sz w:val="24"/>
          <w:szCs w:val="24"/>
        </w:rPr>
        <w:lastRenderedPageBreak/>
        <w:t>Dyrektor szkoły w wykonywan</w:t>
      </w:r>
      <w:r w:rsidR="00D741BD" w:rsidRPr="008D62C0">
        <w:rPr>
          <w:bCs/>
          <w:color w:val="000000"/>
          <w:sz w:val="24"/>
          <w:szCs w:val="24"/>
        </w:rPr>
        <w:t>iu swoich zadań współpracuje z Radą Pedagogiczną, Radą Rodziców i Samorządem U</w:t>
      </w:r>
      <w:r w:rsidRPr="008D62C0">
        <w:rPr>
          <w:bCs/>
          <w:color w:val="000000"/>
          <w:sz w:val="24"/>
          <w:szCs w:val="24"/>
        </w:rPr>
        <w:t>czniowskim.</w:t>
      </w:r>
    </w:p>
    <w:p w:rsidR="00816345" w:rsidRPr="008D62C0" w:rsidRDefault="00816345" w:rsidP="00B15E20">
      <w:pPr>
        <w:pStyle w:val="Akapitzlist"/>
        <w:numPr>
          <w:ilvl w:val="0"/>
          <w:numId w:val="10"/>
        </w:numPr>
        <w:spacing w:line="360" w:lineRule="auto"/>
        <w:ind w:left="567" w:hanging="567"/>
        <w:jc w:val="both"/>
        <w:rPr>
          <w:color w:val="000000"/>
          <w:sz w:val="24"/>
          <w:szCs w:val="24"/>
        </w:rPr>
      </w:pPr>
      <w:r w:rsidRPr="008D62C0">
        <w:rPr>
          <w:bCs/>
          <w:color w:val="000000"/>
          <w:sz w:val="24"/>
          <w:szCs w:val="24"/>
        </w:rPr>
        <w:t xml:space="preserve">Dyrektor wydaje zarządzenia we wszystkich sprawach związanych z właściwą organizacją procesu dydaktycznego, wychowawczego i opiekuńczego w szkole. </w:t>
      </w:r>
    </w:p>
    <w:p w:rsidR="00816345" w:rsidRPr="008D62C0" w:rsidRDefault="00816345" w:rsidP="00B15E20">
      <w:pPr>
        <w:pStyle w:val="Akapitzlist"/>
        <w:numPr>
          <w:ilvl w:val="0"/>
          <w:numId w:val="10"/>
        </w:numPr>
        <w:spacing w:line="360" w:lineRule="auto"/>
        <w:ind w:left="567" w:hanging="567"/>
        <w:jc w:val="both"/>
        <w:rPr>
          <w:bCs/>
          <w:color w:val="000000"/>
          <w:sz w:val="24"/>
          <w:szCs w:val="24"/>
        </w:rPr>
      </w:pPr>
      <w:r w:rsidRPr="008D62C0">
        <w:rPr>
          <w:bCs/>
          <w:color w:val="000000"/>
          <w:sz w:val="24"/>
          <w:szCs w:val="24"/>
        </w:rPr>
        <w:t>Zarządzenia dyrektora podlegają ogłoszeniu w Dzienniku Zarządze</w:t>
      </w:r>
      <w:r w:rsidR="00D741BD" w:rsidRPr="008D62C0">
        <w:rPr>
          <w:bCs/>
          <w:color w:val="000000"/>
          <w:sz w:val="24"/>
          <w:szCs w:val="24"/>
        </w:rPr>
        <w:t>ń oraz na stronie internetowej s</w:t>
      </w:r>
      <w:r w:rsidRPr="008D62C0">
        <w:rPr>
          <w:bCs/>
          <w:color w:val="000000"/>
          <w:sz w:val="24"/>
          <w:szCs w:val="24"/>
        </w:rPr>
        <w:t xml:space="preserve">zkoły. </w:t>
      </w:r>
    </w:p>
    <w:p w:rsidR="0087338F" w:rsidRPr="008D62C0" w:rsidRDefault="005A7A62" w:rsidP="00D741BD">
      <w:pPr>
        <w:pStyle w:val="Akapitzlist"/>
        <w:numPr>
          <w:ilvl w:val="0"/>
          <w:numId w:val="10"/>
        </w:numPr>
        <w:spacing w:line="360" w:lineRule="auto"/>
        <w:ind w:left="567" w:hanging="567"/>
        <w:jc w:val="both"/>
        <w:rPr>
          <w:sz w:val="24"/>
          <w:szCs w:val="24"/>
        </w:rPr>
      </w:pPr>
      <w:r w:rsidRPr="008D62C0">
        <w:rPr>
          <w:sz w:val="24"/>
          <w:szCs w:val="24"/>
        </w:rPr>
        <w:t>Działalność dyrektora szkoły wspomaga doraźny zespół kierowniczy. Zespół skupia do pięciu nauczycieli wybieranych przez dyrektora spośród członków grona pedagogicznego.</w:t>
      </w:r>
    </w:p>
    <w:p w:rsidR="005A7A62" w:rsidRPr="008D62C0" w:rsidRDefault="005A7A62" w:rsidP="00D741BD">
      <w:pPr>
        <w:pStyle w:val="Akapitzlist"/>
        <w:numPr>
          <w:ilvl w:val="0"/>
          <w:numId w:val="10"/>
        </w:numPr>
        <w:spacing w:line="360" w:lineRule="auto"/>
        <w:ind w:left="567" w:hanging="567"/>
        <w:jc w:val="both"/>
        <w:rPr>
          <w:sz w:val="24"/>
          <w:szCs w:val="24"/>
        </w:rPr>
      </w:pPr>
      <w:r w:rsidRPr="008D62C0">
        <w:rPr>
          <w:sz w:val="24"/>
          <w:szCs w:val="24"/>
        </w:rPr>
        <w:t>Zadaniem zespołu jest wspieranie decyzji dyrektora głosem doradczym, w tym:</w:t>
      </w:r>
    </w:p>
    <w:p w:rsidR="005A7A62" w:rsidRPr="008D62C0" w:rsidRDefault="005A7A62" w:rsidP="00D741BD">
      <w:pPr>
        <w:pStyle w:val="Akapitzlist"/>
        <w:numPr>
          <w:ilvl w:val="1"/>
          <w:numId w:val="10"/>
        </w:numPr>
        <w:spacing w:line="360" w:lineRule="auto"/>
        <w:ind w:left="1134" w:hanging="567"/>
        <w:jc w:val="both"/>
        <w:rPr>
          <w:sz w:val="24"/>
          <w:szCs w:val="24"/>
        </w:rPr>
      </w:pPr>
      <w:r w:rsidRPr="008D62C0">
        <w:rPr>
          <w:sz w:val="24"/>
          <w:szCs w:val="24"/>
        </w:rPr>
        <w:t>współpraca z dyrektorem szkoły w zakresie decyzji strategicznych i</w:t>
      </w:r>
      <w:r w:rsidR="0087338F" w:rsidRPr="008D62C0">
        <w:rPr>
          <w:sz w:val="24"/>
          <w:szCs w:val="24"/>
        </w:rPr>
        <w:t> </w:t>
      </w:r>
      <w:r w:rsidRPr="008D62C0">
        <w:rPr>
          <w:sz w:val="24"/>
          <w:szCs w:val="24"/>
        </w:rPr>
        <w:t>istotnych dla prawi</w:t>
      </w:r>
      <w:r w:rsidR="00D741BD" w:rsidRPr="008D62C0">
        <w:rPr>
          <w:sz w:val="24"/>
          <w:szCs w:val="24"/>
        </w:rPr>
        <w:t>dłowego funkcjonowania placówki,</w:t>
      </w:r>
    </w:p>
    <w:p w:rsidR="005A7A62" w:rsidRPr="008D62C0" w:rsidRDefault="005A7A62" w:rsidP="00D741BD">
      <w:pPr>
        <w:pStyle w:val="Akapitzlist"/>
        <w:numPr>
          <w:ilvl w:val="1"/>
          <w:numId w:val="10"/>
        </w:numPr>
        <w:spacing w:line="360" w:lineRule="auto"/>
        <w:ind w:left="1134" w:hanging="567"/>
        <w:jc w:val="both"/>
        <w:rPr>
          <w:sz w:val="24"/>
          <w:szCs w:val="24"/>
        </w:rPr>
      </w:pPr>
      <w:r w:rsidRPr="008D62C0">
        <w:rPr>
          <w:sz w:val="24"/>
          <w:szCs w:val="24"/>
        </w:rPr>
        <w:t>omawianie i konsultowan</w:t>
      </w:r>
      <w:r w:rsidR="00D741BD" w:rsidRPr="008D62C0">
        <w:rPr>
          <w:sz w:val="24"/>
          <w:szCs w:val="24"/>
        </w:rPr>
        <w:t>ie bieżących wydarzeń szkolnych,</w:t>
      </w:r>
    </w:p>
    <w:p w:rsidR="005A7A62" w:rsidRPr="008D62C0" w:rsidRDefault="005A7A62" w:rsidP="00D741BD">
      <w:pPr>
        <w:pStyle w:val="Akapitzlist"/>
        <w:numPr>
          <w:ilvl w:val="1"/>
          <w:numId w:val="10"/>
        </w:numPr>
        <w:spacing w:line="360" w:lineRule="auto"/>
        <w:ind w:left="1134" w:hanging="567"/>
        <w:jc w:val="both"/>
        <w:rPr>
          <w:sz w:val="24"/>
          <w:szCs w:val="24"/>
        </w:rPr>
      </w:pPr>
      <w:r w:rsidRPr="008D62C0">
        <w:rPr>
          <w:sz w:val="24"/>
          <w:szCs w:val="24"/>
        </w:rPr>
        <w:t>planowanie działa</w:t>
      </w:r>
      <w:r w:rsidR="00D741BD" w:rsidRPr="008D62C0">
        <w:rPr>
          <w:sz w:val="24"/>
          <w:szCs w:val="24"/>
        </w:rPr>
        <w:t>ń na rzecz środowiska lokalnego,</w:t>
      </w:r>
    </w:p>
    <w:p w:rsidR="005A7A62" w:rsidRPr="008D62C0" w:rsidRDefault="005A7A62" w:rsidP="00D741BD">
      <w:pPr>
        <w:pStyle w:val="Akapitzlist"/>
        <w:numPr>
          <w:ilvl w:val="1"/>
          <w:numId w:val="10"/>
        </w:numPr>
        <w:spacing w:line="360" w:lineRule="auto"/>
        <w:ind w:left="1134" w:hanging="567"/>
        <w:jc w:val="both"/>
        <w:rPr>
          <w:sz w:val="24"/>
          <w:szCs w:val="24"/>
        </w:rPr>
      </w:pPr>
      <w:r w:rsidRPr="008D62C0">
        <w:rPr>
          <w:sz w:val="24"/>
          <w:szCs w:val="24"/>
        </w:rPr>
        <w:t>przygotowanie propozycji dotyczących kierunków rozwoju szkoły.</w:t>
      </w: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13</w:t>
      </w:r>
    </w:p>
    <w:p w:rsidR="00816345" w:rsidRPr="008D62C0" w:rsidRDefault="00816345" w:rsidP="00816345">
      <w:pPr>
        <w:spacing w:after="0" w:line="240" w:lineRule="auto"/>
        <w:jc w:val="center"/>
        <w:rPr>
          <w:rFonts w:eastAsia="Times New Roman"/>
          <w:b/>
          <w:color w:val="000000"/>
          <w:szCs w:val="24"/>
          <w:lang w:eastAsia="pl-PL"/>
        </w:rPr>
      </w:pPr>
    </w:p>
    <w:p w:rsidR="00816345" w:rsidRPr="008D62C0" w:rsidRDefault="00816345" w:rsidP="00B15E20">
      <w:pPr>
        <w:pStyle w:val="Akapitzlist"/>
        <w:numPr>
          <w:ilvl w:val="0"/>
          <w:numId w:val="11"/>
        </w:numPr>
        <w:spacing w:line="360" w:lineRule="auto"/>
        <w:ind w:left="567" w:hanging="567"/>
        <w:jc w:val="both"/>
        <w:rPr>
          <w:bCs/>
          <w:snapToGrid w:val="0"/>
          <w:sz w:val="24"/>
          <w:szCs w:val="24"/>
        </w:rPr>
      </w:pPr>
      <w:r w:rsidRPr="008D62C0">
        <w:rPr>
          <w:bCs/>
          <w:snapToGrid w:val="0"/>
          <w:sz w:val="24"/>
          <w:szCs w:val="24"/>
        </w:rPr>
        <w:t>Rada Pedagogicz</w:t>
      </w:r>
      <w:r w:rsidR="00D741BD" w:rsidRPr="008D62C0">
        <w:rPr>
          <w:bCs/>
          <w:snapToGrid w:val="0"/>
          <w:sz w:val="24"/>
          <w:szCs w:val="24"/>
        </w:rPr>
        <w:t>na  jest  wewnętrznym  organem s</w:t>
      </w:r>
      <w:r w:rsidRPr="008D62C0">
        <w:rPr>
          <w:bCs/>
          <w:snapToGrid w:val="0"/>
          <w:sz w:val="24"/>
          <w:szCs w:val="24"/>
        </w:rPr>
        <w:t>zkoły.</w:t>
      </w:r>
    </w:p>
    <w:p w:rsidR="00816345" w:rsidRPr="008D62C0" w:rsidRDefault="00816345" w:rsidP="00B15E20">
      <w:pPr>
        <w:pStyle w:val="Tekstpodstawowy"/>
        <w:numPr>
          <w:ilvl w:val="0"/>
          <w:numId w:val="11"/>
        </w:numPr>
        <w:tabs>
          <w:tab w:val="left" w:pos="851"/>
        </w:tabs>
        <w:spacing w:line="360" w:lineRule="auto"/>
        <w:ind w:left="567" w:hanging="567"/>
        <w:rPr>
          <w:bCs/>
        </w:rPr>
      </w:pPr>
      <w:r w:rsidRPr="008D62C0">
        <w:rPr>
          <w:bCs/>
        </w:rPr>
        <w:t>W skład Rady Pedagogicznej wchodzą wsz</w:t>
      </w:r>
      <w:r w:rsidR="00D741BD" w:rsidRPr="008D62C0">
        <w:rPr>
          <w:bCs/>
        </w:rPr>
        <w:t>yscy nauczyciele zatrudnieni w s</w:t>
      </w:r>
      <w:r w:rsidRPr="008D62C0">
        <w:rPr>
          <w:bCs/>
        </w:rPr>
        <w:t>zkole.</w:t>
      </w:r>
    </w:p>
    <w:p w:rsidR="00816345" w:rsidRPr="008D62C0" w:rsidRDefault="00816345" w:rsidP="00B15E20">
      <w:pPr>
        <w:pStyle w:val="Tekstpodstawowy"/>
        <w:numPr>
          <w:ilvl w:val="0"/>
          <w:numId w:val="11"/>
        </w:numPr>
        <w:tabs>
          <w:tab w:val="left" w:pos="851"/>
        </w:tabs>
        <w:spacing w:line="360" w:lineRule="auto"/>
        <w:ind w:left="567" w:hanging="567"/>
        <w:rPr>
          <w:bCs/>
        </w:rPr>
      </w:pPr>
      <w:r w:rsidRPr="008D62C0">
        <w:rPr>
          <w:bCs/>
        </w:rPr>
        <w:t>Zebrania plenarne Rady Pedagogicznej są organizowane przed rozpoczęciem roku szkolnego, w każdym półroczu w związku z zatwierdzeniem  wyników klasyfikowania i</w:t>
      </w:r>
      <w:r w:rsidR="00D2709A" w:rsidRPr="008D62C0">
        <w:rPr>
          <w:bCs/>
        </w:rPr>
        <w:t> </w:t>
      </w:r>
      <w:r w:rsidRPr="008D62C0">
        <w:rPr>
          <w:bCs/>
        </w:rPr>
        <w:t>promowania uczniów, po zakończeniu rocznych zajęć szkolnych oraz w miarę bieżących potrzeb. Zebrania mogą być organizowane na wniosek organu sprawującego nadzór pedagogiczny, organu prowadzącego, z inicjatywy przewodniczącego Rady Pedagogicznej albo co najmniej 1/3 członków Rady Pedagogicznej.</w:t>
      </w:r>
    </w:p>
    <w:p w:rsidR="000876E5" w:rsidRPr="008D62C0" w:rsidRDefault="000876E5" w:rsidP="00B15E20">
      <w:pPr>
        <w:pStyle w:val="Tekstpodstawowy2"/>
        <w:numPr>
          <w:ilvl w:val="0"/>
          <w:numId w:val="11"/>
        </w:numPr>
        <w:spacing w:after="0" w:line="360" w:lineRule="auto"/>
        <w:ind w:left="567" w:hanging="567"/>
        <w:rPr>
          <w:bCs/>
          <w:szCs w:val="24"/>
        </w:rPr>
      </w:pPr>
      <w:r w:rsidRPr="008D62C0">
        <w:rPr>
          <w:bCs/>
          <w:szCs w:val="24"/>
        </w:rPr>
        <w:t>W zebraniach  Rady Pedagogicznej mogą także brać udział, z głosem doradczym, osoby zapraszane przez jej przewodniczącego za zgodą lub na wniosek Rady Pedagogicznej.</w:t>
      </w:r>
    </w:p>
    <w:p w:rsidR="000876E5" w:rsidRPr="008D62C0" w:rsidRDefault="000876E5" w:rsidP="00B15E20">
      <w:pPr>
        <w:pStyle w:val="Tekstpodstawowy"/>
        <w:numPr>
          <w:ilvl w:val="0"/>
          <w:numId w:val="11"/>
        </w:numPr>
        <w:spacing w:line="360" w:lineRule="auto"/>
        <w:ind w:left="567" w:hanging="567"/>
        <w:rPr>
          <w:bCs/>
        </w:rPr>
      </w:pPr>
      <w:r w:rsidRPr="008D62C0">
        <w:rPr>
          <w:bCs/>
        </w:rPr>
        <w:t xml:space="preserve">Dyrektor Szkoły przedstawia Radzie Pedagogicznej, nie rzadziej niż jeden raz w roku szkolnym ogólne wnioski wynikające ze sprawowania nadzoru pedagogicznego </w:t>
      </w:r>
      <w:r w:rsidR="00D741BD" w:rsidRPr="008D62C0">
        <w:rPr>
          <w:bCs/>
        </w:rPr>
        <w:t>oraz informację o działalności s</w:t>
      </w:r>
      <w:r w:rsidRPr="008D62C0">
        <w:rPr>
          <w:bCs/>
        </w:rPr>
        <w:t>zkoły</w:t>
      </w:r>
      <w:r w:rsidR="00D741BD" w:rsidRPr="008D62C0">
        <w:rPr>
          <w:bCs/>
        </w:rPr>
        <w:t>.</w:t>
      </w:r>
    </w:p>
    <w:p w:rsidR="003467DC" w:rsidRPr="008D62C0" w:rsidRDefault="000876E5" w:rsidP="00B15E20">
      <w:pPr>
        <w:pStyle w:val="Akapitzlist"/>
        <w:numPr>
          <w:ilvl w:val="0"/>
          <w:numId w:val="11"/>
        </w:numPr>
        <w:spacing w:line="360" w:lineRule="auto"/>
        <w:ind w:left="567" w:hanging="567"/>
        <w:jc w:val="both"/>
        <w:rPr>
          <w:bCs/>
          <w:snapToGrid w:val="0"/>
          <w:sz w:val="24"/>
          <w:szCs w:val="24"/>
        </w:rPr>
      </w:pPr>
      <w:r w:rsidRPr="008D62C0">
        <w:rPr>
          <w:bCs/>
          <w:snapToGrid w:val="0"/>
          <w:sz w:val="24"/>
          <w:szCs w:val="24"/>
        </w:rPr>
        <w:lastRenderedPageBreak/>
        <w:t>Zasady funkcjonowania Rady Pedagogicznej określa  Regulamin Rady Pedagogicznej uchwalony przez Radę Pedagogiczną, normujący w szczególności następujące  zagadnienia:</w:t>
      </w:r>
    </w:p>
    <w:p w:rsidR="003467DC" w:rsidRPr="008D62C0" w:rsidRDefault="003467DC" w:rsidP="00B15E20">
      <w:pPr>
        <w:numPr>
          <w:ilvl w:val="1"/>
          <w:numId w:val="11"/>
        </w:numPr>
        <w:spacing w:after="0" w:line="360" w:lineRule="auto"/>
        <w:ind w:left="1134" w:hanging="567"/>
        <w:jc w:val="both"/>
        <w:rPr>
          <w:bCs/>
          <w:snapToGrid w:val="0"/>
          <w:szCs w:val="24"/>
        </w:rPr>
      </w:pPr>
      <w:r w:rsidRPr="008D62C0">
        <w:rPr>
          <w:bCs/>
          <w:snapToGrid w:val="0"/>
          <w:szCs w:val="24"/>
        </w:rPr>
        <w:t>sposób przygotowywania, zwoływania, prowadzenia i dokumentowania posiedzeń Rady Pedagogicznej,</w:t>
      </w:r>
    </w:p>
    <w:p w:rsidR="003467DC" w:rsidRPr="008D62C0" w:rsidRDefault="003467DC" w:rsidP="00B15E20">
      <w:pPr>
        <w:numPr>
          <w:ilvl w:val="1"/>
          <w:numId w:val="11"/>
        </w:numPr>
        <w:spacing w:after="0" w:line="360" w:lineRule="auto"/>
        <w:ind w:left="1134" w:hanging="567"/>
        <w:jc w:val="both"/>
        <w:rPr>
          <w:bCs/>
          <w:snapToGrid w:val="0"/>
          <w:szCs w:val="24"/>
        </w:rPr>
      </w:pPr>
      <w:r w:rsidRPr="008D62C0">
        <w:rPr>
          <w:bCs/>
          <w:snapToGrid w:val="0"/>
          <w:szCs w:val="24"/>
        </w:rPr>
        <w:t>wewnętrzną organizację Rady Pedagogicznej,</w:t>
      </w:r>
    </w:p>
    <w:p w:rsidR="003467DC" w:rsidRPr="008D62C0" w:rsidRDefault="003467DC" w:rsidP="00B15E20">
      <w:pPr>
        <w:numPr>
          <w:ilvl w:val="1"/>
          <w:numId w:val="11"/>
        </w:numPr>
        <w:spacing w:after="0" w:line="360" w:lineRule="auto"/>
        <w:ind w:left="1134" w:hanging="567"/>
        <w:jc w:val="both"/>
        <w:rPr>
          <w:bCs/>
          <w:snapToGrid w:val="0"/>
          <w:szCs w:val="24"/>
        </w:rPr>
      </w:pPr>
      <w:r w:rsidRPr="008D62C0">
        <w:rPr>
          <w:bCs/>
          <w:snapToGrid w:val="0"/>
          <w:szCs w:val="24"/>
        </w:rPr>
        <w:t>kompetencje przewodniczącego Rady Pedagogicznej,</w:t>
      </w:r>
    </w:p>
    <w:p w:rsidR="003467DC" w:rsidRPr="008D62C0" w:rsidRDefault="003467DC" w:rsidP="00B15E20">
      <w:pPr>
        <w:numPr>
          <w:ilvl w:val="1"/>
          <w:numId w:val="11"/>
        </w:numPr>
        <w:spacing w:after="0" w:line="360" w:lineRule="auto"/>
        <w:ind w:left="1134" w:hanging="567"/>
        <w:jc w:val="both"/>
        <w:rPr>
          <w:bCs/>
          <w:snapToGrid w:val="0"/>
          <w:szCs w:val="24"/>
        </w:rPr>
      </w:pPr>
      <w:r w:rsidRPr="008D62C0">
        <w:rPr>
          <w:bCs/>
          <w:snapToGrid w:val="0"/>
          <w:szCs w:val="24"/>
        </w:rPr>
        <w:t>zadania członków Rady Pedagogicznej,</w:t>
      </w:r>
    </w:p>
    <w:p w:rsidR="003467DC" w:rsidRPr="008D62C0" w:rsidRDefault="003467DC" w:rsidP="00B15E20">
      <w:pPr>
        <w:numPr>
          <w:ilvl w:val="1"/>
          <w:numId w:val="11"/>
        </w:numPr>
        <w:spacing w:after="0" w:line="360" w:lineRule="auto"/>
        <w:ind w:left="1134" w:hanging="567"/>
        <w:jc w:val="both"/>
        <w:rPr>
          <w:bCs/>
          <w:snapToGrid w:val="0"/>
          <w:szCs w:val="24"/>
        </w:rPr>
      </w:pPr>
      <w:r w:rsidRPr="008D62C0">
        <w:rPr>
          <w:bCs/>
          <w:snapToGrid w:val="0"/>
          <w:szCs w:val="24"/>
        </w:rPr>
        <w:t>kompetencje i zadania Rady Pedagogicznej,</w:t>
      </w:r>
    </w:p>
    <w:p w:rsidR="003467DC" w:rsidRPr="008D62C0" w:rsidRDefault="003467DC" w:rsidP="00B15E20">
      <w:pPr>
        <w:numPr>
          <w:ilvl w:val="1"/>
          <w:numId w:val="11"/>
        </w:numPr>
        <w:spacing w:after="0" w:line="360" w:lineRule="auto"/>
        <w:ind w:left="1134" w:hanging="567"/>
        <w:jc w:val="both"/>
        <w:rPr>
          <w:bCs/>
          <w:snapToGrid w:val="0"/>
          <w:szCs w:val="24"/>
        </w:rPr>
      </w:pPr>
      <w:r w:rsidRPr="008D62C0">
        <w:rPr>
          <w:bCs/>
          <w:snapToGrid w:val="0"/>
          <w:szCs w:val="24"/>
        </w:rPr>
        <w:t>zasady i tryb podejmowania uchwał przez Radę Pedagogiczną,</w:t>
      </w:r>
    </w:p>
    <w:p w:rsidR="00433937" w:rsidRPr="008D62C0" w:rsidRDefault="003467DC" w:rsidP="00B15E20">
      <w:pPr>
        <w:numPr>
          <w:ilvl w:val="1"/>
          <w:numId w:val="11"/>
        </w:numPr>
        <w:spacing w:after="0" w:line="360" w:lineRule="auto"/>
        <w:ind w:left="1134" w:hanging="567"/>
        <w:rPr>
          <w:bCs/>
          <w:snapToGrid w:val="0"/>
          <w:szCs w:val="24"/>
        </w:rPr>
      </w:pPr>
      <w:r w:rsidRPr="008D62C0">
        <w:rPr>
          <w:bCs/>
          <w:snapToGrid w:val="0"/>
          <w:szCs w:val="24"/>
        </w:rPr>
        <w:t>zasady dopuszczania do udziału w pracach Rady Pedagogicznej osób nie będących członkami tego organu.</w:t>
      </w:r>
    </w:p>
    <w:p w:rsidR="00A74881" w:rsidRPr="008D62C0" w:rsidRDefault="003467DC" w:rsidP="00A74881">
      <w:pPr>
        <w:pStyle w:val="Akapitzlist"/>
        <w:numPr>
          <w:ilvl w:val="0"/>
          <w:numId w:val="20"/>
        </w:numPr>
        <w:spacing w:line="360" w:lineRule="auto"/>
        <w:ind w:left="567" w:hanging="567"/>
        <w:rPr>
          <w:bCs/>
          <w:color w:val="000000"/>
          <w:sz w:val="24"/>
          <w:szCs w:val="24"/>
        </w:rPr>
      </w:pPr>
      <w:r w:rsidRPr="008D62C0">
        <w:rPr>
          <w:bCs/>
          <w:color w:val="000000"/>
          <w:sz w:val="24"/>
          <w:szCs w:val="24"/>
        </w:rPr>
        <w:t xml:space="preserve">Regulamin Rady Pedagogicznej stanowi odrębny dokument. </w:t>
      </w:r>
    </w:p>
    <w:p w:rsidR="003467DC" w:rsidRPr="008D62C0" w:rsidRDefault="003467DC" w:rsidP="00A74881">
      <w:pPr>
        <w:pStyle w:val="Akapitzlist"/>
        <w:numPr>
          <w:ilvl w:val="0"/>
          <w:numId w:val="20"/>
        </w:numPr>
        <w:spacing w:line="360" w:lineRule="auto"/>
        <w:ind w:left="567" w:hanging="567"/>
        <w:rPr>
          <w:bCs/>
          <w:color w:val="000000"/>
          <w:sz w:val="24"/>
          <w:szCs w:val="24"/>
        </w:rPr>
      </w:pPr>
      <w:r w:rsidRPr="008D62C0">
        <w:rPr>
          <w:bCs/>
          <w:color w:val="000000"/>
          <w:sz w:val="24"/>
          <w:szCs w:val="24"/>
        </w:rPr>
        <w:t>Zebrania rady pedagogicznej są protokołowane.</w:t>
      </w:r>
    </w:p>
    <w:p w:rsidR="003467DC" w:rsidRPr="008D62C0" w:rsidRDefault="003467DC" w:rsidP="00A74881">
      <w:pPr>
        <w:pStyle w:val="Akapitzlist"/>
        <w:numPr>
          <w:ilvl w:val="0"/>
          <w:numId w:val="11"/>
        </w:numPr>
        <w:tabs>
          <w:tab w:val="left" w:pos="851"/>
        </w:tabs>
        <w:spacing w:line="360" w:lineRule="auto"/>
        <w:ind w:left="567" w:hanging="567"/>
        <w:jc w:val="both"/>
        <w:rPr>
          <w:bCs/>
          <w:snapToGrid w:val="0"/>
          <w:sz w:val="24"/>
          <w:szCs w:val="24"/>
        </w:rPr>
      </w:pPr>
      <w:r w:rsidRPr="008D62C0">
        <w:rPr>
          <w:bCs/>
          <w:color w:val="000000"/>
          <w:sz w:val="24"/>
          <w:szCs w:val="24"/>
        </w:rPr>
        <w:t>Osoby u</w:t>
      </w:r>
      <w:r w:rsidR="00A74881" w:rsidRPr="008D62C0">
        <w:rPr>
          <w:bCs/>
          <w:color w:val="000000"/>
          <w:sz w:val="24"/>
          <w:szCs w:val="24"/>
        </w:rPr>
        <w:t xml:space="preserve">czestniczące w zebraniach Rady </w:t>
      </w:r>
      <w:r w:rsidRPr="008D62C0">
        <w:rPr>
          <w:bCs/>
          <w:color w:val="000000"/>
          <w:sz w:val="24"/>
          <w:szCs w:val="24"/>
        </w:rPr>
        <w:t>są zobowiązane do nieujawniania spraw poruszanych na posiedzeniu Rady Pedagogicznej, które mogą naruszać dobro osobiste   uczniów lub ich rodziców, a także nauczycieli i innych pracowników szkoły.</w:t>
      </w:r>
    </w:p>
    <w:p w:rsidR="003467DC" w:rsidRPr="008D62C0" w:rsidRDefault="003467DC" w:rsidP="00B15E20">
      <w:pPr>
        <w:pStyle w:val="Akapitzlist"/>
        <w:numPr>
          <w:ilvl w:val="0"/>
          <w:numId w:val="11"/>
        </w:numPr>
        <w:tabs>
          <w:tab w:val="left" w:pos="851"/>
        </w:tabs>
        <w:spacing w:line="360" w:lineRule="auto"/>
        <w:ind w:left="567" w:hanging="567"/>
        <w:rPr>
          <w:bCs/>
          <w:snapToGrid w:val="0"/>
          <w:sz w:val="24"/>
          <w:szCs w:val="24"/>
        </w:rPr>
      </w:pPr>
      <w:r w:rsidRPr="008D62C0">
        <w:rPr>
          <w:color w:val="000000"/>
          <w:sz w:val="24"/>
          <w:szCs w:val="24"/>
        </w:rPr>
        <w:t>Do kompetencji stanowiących Rady Pedagogicznej należy:</w:t>
      </w:r>
    </w:p>
    <w:p w:rsidR="00816345" w:rsidRPr="008D62C0" w:rsidRDefault="00816345" w:rsidP="00B15E20">
      <w:pPr>
        <w:pStyle w:val="Akapitzlist"/>
        <w:numPr>
          <w:ilvl w:val="1"/>
          <w:numId w:val="12"/>
        </w:numPr>
        <w:spacing w:line="360" w:lineRule="auto"/>
        <w:ind w:left="1134" w:hanging="567"/>
        <w:jc w:val="both"/>
        <w:rPr>
          <w:color w:val="000000"/>
          <w:sz w:val="24"/>
          <w:szCs w:val="24"/>
        </w:rPr>
      </w:pPr>
      <w:r w:rsidRPr="008D62C0">
        <w:rPr>
          <w:bCs/>
          <w:color w:val="000000"/>
          <w:sz w:val="24"/>
          <w:szCs w:val="24"/>
        </w:rPr>
        <w:t>zatwierdzanie planów pracy szkoły,</w:t>
      </w:r>
    </w:p>
    <w:p w:rsidR="00816345" w:rsidRPr="008D62C0" w:rsidRDefault="00816345" w:rsidP="00B15E20">
      <w:pPr>
        <w:pStyle w:val="Akapitzlist"/>
        <w:numPr>
          <w:ilvl w:val="1"/>
          <w:numId w:val="12"/>
        </w:numPr>
        <w:spacing w:line="360" w:lineRule="auto"/>
        <w:ind w:left="1134" w:hanging="567"/>
        <w:jc w:val="both"/>
        <w:rPr>
          <w:bCs/>
          <w:color w:val="000000"/>
          <w:sz w:val="24"/>
          <w:szCs w:val="24"/>
        </w:rPr>
      </w:pPr>
      <w:r w:rsidRPr="008D62C0">
        <w:rPr>
          <w:bCs/>
          <w:color w:val="000000"/>
          <w:sz w:val="24"/>
          <w:szCs w:val="24"/>
        </w:rPr>
        <w:t>podejmowanie uchwał w sprawie wyników klasyfikacji i promocji uczniów,</w:t>
      </w:r>
    </w:p>
    <w:p w:rsidR="00816345" w:rsidRPr="008D62C0" w:rsidRDefault="00816345" w:rsidP="00B15E20">
      <w:pPr>
        <w:pStyle w:val="Akapitzlist"/>
        <w:numPr>
          <w:ilvl w:val="1"/>
          <w:numId w:val="12"/>
        </w:numPr>
        <w:spacing w:line="360" w:lineRule="auto"/>
        <w:ind w:left="1134" w:hanging="567"/>
        <w:jc w:val="both"/>
        <w:rPr>
          <w:bCs/>
          <w:color w:val="000000"/>
          <w:sz w:val="24"/>
          <w:szCs w:val="24"/>
        </w:rPr>
      </w:pPr>
      <w:r w:rsidRPr="008D62C0">
        <w:rPr>
          <w:bCs/>
          <w:color w:val="000000"/>
          <w:sz w:val="24"/>
          <w:szCs w:val="24"/>
        </w:rPr>
        <w:t>podejmowanie uchwał w sprawie skreślenia z listy uczniów,</w:t>
      </w:r>
    </w:p>
    <w:p w:rsidR="00816345" w:rsidRPr="008D62C0" w:rsidRDefault="00816345" w:rsidP="00B15E20">
      <w:pPr>
        <w:pStyle w:val="Akapitzlist"/>
        <w:numPr>
          <w:ilvl w:val="1"/>
          <w:numId w:val="12"/>
        </w:numPr>
        <w:spacing w:line="360" w:lineRule="auto"/>
        <w:ind w:left="1134" w:hanging="567"/>
        <w:jc w:val="both"/>
        <w:rPr>
          <w:color w:val="000000"/>
          <w:sz w:val="24"/>
          <w:szCs w:val="24"/>
        </w:rPr>
      </w:pPr>
      <w:r w:rsidRPr="008D62C0">
        <w:rPr>
          <w:bCs/>
          <w:color w:val="000000"/>
          <w:sz w:val="24"/>
          <w:szCs w:val="24"/>
        </w:rPr>
        <w:t>podejmowanie uchwał w sprawie zatwierdzenia programu</w:t>
      </w:r>
      <w:r w:rsidR="00A74881" w:rsidRPr="008D62C0">
        <w:rPr>
          <w:bCs/>
          <w:color w:val="000000"/>
          <w:sz w:val="24"/>
          <w:szCs w:val="24"/>
        </w:rPr>
        <w:t xml:space="preserve"> wychowawczo – profilaktycznego,</w:t>
      </w:r>
    </w:p>
    <w:p w:rsidR="00816345" w:rsidRPr="008D62C0" w:rsidRDefault="00816345" w:rsidP="00B15E20">
      <w:pPr>
        <w:pStyle w:val="Akapitzlist"/>
        <w:numPr>
          <w:ilvl w:val="1"/>
          <w:numId w:val="12"/>
        </w:numPr>
        <w:spacing w:line="360" w:lineRule="auto"/>
        <w:ind w:left="1134" w:hanging="567"/>
        <w:jc w:val="both"/>
        <w:rPr>
          <w:color w:val="000000"/>
          <w:sz w:val="24"/>
          <w:szCs w:val="24"/>
        </w:rPr>
      </w:pPr>
      <w:r w:rsidRPr="008D62C0">
        <w:rPr>
          <w:bCs/>
          <w:color w:val="000000"/>
          <w:sz w:val="24"/>
          <w:szCs w:val="24"/>
        </w:rPr>
        <w:t>podejmowanie uchwał w sprawie eksperymentów i innowacji pedagogicznych w</w:t>
      </w:r>
      <w:r w:rsidR="00A74881" w:rsidRPr="008D62C0">
        <w:rPr>
          <w:bCs/>
          <w:color w:val="000000"/>
          <w:sz w:val="24"/>
          <w:szCs w:val="24"/>
        </w:rPr>
        <w:t> </w:t>
      </w:r>
      <w:r w:rsidRPr="008D62C0">
        <w:rPr>
          <w:bCs/>
          <w:color w:val="000000"/>
          <w:sz w:val="24"/>
          <w:szCs w:val="24"/>
        </w:rPr>
        <w:t>szkole,</w:t>
      </w:r>
    </w:p>
    <w:p w:rsidR="00816345" w:rsidRPr="008D62C0" w:rsidRDefault="00816345" w:rsidP="00B15E20">
      <w:pPr>
        <w:pStyle w:val="Akapitzlist"/>
        <w:numPr>
          <w:ilvl w:val="1"/>
          <w:numId w:val="12"/>
        </w:numPr>
        <w:spacing w:line="360" w:lineRule="auto"/>
        <w:ind w:left="1134" w:hanging="567"/>
        <w:jc w:val="both"/>
        <w:rPr>
          <w:color w:val="000000"/>
          <w:sz w:val="24"/>
          <w:szCs w:val="24"/>
        </w:rPr>
      </w:pPr>
      <w:r w:rsidRPr="008D62C0">
        <w:rPr>
          <w:bCs/>
          <w:color w:val="000000"/>
          <w:sz w:val="24"/>
          <w:szCs w:val="24"/>
        </w:rPr>
        <w:t>ustalanie organizacji doskonalenia zawodowego nauczycieli,</w:t>
      </w:r>
    </w:p>
    <w:p w:rsidR="00816345" w:rsidRPr="008D62C0" w:rsidRDefault="00816345" w:rsidP="00B15E20">
      <w:pPr>
        <w:pStyle w:val="Akapitzlist"/>
        <w:numPr>
          <w:ilvl w:val="1"/>
          <w:numId w:val="12"/>
        </w:numPr>
        <w:spacing w:line="360" w:lineRule="auto"/>
        <w:ind w:left="1134" w:hanging="567"/>
        <w:jc w:val="both"/>
        <w:rPr>
          <w:bCs/>
          <w:color w:val="000000"/>
          <w:sz w:val="24"/>
          <w:szCs w:val="24"/>
        </w:rPr>
      </w:pPr>
      <w:r w:rsidRPr="008D62C0">
        <w:rPr>
          <w:bCs/>
          <w:color w:val="000000"/>
          <w:sz w:val="24"/>
          <w:szCs w:val="24"/>
        </w:rPr>
        <w:t>ustalanie sposobu wykorzystania wyników nadzoru pedagogicznego, w tym</w:t>
      </w:r>
      <w:r w:rsidRPr="008D62C0">
        <w:rPr>
          <w:bCs/>
          <w:color w:val="000000"/>
          <w:sz w:val="24"/>
          <w:szCs w:val="24"/>
        </w:rPr>
        <w:br/>
        <w:t xml:space="preserve"> sprawowanego nad szkołą przez organ sprawujący nadzór pedagogiczny, w</w:t>
      </w:r>
      <w:r w:rsidR="00433937" w:rsidRPr="008D62C0">
        <w:rPr>
          <w:bCs/>
          <w:color w:val="000000"/>
          <w:sz w:val="24"/>
          <w:szCs w:val="24"/>
        </w:rPr>
        <w:t> </w:t>
      </w:r>
      <w:r w:rsidRPr="008D62C0">
        <w:rPr>
          <w:bCs/>
          <w:color w:val="000000"/>
          <w:sz w:val="24"/>
          <w:szCs w:val="24"/>
        </w:rPr>
        <w:t>celu doskonalenia pracy szkoły,</w:t>
      </w:r>
    </w:p>
    <w:p w:rsidR="00816345" w:rsidRPr="008D62C0" w:rsidRDefault="00816345" w:rsidP="00B15E20">
      <w:pPr>
        <w:pStyle w:val="Akapitzlist"/>
        <w:numPr>
          <w:ilvl w:val="1"/>
          <w:numId w:val="12"/>
        </w:numPr>
        <w:spacing w:line="360" w:lineRule="auto"/>
        <w:ind w:left="1134" w:hanging="567"/>
        <w:jc w:val="both"/>
        <w:rPr>
          <w:bCs/>
          <w:color w:val="000000"/>
          <w:sz w:val="24"/>
          <w:szCs w:val="24"/>
        </w:rPr>
      </w:pPr>
      <w:r w:rsidRPr="008D62C0">
        <w:rPr>
          <w:bCs/>
          <w:color w:val="000000"/>
          <w:sz w:val="24"/>
          <w:szCs w:val="24"/>
        </w:rPr>
        <w:t>uchwalanie i nowelizowanie Regulaminu Rady Pedagogicznej,</w:t>
      </w:r>
    </w:p>
    <w:p w:rsidR="003467DC" w:rsidRPr="008D62C0" w:rsidRDefault="003467DC" w:rsidP="00650361">
      <w:pPr>
        <w:spacing w:after="0" w:line="360" w:lineRule="auto"/>
        <w:ind w:left="284"/>
        <w:jc w:val="both"/>
        <w:rPr>
          <w:rFonts w:eastAsia="Times New Roman"/>
          <w:bCs/>
          <w:color w:val="000000"/>
          <w:szCs w:val="24"/>
          <w:lang w:eastAsia="pl-PL"/>
        </w:rPr>
      </w:pPr>
    </w:p>
    <w:p w:rsidR="00816345" w:rsidRPr="008D62C0" w:rsidRDefault="00816345" w:rsidP="00B15E20">
      <w:pPr>
        <w:pStyle w:val="Akapitzlist"/>
        <w:numPr>
          <w:ilvl w:val="0"/>
          <w:numId w:val="21"/>
        </w:numPr>
        <w:spacing w:line="360" w:lineRule="auto"/>
        <w:ind w:left="567" w:hanging="567"/>
        <w:jc w:val="both"/>
        <w:rPr>
          <w:color w:val="000000"/>
          <w:sz w:val="24"/>
          <w:szCs w:val="24"/>
        </w:rPr>
      </w:pPr>
      <w:r w:rsidRPr="008D62C0">
        <w:rPr>
          <w:color w:val="000000"/>
          <w:sz w:val="24"/>
          <w:szCs w:val="24"/>
        </w:rPr>
        <w:lastRenderedPageBreak/>
        <w:t xml:space="preserve">Rada Pedagogiczna </w:t>
      </w:r>
      <w:r w:rsidRPr="008D62C0">
        <w:rPr>
          <w:b/>
          <w:color w:val="000000"/>
          <w:sz w:val="24"/>
          <w:szCs w:val="24"/>
        </w:rPr>
        <w:t>opiniuje</w:t>
      </w:r>
      <w:r w:rsidRPr="008D62C0">
        <w:rPr>
          <w:color w:val="000000"/>
          <w:sz w:val="24"/>
          <w:szCs w:val="24"/>
        </w:rPr>
        <w:t xml:space="preserve"> w szczególności:</w:t>
      </w:r>
    </w:p>
    <w:p w:rsidR="00816345" w:rsidRPr="008D62C0" w:rsidRDefault="00A74881" w:rsidP="00B15E20">
      <w:pPr>
        <w:pStyle w:val="Akapitzlist"/>
        <w:numPr>
          <w:ilvl w:val="1"/>
          <w:numId w:val="13"/>
        </w:numPr>
        <w:spacing w:line="360" w:lineRule="auto"/>
        <w:ind w:left="1134" w:hanging="567"/>
        <w:jc w:val="both"/>
        <w:rPr>
          <w:strike/>
          <w:color w:val="000000"/>
          <w:sz w:val="24"/>
          <w:szCs w:val="24"/>
          <w:shd w:val="clear" w:color="auto" w:fill="FFFF00"/>
        </w:rPr>
      </w:pPr>
      <w:r w:rsidRPr="008D62C0">
        <w:rPr>
          <w:color w:val="000000"/>
          <w:sz w:val="24"/>
          <w:szCs w:val="24"/>
        </w:rPr>
        <w:t>organizację pracy s</w:t>
      </w:r>
      <w:r w:rsidR="00816345" w:rsidRPr="008D62C0">
        <w:rPr>
          <w:color w:val="000000"/>
          <w:sz w:val="24"/>
          <w:szCs w:val="24"/>
        </w:rPr>
        <w:t xml:space="preserve">zkoły, w tym tygodniowy rozkład zajęć, </w:t>
      </w:r>
    </w:p>
    <w:p w:rsidR="00425427" w:rsidRPr="008D62C0" w:rsidRDefault="00A74881" w:rsidP="00B15E20">
      <w:pPr>
        <w:pStyle w:val="Akapitzlist"/>
        <w:numPr>
          <w:ilvl w:val="1"/>
          <w:numId w:val="13"/>
        </w:numPr>
        <w:spacing w:line="360" w:lineRule="auto"/>
        <w:ind w:left="1134" w:hanging="567"/>
        <w:rPr>
          <w:color w:val="000000"/>
          <w:sz w:val="24"/>
          <w:szCs w:val="24"/>
        </w:rPr>
      </w:pPr>
      <w:r w:rsidRPr="008D62C0">
        <w:rPr>
          <w:color w:val="000000"/>
          <w:sz w:val="24"/>
          <w:szCs w:val="24"/>
        </w:rPr>
        <w:t>projekt planu finansowego s</w:t>
      </w:r>
      <w:r w:rsidR="00816345" w:rsidRPr="008D62C0">
        <w:rPr>
          <w:color w:val="000000"/>
          <w:sz w:val="24"/>
          <w:szCs w:val="24"/>
        </w:rPr>
        <w:t>zkoły,</w:t>
      </w:r>
    </w:p>
    <w:p w:rsidR="00816345" w:rsidRPr="008D62C0" w:rsidRDefault="00816345" w:rsidP="00B15E20">
      <w:pPr>
        <w:pStyle w:val="Akapitzlist"/>
        <w:numPr>
          <w:ilvl w:val="1"/>
          <w:numId w:val="13"/>
        </w:numPr>
        <w:spacing w:line="360" w:lineRule="auto"/>
        <w:ind w:left="1134" w:hanging="567"/>
        <w:rPr>
          <w:color w:val="000000"/>
          <w:sz w:val="24"/>
          <w:szCs w:val="24"/>
        </w:rPr>
      </w:pPr>
      <w:r w:rsidRPr="008D62C0">
        <w:rPr>
          <w:bCs/>
          <w:color w:val="000000"/>
          <w:sz w:val="24"/>
          <w:szCs w:val="24"/>
        </w:rPr>
        <w:t xml:space="preserve">Arkusz Organizacji Pracy Szkoły.  </w:t>
      </w:r>
    </w:p>
    <w:p w:rsidR="00816345" w:rsidRPr="008D62C0" w:rsidRDefault="00816345" w:rsidP="00B15E20">
      <w:pPr>
        <w:pStyle w:val="Akapitzlist"/>
        <w:numPr>
          <w:ilvl w:val="1"/>
          <w:numId w:val="13"/>
        </w:numPr>
        <w:spacing w:line="360" w:lineRule="auto"/>
        <w:ind w:left="1134" w:hanging="567"/>
        <w:jc w:val="both"/>
        <w:rPr>
          <w:color w:val="000000"/>
          <w:sz w:val="24"/>
          <w:szCs w:val="24"/>
        </w:rPr>
      </w:pPr>
      <w:r w:rsidRPr="008D62C0">
        <w:rPr>
          <w:color w:val="000000"/>
          <w:sz w:val="24"/>
          <w:szCs w:val="24"/>
        </w:rPr>
        <w:t>wnioski dyrektora o przyznanie nauczycielom odznaczeń, nagród i innych wyróżnień,</w:t>
      </w:r>
    </w:p>
    <w:p w:rsidR="00816345" w:rsidRPr="008D62C0" w:rsidRDefault="00816345" w:rsidP="00B15E20">
      <w:pPr>
        <w:pStyle w:val="Akapitzlist"/>
        <w:numPr>
          <w:ilvl w:val="1"/>
          <w:numId w:val="13"/>
        </w:numPr>
        <w:spacing w:line="360" w:lineRule="auto"/>
        <w:ind w:left="1134" w:hanging="567"/>
        <w:jc w:val="both"/>
        <w:rPr>
          <w:color w:val="000000"/>
          <w:sz w:val="24"/>
          <w:szCs w:val="24"/>
        </w:rPr>
      </w:pPr>
      <w:r w:rsidRPr="008D62C0">
        <w:rPr>
          <w:color w:val="000000"/>
          <w:sz w:val="24"/>
          <w:szCs w:val="24"/>
        </w:rPr>
        <w:t>wnioski dyrektora dotyczące kandydatów do powierzenia im funkcji kierowniczych w szkole,</w:t>
      </w:r>
    </w:p>
    <w:p w:rsidR="00816345" w:rsidRPr="008D62C0" w:rsidRDefault="00816345" w:rsidP="00B15E20">
      <w:pPr>
        <w:pStyle w:val="Akapitzlist"/>
        <w:numPr>
          <w:ilvl w:val="1"/>
          <w:numId w:val="13"/>
        </w:numPr>
        <w:spacing w:line="360" w:lineRule="auto"/>
        <w:ind w:left="1134" w:hanging="567"/>
        <w:jc w:val="both"/>
        <w:rPr>
          <w:color w:val="000000"/>
          <w:sz w:val="24"/>
          <w:szCs w:val="24"/>
        </w:rPr>
      </w:pPr>
      <w:r w:rsidRPr="008D62C0">
        <w:rPr>
          <w:color w:val="000000"/>
          <w:sz w:val="24"/>
          <w:szCs w:val="24"/>
        </w:rPr>
        <w:t>propozycje dyrektora szkoły w sprawach przydziału nauczycielom stałych prac i</w:t>
      </w:r>
      <w:r w:rsidR="00425427" w:rsidRPr="008D62C0">
        <w:rPr>
          <w:color w:val="000000"/>
          <w:sz w:val="24"/>
          <w:szCs w:val="24"/>
        </w:rPr>
        <w:t> </w:t>
      </w:r>
      <w:r w:rsidRPr="008D62C0">
        <w:rPr>
          <w:color w:val="000000"/>
          <w:sz w:val="24"/>
          <w:szCs w:val="24"/>
        </w:rPr>
        <w:t>zajęć w ramach wynagrodzenia zasadniczego oraz dodatkowo płatnych zajęć dydaktycznych, wychowawczych i opiekuńczych,</w:t>
      </w:r>
    </w:p>
    <w:p w:rsidR="00816345" w:rsidRPr="008D62C0" w:rsidRDefault="00816345" w:rsidP="00B15E20">
      <w:pPr>
        <w:pStyle w:val="Akapitzlist"/>
        <w:numPr>
          <w:ilvl w:val="1"/>
          <w:numId w:val="13"/>
        </w:numPr>
        <w:spacing w:line="360" w:lineRule="auto"/>
        <w:ind w:left="1134" w:hanging="567"/>
        <w:jc w:val="both"/>
        <w:rPr>
          <w:color w:val="000000"/>
          <w:sz w:val="24"/>
          <w:szCs w:val="24"/>
        </w:rPr>
      </w:pPr>
      <w:r w:rsidRPr="008D62C0">
        <w:rPr>
          <w:color w:val="000000"/>
          <w:sz w:val="24"/>
          <w:szCs w:val="24"/>
        </w:rPr>
        <w:t>wnioski o zezwolenie na indywidualny tok nauki ucznia,</w:t>
      </w:r>
    </w:p>
    <w:p w:rsidR="00816345" w:rsidRPr="008D62C0" w:rsidRDefault="00816345" w:rsidP="00B15E20">
      <w:pPr>
        <w:pStyle w:val="Akapitzlist"/>
        <w:numPr>
          <w:ilvl w:val="1"/>
          <w:numId w:val="13"/>
        </w:numPr>
        <w:spacing w:line="360" w:lineRule="auto"/>
        <w:ind w:left="1134" w:hanging="567"/>
        <w:jc w:val="both"/>
        <w:rPr>
          <w:color w:val="000000"/>
          <w:sz w:val="24"/>
          <w:szCs w:val="24"/>
        </w:rPr>
      </w:pPr>
      <w:r w:rsidRPr="008D62C0">
        <w:rPr>
          <w:color w:val="000000"/>
          <w:sz w:val="24"/>
          <w:szCs w:val="24"/>
        </w:rPr>
        <w:t>zaproponowany przez nauczyciela program nauczania,</w:t>
      </w:r>
    </w:p>
    <w:p w:rsidR="00816345" w:rsidRPr="008D62C0" w:rsidRDefault="00816345" w:rsidP="00B15E20">
      <w:pPr>
        <w:pStyle w:val="Akapitzlist"/>
        <w:numPr>
          <w:ilvl w:val="1"/>
          <w:numId w:val="13"/>
        </w:numPr>
        <w:spacing w:line="360" w:lineRule="auto"/>
        <w:ind w:left="1134" w:hanging="567"/>
        <w:jc w:val="both"/>
        <w:rPr>
          <w:color w:val="000000"/>
          <w:sz w:val="24"/>
          <w:szCs w:val="24"/>
        </w:rPr>
      </w:pPr>
      <w:r w:rsidRPr="008D62C0">
        <w:rPr>
          <w:bCs/>
          <w:color w:val="000000"/>
          <w:sz w:val="24"/>
          <w:szCs w:val="24"/>
        </w:rPr>
        <w:t>dopuszczenie do użytku w szkole zaproponowanego programu nauczania w</w:t>
      </w:r>
      <w:r w:rsidR="00425427" w:rsidRPr="008D62C0">
        <w:rPr>
          <w:bCs/>
          <w:color w:val="000000"/>
          <w:sz w:val="24"/>
          <w:szCs w:val="24"/>
        </w:rPr>
        <w:t> </w:t>
      </w:r>
      <w:r w:rsidRPr="008D62C0">
        <w:rPr>
          <w:bCs/>
          <w:color w:val="000000"/>
          <w:sz w:val="24"/>
          <w:szCs w:val="24"/>
        </w:rPr>
        <w:t>szkole podstawowej, zestawu podręczników, materiałów edukacyjnych oraz ćwiczeniowych,</w:t>
      </w:r>
    </w:p>
    <w:p w:rsidR="00816345" w:rsidRPr="008D62C0" w:rsidRDefault="00816345" w:rsidP="00B15E20">
      <w:pPr>
        <w:pStyle w:val="Akapitzlist"/>
        <w:numPr>
          <w:ilvl w:val="1"/>
          <w:numId w:val="13"/>
        </w:numPr>
        <w:spacing w:line="360" w:lineRule="auto"/>
        <w:ind w:left="1134" w:hanging="567"/>
        <w:jc w:val="both"/>
        <w:rPr>
          <w:color w:val="000000"/>
          <w:sz w:val="24"/>
          <w:szCs w:val="24"/>
        </w:rPr>
      </w:pPr>
      <w:r w:rsidRPr="008D62C0">
        <w:rPr>
          <w:bCs/>
          <w:color w:val="000000"/>
          <w:sz w:val="24"/>
          <w:szCs w:val="24"/>
        </w:rPr>
        <w:t>zamiar powierzenia stanowiska dyrektora szkoły, gdy konkurs nie wyłonił kandydata albo do konkursu nikt się nie zgłosił,</w:t>
      </w:r>
    </w:p>
    <w:p w:rsidR="00816345" w:rsidRPr="008D62C0" w:rsidRDefault="00816345" w:rsidP="00B15E20">
      <w:pPr>
        <w:pStyle w:val="Akapitzlist"/>
        <w:numPr>
          <w:ilvl w:val="1"/>
          <w:numId w:val="13"/>
        </w:numPr>
        <w:spacing w:line="360" w:lineRule="auto"/>
        <w:ind w:left="1134" w:hanging="567"/>
        <w:jc w:val="both"/>
        <w:rPr>
          <w:color w:val="000000"/>
          <w:sz w:val="24"/>
          <w:szCs w:val="24"/>
        </w:rPr>
      </w:pPr>
      <w:r w:rsidRPr="008D62C0">
        <w:rPr>
          <w:bCs/>
          <w:color w:val="000000"/>
          <w:sz w:val="24"/>
          <w:szCs w:val="24"/>
        </w:rPr>
        <w:t>przedłużenie powierzenia stanowiska dyrektora,</w:t>
      </w:r>
    </w:p>
    <w:p w:rsidR="00816345" w:rsidRPr="008D62C0" w:rsidRDefault="00816345" w:rsidP="00B15E20">
      <w:pPr>
        <w:pStyle w:val="Akapitzlist"/>
        <w:numPr>
          <w:ilvl w:val="1"/>
          <w:numId w:val="13"/>
        </w:numPr>
        <w:spacing w:line="360" w:lineRule="auto"/>
        <w:ind w:left="1134" w:hanging="567"/>
        <w:jc w:val="both"/>
        <w:rPr>
          <w:color w:val="000000"/>
          <w:sz w:val="24"/>
          <w:szCs w:val="24"/>
        </w:rPr>
      </w:pPr>
      <w:r w:rsidRPr="008D62C0">
        <w:rPr>
          <w:bCs/>
          <w:color w:val="000000"/>
          <w:sz w:val="24"/>
          <w:szCs w:val="24"/>
        </w:rPr>
        <w:t>ustalanie dodatkowych dni wolnych od zajęć dydaktycznych,</w:t>
      </w:r>
    </w:p>
    <w:p w:rsidR="00816345" w:rsidRPr="008D62C0" w:rsidRDefault="00816345" w:rsidP="00B15E20">
      <w:pPr>
        <w:pStyle w:val="Akapitzlist"/>
        <w:numPr>
          <w:ilvl w:val="1"/>
          <w:numId w:val="13"/>
        </w:numPr>
        <w:spacing w:line="360" w:lineRule="auto"/>
        <w:ind w:left="1134" w:hanging="567"/>
        <w:jc w:val="both"/>
        <w:rPr>
          <w:bCs/>
          <w:color w:val="000000"/>
          <w:sz w:val="24"/>
          <w:szCs w:val="24"/>
        </w:rPr>
      </w:pPr>
      <w:r w:rsidRPr="008D62C0">
        <w:rPr>
          <w:bCs/>
          <w:color w:val="000000"/>
          <w:sz w:val="24"/>
          <w:szCs w:val="24"/>
        </w:rPr>
        <w:t>wprowadzenie dodatkowych zajęć edukacyjnych do planu nauczania,</w:t>
      </w:r>
    </w:p>
    <w:p w:rsidR="00816345" w:rsidRPr="008D62C0" w:rsidRDefault="00A74881" w:rsidP="00B15E20">
      <w:pPr>
        <w:pStyle w:val="Akapitzlist"/>
        <w:numPr>
          <w:ilvl w:val="1"/>
          <w:numId w:val="13"/>
        </w:numPr>
        <w:spacing w:line="360" w:lineRule="auto"/>
        <w:ind w:left="1134" w:hanging="567"/>
        <w:jc w:val="both"/>
        <w:rPr>
          <w:bCs/>
          <w:color w:val="000000"/>
          <w:sz w:val="24"/>
          <w:szCs w:val="24"/>
        </w:rPr>
      </w:pPr>
      <w:r w:rsidRPr="008D62C0">
        <w:rPr>
          <w:bCs/>
          <w:color w:val="000000"/>
          <w:sz w:val="24"/>
          <w:szCs w:val="24"/>
        </w:rPr>
        <w:t>podjęcie w s</w:t>
      </w:r>
      <w:r w:rsidR="00816345" w:rsidRPr="008D62C0">
        <w:rPr>
          <w:bCs/>
          <w:color w:val="000000"/>
          <w:sz w:val="24"/>
          <w:szCs w:val="24"/>
        </w:rPr>
        <w:t>zkole działalności przez stowarzyszenia i organizacje,</w:t>
      </w:r>
    </w:p>
    <w:p w:rsidR="00816345" w:rsidRPr="008D62C0" w:rsidRDefault="00816345" w:rsidP="00650361">
      <w:pPr>
        <w:spacing w:after="0" w:line="360" w:lineRule="auto"/>
        <w:jc w:val="both"/>
        <w:rPr>
          <w:rFonts w:eastAsia="Times New Roman"/>
          <w:color w:val="000000"/>
          <w:szCs w:val="24"/>
          <w:lang w:eastAsia="pl-PL"/>
        </w:rPr>
      </w:pPr>
    </w:p>
    <w:p w:rsidR="00816345" w:rsidRPr="008D62C0" w:rsidRDefault="00816345" w:rsidP="00B15E20">
      <w:pPr>
        <w:pStyle w:val="Akapitzlist"/>
        <w:numPr>
          <w:ilvl w:val="0"/>
          <w:numId w:val="14"/>
        </w:numPr>
        <w:spacing w:line="360" w:lineRule="auto"/>
        <w:ind w:left="567" w:hanging="567"/>
        <w:jc w:val="both"/>
        <w:rPr>
          <w:color w:val="000000"/>
          <w:sz w:val="24"/>
          <w:szCs w:val="24"/>
        </w:rPr>
      </w:pPr>
      <w:r w:rsidRPr="008D62C0">
        <w:rPr>
          <w:bCs/>
          <w:color w:val="000000"/>
          <w:sz w:val="24"/>
          <w:szCs w:val="24"/>
        </w:rPr>
        <w:t>Rada Pedagogiczna deleguje dwóch przedstawicieli do komisji konkursowej wyłaniającej kandydata na stanowisko dyrektora szkoły.</w:t>
      </w:r>
    </w:p>
    <w:p w:rsidR="00816345" w:rsidRPr="008D62C0" w:rsidRDefault="00816345" w:rsidP="00B15E20">
      <w:pPr>
        <w:pStyle w:val="Akapitzlist"/>
        <w:numPr>
          <w:ilvl w:val="0"/>
          <w:numId w:val="14"/>
        </w:numPr>
        <w:spacing w:line="360" w:lineRule="auto"/>
        <w:ind w:left="567" w:hanging="567"/>
        <w:jc w:val="both"/>
        <w:rPr>
          <w:color w:val="000000"/>
          <w:sz w:val="24"/>
          <w:szCs w:val="24"/>
        </w:rPr>
      </w:pPr>
      <w:r w:rsidRPr="008D62C0">
        <w:rPr>
          <w:bCs/>
          <w:color w:val="000000"/>
          <w:sz w:val="24"/>
          <w:szCs w:val="24"/>
        </w:rPr>
        <w:t>Rada Pedagogiczna przygotowuje projekt Statutu Szkoły oraz jego zmian i uchwala Statut lub jego zmiany.</w:t>
      </w:r>
    </w:p>
    <w:p w:rsidR="00816345" w:rsidRPr="008D62C0" w:rsidRDefault="00816345" w:rsidP="00B15E20">
      <w:pPr>
        <w:pStyle w:val="Akapitzlist"/>
        <w:numPr>
          <w:ilvl w:val="0"/>
          <w:numId w:val="14"/>
        </w:numPr>
        <w:spacing w:line="360" w:lineRule="auto"/>
        <w:ind w:left="567" w:hanging="567"/>
        <w:jc w:val="both"/>
        <w:rPr>
          <w:bCs/>
          <w:color w:val="000000"/>
          <w:sz w:val="24"/>
          <w:szCs w:val="24"/>
        </w:rPr>
      </w:pPr>
      <w:r w:rsidRPr="008D62C0">
        <w:rPr>
          <w:bCs/>
          <w:color w:val="000000"/>
          <w:sz w:val="24"/>
          <w:szCs w:val="24"/>
        </w:rPr>
        <w:t>Rada Pedagogiczna może występować z wnioskiem do organu prowadzącego szkołę o</w:t>
      </w:r>
      <w:r w:rsidR="00A74881" w:rsidRPr="008D62C0">
        <w:rPr>
          <w:bCs/>
          <w:color w:val="000000"/>
          <w:sz w:val="24"/>
          <w:szCs w:val="24"/>
        </w:rPr>
        <w:t> </w:t>
      </w:r>
      <w:r w:rsidRPr="008D62C0">
        <w:rPr>
          <w:bCs/>
          <w:color w:val="000000"/>
          <w:sz w:val="24"/>
          <w:szCs w:val="24"/>
        </w:rPr>
        <w:t>odwołanie z funkcji dyrektora szkoły oraz odwołanie nauczyciela z innej funkcji kierowniczej w szkole.</w:t>
      </w:r>
    </w:p>
    <w:p w:rsidR="00816345" w:rsidRPr="008D62C0" w:rsidRDefault="00816345" w:rsidP="00B15E20">
      <w:pPr>
        <w:pStyle w:val="Akapitzlist"/>
        <w:numPr>
          <w:ilvl w:val="0"/>
          <w:numId w:val="14"/>
        </w:numPr>
        <w:spacing w:line="360" w:lineRule="auto"/>
        <w:ind w:left="567" w:hanging="567"/>
        <w:jc w:val="both"/>
        <w:rPr>
          <w:bCs/>
          <w:color w:val="000000"/>
          <w:sz w:val="24"/>
          <w:szCs w:val="24"/>
        </w:rPr>
      </w:pPr>
      <w:r w:rsidRPr="008D62C0">
        <w:rPr>
          <w:bCs/>
          <w:color w:val="000000"/>
          <w:sz w:val="24"/>
          <w:szCs w:val="24"/>
        </w:rPr>
        <w:lastRenderedPageBreak/>
        <w:t>Rada Pedagogiczna podejmuje uchwały zwykłą większością głosów w obecności co</w:t>
      </w:r>
      <w:r w:rsidR="00052B27" w:rsidRPr="008D62C0">
        <w:rPr>
          <w:bCs/>
          <w:color w:val="000000"/>
          <w:sz w:val="24"/>
          <w:szCs w:val="24"/>
        </w:rPr>
        <w:t> </w:t>
      </w:r>
      <w:r w:rsidRPr="008D62C0">
        <w:rPr>
          <w:bCs/>
          <w:color w:val="000000"/>
          <w:sz w:val="24"/>
          <w:szCs w:val="24"/>
        </w:rPr>
        <w:t xml:space="preserve">najmniej połowy jej członków. </w:t>
      </w:r>
    </w:p>
    <w:p w:rsidR="00816345" w:rsidRPr="008D62C0" w:rsidRDefault="00816345" w:rsidP="00B15E20">
      <w:pPr>
        <w:pStyle w:val="Akapitzlist"/>
        <w:numPr>
          <w:ilvl w:val="0"/>
          <w:numId w:val="14"/>
        </w:numPr>
        <w:spacing w:line="360" w:lineRule="auto"/>
        <w:ind w:left="567" w:hanging="567"/>
        <w:jc w:val="both"/>
        <w:rPr>
          <w:color w:val="000000"/>
          <w:sz w:val="24"/>
          <w:szCs w:val="24"/>
        </w:rPr>
      </w:pPr>
      <w:r w:rsidRPr="008D62C0">
        <w:rPr>
          <w:bCs/>
          <w:color w:val="000000"/>
          <w:sz w:val="24"/>
          <w:szCs w:val="24"/>
        </w:rPr>
        <w:t>Głosowanie nad przyjęciem uchwały Rady Pedagogicznej może odbywać się w trybie jawnym, przez podniesienie ręki lub tajnym. Tryb głosowania nad uchwałą ustala Rada w głosowaniu jawnym.</w:t>
      </w:r>
    </w:p>
    <w:p w:rsidR="00816345" w:rsidRPr="008D62C0" w:rsidRDefault="00816345" w:rsidP="00650361">
      <w:pPr>
        <w:spacing w:before="120" w:after="0" w:line="360" w:lineRule="auto"/>
        <w:jc w:val="center"/>
        <w:rPr>
          <w:rFonts w:eastAsia="Times New Roman"/>
          <w:b/>
          <w:bCs/>
          <w:color w:val="000000"/>
          <w:szCs w:val="24"/>
          <w:lang w:eastAsia="pl-PL"/>
        </w:rPr>
      </w:pPr>
    </w:p>
    <w:p w:rsidR="00816345" w:rsidRPr="008D62C0" w:rsidRDefault="00816345" w:rsidP="00650361">
      <w:pPr>
        <w:spacing w:before="120" w:after="0" w:line="360" w:lineRule="auto"/>
        <w:jc w:val="center"/>
        <w:rPr>
          <w:rFonts w:eastAsia="Times New Roman"/>
          <w:b/>
          <w:bCs/>
          <w:color w:val="000000"/>
          <w:szCs w:val="24"/>
          <w:lang w:eastAsia="pl-PL"/>
        </w:rPr>
      </w:pPr>
      <w:r w:rsidRPr="008D62C0">
        <w:rPr>
          <w:rFonts w:eastAsia="Times New Roman"/>
          <w:b/>
          <w:bCs/>
          <w:color w:val="000000"/>
          <w:szCs w:val="24"/>
          <w:lang w:eastAsia="pl-PL"/>
        </w:rPr>
        <w:t>§ 14</w:t>
      </w:r>
    </w:p>
    <w:p w:rsidR="00816345" w:rsidRPr="008D62C0" w:rsidRDefault="00816345" w:rsidP="00650361">
      <w:pPr>
        <w:spacing w:before="120" w:after="0" w:line="360" w:lineRule="auto"/>
        <w:jc w:val="center"/>
        <w:rPr>
          <w:rFonts w:eastAsia="Times New Roman"/>
          <w:b/>
          <w:color w:val="000000"/>
          <w:szCs w:val="24"/>
          <w:lang w:eastAsia="pl-PL"/>
        </w:rPr>
      </w:pPr>
    </w:p>
    <w:p w:rsidR="00816345" w:rsidRPr="008D62C0" w:rsidRDefault="00816345" w:rsidP="00B15E20">
      <w:pPr>
        <w:pStyle w:val="Akapitzlist"/>
        <w:numPr>
          <w:ilvl w:val="0"/>
          <w:numId w:val="22"/>
        </w:numPr>
        <w:spacing w:line="360" w:lineRule="auto"/>
        <w:ind w:left="567" w:hanging="567"/>
        <w:jc w:val="both"/>
        <w:rPr>
          <w:color w:val="000000"/>
          <w:sz w:val="24"/>
          <w:szCs w:val="24"/>
        </w:rPr>
      </w:pPr>
      <w:r w:rsidRPr="008D62C0">
        <w:rPr>
          <w:color w:val="000000"/>
          <w:sz w:val="24"/>
          <w:szCs w:val="24"/>
        </w:rPr>
        <w:t>Samorząd Uczni</w:t>
      </w:r>
      <w:r w:rsidR="00A74881" w:rsidRPr="008D62C0">
        <w:rPr>
          <w:color w:val="000000"/>
          <w:sz w:val="24"/>
          <w:szCs w:val="24"/>
        </w:rPr>
        <w:t>owski tworzą wszyscy uczniowie s</w:t>
      </w:r>
      <w:r w:rsidRPr="008D62C0">
        <w:rPr>
          <w:color w:val="000000"/>
          <w:sz w:val="24"/>
          <w:szCs w:val="24"/>
        </w:rPr>
        <w:t xml:space="preserve">zkoły. Organem samorządu jest Zarząd Samorządu Uczniowskiego. </w:t>
      </w:r>
    </w:p>
    <w:p w:rsidR="00816345" w:rsidRPr="008D62C0" w:rsidRDefault="00816345" w:rsidP="00B15E20">
      <w:pPr>
        <w:pStyle w:val="Akapitzlist"/>
        <w:numPr>
          <w:ilvl w:val="0"/>
          <w:numId w:val="22"/>
        </w:numPr>
        <w:spacing w:line="360" w:lineRule="auto"/>
        <w:ind w:left="567" w:hanging="567"/>
        <w:jc w:val="both"/>
        <w:rPr>
          <w:color w:val="000000"/>
          <w:sz w:val="24"/>
          <w:szCs w:val="24"/>
        </w:rPr>
      </w:pPr>
      <w:r w:rsidRPr="008D62C0">
        <w:rPr>
          <w:color w:val="000000"/>
          <w:sz w:val="24"/>
          <w:szCs w:val="24"/>
        </w:rPr>
        <w:t xml:space="preserve">Zasady wybierania i działania Zarządu Samorządu Uczniowskiego określa regulamin, który nie może być sprzeczny ze Statutem Szkoły. </w:t>
      </w:r>
    </w:p>
    <w:p w:rsidR="00816345" w:rsidRPr="008D62C0" w:rsidRDefault="00816345" w:rsidP="00B15E20">
      <w:pPr>
        <w:pStyle w:val="Akapitzlist"/>
        <w:numPr>
          <w:ilvl w:val="0"/>
          <w:numId w:val="22"/>
        </w:numPr>
        <w:spacing w:line="360" w:lineRule="auto"/>
        <w:ind w:left="567" w:hanging="567"/>
        <w:jc w:val="both"/>
        <w:rPr>
          <w:color w:val="000000"/>
          <w:sz w:val="24"/>
          <w:szCs w:val="24"/>
        </w:rPr>
      </w:pPr>
      <w:r w:rsidRPr="008D62C0">
        <w:rPr>
          <w:color w:val="000000"/>
          <w:sz w:val="24"/>
          <w:szCs w:val="24"/>
        </w:rPr>
        <w:t>Zarząd Samorządu Uczniowskiego wybierany jest w głosowaniu równym, tajnym, powszechnym i bezpośrednim.</w:t>
      </w:r>
    </w:p>
    <w:p w:rsidR="00816345" w:rsidRPr="008D62C0" w:rsidRDefault="00816345" w:rsidP="00B15E20">
      <w:pPr>
        <w:pStyle w:val="Akapitzlist"/>
        <w:numPr>
          <w:ilvl w:val="0"/>
          <w:numId w:val="22"/>
        </w:numPr>
        <w:spacing w:line="360" w:lineRule="auto"/>
        <w:ind w:left="567" w:hanging="567"/>
        <w:jc w:val="both"/>
        <w:rPr>
          <w:color w:val="000000"/>
          <w:sz w:val="24"/>
          <w:szCs w:val="24"/>
        </w:rPr>
      </w:pPr>
      <w:r w:rsidRPr="008D62C0">
        <w:rPr>
          <w:color w:val="000000"/>
          <w:sz w:val="24"/>
          <w:szCs w:val="24"/>
        </w:rPr>
        <w:t>Zarząd Samorządu Uczniowskiego jest  jedynym reprezentantem ogółu uczniów.</w:t>
      </w:r>
    </w:p>
    <w:p w:rsidR="00816345" w:rsidRPr="008D62C0" w:rsidRDefault="00816345" w:rsidP="00B15E20">
      <w:pPr>
        <w:pStyle w:val="Akapitzlist"/>
        <w:numPr>
          <w:ilvl w:val="0"/>
          <w:numId w:val="22"/>
        </w:numPr>
        <w:spacing w:line="360" w:lineRule="auto"/>
        <w:ind w:left="567" w:hanging="567"/>
        <w:jc w:val="both"/>
        <w:rPr>
          <w:color w:val="000000"/>
          <w:sz w:val="24"/>
          <w:szCs w:val="24"/>
        </w:rPr>
      </w:pPr>
      <w:r w:rsidRPr="008D62C0">
        <w:rPr>
          <w:color w:val="000000"/>
          <w:sz w:val="24"/>
          <w:szCs w:val="24"/>
        </w:rPr>
        <w:t>Na wniosek dyrektora szkoły samorząd wyraża opinię o pracy nauczyciela.</w:t>
      </w:r>
    </w:p>
    <w:p w:rsidR="00816345" w:rsidRPr="008D62C0" w:rsidRDefault="00816345" w:rsidP="00B15E20">
      <w:pPr>
        <w:pStyle w:val="Akapitzlist"/>
        <w:numPr>
          <w:ilvl w:val="0"/>
          <w:numId w:val="22"/>
        </w:numPr>
        <w:spacing w:line="360" w:lineRule="auto"/>
        <w:ind w:left="567" w:hanging="567"/>
        <w:jc w:val="both"/>
        <w:rPr>
          <w:color w:val="000000"/>
          <w:sz w:val="24"/>
          <w:szCs w:val="24"/>
        </w:rPr>
      </w:pPr>
      <w:r w:rsidRPr="008D62C0">
        <w:rPr>
          <w:bCs/>
          <w:color w:val="000000"/>
          <w:sz w:val="24"/>
          <w:szCs w:val="24"/>
        </w:rPr>
        <w:t>Samorząd Uczniowski może przedstawiać Radzie Pedagogicznej oraz dyrektorowi szkoły wnioski i opinie we wszystkich sprawach szkoły, a w szczególności dotyczących realizacji podstawowych praw uczniów, takich jak:</w:t>
      </w:r>
    </w:p>
    <w:p w:rsidR="00816345" w:rsidRPr="008D62C0" w:rsidRDefault="00816345" w:rsidP="00B15E20">
      <w:pPr>
        <w:pStyle w:val="Akapitzlist"/>
        <w:numPr>
          <w:ilvl w:val="1"/>
          <w:numId w:val="22"/>
        </w:numPr>
        <w:spacing w:line="360" w:lineRule="auto"/>
        <w:ind w:left="1134" w:hanging="567"/>
        <w:jc w:val="both"/>
        <w:rPr>
          <w:color w:val="000000"/>
          <w:sz w:val="24"/>
          <w:szCs w:val="24"/>
        </w:rPr>
      </w:pPr>
      <w:r w:rsidRPr="008D62C0">
        <w:rPr>
          <w:bCs/>
          <w:color w:val="000000"/>
          <w:sz w:val="24"/>
          <w:szCs w:val="24"/>
        </w:rPr>
        <w:t>prawo do zapoznawania się z programem nauczania, z jego treścią, celem i</w:t>
      </w:r>
      <w:r w:rsidR="00F47272" w:rsidRPr="008D62C0">
        <w:rPr>
          <w:bCs/>
          <w:color w:val="000000"/>
          <w:sz w:val="24"/>
          <w:szCs w:val="24"/>
        </w:rPr>
        <w:t> </w:t>
      </w:r>
      <w:r w:rsidRPr="008D62C0">
        <w:rPr>
          <w:bCs/>
          <w:color w:val="000000"/>
          <w:sz w:val="24"/>
          <w:szCs w:val="24"/>
        </w:rPr>
        <w:t>stawianymi wymaganiami,</w:t>
      </w:r>
    </w:p>
    <w:p w:rsidR="00816345" w:rsidRPr="008D62C0" w:rsidRDefault="00816345" w:rsidP="00B15E20">
      <w:pPr>
        <w:pStyle w:val="Akapitzlist"/>
        <w:numPr>
          <w:ilvl w:val="1"/>
          <w:numId w:val="22"/>
        </w:numPr>
        <w:spacing w:line="360" w:lineRule="auto"/>
        <w:ind w:left="1134" w:hanging="567"/>
        <w:jc w:val="both"/>
        <w:rPr>
          <w:color w:val="000000"/>
          <w:sz w:val="24"/>
          <w:szCs w:val="24"/>
        </w:rPr>
      </w:pPr>
      <w:r w:rsidRPr="008D62C0">
        <w:rPr>
          <w:bCs/>
          <w:color w:val="000000"/>
          <w:sz w:val="24"/>
          <w:szCs w:val="24"/>
        </w:rPr>
        <w:t>prawo do jawnej i umotywowanej oceny postępów w nauce i zachowaniu,</w:t>
      </w:r>
    </w:p>
    <w:p w:rsidR="00816345" w:rsidRPr="008D62C0" w:rsidRDefault="00816345" w:rsidP="00B15E20">
      <w:pPr>
        <w:pStyle w:val="Akapitzlist"/>
        <w:numPr>
          <w:ilvl w:val="1"/>
          <w:numId w:val="22"/>
        </w:numPr>
        <w:spacing w:line="360" w:lineRule="auto"/>
        <w:ind w:left="1134" w:hanging="567"/>
        <w:jc w:val="both"/>
        <w:rPr>
          <w:color w:val="000000"/>
          <w:sz w:val="24"/>
          <w:szCs w:val="24"/>
        </w:rPr>
      </w:pPr>
      <w:r w:rsidRPr="008D62C0">
        <w:rPr>
          <w:bCs/>
          <w:color w:val="000000"/>
          <w:sz w:val="24"/>
          <w:szCs w:val="24"/>
        </w:rPr>
        <w:t>prawo do organizacji życia szkolnego, umożliwiające zachowanie właściwych proporcji między wysiłkiem szkolnym a możliwością rozwijania i zaspokajania własnych zainteresowań,</w:t>
      </w:r>
    </w:p>
    <w:p w:rsidR="00816345" w:rsidRPr="008D62C0" w:rsidRDefault="00816345" w:rsidP="00B15E20">
      <w:pPr>
        <w:pStyle w:val="Akapitzlist"/>
        <w:numPr>
          <w:ilvl w:val="1"/>
          <w:numId w:val="22"/>
        </w:numPr>
        <w:spacing w:line="360" w:lineRule="auto"/>
        <w:ind w:left="1134" w:hanging="567"/>
        <w:jc w:val="both"/>
        <w:rPr>
          <w:color w:val="000000"/>
          <w:sz w:val="24"/>
          <w:szCs w:val="24"/>
        </w:rPr>
      </w:pPr>
      <w:r w:rsidRPr="008D62C0">
        <w:rPr>
          <w:bCs/>
          <w:color w:val="000000"/>
          <w:sz w:val="24"/>
          <w:szCs w:val="24"/>
        </w:rPr>
        <w:t>prawo redagowania i wydawania gazetki szkolnej,</w:t>
      </w:r>
    </w:p>
    <w:p w:rsidR="00816345" w:rsidRPr="008D62C0" w:rsidRDefault="00816345" w:rsidP="00B15E20">
      <w:pPr>
        <w:pStyle w:val="Akapitzlist"/>
        <w:numPr>
          <w:ilvl w:val="1"/>
          <w:numId w:val="22"/>
        </w:numPr>
        <w:spacing w:line="360" w:lineRule="auto"/>
        <w:ind w:left="1134" w:hanging="567"/>
        <w:jc w:val="both"/>
        <w:rPr>
          <w:color w:val="000000"/>
          <w:sz w:val="24"/>
          <w:szCs w:val="24"/>
        </w:rPr>
      </w:pPr>
      <w:r w:rsidRPr="008D62C0">
        <w:rPr>
          <w:bCs/>
          <w:color w:val="000000"/>
          <w:sz w:val="24"/>
          <w:szCs w:val="24"/>
        </w:rPr>
        <w:t>prawo organizowania działalności kulturalnej, oświatowej, sportowej oraz rozrywkowej zgodnie z własnymi potrzebami i możliwościami organizacyjnymi, w</w:t>
      </w:r>
      <w:r w:rsidR="00F47272" w:rsidRPr="008D62C0">
        <w:rPr>
          <w:bCs/>
          <w:color w:val="000000"/>
          <w:sz w:val="24"/>
          <w:szCs w:val="24"/>
        </w:rPr>
        <w:t> </w:t>
      </w:r>
      <w:r w:rsidRPr="008D62C0">
        <w:rPr>
          <w:bCs/>
          <w:color w:val="000000"/>
          <w:sz w:val="24"/>
          <w:szCs w:val="24"/>
        </w:rPr>
        <w:t>porozumieniu z dyrektorem,</w:t>
      </w:r>
    </w:p>
    <w:p w:rsidR="00F47272" w:rsidRPr="008D62C0" w:rsidRDefault="00816345" w:rsidP="00B15E20">
      <w:pPr>
        <w:pStyle w:val="Akapitzlist"/>
        <w:numPr>
          <w:ilvl w:val="1"/>
          <w:numId w:val="22"/>
        </w:numPr>
        <w:spacing w:line="360" w:lineRule="auto"/>
        <w:ind w:left="1134" w:hanging="567"/>
        <w:rPr>
          <w:bCs/>
          <w:color w:val="000000"/>
          <w:sz w:val="24"/>
          <w:szCs w:val="24"/>
        </w:rPr>
      </w:pPr>
      <w:r w:rsidRPr="008D62C0">
        <w:rPr>
          <w:bCs/>
          <w:color w:val="000000"/>
          <w:sz w:val="24"/>
          <w:szCs w:val="24"/>
        </w:rPr>
        <w:t>prawo wyboru nauczyciela pełniącego rolę opiekuna samorządu,</w:t>
      </w:r>
    </w:p>
    <w:p w:rsidR="00816345" w:rsidRPr="008D62C0" w:rsidRDefault="00816345" w:rsidP="00B15E20">
      <w:pPr>
        <w:pStyle w:val="Akapitzlist"/>
        <w:numPr>
          <w:ilvl w:val="1"/>
          <w:numId w:val="22"/>
        </w:numPr>
        <w:spacing w:line="360" w:lineRule="auto"/>
        <w:ind w:left="1134" w:hanging="567"/>
        <w:rPr>
          <w:bCs/>
          <w:color w:val="000000"/>
          <w:sz w:val="24"/>
          <w:szCs w:val="24"/>
        </w:rPr>
      </w:pPr>
      <w:r w:rsidRPr="008D62C0">
        <w:rPr>
          <w:bCs/>
          <w:color w:val="000000"/>
          <w:sz w:val="24"/>
          <w:szCs w:val="24"/>
        </w:rPr>
        <w:lastRenderedPageBreak/>
        <w:t>prawo wyboru nauczyciela pełniącego rolę Rzecznika Praw Ucznia,</w:t>
      </w:r>
    </w:p>
    <w:p w:rsidR="00816345" w:rsidRPr="008D62C0" w:rsidRDefault="00816345" w:rsidP="00B15E20">
      <w:pPr>
        <w:pStyle w:val="Akapitzlist"/>
        <w:numPr>
          <w:ilvl w:val="0"/>
          <w:numId w:val="23"/>
        </w:numPr>
        <w:spacing w:line="360" w:lineRule="auto"/>
        <w:ind w:left="567" w:hanging="567"/>
        <w:jc w:val="both"/>
        <w:rPr>
          <w:color w:val="000000"/>
          <w:sz w:val="24"/>
          <w:szCs w:val="24"/>
        </w:rPr>
      </w:pPr>
      <w:r w:rsidRPr="008D62C0">
        <w:rPr>
          <w:color w:val="000000"/>
          <w:sz w:val="24"/>
          <w:szCs w:val="24"/>
        </w:rPr>
        <w:t>Samorząd w porozumieniu z dyrektorem szkoły podejmuje działania z zakresu wolontariatu.</w:t>
      </w:r>
    </w:p>
    <w:p w:rsidR="00816345" w:rsidRPr="008D62C0" w:rsidRDefault="00816345" w:rsidP="00B15E20">
      <w:pPr>
        <w:pStyle w:val="Akapitzlist"/>
        <w:numPr>
          <w:ilvl w:val="0"/>
          <w:numId w:val="23"/>
        </w:numPr>
        <w:spacing w:line="360" w:lineRule="auto"/>
        <w:ind w:left="567" w:hanging="567"/>
        <w:jc w:val="both"/>
        <w:rPr>
          <w:color w:val="000000"/>
        </w:rPr>
      </w:pPr>
      <w:r w:rsidRPr="008D62C0">
        <w:rPr>
          <w:color w:val="000000"/>
          <w:sz w:val="24"/>
          <w:szCs w:val="24"/>
        </w:rPr>
        <w:t>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w:t>
      </w:r>
    </w:p>
    <w:p w:rsidR="00816345" w:rsidRPr="008D62C0" w:rsidRDefault="00816345" w:rsidP="00816345">
      <w:pPr>
        <w:spacing w:after="0" w:line="240" w:lineRule="auto"/>
        <w:jc w:val="center"/>
        <w:rPr>
          <w:rFonts w:eastAsia="Times New Roman"/>
          <w:bCs/>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15</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B15E20">
      <w:pPr>
        <w:pStyle w:val="Akapitzlist"/>
        <w:numPr>
          <w:ilvl w:val="0"/>
          <w:numId w:val="24"/>
        </w:numPr>
        <w:spacing w:line="360" w:lineRule="auto"/>
        <w:ind w:left="567" w:hanging="567"/>
        <w:jc w:val="both"/>
        <w:rPr>
          <w:color w:val="000000"/>
          <w:sz w:val="24"/>
          <w:szCs w:val="24"/>
        </w:rPr>
      </w:pPr>
      <w:r w:rsidRPr="008D62C0">
        <w:rPr>
          <w:color w:val="000000"/>
          <w:sz w:val="24"/>
          <w:szCs w:val="24"/>
        </w:rPr>
        <w:t>W szkole działa Rada Rodziców stanowiąca reprezentację ogółu rodziców uczniów.</w:t>
      </w:r>
    </w:p>
    <w:p w:rsidR="00816345" w:rsidRPr="008D62C0" w:rsidRDefault="00816345" w:rsidP="00B15E20">
      <w:pPr>
        <w:pStyle w:val="Akapitzlist"/>
        <w:numPr>
          <w:ilvl w:val="0"/>
          <w:numId w:val="24"/>
        </w:numPr>
        <w:spacing w:line="360" w:lineRule="auto"/>
        <w:ind w:left="567" w:hanging="567"/>
        <w:jc w:val="both"/>
        <w:rPr>
          <w:color w:val="000000"/>
          <w:sz w:val="24"/>
          <w:szCs w:val="24"/>
        </w:rPr>
      </w:pPr>
      <w:r w:rsidRPr="008D62C0">
        <w:rPr>
          <w:color w:val="000000"/>
          <w:sz w:val="24"/>
          <w:szCs w:val="24"/>
        </w:rPr>
        <w:t xml:space="preserve">Rada Rodziców uchwala regulamin swojej działalności, </w:t>
      </w:r>
      <w:r w:rsidRPr="008D62C0">
        <w:rPr>
          <w:bCs/>
          <w:color w:val="000000"/>
          <w:sz w:val="24"/>
          <w:szCs w:val="24"/>
        </w:rPr>
        <w:t>który jest odrębnym dokumentem.</w:t>
      </w:r>
    </w:p>
    <w:p w:rsidR="00816345" w:rsidRPr="008D62C0" w:rsidRDefault="00816345" w:rsidP="00B15E20">
      <w:pPr>
        <w:pStyle w:val="Akapitzlist"/>
        <w:numPr>
          <w:ilvl w:val="0"/>
          <w:numId w:val="24"/>
        </w:numPr>
        <w:spacing w:line="360" w:lineRule="auto"/>
        <w:ind w:left="567" w:hanging="567"/>
        <w:jc w:val="both"/>
        <w:rPr>
          <w:color w:val="000000"/>
          <w:sz w:val="24"/>
          <w:szCs w:val="24"/>
        </w:rPr>
      </w:pPr>
      <w:r w:rsidRPr="008D62C0">
        <w:rPr>
          <w:color w:val="000000"/>
          <w:sz w:val="24"/>
          <w:szCs w:val="24"/>
        </w:rPr>
        <w:t>Rada Rodziców może występować do dyrektora i innych organów szkoły, organu prowadzącego szkołę oraz organu sprawującego nadzór pedagogiczny z wnioskami i</w:t>
      </w:r>
      <w:r w:rsidR="00104247" w:rsidRPr="008D62C0">
        <w:rPr>
          <w:color w:val="000000"/>
          <w:sz w:val="24"/>
          <w:szCs w:val="24"/>
        </w:rPr>
        <w:t> </w:t>
      </w:r>
      <w:r w:rsidRPr="008D62C0">
        <w:rPr>
          <w:color w:val="000000"/>
          <w:sz w:val="24"/>
          <w:szCs w:val="24"/>
        </w:rPr>
        <w:t>opiniami we wszystkich sprawach szkoły.</w:t>
      </w:r>
    </w:p>
    <w:p w:rsidR="007F6194" w:rsidRPr="008D62C0" w:rsidRDefault="007F6194" w:rsidP="00B15E20">
      <w:pPr>
        <w:pStyle w:val="Akapitzlist"/>
        <w:numPr>
          <w:ilvl w:val="0"/>
          <w:numId w:val="24"/>
        </w:numPr>
        <w:spacing w:line="360" w:lineRule="auto"/>
        <w:ind w:left="567" w:hanging="567"/>
        <w:jc w:val="both"/>
        <w:rPr>
          <w:color w:val="000000"/>
          <w:sz w:val="24"/>
          <w:szCs w:val="24"/>
        </w:rPr>
      </w:pPr>
      <w:r w:rsidRPr="008D62C0">
        <w:rPr>
          <w:color w:val="000000"/>
          <w:sz w:val="24"/>
          <w:szCs w:val="24"/>
        </w:rPr>
        <w:t>Do kompetencji Rady Rodziców należy:</w:t>
      </w:r>
    </w:p>
    <w:p w:rsidR="00816345" w:rsidRPr="008D62C0" w:rsidRDefault="00816345" w:rsidP="00B15E20">
      <w:pPr>
        <w:pStyle w:val="Tekstpodstawowy"/>
        <w:numPr>
          <w:ilvl w:val="1"/>
          <w:numId w:val="24"/>
        </w:numPr>
        <w:autoSpaceDE/>
        <w:autoSpaceDN/>
        <w:adjustRightInd/>
        <w:spacing w:line="360" w:lineRule="auto"/>
        <w:ind w:left="1134" w:hanging="567"/>
        <w:jc w:val="left"/>
        <w:rPr>
          <w:color w:val="000000"/>
        </w:rPr>
      </w:pPr>
      <w:r w:rsidRPr="008D62C0">
        <w:rPr>
          <w:color w:val="000000"/>
        </w:rPr>
        <w:t>uchwalanie w porozumieniu z Radą Pedagogiczną programuwychowawczo-profilaktycznego,</w:t>
      </w:r>
    </w:p>
    <w:p w:rsidR="00816345" w:rsidRPr="008D62C0" w:rsidRDefault="00816345" w:rsidP="00B15E20">
      <w:pPr>
        <w:pStyle w:val="Akapitzlist"/>
        <w:numPr>
          <w:ilvl w:val="1"/>
          <w:numId w:val="24"/>
        </w:numPr>
        <w:spacing w:line="360" w:lineRule="auto"/>
        <w:ind w:left="1134" w:hanging="567"/>
        <w:jc w:val="both"/>
        <w:rPr>
          <w:color w:val="000000"/>
          <w:sz w:val="24"/>
          <w:szCs w:val="24"/>
        </w:rPr>
      </w:pPr>
      <w:r w:rsidRPr="008D62C0">
        <w:rPr>
          <w:color w:val="000000"/>
          <w:sz w:val="24"/>
          <w:szCs w:val="24"/>
        </w:rPr>
        <w:t xml:space="preserve">opiniowanie programu i harmonogramu poprawy efektywności kształcenia lub wychowania szkoły, </w:t>
      </w:r>
    </w:p>
    <w:p w:rsidR="00816345" w:rsidRPr="008D62C0" w:rsidRDefault="00816345" w:rsidP="00B15E20">
      <w:pPr>
        <w:pStyle w:val="Akapitzlist"/>
        <w:numPr>
          <w:ilvl w:val="1"/>
          <w:numId w:val="24"/>
        </w:numPr>
        <w:spacing w:line="360" w:lineRule="auto"/>
        <w:ind w:left="1134" w:hanging="567"/>
        <w:jc w:val="both"/>
        <w:rPr>
          <w:color w:val="000000"/>
          <w:sz w:val="24"/>
          <w:szCs w:val="24"/>
        </w:rPr>
      </w:pPr>
      <w:r w:rsidRPr="008D62C0">
        <w:rPr>
          <w:color w:val="000000"/>
          <w:sz w:val="24"/>
          <w:szCs w:val="24"/>
        </w:rPr>
        <w:t>opiniowanie projektu planu finansowego składanego przez dyrektora szkoły,</w:t>
      </w:r>
    </w:p>
    <w:p w:rsidR="00816345" w:rsidRPr="008D62C0" w:rsidRDefault="00816345" w:rsidP="00B15E20">
      <w:pPr>
        <w:pStyle w:val="Akapitzlist"/>
        <w:numPr>
          <w:ilvl w:val="1"/>
          <w:numId w:val="24"/>
        </w:numPr>
        <w:spacing w:line="360" w:lineRule="auto"/>
        <w:ind w:left="1134" w:hanging="567"/>
        <w:jc w:val="both"/>
        <w:rPr>
          <w:color w:val="000000"/>
          <w:sz w:val="24"/>
          <w:szCs w:val="24"/>
        </w:rPr>
      </w:pPr>
      <w:r w:rsidRPr="008D62C0">
        <w:rPr>
          <w:bCs/>
          <w:color w:val="000000"/>
          <w:sz w:val="24"/>
          <w:szCs w:val="24"/>
        </w:rPr>
        <w:t>opiniowanie zestawów podręczników, materiałów edukacyjnych oraz ćwiczeniowych zaproponowanych przez nauczycieli dyrektorowi, przed dopuszczeniem ich do użytku w szkole,</w:t>
      </w:r>
    </w:p>
    <w:p w:rsidR="00816345" w:rsidRPr="008D62C0" w:rsidRDefault="00816345" w:rsidP="00B15E20">
      <w:pPr>
        <w:pStyle w:val="Akapitzlist"/>
        <w:numPr>
          <w:ilvl w:val="1"/>
          <w:numId w:val="24"/>
        </w:numPr>
        <w:spacing w:line="360" w:lineRule="auto"/>
        <w:ind w:left="1134" w:hanging="567"/>
        <w:jc w:val="both"/>
        <w:rPr>
          <w:color w:val="000000"/>
          <w:sz w:val="24"/>
          <w:szCs w:val="24"/>
        </w:rPr>
      </w:pPr>
      <w:r w:rsidRPr="008D62C0">
        <w:rPr>
          <w:bCs/>
          <w:color w:val="000000"/>
          <w:sz w:val="24"/>
          <w:szCs w:val="24"/>
        </w:rPr>
        <w:t>typowanie dwóch przedstawicieli do komisji konkursowej na stanowisko dyrektora</w:t>
      </w:r>
      <w:r w:rsidRPr="008D62C0">
        <w:rPr>
          <w:color w:val="000000"/>
          <w:sz w:val="24"/>
          <w:szCs w:val="24"/>
        </w:rPr>
        <w:t>.</w:t>
      </w:r>
    </w:p>
    <w:p w:rsidR="00816345" w:rsidRPr="008D62C0" w:rsidRDefault="00816345" w:rsidP="00B15E20">
      <w:pPr>
        <w:pStyle w:val="Akapitzlist"/>
        <w:numPr>
          <w:ilvl w:val="0"/>
          <w:numId w:val="24"/>
        </w:numPr>
        <w:spacing w:line="360" w:lineRule="auto"/>
        <w:ind w:left="567" w:hanging="567"/>
        <w:jc w:val="both"/>
        <w:rPr>
          <w:color w:val="000000"/>
          <w:sz w:val="24"/>
          <w:szCs w:val="24"/>
        </w:rPr>
      </w:pPr>
      <w:r w:rsidRPr="008D62C0">
        <w:rPr>
          <w:color w:val="000000"/>
          <w:sz w:val="24"/>
          <w:szCs w:val="24"/>
        </w:rPr>
        <w:t xml:space="preserve">Jeżeli Rada Rodziców w terminie 30 dni od dnia rozpoczęcia roku szkolnego nie uzyska porozumienia z Radą Pedagogiczną w sprawie programu wychowawczo – profilaktycznego szkoły, program ten ustala dyrektor szkoły w uzgodnieniu z organem </w:t>
      </w:r>
      <w:r w:rsidRPr="008D62C0">
        <w:rPr>
          <w:color w:val="000000"/>
          <w:sz w:val="24"/>
          <w:szCs w:val="24"/>
        </w:rPr>
        <w:lastRenderedPageBreak/>
        <w:t>sprawującym nadzór pedagogiczny. Program ustalony przez dyrektora szkoły obowiązuje do czasu uchwalenia programu przez Radę Rodziców w porozumieniu z Radą Pedagogiczną.</w:t>
      </w:r>
    </w:p>
    <w:p w:rsidR="00816345" w:rsidRPr="008D62C0" w:rsidRDefault="00816345" w:rsidP="00B15E20">
      <w:pPr>
        <w:pStyle w:val="Akapitzlist"/>
        <w:numPr>
          <w:ilvl w:val="0"/>
          <w:numId w:val="24"/>
        </w:numPr>
        <w:spacing w:line="360" w:lineRule="auto"/>
        <w:ind w:left="567" w:hanging="567"/>
        <w:jc w:val="both"/>
        <w:rPr>
          <w:color w:val="000000"/>
          <w:sz w:val="24"/>
          <w:szCs w:val="24"/>
        </w:rPr>
      </w:pPr>
      <w:r w:rsidRPr="008D62C0">
        <w:rPr>
          <w:color w:val="000000"/>
          <w:sz w:val="24"/>
          <w:szCs w:val="24"/>
        </w:rPr>
        <w:t xml:space="preserve">W celu wspierania działalności statutowej szkoły, Rada Rodziców może gromadzić fundusze z dobrowolnych składek rodziców oraz innych źródeł. Zasady wydatkowania funduszy Rady Rodziców określa regulamin, o którym mowa w ust. </w:t>
      </w:r>
      <w:r w:rsidRPr="008D62C0">
        <w:rPr>
          <w:bCs/>
          <w:color w:val="000000"/>
          <w:sz w:val="24"/>
          <w:szCs w:val="24"/>
        </w:rPr>
        <w:t>2</w:t>
      </w:r>
      <w:r w:rsidRPr="008D62C0">
        <w:rPr>
          <w:color w:val="000000"/>
          <w:sz w:val="24"/>
          <w:szCs w:val="24"/>
        </w:rPr>
        <w:t>.</w:t>
      </w:r>
    </w:p>
    <w:p w:rsidR="00816345" w:rsidRPr="008D62C0" w:rsidRDefault="00816345" w:rsidP="00B15E20">
      <w:pPr>
        <w:pStyle w:val="Akapitzlist"/>
        <w:numPr>
          <w:ilvl w:val="0"/>
          <w:numId w:val="24"/>
        </w:numPr>
        <w:spacing w:line="360" w:lineRule="auto"/>
        <w:ind w:left="567" w:hanging="567"/>
        <w:jc w:val="both"/>
        <w:rPr>
          <w:color w:val="000000"/>
          <w:sz w:val="24"/>
          <w:szCs w:val="24"/>
        </w:rPr>
      </w:pPr>
      <w:r w:rsidRPr="008D62C0">
        <w:rPr>
          <w:color w:val="000000"/>
          <w:sz w:val="24"/>
          <w:szCs w:val="24"/>
        </w:rPr>
        <w:t>Rada Rodziców prowadzi dokumentację finansową zgodnie z obowiązującymi przepisami prawa.</w:t>
      </w:r>
    </w:p>
    <w:p w:rsidR="00816345" w:rsidRPr="008D62C0" w:rsidRDefault="00816345" w:rsidP="00530872">
      <w:pPr>
        <w:pStyle w:val="Tekstpodstawowy2"/>
        <w:numPr>
          <w:ilvl w:val="0"/>
          <w:numId w:val="24"/>
        </w:numPr>
        <w:spacing w:after="0" w:line="360" w:lineRule="auto"/>
        <w:ind w:left="567" w:hanging="567"/>
        <w:jc w:val="both"/>
        <w:rPr>
          <w:bCs/>
          <w:szCs w:val="24"/>
        </w:rPr>
      </w:pPr>
      <w:r w:rsidRPr="008D62C0">
        <w:rPr>
          <w:bCs/>
          <w:szCs w:val="24"/>
        </w:rPr>
        <w:t>Rodzice i nauczyciele współdziałają ze sobą w sprawach wychowania i kształcenia dzieci poprzez:</w:t>
      </w:r>
    </w:p>
    <w:p w:rsidR="00816345" w:rsidRPr="008D62C0" w:rsidRDefault="00816345" w:rsidP="00B15E20">
      <w:pPr>
        <w:pStyle w:val="Tekstpodstawowy2"/>
        <w:numPr>
          <w:ilvl w:val="1"/>
          <w:numId w:val="24"/>
        </w:numPr>
        <w:snapToGrid w:val="0"/>
        <w:spacing w:after="0" w:line="360" w:lineRule="auto"/>
        <w:ind w:left="1134" w:hanging="567"/>
        <w:jc w:val="both"/>
        <w:rPr>
          <w:bCs/>
          <w:szCs w:val="24"/>
        </w:rPr>
      </w:pPr>
      <w:r w:rsidRPr="008D62C0">
        <w:rPr>
          <w:bCs/>
          <w:szCs w:val="24"/>
        </w:rPr>
        <w:t>kontakty indywidualne z wychowawcą klasy i nauczycielami,</w:t>
      </w:r>
    </w:p>
    <w:p w:rsidR="00816345" w:rsidRPr="008D62C0" w:rsidRDefault="00816345" w:rsidP="00B15E20">
      <w:pPr>
        <w:pStyle w:val="Tekstpodstawowy2"/>
        <w:numPr>
          <w:ilvl w:val="1"/>
          <w:numId w:val="24"/>
        </w:numPr>
        <w:snapToGrid w:val="0"/>
        <w:spacing w:after="0" w:line="360" w:lineRule="auto"/>
        <w:ind w:left="1134" w:hanging="567"/>
        <w:jc w:val="both"/>
        <w:rPr>
          <w:bCs/>
          <w:szCs w:val="24"/>
        </w:rPr>
      </w:pPr>
      <w:r w:rsidRPr="008D62C0">
        <w:rPr>
          <w:bCs/>
          <w:szCs w:val="24"/>
        </w:rPr>
        <w:t>udział w zebraniach ogólnych rodziców uczniów,</w:t>
      </w:r>
    </w:p>
    <w:p w:rsidR="00816345" w:rsidRPr="008D62C0" w:rsidRDefault="00816345" w:rsidP="00B15E20">
      <w:pPr>
        <w:pStyle w:val="Tekstpodstawowy2"/>
        <w:numPr>
          <w:ilvl w:val="1"/>
          <w:numId w:val="24"/>
        </w:numPr>
        <w:snapToGrid w:val="0"/>
        <w:spacing w:after="0" w:line="360" w:lineRule="auto"/>
        <w:ind w:left="1134" w:hanging="567"/>
        <w:jc w:val="both"/>
        <w:rPr>
          <w:bCs/>
          <w:szCs w:val="24"/>
        </w:rPr>
      </w:pPr>
      <w:r w:rsidRPr="008D62C0">
        <w:rPr>
          <w:bCs/>
          <w:szCs w:val="24"/>
        </w:rPr>
        <w:t>udział w zebraniach klasowych,</w:t>
      </w:r>
    </w:p>
    <w:p w:rsidR="00816345" w:rsidRPr="008D62C0" w:rsidRDefault="00816345" w:rsidP="00B15E20">
      <w:pPr>
        <w:pStyle w:val="Tekstpodstawowy2"/>
        <w:numPr>
          <w:ilvl w:val="1"/>
          <w:numId w:val="24"/>
        </w:numPr>
        <w:snapToGrid w:val="0"/>
        <w:spacing w:after="0" w:line="360" w:lineRule="auto"/>
        <w:ind w:left="1134" w:hanging="567"/>
        <w:jc w:val="both"/>
        <w:rPr>
          <w:bCs/>
          <w:szCs w:val="24"/>
        </w:rPr>
      </w:pPr>
      <w:r w:rsidRPr="008D62C0">
        <w:rPr>
          <w:bCs/>
          <w:szCs w:val="24"/>
        </w:rPr>
        <w:t>możliwość udziału i pomocy w organizowaniu niektórych zajęć pozalekcyjnych,</w:t>
      </w:r>
    </w:p>
    <w:p w:rsidR="00816345" w:rsidRPr="008D62C0" w:rsidRDefault="00816345" w:rsidP="00B15E20">
      <w:pPr>
        <w:pStyle w:val="Tekstpodstawowy2"/>
        <w:numPr>
          <w:ilvl w:val="1"/>
          <w:numId w:val="24"/>
        </w:numPr>
        <w:snapToGrid w:val="0"/>
        <w:spacing w:after="0" w:line="360" w:lineRule="auto"/>
        <w:ind w:left="1134" w:hanging="567"/>
        <w:jc w:val="both"/>
        <w:rPr>
          <w:bCs/>
          <w:szCs w:val="24"/>
        </w:rPr>
      </w:pPr>
      <w:r w:rsidRPr="008D62C0">
        <w:rPr>
          <w:bCs/>
          <w:szCs w:val="24"/>
        </w:rPr>
        <w:t>wpływanie na działalność dydaktyczno</w:t>
      </w:r>
      <w:r w:rsidR="00DD404A" w:rsidRPr="008D62C0">
        <w:rPr>
          <w:bCs/>
          <w:szCs w:val="24"/>
        </w:rPr>
        <w:t xml:space="preserve"> - wychowawczą oraz opiekuńczą s</w:t>
      </w:r>
      <w:r w:rsidRPr="008D62C0">
        <w:rPr>
          <w:bCs/>
          <w:szCs w:val="24"/>
        </w:rPr>
        <w:t>zkoły poprzez swoich przedstawicieli  (Rady Klasowe, Rada Rodziców).</w:t>
      </w:r>
    </w:p>
    <w:p w:rsidR="00816345" w:rsidRPr="008D62C0" w:rsidRDefault="00816345" w:rsidP="00B15E20">
      <w:pPr>
        <w:pStyle w:val="Tekstpodstawowy2"/>
        <w:numPr>
          <w:ilvl w:val="0"/>
          <w:numId w:val="24"/>
        </w:numPr>
        <w:tabs>
          <w:tab w:val="left" w:pos="342"/>
        </w:tabs>
        <w:spacing w:after="0" w:line="360" w:lineRule="auto"/>
        <w:ind w:left="567" w:hanging="567"/>
        <w:rPr>
          <w:bCs/>
          <w:szCs w:val="24"/>
        </w:rPr>
      </w:pPr>
      <w:r w:rsidRPr="008D62C0">
        <w:rPr>
          <w:bCs/>
          <w:szCs w:val="24"/>
        </w:rPr>
        <w:t>Rodzice mają prawo do:</w:t>
      </w:r>
    </w:p>
    <w:p w:rsidR="00816345" w:rsidRPr="008D62C0" w:rsidRDefault="00816345" w:rsidP="00B15E20">
      <w:pPr>
        <w:pStyle w:val="Tekstpodstawowy2"/>
        <w:numPr>
          <w:ilvl w:val="1"/>
          <w:numId w:val="24"/>
        </w:numPr>
        <w:snapToGrid w:val="0"/>
        <w:spacing w:after="0" w:line="360" w:lineRule="auto"/>
        <w:ind w:left="1134" w:hanging="567"/>
        <w:jc w:val="both"/>
        <w:rPr>
          <w:bCs/>
          <w:szCs w:val="24"/>
        </w:rPr>
      </w:pPr>
      <w:r w:rsidRPr="008D62C0">
        <w:rPr>
          <w:bCs/>
          <w:szCs w:val="24"/>
        </w:rPr>
        <w:t>znajomości zadań i zamierzeń dydaktyczno – wychowawczych w danej klasie,</w:t>
      </w:r>
    </w:p>
    <w:p w:rsidR="00816345" w:rsidRPr="008D62C0" w:rsidRDefault="00816345" w:rsidP="00B15E20">
      <w:pPr>
        <w:pStyle w:val="Tekstpodstawowy2"/>
        <w:numPr>
          <w:ilvl w:val="1"/>
          <w:numId w:val="24"/>
        </w:numPr>
        <w:snapToGrid w:val="0"/>
        <w:spacing w:after="0" w:line="360" w:lineRule="auto"/>
        <w:ind w:left="1134" w:hanging="567"/>
        <w:jc w:val="both"/>
        <w:rPr>
          <w:bCs/>
          <w:szCs w:val="24"/>
        </w:rPr>
      </w:pPr>
      <w:r w:rsidRPr="008D62C0">
        <w:rPr>
          <w:bCs/>
          <w:szCs w:val="24"/>
        </w:rPr>
        <w:t>znajomości regulaminu oceniania, klasyfikowania i promowania uczniów oraz przeprowadzania egzaminów,</w:t>
      </w:r>
    </w:p>
    <w:p w:rsidR="00816345" w:rsidRPr="008D62C0" w:rsidRDefault="00816345" w:rsidP="00B15E20">
      <w:pPr>
        <w:pStyle w:val="Tekstpodstawowy2"/>
        <w:numPr>
          <w:ilvl w:val="1"/>
          <w:numId w:val="24"/>
        </w:numPr>
        <w:snapToGrid w:val="0"/>
        <w:spacing w:after="0" w:line="360" w:lineRule="auto"/>
        <w:ind w:left="1134" w:hanging="567"/>
        <w:jc w:val="both"/>
        <w:rPr>
          <w:bCs/>
          <w:szCs w:val="24"/>
        </w:rPr>
      </w:pPr>
      <w:r w:rsidRPr="008D62C0">
        <w:rPr>
          <w:bCs/>
          <w:szCs w:val="24"/>
        </w:rPr>
        <w:t>znajomości wyników egzaminu przeprowadzanego w klasie VIII,</w:t>
      </w:r>
    </w:p>
    <w:p w:rsidR="00816345" w:rsidRPr="008D62C0" w:rsidRDefault="00816345" w:rsidP="00B15E20">
      <w:pPr>
        <w:pStyle w:val="Tekstpodstawowy2"/>
        <w:numPr>
          <w:ilvl w:val="1"/>
          <w:numId w:val="24"/>
        </w:numPr>
        <w:snapToGrid w:val="0"/>
        <w:spacing w:after="0" w:line="360" w:lineRule="auto"/>
        <w:ind w:left="1134" w:hanging="567"/>
        <w:jc w:val="both"/>
        <w:rPr>
          <w:bCs/>
          <w:szCs w:val="24"/>
        </w:rPr>
      </w:pPr>
      <w:r w:rsidRPr="008D62C0">
        <w:rPr>
          <w:bCs/>
          <w:szCs w:val="24"/>
        </w:rPr>
        <w:t>rzetelnej informacji na temat swego dziecka, jego zachowania, postępów i przyczyn trudności w nauce,</w:t>
      </w:r>
    </w:p>
    <w:p w:rsidR="00816345" w:rsidRPr="008D62C0" w:rsidRDefault="00816345" w:rsidP="00B15E20">
      <w:pPr>
        <w:pStyle w:val="Tekstpodstawowy2"/>
        <w:numPr>
          <w:ilvl w:val="1"/>
          <w:numId w:val="24"/>
        </w:numPr>
        <w:snapToGrid w:val="0"/>
        <w:spacing w:after="0" w:line="360" w:lineRule="auto"/>
        <w:ind w:left="1134" w:hanging="567"/>
        <w:jc w:val="both"/>
        <w:rPr>
          <w:bCs/>
          <w:szCs w:val="24"/>
        </w:rPr>
      </w:pPr>
      <w:r w:rsidRPr="008D62C0">
        <w:rPr>
          <w:bCs/>
          <w:szCs w:val="24"/>
        </w:rPr>
        <w:t>uzyskiwania informacji i porad w sprawach wychowania i dalszego kształcenia swoich dzieci,</w:t>
      </w:r>
    </w:p>
    <w:p w:rsidR="00816345" w:rsidRPr="008D62C0" w:rsidRDefault="00816345" w:rsidP="00B15E20">
      <w:pPr>
        <w:pStyle w:val="Tekstpodstawowy2"/>
        <w:numPr>
          <w:ilvl w:val="1"/>
          <w:numId w:val="24"/>
        </w:numPr>
        <w:snapToGrid w:val="0"/>
        <w:spacing w:after="0" w:line="360" w:lineRule="auto"/>
        <w:ind w:left="1134" w:hanging="567"/>
        <w:jc w:val="both"/>
        <w:rPr>
          <w:bCs/>
          <w:szCs w:val="24"/>
        </w:rPr>
      </w:pPr>
      <w:r w:rsidRPr="008D62C0">
        <w:rPr>
          <w:bCs/>
          <w:szCs w:val="24"/>
        </w:rPr>
        <w:t>wyrażania i przekazywania organowi sprawującemu nadzór peda</w:t>
      </w:r>
      <w:r w:rsidR="00DD404A" w:rsidRPr="008D62C0">
        <w:rPr>
          <w:bCs/>
          <w:szCs w:val="24"/>
        </w:rPr>
        <w:t>gogiczny opinii na temat pracy s</w:t>
      </w:r>
      <w:r w:rsidRPr="008D62C0">
        <w:rPr>
          <w:bCs/>
          <w:szCs w:val="24"/>
        </w:rPr>
        <w:t>zkoły.</w:t>
      </w:r>
    </w:p>
    <w:p w:rsidR="00816345" w:rsidRPr="008D62C0" w:rsidRDefault="00816345" w:rsidP="00816345">
      <w:pPr>
        <w:spacing w:after="0" w:line="240" w:lineRule="auto"/>
        <w:jc w:val="both"/>
        <w:rPr>
          <w:rFonts w:eastAsia="Times New Roman"/>
          <w:color w:val="000000"/>
          <w:szCs w:val="24"/>
          <w:lang w:eastAsia="pl-PL"/>
        </w:rPr>
      </w:pPr>
    </w:p>
    <w:p w:rsidR="00816345" w:rsidRPr="008D62C0" w:rsidRDefault="00201808" w:rsidP="00816345">
      <w:pPr>
        <w:spacing w:before="120" w:after="0" w:line="240" w:lineRule="auto"/>
        <w:jc w:val="center"/>
        <w:rPr>
          <w:rFonts w:eastAsia="Times New Roman"/>
          <w:b/>
          <w:bCs/>
          <w:color w:val="000000"/>
          <w:szCs w:val="24"/>
          <w:lang w:eastAsia="pl-PL"/>
        </w:rPr>
      </w:pPr>
      <w:r>
        <w:rPr>
          <w:rFonts w:eastAsia="Times New Roman"/>
          <w:b/>
          <w:bCs/>
          <w:color w:val="000000"/>
          <w:szCs w:val="24"/>
          <w:lang w:eastAsia="pl-PL"/>
        </w:rPr>
        <w:br w:type="column"/>
      </w:r>
      <w:r w:rsidR="00816345" w:rsidRPr="008D62C0">
        <w:rPr>
          <w:rFonts w:eastAsia="Times New Roman"/>
          <w:b/>
          <w:bCs/>
          <w:color w:val="000000"/>
          <w:szCs w:val="24"/>
          <w:lang w:eastAsia="pl-PL"/>
        </w:rPr>
        <w:lastRenderedPageBreak/>
        <w:t>§ 16</w:t>
      </w:r>
    </w:p>
    <w:p w:rsidR="00816345" w:rsidRPr="008D62C0" w:rsidRDefault="00816345" w:rsidP="00816345">
      <w:pPr>
        <w:pStyle w:val="Tekstpodstawowy2"/>
        <w:tabs>
          <w:tab w:val="left" w:pos="851"/>
        </w:tabs>
        <w:spacing w:after="0" w:line="240" w:lineRule="auto"/>
        <w:rPr>
          <w:b/>
          <w:bCs/>
          <w:szCs w:val="24"/>
        </w:rPr>
      </w:pPr>
    </w:p>
    <w:p w:rsidR="00816345" w:rsidRPr="008D62C0" w:rsidRDefault="00DD404A" w:rsidP="00DD404A">
      <w:pPr>
        <w:pStyle w:val="Tekstpodstawowy2"/>
        <w:numPr>
          <w:ilvl w:val="0"/>
          <w:numId w:val="25"/>
        </w:numPr>
        <w:tabs>
          <w:tab w:val="left" w:pos="342"/>
          <w:tab w:val="left" w:pos="851"/>
        </w:tabs>
        <w:spacing w:after="0" w:line="360" w:lineRule="auto"/>
        <w:jc w:val="both"/>
        <w:rPr>
          <w:bCs/>
          <w:szCs w:val="24"/>
        </w:rPr>
      </w:pPr>
      <w:r w:rsidRPr="008D62C0">
        <w:rPr>
          <w:bCs/>
          <w:szCs w:val="24"/>
        </w:rPr>
        <w:t>W s</w:t>
      </w:r>
      <w:r w:rsidR="00816345" w:rsidRPr="008D62C0">
        <w:rPr>
          <w:bCs/>
          <w:szCs w:val="24"/>
        </w:rPr>
        <w:t>zkole działa Rzecznik Praw Ucznia, zwany dalej Rzecznikiem, który stoi na straży praw ucznia określonych w Konstytu</w:t>
      </w:r>
      <w:r w:rsidR="001D3D86">
        <w:rPr>
          <w:bCs/>
          <w:szCs w:val="24"/>
        </w:rPr>
        <w:t xml:space="preserve">cji Rzeczypospolitej Polskiej, </w:t>
      </w:r>
      <w:r w:rsidR="00816345" w:rsidRPr="008D62C0">
        <w:rPr>
          <w:bCs/>
          <w:szCs w:val="24"/>
        </w:rPr>
        <w:t>Konwencji o</w:t>
      </w:r>
      <w:r w:rsidRPr="008D62C0">
        <w:rPr>
          <w:bCs/>
          <w:szCs w:val="24"/>
        </w:rPr>
        <w:t> </w:t>
      </w:r>
      <w:r w:rsidR="00816345" w:rsidRPr="008D62C0">
        <w:rPr>
          <w:bCs/>
          <w:szCs w:val="24"/>
        </w:rPr>
        <w:t>Prawach Dziecka i innych przepisach prawa, z poszanowaniem odpowiedzialności, praw i obowiązków rodziców.</w:t>
      </w:r>
    </w:p>
    <w:p w:rsidR="00816345" w:rsidRPr="008D62C0" w:rsidRDefault="00816345" w:rsidP="00DD404A">
      <w:pPr>
        <w:pStyle w:val="Tekstpodstawowy2"/>
        <w:numPr>
          <w:ilvl w:val="0"/>
          <w:numId w:val="25"/>
        </w:numPr>
        <w:tabs>
          <w:tab w:val="left" w:pos="342"/>
          <w:tab w:val="left" w:pos="851"/>
        </w:tabs>
        <w:spacing w:after="0" w:line="360" w:lineRule="auto"/>
        <w:jc w:val="both"/>
        <w:rPr>
          <w:bCs/>
          <w:szCs w:val="24"/>
        </w:rPr>
      </w:pPr>
      <w:r w:rsidRPr="008D62C0">
        <w:rPr>
          <w:bCs/>
          <w:szCs w:val="24"/>
        </w:rPr>
        <w:t>Rzecznik przy wykonywaniu swoich uprawnień kieruje się dobrem dziecka oraz bierze pod uwagę to, że naturalnym środowiskiem jego rozwoju jest rodzina.</w:t>
      </w:r>
    </w:p>
    <w:p w:rsidR="00816345" w:rsidRPr="008D62C0" w:rsidRDefault="00816345" w:rsidP="00DD404A">
      <w:pPr>
        <w:pStyle w:val="Tekstpodstawowy2"/>
        <w:numPr>
          <w:ilvl w:val="0"/>
          <w:numId w:val="25"/>
        </w:numPr>
        <w:tabs>
          <w:tab w:val="left" w:pos="342"/>
          <w:tab w:val="left" w:pos="851"/>
        </w:tabs>
        <w:spacing w:after="0" w:line="360" w:lineRule="auto"/>
        <w:jc w:val="both"/>
        <w:rPr>
          <w:bCs/>
          <w:szCs w:val="24"/>
        </w:rPr>
      </w:pPr>
      <w:r w:rsidRPr="008D62C0">
        <w:rPr>
          <w:rFonts w:eastAsia="Times New Roman"/>
          <w:color w:val="000000"/>
          <w:szCs w:val="24"/>
          <w:lang w:eastAsia="pl-PL"/>
        </w:rPr>
        <w:t>Zasady wyboru i działalności Rzecznika Praw Ucznia określa odrębny regulamin. Regulamin ten nie może być sprzeczny ze Statutem Szkoły.</w:t>
      </w:r>
    </w:p>
    <w:p w:rsidR="00816345" w:rsidRPr="008D62C0" w:rsidRDefault="00816345" w:rsidP="00816345">
      <w:pPr>
        <w:spacing w:before="120" w:after="0" w:line="240" w:lineRule="auto"/>
        <w:rPr>
          <w:rFonts w:eastAsia="Times New Roman"/>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17</w:t>
      </w:r>
    </w:p>
    <w:p w:rsidR="00816345" w:rsidRPr="008D62C0" w:rsidRDefault="00816345" w:rsidP="00816345">
      <w:pPr>
        <w:spacing w:before="120" w:after="0" w:line="240" w:lineRule="auto"/>
        <w:jc w:val="center"/>
        <w:rPr>
          <w:rFonts w:eastAsia="Times New Roman"/>
          <w:b/>
          <w:bCs/>
          <w:color w:val="000000"/>
          <w:szCs w:val="24"/>
          <w:lang w:eastAsia="pl-PL"/>
        </w:rPr>
      </w:pPr>
    </w:p>
    <w:p w:rsidR="00816345" w:rsidRPr="008D62C0" w:rsidRDefault="00816345" w:rsidP="00B15E20">
      <w:pPr>
        <w:pStyle w:val="Akapitzlist"/>
        <w:numPr>
          <w:ilvl w:val="0"/>
          <w:numId w:val="26"/>
        </w:numPr>
        <w:spacing w:line="360" w:lineRule="auto"/>
        <w:jc w:val="both"/>
        <w:rPr>
          <w:color w:val="000000"/>
          <w:sz w:val="24"/>
          <w:szCs w:val="24"/>
        </w:rPr>
      </w:pPr>
      <w:r w:rsidRPr="008D62C0">
        <w:rPr>
          <w:color w:val="000000"/>
          <w:sz w:val="24"/>
          <w:szCs w:val="24"/>
        </w:rPr>
        <w:t>Organy szkoły są zobowiązane do współpracy, wspierania dyrektora, tworzenia dobrego klimatu szkoły, poczucia współdziałania i partnerstwa, utrwalania demokratycznych zasad funkcjonowania szkoły.</w:t>
      </w:r>
    </w:p>
    <w:p w:rsidR="00816345" w:rsidRPr="008D62C0" w:rsidRDefault="00816345" w:rsidP="00B15E20">
      <w:pPr>
        <w:pStyle w:val="Akapitzlist"/>
        <w:numPr>
          <w:ilvl w:val="0"/>
          <w:numId w:val="26"/>
        </w:numPr>
        <w:spacing w:line="360" w:lineRule="auto"/>
        <w:jc w:val="both"/>
        <w:rPr>
          <w:color w:val="000000"/>
          <w:sz w:val="24"/>
          <w:szCs w:val="24"/>
        </w:rPr>
      </w:pPr>
      <w:r w:rsidRPr="008D62C0">
        <w:rPr>
          <w:color w:val="000000"/>
          <w:sz w:val="24"/>
          <w:szCs w:val="24"/>
        </w:rPr>
        <w:t>Organy szkoły pracują na rzecz szkoły, przyjmując zasadę nieingerowania w swoje kompetencje oraz zasadę współpracy, współdziałają w re</w:t>
      </w:r>
      <w:r w:rsidR="00DD404A" w:rsidRPr="008D62C0">
        <w:rPr>
          <w:color w:val="000000"/>
          <w:sz w:val="24"/>
          <w:szCs w:val="24"/>
        </w:rPr>
        <w:t>alizacji zadań wynikających ze S</w:t>
      </w:r>
      <w:r w:rsidRPr="008D62C0">
        <w:rPr>
          <w:color w:val="000000"/>
          <w:sz w:val="24"/>
          <w:szCs w:val="24"/>
        </w:rPr>
        <w:t>tatutu i planów pracy szkoły.</w:t>
      </w:r>
    </w:p>
    <w:p w:rsidR="00816345" w:rsidRPr="008D62C0" w:rsidRDefault="00816345" w:rsidP="00B15E20">
      <w:pPr>
        <w:pStyle w:val="Akapitzlist"/>
        <w:numPr>
          <w:ilvl w:val="0"/>
          <w:numId w:val="26"/>
        </w:numPr>
        <w:spacing w:line="360" w:lineRule="auto"/>
        <w:jc w:val="both"/>
        <w:rPr>
          <w:color w:val="000000"/>
          <w:sz w:val="24"/>
          <w:szCs w:val="24"/>
        </w:rPr>
      </w:pPr>
      <w:r w:rsidRPr="008D62C0">
        <w:rPr>
          <w:color w:val="000000"/>
          <w:sz w:val="24"/>
          <w:szCs w:val="24"/>
        </w:rPr>
        <w:t>Organy szkoły zobowiązane są do wyjaśniania motywów podjętych decyzji, o ile zwróci się z takim wnioskiem drugi organ, w terminie nie dłuższym niż 7 dni od</w:t>
      </w:r>
      <w:r w:rsidR="00DD404A" w:rsidRPr="008D62C0">
        <w:rPr>
          <w:color w:val="000000"/>
          <w:sz w:val="24"/>
          <w:szCs w:val="24"/>
        </w:rPr>
        <w:t> </w:t>
      </w:r>
      <w:r w:rsidRPr="008D62C0">
        <w:rPr>
          <w:color w:val="000000"/>
          <w:sz w:val="24"/>
          <w:szCs w:val="24"/>
        </w:rPr>
        <w:t>podjęcia decyzji.</w:t>
      </w:r>
    </w:p>
    <w:p w:rsidR="00816345" w:rsidRPr="008D62C0" w:rsidRDefault="00816345" w:rsidP="00B15E20">
      <w:pPr>
        <w:pStyle w:val="Akapitzlist"/>
        <w:numPr>
          <w:ilvl w:val="0"/>
          <w:numId w:val="26"/>
        </w:numPr>
        <w:spacing w:line="360" w:lineRule="auto"/>
        <w:jc w:val="both"/>
        <w:rPr>
          <w:color w:val="000000"/>
          <w:sz w:val="24"/>
          <w:szCs w:val="24"/>
        </w:rPr>
      </w:pPr>
      <w:r w:rsidRPr="008D62C0">
        <w:rPr>
          <w:bCs/>
          <w:color w:val="000000"/>
          <w:sz w:val="24"/>
          <w:szCs w:val="24"/>
        </w:rPr>
        <w:t>Działające w szkole organy prowadzą samodzielną i swobodną działalność, w ramach swoich kompetencji, podejmują decyzje w oparciu o regulaminy działalności. Dbają jednak o bieżące informowanie innych organów szkoły o planowych lub</w:t>
      </w:r>
      <w:r w:rsidR="00DD404A" w:rsidRPr="008D62C0">
        <w:rPr>
          <w:bCs/>
          <w:color w:val="000000"/>
          <w:sz w:val="24"/>
          <w:szCs w:val="24"/>
        </w:rPr>
        <w:t> </w:t>
      </w:r>
      <w:r w:rsidRPr="008D62C0">
        <w:rPr>
          <w:bCs/>
          <w:color w:val="000000"/>
          <w:sz w:val="24"/>
          <w:szCs w:val="24"/>
        </w:rPr>
        <w:t>podejmowanych decyzjach bezpośrednio lub pośrednio poprzez dyrektora szkoły.</w:t>
      </w:r>
    </w:p>
    <w:p w:rsidR="00816345" w:rsidRPr="008D62C0" w:rsidRDefault="00816345" w:rsidP="00B15E20">
      <w:pPr>
        <w:pStyle w:val="Akapitzlist"/>
        <w:numPr>
          <w:ilvl w:val="0"/>
          <w:numId w:val="26"/>
        </w:numPr>
        <w:spacing w:line="360" w:lineRule="auto"/>
        <w:rPr>
          <w:bCs/>
          <w:color w:val="000000"/>
          <w:sz w:val="24"/>
          <w:szCs w:val="24"/>
        </w:rPr>
      </w:pPr>
      <w:r w:rsidRPr="008D62C0">
        <w:rPr>
          <w:bCs/>
          <w:color w:val="000000"/>
          <w:sz w:val="24"/>
          <w:szCs w:val="24"/>
        </w:rPr>
        <w:t>Konflikty i spory, wynikające pomiędzy organami szkoły, rozstrzyga dyrektor szkoły, po wysłuchaniu zainteresowanych stron.</w:t>
      </w:r>
    </w:p>
    <w:p w:rsidR="00816345" w:rsidRPr="008D62C0" w:rsidRDefault="001D3D86" w:rsidP="001D3D86">
      <w:pPr>
        <w:pStyle w:val="Tekstpodstawowy2"/>
        <w:numPr>
          <w:ilvl w:val="0"/>
          <w:numId w:val="26"/>
        </w:numPr>
        <w:tabs>
          <w:tab w:val="left" w:pos="342"/>
        </w:tabs>
        <w:spacing w:after="0" w:line="360" w:lineRule="auto"/>
        <w:jc w:val="both"/>
        <w:rPr>
          <w:bCs/>
          <w:szCs w:val="24"/>
        </w:rPr>
      </w:pPr>
      <w:r>
        <w:rPr>
          <w:bCs/>
          <w:szCs w:val="24"/>
        </w:rPr>
        <w:t xml:space="preserve">Pracę Szkoły </w:t>
      </w:r>
      <w:r w:rsidR="00816345" w:rsidRPr="008D62C0">
        <w:rPr>
          <w:bCs/>
          <w:szCs w:val="24"/>
        </w:rPr>
        <w:t>wspiera Stowarzyszenie „Szkoła w Węglowicach”, które prowadzi działalność w oparciu o własny Statut.</w:t>
      </w:r>
    </w:p>
    <w:p w:rsidR="00816345" w:rsidRPr="008D62C0" w:rsidRDefault="00816345" w:rsidP="00816345">
      <w:pPr>
        <w:spacing w:after="0" w:line="240" w:lineRule="auto"/>
        <w:jc w:val="both"/>
        <w:rPr>
          <w:rFonts w:eastAsia="Times New Roman"/>
          <w:color w:val="000000"/>
          <w:szCs w:val="24"/>
          <w:lang w:eastAsia="pl-PL"/>
        </w:rPr>
      </w:pPr>
    </w:p>
    <w:p w:rsidR="00816345" w:rsidRPr="008D62C0" w:rsidRDefault="00816345" w:rsidP="00816345">
      <w:pPr>
        <w:spacing w:before="120" w:after="0" w:line="240" w:lineRule="auto"/>
        <w:jc w:val="center"/>
        <w:rPr>
          <w:rFonts w:eastAsia="Times New Roman"/>
          <w:color w:val="000000"/>
          <w:szCs w:val="24"/>
          <w:lang w:eastAsia="pl-PL"/>
        </w:rPr>
      </w:pPr>
    </w:p>
    <w:p w:rsidR="00816345" w:rsidRPr="008D62C0" w:rsidRDefault="00816345" w:rsidP="00816345">
      <w:pPr>
        <w:pStyle w:val="Nagwek1"/>
        <w:jc w:val="center"/>
        <w:rPr>
          <w:rFonts w:ascii="Times New Roman" w:hAnsi="Times New Roman"/>
        </w:rPr>
      </w:pPr>
      <w:bookmarkStart w:id="12" w:name="_Toc500420169"/>
      <w:bookmarkStart w:id="13" w:name="_Toc506876655"/>
      <w:r w:rsidRPr="008D62C0">
        <w:rPr>
          <w:rFonts w:ascii="Times New Roman" w:hAnsi="Times New Roman"/>
        </w:rPr>
        <w:t>ROZDZIAŁ IV</w:t>
      </w:r>
      <w:r w:rsidRPr="008D62C0">
        <w:rPr>
          <w:rFonts w:ascii="Times New Roman" w:hAnsi="Times New Roman"/>
        </w:rPr>
        <w:br/>
        <w:t>ORGANIZACJA  PRACY SZKOŁY</w:t>
      </w:r>
      <w:bookmarkEnd w:id="12"/>
      <w:bookmarkEnd w:id="13"/>
    </w:p>
    <w:p w:rsidR="00816345" w:rsidRPr="008D62C0" w:rsidRDefault="00816345" w:rsidP="00816345">
      <w:pPr>
        <w:spacing w:before="120" w:after="0" w:line="240" w:lineRule="auto"/>
        <w:jc w:val="center"/>
        <w:rPr>
          <w:rFonts w:eastAsia="Times New Roman"/>
          <w:bCs/>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18</w:t>
      </w:r>
    </w:p>
    <w:p w:rsidR="00816345" w:rsidRPr="008D62C0" w:rsidRDefault="00816345" w:rsidP="00DD404A">
      <w:pPr>
        <w:pStyle w:val="art"/>
        <w:numPr>
          <w:ilvl w:val="0"/>
          <w:numId w:val="27"/>
        </w:numPr>
        <w:spacing w:line="360" w:lineRule="auto"/>
        <w:ind w:left="567" w:hanging="567"/>
        <w:jc w:val="both"/>
      </w:pPr>
      <w:r w:rsidRPr="008D62C0">
        <w:t xml:space="preserve">Szczegółową organizację nauczania, wychowania i opieki w danym roku szkolnym określa Arkusz organizacji szkoły. </w:t>
      </w:r>
    </w:p>
    <w:p w:rsidR="00ED5943" w:rsidRPr="008D62C0" w:rsidRDefault="00ED5943" w:rsidP="00DD404A">
      <w:pPr>
        <w:pStyle w:val="art"/>
        <w:numPr>
          <w:ilvl w:val="0"/>
          <w:numId w:val="27"/>
        </w:numPr>
        <w:spacing w:line="360" w:lineRule="auto"/>
        <w:ind w:left="567" w:hanging="567"/>
        <w:jc w:val="both"/>
      </w:pPr>
      <w:r w:rsidRPr="008D62C0">
        <w:t>Arkusz organizacji szkoły  opracowuje dyrektor szkoły, uwzględniając przepisy wydane na podstawi</w:t>
      </w:r>
      <w:r w:rsidR="00C27F6C" w:rsidRPr="008D62C0">
        <w:t xml:space="preserve">e art. 47 </w:t>
      </w:r>
      <w:r w:rsidRPr="008D62C0">
        <w:t>ust. 1 pkt. 3 ustawy Prawo Oświatowe  po zasięgnięciu opinii zakładowych organizacji</w:t>
      </w:r>
      <w:r w:rsidR="00DD404A" w:rsidRPr="008D62C0">
        <w:t>.</w:t>
      </w:r>
    </w:p>
    <w:p w:rsidR="00ED5943" w:rsidRPr="008D62C0" w:rsidRDefault="00ED5943" w:rsidP="00DD404A">
      <w:pPr>
        <w:pStyle w:val="art"/>
        <w:numPr>
          <w:ilvl w:val="0"/>
          <w:numId w:val="27"/>
        </w:numPr>
        <w:spacing w:line="360" w:lineRule="auto"/>
        <w:ind w:left="567" w:hanging="567"/>
        <w:jc w:val="both"/>
      </w:pPr>
      <w:r w:rsidRPr="008D62C0">
        <w:t>Arkusz organizacji szkoły zatwierdza organ prowadzący, po zasięgnięciu opinii organu sprawującego nadzór pedagogiczny.</w:t>
      </w:r>
    </w:p>
    <w:p w:rsidR="00ED5943" w:rsidRPr="008D62C0" w:rsidRDefault="00ED5943" w:rsidP="00DD404A">
      <w:pPr>
        <w:pStyle w:val="art"/>
        <w:numPr>
          <w:ilvl w:val="0"/>
          <w:numId w:val="27"/>
        </w:numPr>
        <w:spacing w:line="360" w:lineRule="auto"/>
        <w:ind w:left="567" w:hanging="567"/>
        <w:jc w:val="both"/>
      </w:pPr>
      <w:r w:rsidRPr="008D62C0">
        <w:t>Na podstawie zatwierdzonego Arkusza organizacji</w:t>
      </w:r>
      <w:r w:rsidR="00C27F6C" w:rsidRPr="008D62C0">
        <w:t xml:space="preserve"> szkoły,</w:t>
      </w:r>
      <w:r w:rsidRPr="008D62C0">
        <w:t xml:space="preserve"> dyrektor </w:t>
      </w:r>
      <w:r w:rsidR="00C27F6C" w:rsidRPr="008D62C0">
        <w:t>szkoły</w:t>
      </w:r>
      <w:r w:rsidRPr="008D62C0">
        <w:t>, z</w:t>
      </w:r>
      <w:r w:rsidR="00DD404A" w:rsidRPr="008D62C0">
        <w:t> </w:t>
      </w:r>
      <w:r w:rsidRPr="008D62C0">
        <w:t>uwzględnieniem zasad ochrony zdrowia i higieny pracy, ustala tygodniowy rozkład zajęć określający organizację zajęć edukacyjnych.</w:t>
      </w:r>
    </w:p>
    <w:p w:rsidR="00ED5943" w:rsidRPr="008D62C0" w:rsidRDefault="00ED5943" w:rsidP="00DD404A">
      <w:pPr>
        <w:pStyle w:val="art"/>
        <w:numPr>
          <w:ilvl w:val="0"/>
          <w:numId w:val="27"/>
        </w:numPr>
        <w:spacing w:line="360" w:lineRule="auto"/>
        <w:ind w:left="567" w:hanging="567"/>
        <w:jc w:val="both"/>
      </w:pPr>
      <w:r w:rsidRPr="008D62C0">
        <w:t xml:space="preserve">W przypadku wprowadzenia do dnia 30 września zmian do zatwierdzonego Arkusza organizacji szkoły ust. 2 i 3 stosuje się odpowiednio. </w:t>
      </w: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19</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530872" w:rsidRDefault="00816345" w:rsidP="005A6EF1">
      <w:pPr>
        <w:pStyle w:val="art"/>
        <w:numPr>
          <w:ilvl w:val="0"/>
          <w:numId w:val="124"/>
        </w:numPr>
        <w:spacing w:line="360" w:lineRule="auto"/>
        <w:ind w:left="567" w:hanging="567"/>
        <w:jc w:val="both"/>
      </w:pPr>
      <w:r w:rsidRPr="00530872">
        <w:t>Podstawową jednostką organizacyjną szkoły jest oddział złożony z uczniów, którzy w</w:t>
      </w:r>
      <w:r w:rsidR="00A54A5A" w:rsidRPr="00530872">
        <w:t> </w:t>
      </w:r>
      <w:r w:rsidRPr="00530872">
        <w:t xml:space="preserve">jednorocznym kursie nauki danego roku szkolnego uczą się wszystkich przedmiotów określonych planem nauczania i programem wybranym z zestawu programów nauczania dla danej klasy dopuszczonych do użytku szkolnego oraz podstawą programową danego przedmiotu.  </w:t>
      </w:r>
    </w:p>
    <w:p w:rsidR="00530872" w:rsidRDefault="00816345" w:rsidP="005A6EF1">
      <w:pPr>
        <w:pStyle w:val="art"/>
        <w:numPr>
          <w:ilvl w:val="0"/>
          <w:numId w:val="124"/>
        </w:numPr>
        <w:spacing w:line="360" w:lineRule="auto"/>
        <w:ind w:left="567" w:hanging="567"/>
        <w:jc w:val="both"/>
      </w:pPr>
      <w:r w:rsidRPr="00530872">
        <w:t xml:space="preserve">Liczba uczniów w oddziale nie powinna przekraczać 30 osób. </w:t>
      </w:r>
    </w:p>
    <w:p w:rsidR="00530872" w:rsidRDefault="00816345" w:rsidP="005A6EF1">
      <w:pPr>
        <w:pStyle w:val="art"/>
        <w:numPr>
          <w:ilvl w:val="0"/>
          <w:numId w:val="124"/>
        </w:numPr>
        <w:spacing w:line="360" w:lineRule="auto"/>
        <w:ind w:left="567" w:hanging="567"/>
        <w:jc w:val="both"/>
      </w:pPr>
      <w:r w:rsidRPr="00530872">
        <w:t>Zajęcia edukacyjne w klasach I-go etapu edukacyjnego są prowadzone w oddziałach liczących nie więcej niż 25 uczniów, a w szczególnych przypadkach określonych ustawą – nie więcej niż 27.</w:t>
      </w:r>
    </w:p>
    <w:p w:rsidR="00816345" w:rsidRPr="00530872" w:rsidRDefault="00201808" w:rsidP="00530872">
      <w:pPr>
        <w:pStyle w:val="art"/>
        <w:spacing w:line="360" w:lineRule="auto"/>
        <w:ind w:left="567"/>
        <w:jc w:val="center"/>
        <w:rPr>
          <w:b/>
        </w:rPr>
      </w:pPr>
      <w:r>
        <w:rPr>
          <w:b/>
        </w:rPr>
        <w:br w:type="column"/>
      </w:r>
      <w:r w:rsidR="00816345" w:rsidRPr="00530872">
        <w:rPr>
          <w:b/>
        </w:rPr>
        <w:lastRenderedPageBreak/>
        <w:t>§ 20</w:t>
      </w:r>
    </w:p>
    <w:p w:rsidR="00816345" w:rsidRPr="008D62C0" w:rsidRDefault="00816345" w:rsidP="005A6EF1">
      <w:pPr>
        <w:pStyle w:val="Akapitzlist"/>
        <w:numPr>
          <w:ilvl w:val="0"/>
          <w:numId w:val="28"/>
        </w:numPr>
        <w:spacing w:line="360" w:lineRule="auto"/>
        <w:ind w:left="567" w:hanging="567"/>
        <w:jc w:val="both"/>
        <w:rPr>
          <w:color w:val="000000"/>
          <w:sz w:val="24"/>
          <w:szCs w:val="24"/>
        </w:rPr>
      </w:pPr>
      <w:r w:rsidRPr="008D62C0">
        <w:rPr>
          <w:color w:val="000000"/>
          <w:sz w:val="24"/>
          <w:szCs w:val="24"/>
        </w:rPr>
        <w:t>Podstawową formą pracy szkoły są zajęcia dydaktyczno-wychowawcze prowadzone w</w:t>
      </w:r>
      <w:r w:rsidR="00A54A5A" w:rsidRPr="008D62C0">
        <w:rPr>
          <w:color w:val="000000"/>
          <w:sz w:val="24"/>
          <w:szCs w:val="24"/>
        </w:rPr>
        <w:t> </w:t>
      </w:r>
      <w:r w:rsidRPr="008D62C0">
        <w:rPr>
          <w:color w:val="000000"/>
          <w:sz w:val="24"/>
          <w:szCs w:val="24"/>
        </w:rPr>
        <w:t>systemie:</w:t>
      </w:r>
    </w:p>
    <w:p w:rsidR="00816345" w:rsidRPr="008D62C0" w:rsidRDefault="00816345" w:rsidP="005A6EF1">
      <w:pPr>
        <w:pStyle w:val="Akapitzlist"/>
        <w:numPr>
          <w:ilvl w:val="1"/>
          <w:numId w:val="28"/>
        </w:numPr>
        <w:spacing w:line="360" w:lineRule="auto"/>
        <w:ind w:left="1134" w:hanging="567"/>
        <w:jc w:val="both"/>
        <w:rPr>
          <w:color w:val="000000"/>
          <w:sz w:val="24"/>
          <w:szCs w:val="24"/>
        </w:rPr>
      </w:pPr>
      <w:r w:rsidRPr="008D62C0">
        <w:rPr>
          <w:color w:val="000000"/>
          <w:sz w:val="24"/>
          <w:szCs w:val="24"/>
        </w:rPr>
        <w:t>kształcenia zintegrowanego na pierwszym etapie edukacyjnym,</w:t>
      </w:r>
    </w:p>
    <w:p w:rsidR="00816345" w:rsidRPr="008D62C0" w:rsidRDefault="00816345" w:rsidP="005A6EF1">
      <w:pPr>
        <w:pStyle w:val="Akapitzlist"/>
        <w:numPr>
          <w:ilvl w:val="1"/>
          <w:numId w:val="28"/>
        </w:numPr>
        <w:spacing w:line="360" w:lineRule="auto"/>
        <w:ind w:left="1134" w:hanging="567"/>
        <w:jc w:val="both"/>
        <w:rPr>
          <w:color w:val="000000"/>
          <w:sz w:val="24"/>
          <w:szCs w:val="24"/>
        </w:rPr>
      </w:pPr>
      <w:r w:rsidRPr="008D62C0">
        <w:rPr>
          <w:color w:val="000000"/>
          <w:sz w:val="24"/>
          <w:szCs w:val="24"/>
        </w:rPr>
        <w:t>klasowo-lekcyjnym na drugim etapie edukacyjnym.</w:t>
      </w:r>
    </w:p>
    <w:p w:rsidR="00816345" w:rsidRPr="008D62C0" w:rsidRDefault="00816345" w:rsidP="005A6EF1">
      <w:pPr>
        <w:pStyle w:val="Akapitzlist"/>
        <w:numPr>
          <w:ilvl w:val="0"/>
          <w:numId w:val="28"/>
        </w:numPr>
        <w:spacing w:line="360" w:lineRule="auto"/>
        <w:ind w:left="567" w:hanging="567"/>
        <w:jc w:val="both"/>
        <w:rPr>
          <w:color w:val="000000"/>
          <w:sz w:val="24"/>
          <w:szCs w:val="24"/>
        </w:rPr>
      </w:pPr>
      <w:r w:rsidRPr="008D62C0">
        <w:rPr>
          <w:color w:val="000000"/>
          <w:sz w:val="24"/>
          <w:szCs w:val="24"/>
        </w:rPr>
        <w:t>Jednostka lekcyjna trwa 45 minut. W uzasadnionych przypadkach dopuszcza się prowadzenie zajęć edukacyjnych w czasie od 30 do 60 minut, zachowując ogólny tygodniowy czas zajęć ustalony w tygodniowym rozkładzie zajęć.</w:t>
      </w:r>
    </w:p>
    <w:p w:rsidR="00816345" w:rsidRPr="008D62C0" w:rsidRDefault="00816345" w:rsidP="005A6EF1">
      <w:pPr>
        <w:pStyle w:val="Akapitzlist"/>
        <w:numPr>
          <w:ilvl w:val="0"/>
          <w:numId w:val="28"/>
        </w:numPr>
        <w:spacing w:line="360" w:lineRule="auto"/>
        <w:ind w:left="567" w:hanging="567"/>
        <w:jc w:val="both"/>
        <w:rPr>
          <w:color w:val="000000"/>
          <w:sz w:val="24"/>
          <w:szCs w:val="24"/>
        </w:rPr>
      </w:pPr>
      <w:r w:rsidRPr="008D62C0">
        <w:rPr>
          <w:color w:val="000000"/>
          <w:sz w:val="24"/>
          <w:szCs w:val="24"/>
        </w:rPr>
        <w:t>Czas trwania poszczególnych zajęć edukacyjnych na pierwszym etapie edukacyjnym ustala nauczyciel prowadzący te zajęcia, zachowując ogólny tygodniowy czas zajęć.</w:t>
      </w:r>
    </w:p>
    <w:p w:rsidR="00816345" w:rsidRPr="008D62C0" w:rsidRDefault="00816345" w:rsidP="005A6EF1">
      <w:pPr>
        <w:pStyle w:val="Akapitzlist"/>
        <w:numPr>
          <w:ilvl w:val="0"/>
          <w:numId w:val="28"/>
        </w:numPr>
        <w:spacing w:line="360" w:lineRule="auto"/>
        <w:ind w:left="567" w:hanging="567"/>
        <w:jc w:val="both"/>
        <w:rPr>
          <w:color w:val="000000"/>
          <w:sz w:val="24"/>
          <w:szCs w:val="24"/>
        </w:rPr>
      </w:pPr>
      <w:r w:rsidRPr="008D62C0">
        <w:rPr>
          <w:color w:val="000000"/>
          <w:sz w:val="24"/>
          <w:szCs w:val="24"/>
        </w:rPr>
        <w:t>Podziału godzin przeznaczonych na zajęcia edukacji wczesnoszkolnej dokonuje nauczyciel prowadzący zajęcia, z tym że w trzyletnim okresie nauczania zajęcia edukacyjne należy zrealizować zgodnie z oddzielnymi przepisami.</w:t>
      </w:r>
    </w:p>
    <w:p w:rsidR="00816345" w:rsidRPr="008D62C0" w:rsidRDefault="00816345" w:rsidP="005A6EF1">
      <w:pPr>
        <w:pStyle w:val="Akapitzlist"/>
        <w:numPr>
          <w:ilvl w:val="0"/>
          <w:numId w:val="28"/>
        </w:numPr>
        <w:spacing w:line="360" w:lineRule="auto"/>
        <w:ind w:left="567" w:hanging="567"/>
        <w:jc w:val="both"/>
        <w:rPr>
          <w:color w:val="000000"/>
          <w:sz w:val="24"/>
          <w:szCs w:val="24"/>
        </w:rPr>
      </w:pPr>
      <w:r w:rsidRPr="008D62C0">
        <w:rPr>
          <w:color w:val="000000"/>
          <w:sz w:val="24"/>
          <w:szCs w:val="24"/>
        </w:rPr>
        <w:t>Tygodniowy rozkład zajęć na pierwszym etapie edukacyjnym określa ogólny przydział czasu na poszczególne zajęcia wyznaczone ramowym planem nauczania.</w:t>
      </w:r>
    </w:p>
    <w:p w:rsidR="00816345" w:rsidRPr="008D62C0" w:rsidRDefault="00816345" w:rsidP="00816345">
      <w:pPr>
        <w:spacing w:after="0" w:line="240" w:lineRule="auto"/>
        <w:jc w:val="center"/>
        <w:rPr>
          <w:rFonts w:eastAsia="Times New Roman"/>
          <w:bCs/>
          <w:color w:val="000000"/>
          <w:szCs w:val="24"/>
          <w:lang w:eastAsia="pl-PL"/>
        </w:rPr>
      </w:pPr>
    </w:p>
    <w:p w:rsidR="00816345" w:rsidRPr="008D62C0" w:rsidRDefault="00816345" w:rsidP="00816345">
      <w:pPr>
        <w:spacing w:before="120" w:after="0" w:line="240" w:lineRule="auto"/>
        <w:jc w:val="center"/>
        <w:rPr>
          <w:rFonts w:eastAsia="Times New Roman"/>
          <w:b/>
          <w:color w:val="000000"/>
          <w:szCs w:val="24"/>
          <w:lang w:eastAsia="pl-PL"/>
        </w:rPr>
      </w:pPr>
      <w:r w:rsidRPr="008D62C0">
        <w:rPr>
          <w:rFonts w:eastAsia="Times New Roman"/>
          <w:b/>
          <w:bCs/>
          <w:color w:val="000000"/>
          <w:szCs w:val="24"/>
          <w:lang w:eastAsia="pl-PL"/>
        </w:rPr>
        <w:t>§ 21</w:t>
      </w:r>
    </w:p>
    <w:p w:rsidR="00816345" w:rsidRPr="008D62C0" w:rsidRDefault="00816345" w:rsidP="009F085A">
      <w:pPr>
        <w:spacing w:before="120" w:after="0" w:line="240" w:lineRule="auto"/>
        <w:jc w:val="center"/>
        <w:rPr>
          <w:rFonts w:eastAsia="Times New Roman"/>
          <w:bCs/>
          <w:color w:val="000000"/>
          <w:szCs w:val="24"/>
          <w:lang w:eastAsia="pl-PL"/>
        </w:rPr>
      </w:pPr>
    </w:p>
    <w:p w:rsidR="00816345" w:rsidRPr="008D62C0" w:rsidRDefault="00816345" w:rsidP="005A6EF1">
      <w:pPr>
        <w:pStyle w:val="Akapitzlist"/>
        <w:numPr>
          <w:ilvl w:val="0"/>
          <w:numId w:val="29"/>
        </w:numPr>
        <w:spacing w:line="360" w:lineRule="auto"/>
        <w:ind w:left="567" w:hanging="567"/>
        <w:jc w:val="both"/>
        <w:rPr>
          <w:color w:val="000000"/>
          <w:sz w:val="24"/>
          <w:szCs w:val="24"/>
        </w:rPr>
      </w:pPr>
      <w:r w:rsidRPr="008D62C0">
        <w:rPr>
          <w:bCs/>
          <w:color w:val="000000"/>
          <w:sz w:val="24"/>
          <w:szCs w:val="24"/>
        </w:rPr>
        <w:t xml:space="preserve">W klasach IV </w:t>
      </w:r>
      <w:r w:rsidRPr="008D62C0">
        <w:rPr>
          <w:color w:val="000000"/>
          <w:sz w:val="24"/>
          <w:szCs w:val="24"/>
        </w:rPr>
        <w:t>– VIII</w:t>
      </w:r>
      <w:r w:rsidRPr="008D62C0">
        <w:rPr>
          <w:bCs/>
          <w:color w:val="000000"/>
          <w:sz w:val="24"/>
          <w:szCs w:val="24"/>
        </w:rPr>
        <w:t>szkoły podstawowej podział na grupy jest obowiązkowy zgodnie z</w:t>
      </w:r>
      <w:r w:rsidR="00A54A5A" w:rsidRPr="008D62C0">
        <w:rPr>
          <w:bCs/>
          <w:color w:val="000000"/>
          <w:sz w:val="24"/>
          <w:szCs w:val="24"/>
        </w:rPr>
        <w:t> </w:t>
      </w:r>
      <w:r w:rsidRPr="008D62C0">
        <w:rPr>
          <w:bCs/>
          <w:color w:val="000000"/>
          <w:sz w:val="24"/>
          <w:szCs w:val="24"/>
        </w:rPr>
        <w:t>przepisami ministra właściwego do spraw oświaty i wychowania.</w:t>
      </w:r>
    </w:p>
    <w:p w:rsidR="00816345" w:rsidRPr="008D62C0" w:rsidRDefault="00816345" w:rsidP="005A6EF1">
      <w:pPr>
        <w:pStyle w:val="Akapitzlist"/>
        <w:numPr>
          <w:ilvl w:val="0"/>
          <w:numId w:val="29"/>
        </w:numPr>
        <w:spacing w:line="360" w:lineRule="auto"/>
        <w:ind w:left="567" w:hanging="567"/>
        <w:jc w:val="both"/>
        <w:rPr>
          <w:color w:val="000000"/>
          <w:sz w:val="24"/>
          <w:szCs w:val="24"/>
        </w:rPr>
      </w:pPr>
      <w:r w:rsidRPr="008D62C0">
        <w:rPr>
          <w:color w:val="000000"/>
          <w:sz w:val="24"/>
          <w:szCs w:val="24"/>
        </w:rPr>
        <w:t>W przypadku oddziałów liczących mniej uczniów niż wskazano w przepisie w ust. 1 podziału na grupy można dokonywać za zgodą organu prowadzącego szkołę.</w:t>
      </w:r>
    </w:p>
    <w:p w:rsidR="00816345" w:rsidRPr="008D62C0" w:rsidRDefault="00816345" w:rsidP="00816345">
      <w:pPr>
        <w:spacing w:after="0" w:line="240" w:lineRule="auto"/>
        <w:jc w:val="center"/>
        <w:rPr>
          <w:rFonts w:eastAsia="Times New Roman"/>
          <w:bCs/>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22</w:t>
      </w:r>
    </w:p>
    <w:p w:rsidR="00816345" w:rsidRPr="008D62C0" w:rsidRDefault="00816345" w:rsidP="00816345">
      <w:pPr>
        <w:spacing w:before="120" w:after="0" w:line="240" w:lineRule="auto"/>
        <w:jc w:val="center"/>
        <w:rPr>
          <w:rFonts w:eastAsia="Times New Roman"/>
          <w:b/>
          <w:bCs/>
          <w:color w:val="000000"/>
          <w:szCs w:val="24"/>
          <w:lang w:eastAsia="pl-PL"/>
        </w:rPr>
      </w:pPr>
    </w:p>
    <w:p w:rsidR="00816345" w:rsidRPr="008D62C0" w:rsidRDefault="00816345" w:rsidP="005A6EF1">
      <w:pPr>
        <w:pStyle w:val="Akapitzlist"/>
        <w:numPr>
          <w:ilvl w:val="0"/>
          <w:numId w:val="30"/>
        </w:numPr>
        <w:spacing w:line="360" w:lineRule="auto"/>
        <w:ind w:left="567" w:hanging="567"/>
        <w:jc w:val="both"/>
        <w:rPr>
          <w:color w:val="000000"/>
          <w:sz w:val="24"/>
          <w:szCs w:val="24"/>
        </w:rPr>
      </w:pPr>
      <w:r w:rsidRPr="008D62C0">
        <w:rPr>
          <w:color w:val="000000"/>
          <w:sz w:val="24"/>
          <w:szCs w:val="24"/>
        </w:rPr>
        <w:t>Uwzględniając potrzeby rozwojowe uczniów, szkoła organizuje zajęcia dodatkowe, stosownie do posiadanych środków finansowych.</w:t>
      </w:r>
    </w:p>
    <w:p w:rsidR="00816345" w:rsidRPr="008D62C0" w:rsidRDefault="00816345" w:rsidP="005A6EF1">
      <w:pPr>
        <w:pStyle w:val="Akapitzlist"/>
        <w:numPr>
          <w:ilvl w:val="0"/>
          <w:numId w:val="30"/>
        </w:numPr>
        <w:spacing w:line="360" w:lineRule="auto"/>
        <w:ind w:left="567" w:hanging="567"/>
        <w:jc w:val="both"/>
        <w:rPr>
          <w:color w:val="000000"/>
          <w:sz w:val="24"/>
          <w:szCs w:val="24"/>
        </w:rPr>
      </w:pPr>
      <w:r w:rsidRPr="008D62C0">
        <w:rPr>
          <w:color w:val="000000"/>
          <w:sz w:val="24"/>
          <w:szCs w:val="24"/>
        </w:rPr>
        <w:t>Zajęcia dodatkowe prowadzone są w grupach międzyklasowych i międzyoddziałowych  poza systemem klasowo-lekcyjnym.</w:t>
      </w:r>
    </w:p>
    <w:p w:rsidR="00816345" w:rsidRPr="00201808" w:rsidRDefault="00816345" w:rsidP="00201808">
      <w:pPr>
        <w:pStyle w:val="Akapitzlist"/>
        <w:numPr>
          <w:ilvl w:val="0"/>
          <w:numId w:val="30"/>
        </w:numPr>
        <w:spacing w:line="360" w:lineRule="auto"/>
        <w:ind w:left="567" w:hanging="567"/>
        <w:jc w:val="both"/>
        <w:rPr>
          <w:color w:val="000000"/>
          <w:sz w:val="24"/>
          <w:szCs w:val="24"/>
        </w:rPr>
      </w:pPr>
      <w:r w:rsidRPr="008D62C0">
        <w:rPr>
          <w:color w:val="000000"/>
          <w:sz w:val="24"/>
          <w:szCs w:val="24"/>
        </w:rPr>
        <w:t xml:space="preserve">Liczbę uczestników zajęć z zakresu pomocy psychologiczno-pedagogicznej określają </w:t>
      </w:r>
      <w:r w:rsidRPr="008D62C0">
        <w:rPr>
          <w:bCs/>
          <w:color w:val="000000"/>
          <w:sz w:val="24"/>
          <w:szCs w:val="24"/>
        </w:rPr>
        <w:t>przepisy ministra właściwego do spraw oświaty i wychowania</w:t>
      </w:r>
      <w:r w:rsidRPr="008D62C0">
        <w:rPr>
          <w:color w:val="000000"/>
          <w:sz w:val="24"/>
          <w:szCs w:val="24"/>
        </w:rPr>
        <w:t>.</w:t>
      </w:r>
    </w:p>
    <w:p w:rsidR="00816345" w:rsidRPr="008D62C0" w:rsidRDefault="00816345" w:rsidP="00816345">
      <w:pPr>
        <w:spacing w:before="120" w:after="0" w:line="240" w:lineRule="auto"/>
        <w:jc w:val="center"/>
        <w:rPr>
          <w:rFonts w:eastAsia="Times New Roman"/>
          <w:b/>
          <w:color w:val="000000"/>
          <w:szCs w:val="24"/>
          <w:lang w:eastAsia="pl-PL"/>
        </w:rPr>
      </w:pPr>
      <w:r w:rsidRPr="008D62C0">
        <w:rPr>
          <w:rFonts w:eastAsia="Times New Roman"/>
          <w:b/>
          <w:bCs/>
          <w:color w:val="000000"/>
          <w:szCs w:val="24"/>
          <w:lang w:eastAsia="pl-PL"/>
        </w:rPr>
        <w:lastRenderedPageBreak/>
        <w:t>§ 23</w:t>
      </w:r>
    </w:p>
    <w:p w:rsidR="00816345" w:rsidRPr="008D62C0" w:rsidRDefault="00816345" w:rsidP="003C4A49">
      <w:pPr>
        <w:spacing w:before="120" w:after="0" w:line="360" w:lineRule="auto"/>
        <w:ind w:left="567" w:hanging="567"/>
        <w:jc w:val="center"/>
        <w:rPr>
          <w:rFonts w:eastAsia="Times New Roman"/>
          <w:color w:val="000000"/>
          <w:szCs w:val="24"/>
          <w:lang w:eastAsia="pl-PL"/>
        </w:rPr>
      </w:pPr>
    </w:p>
    <w:p w:rsidR="00816345" w:rsidRPr="008D62C0" w:rsidRDefault="00816345" w:rsidP="005A6EF1">
      <w:pPr>
        <w:pStyle w:val="Akapitzlist"/>
        <w:numPr>
          <w:ilvl w:val="0"/>
          <w:numId w:val="31"/>
        </w:numPr>
        <w:spacing w:line="360" w:lineRule="auto"/>
        <w:ind w:left="567" w:hanging="567"/>
        <w:jc w:val="both"/>
        <w:rPr>
          <w:color w:val="000000"/>
          <w:sz w:val="24"/>
          <w:szCs w:val="24"/>
        </w:rPr>
      </w:pPr>
      <w:r w:rsidRPr="008D62C0">
        <w:rPr>
          <w:color w:val="000000"/>
          <w:sz w:val="24"/>
          <w:szCs w:val="24"/>
        </w:rPr>
        <w:t>Dyrektor za zgodą organu prowadzącego i na wniosek  rodziców organizuje zajęcia rewalidacyjne, których celem jest wspomaganie rozwoju psychofizycznego ucznia z</w:t>
      </w:r>
      <w:r w:rsidR="003C4A49" w:rsidRPr="008D62C0">
        <w:rPr>
          <w:color w:val="000000"/>
          <w:sz w:val="24"/>
          <w:szCs w:val="24"/>
        </w:rPr>
        <w:t> </w:t>
      </w:r>
      <w:r w:rsidRPr="008D62C0">
        <w:rPr>
          <w:color w:val="000000"/>
          <w:sz w:val="24"/>
          <w:szCs w:val="24"/>
        </w:rPr>
        <w:t>uwzględnieniem jego indywidualnych potrzeb.</w:t>
      </w:r>
    </w:p>
    <w:p w:rsidR="00816345" w:rsidRPr="008D62C0" w:rsidRDefault="00816345" w:rsidP="005A6EF1">
      <w:pPr>
        <w:pStyle w:val="Akapitzlist"/>
        <w:numPr>
          <w:ilvl w:val="0"/>
          <w:numId w:val="31"/>
        </w:numPr>
        <w:spacing w:line="360" w:lineRule="auto"/>
        <w:ind w:left="567" w:hanging="567"/>
        <w:jc w:val="both"/>
        <w:rPr>
          <w:color w:val="000000"/>
          <w:sz w:val="24"/>
          <w:szCs w:val="24"/>
        </w:rPr>
      </w:pPr>
      <w:r w:rsidRPr="008D62C0">
        <w:rPr>
          <w:color w:val="000000"/>
          <w:sz w:val="24"/>
          <w:szCs w:val="24"/>
        </w:rPr>
        <w:t>Zajęcia uwzględnione są w arkuszu organizacyjnym pracy szkoły na dany rok szkolny.</w:t>
      </w:r>
    </w:p>
    <w:p w:rsidR="00816345" w:rsidRPr="008D62C0" w:rsidRDefault="00816345" w:rsidP="00816345">
      <w:pPr>
        <w:spacing w:before="120" w:after="0" w:line="240" w:lineRule="auto"/>
        <w:rPr>
          <w:rFonts w:eastAsia="Times New Roman"/>
          <w:bCs/>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24</w:t>
      </w:r>
    </w:p>
    <w:p w:rsidR="00816345" w:rsidRPr="008D62C0" w:rsidRDefault="00816345" w:rsidP="00201808">
      <w:pPr>
        <w:spacing w:before="120" w:after="0" w:line="240" w:lineRule="auto"/>
        <w:rPr>
          <w:rFonts w:eastAsia="Times New Roman"/>
          <w:color w:val="000000"/>
          <w:szCs w:val="24"/>
          <w:lang w:eastAsia="pl-PL"/>
        </w:rPr>
      </w:pPr>
    </w:p>
    <w:p w:rsidR="00816345" w:rsidRPr="008D62C0" w:rsidRDefault="00816345" w:rsidP="005A6EF1">
      <w:pPr>
        <w:pStyle w:val="Akapitzlist"/>
        <w:numPr>
          <w:ilvl w:val="0"/>
          <w:numId w:val="32"/>
        </w:numPr>
        <w:spacing w:line="360" w:lineRule="auto"/>
        <w:ind w:left="567" w:hanging="567"/>
        <w:jc w:val="both"/>
        <w:rPr>
          <w:color w:val="000000"/>
          <w:sz w:val="24"/>
          <w:szCs w:val="24"/>
        </w:rPr>
      </w:pPr>
      <w:r w:rsidRPr="008D62C0">
        <w:rPr>
          <w:color w:val="000000"/>
          <w:sz w:val="24"/>
          <w:szCs w:val="24"/>
        </w:rPr>
        <w:t>Dyrektor za zgodą organu prowadzącego i na wniosek  rodziców organizuje zajęcia korekcyjno - kompensacyjne, których celem jest wspomaganie rozwoju psychofizycznego ucznia z uwzględnieniem jego indywidualnych potrzeb.</w:t>
      </w:r>
    </w:p>
    <w:p w:rsidR="00816345" w:rsidRDefault="00816345" w:rsidP="005A6EF1">
      <w:pPr>
        <w:pStyle w:val="Akapitzlist"/>
        <w:numPr>
          <w:ilvl w:val="0"/>
          <w:numId w:val="32"/>
        </w:numPr>
        <w:spacing w:line="360" w:lineRule="auto"/>
        <w:ind w:left="567" w:hanging="567"/>
        <w:jc w:val="both"/>
        <w:rPr>
          <w:color w:val="000000"/>
          <w:sz w:val="24"/>
          <w:szCs w:val="24"/>
        </w:rPr>
      </w:pPr>
      <w:r w:rsidRPr="008D62C0">
        <w:rPr>
          <w:color w:val="000000"/>
          <w:sz w:val="24"/>
          <w:szCs w:val="24"/>
        </w:rPr>
        <w:t>Zajęcia uwzględnione są w arkuszu organizacyjnym pracy szkoły na dany rok szkolny.</w:t>
      </w:r>
    </w:p>
    <w:p w:rsidR="006C4A5A" w:rsidRDefault="006C4A5A" w:rsidP="006C4A5A">
      <w:pPr>
        <w:spacing w:line="360" w:lineRule="auto"/>
        <w:jc w:val="both"/>
        <w:rPr>
          <w:color w:val="000000"/>
          <w:szCs w:val="24"/>
        </w:rPr>
      </w:pPr>
    </w:p>
    <w:p w:rsidR="006C4A5A" w:rsidRDefault="006C4A5A" w:rsidP="006C4A5A">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24</w:t>
      </w:r>
      <w:r>
        <w:rPr>
          <w:rFonts w:eastAsia="Times New Roman"/>
          <w:b/>
          <w:bCs/>
          <w:color w:val="000000"/>
          <w:szCs w:val="24"/>
          <w:lang w:eastAsia="pl-PL"/>
        </w:rPr>
        <w:t>a</w:t>
      </w:r>
    </w:p>
    <w:p w:rsidR="007D4338" w:rsidRPr="008D62C0" w:rsidRDefault="007D4338" w:rsidP="006C4A5A">
      <w:pPr>
        <w:spacing w:before="120" w:after="0" w:line="240" w:lineRule="auto"/>
        <w:jc w:val="center"/>
        <w:rPr>
          <w:rFonts w:eastAsia="Times New Roman"/>
          <w:b/>
          <w:bCs/>
          <w:color w:val="000000"/>
          <w:szCs w:val="24"/>
          <w:lang w:eastAsia="pl-PL"/>
        </w:rPr>
      </w:pPr>
    </w:p>
    <w:p w:rsidR="007D4338" w:rsidRPr="002827BA" w:rsidRDefault="007D4338" w:rsidP="005A6EF1">
      <w:pPr>
        <w:pStyle w:val="Akapitzlist"/>
        <w:numPr>
          <w:ilvl w:val="0"/>
          <w:numId w:val="128"/>
        </w:numPr>
        <w:spacing w:line="360" w:lineRule="auto"/>
        <w:ind w:left="567" w:hanging="567"/>
        <w:jc w:val="both"/>
        <w:rPr>
          <w:color w:val="000000"/>
          <w:sz w:val="24"/>
          <w:szCs w:val="24"/>
        </w:rPr>
      </w:pPr>
      <w:r w:rsidRPr="007D4338">
        <w:rPr>
          <w:color w:val="000000"/>
          <w:sz w:val="24"/>
          <w:szCs w:val="24"/>
        </w:rPr>
        <w:t>W sytuacji zawieszenia zajęć działalność dydaktyc</w:t>
      </w:r>
      <w:r w:rsidR="002827BA">
        <w:rPr>
          <w:color w:val="000000"/>
          <w:sz w:val="24"/>
          <w:szCs w:val="24"/>
        </w:rPr>
        <w:t xml:space="preserve">zno-wychowawcza szkoły może być </w:t>
      </w:r>
      <w:r w:rsidRPr="002827BA">
        <w:rPr>
          <w:color w:val="000000"/>
          <w:sz w:val="24"/>
          <w:szCs w:val="24"/>
        </w:rPr>
        <w:t>organizowana w formie zajęć z wykorzystaniem metod i technik kształcenia na odległość. Konieczność zawieszenia zajęć może wynikać z:</w:t>
      </w:r>
    </w:p>
    <w:p w:rsidR="007D4338" w:rsidRPr="007D4338" w:rsidRDefault="007D4338" w:rsidP="005A6EF1">
      <w:pPr>
        <w:pStyle w:val="Tekstpodstawowy2"/>
        <w:numPr>
          <w:ilvl w:val="1"/>
          <w:numId w:val="127"/>
        </w:numPr>
        <w:snapToGrid w:val="0"/>
        <w:spacing w:after="0" w:line="360" w:lineRule="auto"/>
        <w:jc w:val="both"/>
        <w:rPr>
          <w:bCs/>
          <w:szCs w:val="24"/>
        </w:rPr>
      </w:pPr>
      <w:r w:rsidRPr="00E4283D">
        <w:t>zagrożenia bezpieczeństwa uczniów w związku z organizacją i przebiegiem imprez ogólnopolskich lub międzynarodowych,</w:t>
      </w:r>
    </w:p>
    <w:p w:rsidR="007D4338" w:rsidRPr="007D4338" w:rsidRDefault="007D4338" w:rsidP="005A6EF1">
      <w:pPr>
        <w:pStyle w:val="Tekstpodstawowy2"/>
        <w:numPr>
          <w:ilvl w:val="1"/>
          <w:numId w:val="127"/>
        </w:numPr>
        <w:snapToGrid w:val="0"/>
        <w:spacing w:after="0" w:line="360" w:lineRule="auto"/>
        <w:jc w:val="both"/>
        <w:rPr>
          <w:bCs/>
          <w:szCs w:val="24"/>
        </w:rPr>
      </w:pPr>
      <w:r w:rsidRPr="00E4283D">
        <w:t xml:space="preserve">występowania temperatury zagrażającej zdrowiu uczniów na zewnątrz lub </w:t>
      </w:r>
      <w:r>
        <w:br/>
      </w:r>
      <w:r w:rsidRPr="00E4283D">
        <w:t>w pomieszczeniach, w których są prowadzone zajęcia z uczniami,</w:t>
      </w:r>
    </w:p>
    <w:p w:rsidR="007D4338" w:rsidRPr="007D4338" w:rsidRDefault="007D4338" w:rsidP="005A6EF1">
      <w:pPr>
        <w:pStyle w:val="Tekstpodstawowy2"/>
        <w:numPr>
          <w:ilvl w:val="1"/>
          <w:numId w:val="127"/>
        </w:numPr>
        <w:snapToGrid w:val="0"/>
        <w:spacing w:after="0" w:line="360" w:lineRule="auto"/>
        <w:jc w:val="both"/>
        <w:rPr>
          <w:bCs/>
          <w:szCs w:val="24"/>
        </w:rPr>
      </w:pPr>
      <w:r w:rsidRPr="00E4283D">
        <w:t>zagrożenia związanego z sytuacją epidemiologiczną,</w:t>
      </w:r>
    </w:p>
    <w:p w:rsidR="007D4338" w:rsidRPr="007D4338" w:rsidRDefault="007D4338" w:rsidP="005A6EF1">
      <w:pPr>
        <w:pStyle w:val="Tekstpodstawowy2"/>
        <w:numPr>
          <w:ilvl w:val="1"/>
          <w:numId w:val="127"/>
        </w:numPr>
        <w:snapToGrid w:val="0"/>
        <w:spacing w:after="0" w:line="360" w:lineRule="auto"/>
        <w:jc w:val="both"/>
        <w:rPr>
          <w:bCs/>
          <w:szCs w:val="24"/>
        </w:rPr>
      </w:pPr>
      <w:r w:rsidRPr="00E4283D">
        <w:t xml:space="preserve">nadzwyczajnego zdarzenia zagrażającego bezpieczeństwu lub zdrowiu uczniów innego niż określone w pkt 1-3 – w przypadkach i trybie określonych </w:t>
      </w:r>
      <w:r>
        <w:br/>
      </w:r>
      <w:r w:rsidRPr="00E4283D">
        <w:t xml:space="preserve">w rozporządzeniu Ministra Edukacji Narodowej i Sportu z dnia 31 grudnia 2002 r. w sprawie bezpieczeństwa i higieny w publicznych i niepublicznych szkołach </w:t>
      </w:r>
      <w:r>
        <w:br/>
      </w:r>
      <w:r w:rsidRPr="00E4283D">
        <w:t>i placówkach.</w:t>
      </w:r>
    </w:p>
    <w:p w:rsidR="007D4338" w:rsidRDefault="007D4338" w:rsidP="005A6EF1">
      <w:pPr>
        <w:pStyle w:val="Akapitzlist"/>
        <w:numPr>
          <w:ilvl w:val="0"/>
          <w:numId w:val="128"/>
        </w:numPr>
        <w:spacing w:line="360" w:lineRule="auto"/>
        <w:ind w:left="567" w:hanging="567"/>
        <w:jc w:val="both"/>
        <w:rPr>
          <w:color w:val="000000"/>
          <w:sz w:val="24"/>
          <w:szCs w:val="24"/>
        </w:rPr>
      </w:pPr>
      <w:bookmarkStart w:id="14" w:name="_Hlk112350068"/>
      <w:r w:rsidRPr="007D4338">
        <w:rPr>
          <w:color w:val="000000"/>
          <w:sz w:val="24"/>
          <w:szCs w:val="24"/>
        </w:rPr>
        <w:lastRenderedPageBreak/>
        <w:t>W przypadku zawieszenia zajęć na okres powyżej dwóch dni dyrektor szkoły organizuje zajęcia z wykorzystaniem metod i technik kształcenia na odległość, nie później niż od trzeciego dnia zawieszenia zajęć.</w:t>
      </w:r>
    </w:p>
    <w:p w:rsidR="007D4338" w:rsidRPr="007D4338" w:rsidRDefault="007D4338" w:rsidP="005A6EF1">
      <w:pPr>
        <w:pStyle w:val="Akapitzlist"/>
        <w:numPr>
          <w:ilvl w:val="0"/>
          <w:numId w:val="128"/>
        </w:numPr>
        <w:spacing w:line="360" w:lineRule="auto"/>
        <w:ind w:left="567" w:hanging="567"/>
        <w:jc w:val="both"/>
        <w:rPr>
          <w:color w:val="000000"/>
          <w:sz w:val="24"/>
          <w:szCs w:val="24"/>
        </w:rPr>
      </w:pPr>
      <w:r w:rsidRPr="007D4338">
        <w:rPr>
          <w:color w:val="000000"/>
          <w:sz w:val="24"/>
          <w:szCs w:val="24"/>
        </w:rPr>
        <w:t>Zajęcia z wykorzystaniem metod i technik kształcenia na odległość dyrektor organizuje z uwzględnieniem w szczególności:</w:t>
      </w:r>
    </w:p>
    <w:p w:rsidR="007D4338" w:rsidRPr="00E4283D" w:rsidRDefault="007D4338" w:rsidP="005A6EF1">
      <w:pPr>
        <w:pStyle w:val="Tekstpodstawowy2"/>
        <w:numPr>
          <w:ilvl w:val="1"/>
          <w:numId w:val="129"/>
        </w:numPr>
        <w:snapToGrid w:val="0"/>
        <w:spacing w:after="0" w:line="360" w:lineRule="auto"/>
        <w:jc w:val="both"/>
      </w:pPr>
      <w:r w:rsidRPr="00E4283D">
        <w:t>równomiernego obciążenia uczniów zajęciami w poszczególnych dniach tygodnia,</w:t>
      </w:r>
    </w:p>
    <w:p w:rsidR="007D4338" w:rsidRPr="00E4283D" w:rsidRDefault="007D4338" w:rsidP="005A6EF1">
      <w:pPr>
        <w:pStyle w:val="Tekstpodstawowy2"/>
        <w:numPr>
          <w:ilvl w:val="1"/>
          <w:numId w:val="129"/>
        </w:numPr>
        <w:snapToGrid w:val="0"/>
        <w:spacing w:after="0" w:line="360" w:lineRule="auto"/>
        <w:jc w:val="both"/>
      </w:pPr>
      <w:r w:rsidRPr="00E4283D">
        <w:t>zróżnicowania zajęć w każdym dniu,</w:t>
      </w:r>
    </w:p>
    <w:p w:rsidR="007D4338" w:rsidRPr="00E4283D" w:rsidRDefault="007D4338" w:rsidP="005A6EF1">
      <w:pPr>
        <w:pStyle w:val="Tekstpodstawowy2"/>
        <w:numPr>
          <w:ilvl w:val="1"/>
          <w:numId w:val="129"/>
        </w:numPr>
        <w:snapToGrid w:val="0"/>
        <w:spacing w:after="0" w:line="360" w:lineRule="auto"/>
        <w:jc w:val="both"/>
      </w:pPr>
      <w:r w:rsidRPr="00E4283D">
        <w:t>możliwości psychofizycznych uczniów do podejmowania intensywnego wysiłku umysłowego w ciągu dnia,</w:t>
      </w:r>
    </w:p>
    <w:p w:rsidR="007D4338" w:rsidRPr="00E4283D" w:rsidRDefault="007D4338" w:rsidP="005A6EF1">
      <w:pPr>
        <w:pStyle w:val="Tekstpodstawowy2"/>
        <w:numPr>
          <w:ilvl w:val="1"/>
          <w:numId w:val="129"/>
        </w:numPr>
        <w:snapToGrid w:val="0"/>
        <w:spacing w:after="0" w:line="360" w:lineRule="auto"/>
        <w:jc w:val="both"/>
      </w:pPr>
      <w:r w:rsidRPr="00E4283D">
        <w:t>łączenia przemiennego kształcenia z użyciem monitorów ekranowych i bez ich użycia,</w:t>
      </w:r>
    </w:p>
    <w:p w:rsidR="007D4338" w:rsidRPr="00E4283D" w:rsidRDefault="007D4338" w:rsidP="005A6EF1">
      <w:pPr>
        <w:pStyle w:val="Tekstpodstawowy2"/>
        <w:numPr>
          <w:ilvl w:val="1"/>
          <w:numId w:val="129"/>
        </w:numPr>
        <w:snapToGrid w:val="0"/>
        <w:spacing w:after="0" w:line="360" w:lineRule="auto"/>
        <w:jc w:val="both"/>
      </w:pPr>
      <w:r w:rsidRPr="00E4283D">
        <w:t>ograniczeń wynikających ze specyfiki zajęć,</w:t>
      </w:r>
    </w:p>
    <w:p w:rsidR="007D4338" w:rsidRPr="00E4283D" w:rsidRDefault="007D4338" w:rsidP="005A6EF1">
      <w:pPr>
        <w:pStyle w:val="Tekstpodstawowy2"/>
        <w:numPr>
          <w:ilvl w:val="1"/>
          <w:numId w:val="129"/>
        </w:numPr>
        <w:snapToGrid w:val="0"/>
        <w:spacing w:after="0" w:line="360" w:lineRule="auto"/>
        <w:jc w:val="both"/>
      </w:pPr>
      <w:r w:rsidRPr="00E4283D">
        <w:t>konieczności zapewnienia bezpieczeństwa wynikającego ze specyfiki zajęć.</w:t>
      </w:r>
    </w:p>
    <w:p w:rsidR="008C4D30" w:rsidRDefault="007D4338" w:rsidP="005A6EF1">
      <w:pPr>
        <w:pStyle w:val="Akapitzlist"/>
        <w:numPr>
          <w:ilvl w:val="0"/>
          <w:numId w:val="128"/>
        </w:numPr>
        <w:spacing w:line="360" w:lineRule="auto"/>
        <w:ind w:left="567" w:hanging="567"/>
        <w:jc w:val="both"/>
        <w:rPr>
          <w:color w:val="000000"/>
          <w:sz w:val="24"/>
          <w:szCs w:val="24"/>
        </w:rPr>
      </w:pPr>
      <w:r w:rsidRPr="007D4338">
        <w:rPr>
          <w:color w:val="000000"/>
          <w:sz w:val="24"/>
          <w:szCs w:val="24"/>
        </w:rPr>
        <w:t xml:space="preserve">Godzina lekcyjna zajęćedukacyjnych prowadzonych przez nauczyciela </w:t>
      </w:r>
      <w:r w:rsidR="008C4D30">
        <w:rPr>
          <w:color w:val="000000"/>
          <w:sz w:val="24"/>
          <w:szCs w:val="24"/>
        </w:rPr>
        <w:br/>
      </w:r>
      <w:r w:rsidRPr="007D4338">
        <w:rPr>
          <w:color w:val="000000"/>
          <w:sz w:val="24"/>
          <w:szCs w:val="24"/>
        </w:rPr>
        <w:t>z wykorzystaniem metod i technik kształcenia na odległość trwa nie krócej niż 45 minut i nie dłużej niż 60 minut. W uzasadnionych przypadkach dyrektor może dopuścić prowadzenie tych zajęć w czasie nie krótszym niż 30 minut i nie dłuższym niż 60 minut.</w:t>
      </w:r>
    </w:p>
    <w:p w:rsidR="008C4D30" w:rsidRPr="008C4D30" w:rsidRDefault="007D4338" w:rsidP="005A6EF1">
      <w:pPr>
        <w:pStyle w:val="Akapitzlist"/>
        <w:numPr>
          <w:ilvl w:val="0"/>
          <w:numId w:val="128"/>
        </w:numPr>
        <w:spacing w:line="360" w:lineRule="auto"/>
        <w:ind w:left="567" w:hanging="567"/>
        <w:jc w:val="both"/>
        <w:rPr>
          <w:color w:val="000000"/>
          <w:sz w:val="24"/>
          <w:szCs w:val="24"/>
        </w:rPr>
      </w:pPr>
      <w:r w:rsidRPr="008C4D30">
        <w:rPr>
          <w:color w:val="000000"/>
          <w:sz w:val="24"/>
          <w:szCs w:val="24"/>
        </w:rPr>
        <w:t xml:space="preserve">W okresie prowadzenia zajęć z wykorzystaniem metod i technik kształcenia na odległość dyrektor przekazuje uczniom, rodzicom i nauczycielom informację </w:t>
      </w:r>
      <w:r w:rsidR="008C4D30">
        <w:rPr>
          <w:color w:val="000000"/>
          <w:sz w:val="24"/>
          <w:szCs w:val="24"/>
        </w:rPr>
        <w:br/>
      </w:r>
      <w:r w:rsidRPr="008C4D30">
        <w:rPr>
          <w:color w:val="000000"/>
          <w:sz w:val="24"/>
          <w:szCs w:val="24"/>
        </w:rPr>
        <w:t>o sposobie i trybie realizacji zadań w zakresie organizacji kształcenia specjalnego, pomocy psychologiczno-pedagogicznej, indywidualnego nauczania, zajęć rewalidacyjno-wychowawczych oraz zajęć dodatkowej, bezpłatnej nauki języka polskiego dla osób niebędących obywatelami polskimi, podlegających obowiązkowi szkolnemu lub obowiązkowi nauki, które nie znają języka polskiego albo znają go na poziomie niewystarczającym</w:t>
      </w:r>
      <w:r w:rsidRPr="007F2A66">
        <w:rPr>
          <w:color w:val="000000"/>
          <w:sz w:val="24"/>
          <w:szCs w:val="24"/>
        </w:rPr>
        <w:t>.</w:t>
      </w:r>
    </w:p>
    <w:p w:rsidR="007D4338" w:rsidRDefault="007D4338" w:rsidP="005A6EF1">
      <w:pPr>
        <w:pStyle w:val="Akapitzlist"/>
        <w:numPr>
          <w:ilvl w:val="0"/>
          <w:numId w:val="128"/>
        </w:numPr>
        <w:spacing w:line="360" w:lineRule="auto"/>
        <w:ind w:left="567" w:hanging="567"/>
        <w:jc w:val="both"/>
        <w:rPr>
          <w:color w:val="000000"/>
          <w:sz w:val="24"/>
          <w:szCs w:val="24"/>
        </w:rPr>
      </w:pPr>
      <w:r w:rsidRPr="008C4D30">
        <w:rPr>
          <w:color w:val="000000"/>
          <w:sz w:val="24"/>
          <w:szCs w:val="24"/>
        </w:rPr>
        <w:t>W okresie prowadzenia zajęć z wykorzystaniem metod i technik kształcenia na odległość dyrektor, w porozumieniu z radą pedagogiczną, może czasowo modyfikować:</w:t>
      </w:r>
    </w:p>
    <w:p w:rsidR="008C4D30" w:rsidRDefault="007D4338" w:rsidP="005A6EF1">
      <w:pPr>
        <w:pStyle w:val="Tekstpodstawowy2"/>
        <w:numPr>
          <w:ilvl w:val="1"/>
          <w:numId w:val="130"/>
        </w:numPr>
        <w:snapToGrid w:val="0"/>
        <w:spacing w:after="0" w:line="360" w:lineRule="auto"/>
        <w:jc w:val="both"/>
      </w:pPr>
      <w:r w:rsidRPr="00E4283D">
        <w:t xml:space="preserve">tygodniowy zakres treści nauczania z zajęć wynikających z planów nauczania dla poszczególnych typów szkół do zrealizowania w poszczególnych oddziałach klas </w:t>
      </w:r>
      <w:r w:rsidRPr="00E4283D">
        <w:lastRenderedPageBreak/>
        <w:t>oraz tygodniowy zakres treści nauczania z zajęć realizowanych w formach pozaszkolnych,</w:t>
      </w:r>
    </w:p>
    <w:p w:rsidR="007D4338" w:rsidRPr="00E4283D" w:rsidRDefault="007D4338" w:rsidP="005A6EF1">
      <w:pPr>
        <w:pStyle w:val="Tekstpodstawowy2"/>
        <w:numPr>
          <w:ilvl w:val="1"/>
          <w:numId w:val="130"/>
        </w:numPr>
        <w:snapToGrid w:val="0"/>
        <w:spacing w:after="0" w:line="360" w:lineRule="auto"/>
        <w:jc w:val="both"/>
      </w:pPr>
      <w:r w:rsidRPr="00E4283D">
        <w:t xml:space="preserve">tygodniowy rozkład zajęć w zakresie prowadzonych w szkole zajęć </w:t>
      </w:r>
      <w:r w:rsidR="008C4D30">
        <w:br/>
      </w:r>
      <w:r w:rsidRPr="00E4283D">
        <w:t>z wykorzystaniem metod i technik kształcenia na odległość.</w:t>
      </w:r>
    </w:p>
    <w:p w:rsidR="008C4D30" w:rsidRDefault="007D4338" w:rsidP="005A6EF1">
      <w:pPr>
        <w:pStyle w:val="Akapitzlist"/>
        <w:numPr>
          <w:ilvl w:val="0"/>
          <w:numId w:val="128"/>
        </w:numPr>
        <w:spacing w:line="360" w:lineRule="auto"/>
        <w:ind w:left="567" w:hanging="567"/>
        <w:jc w:val="both"/>
        <w:rPr>
          <w:color w:val="000000"/>
          <w:sz w:val="24"/>
          <w:szCs w:val="24"/>
        </w:rPr>
      </w:pPr>
      <w:r w:rsidRPr="008C4D30">
        <w:rPr>
          <w:color w:val="000000"/>
          <w:sz w:val="24"/>
          <w:szCs w:val="24"/>
        </w:rPr>
        <w:t>Dyrektor organizuje zajęcia na terenie szkoły dla ucznia, który z uwagi na rodzaj niepełnosprawności nie może realizować zajęć z wykorzystaniem metod i technik kształcenia na odległość w miejscu zamieszkania – na wniosek rodziców. Zajęcia te organizuje się w bezpośrednim kontakcie z nauczycielem lub inną osobą prowadzącą zajęcia lub z wykorzystaniem metod i technik kształcenia na odległość, o ile możliwe jest zapewnienie bezpiecznych i higienicznych warunków nauki na terenie szkoły oraz na danym terenie nie występują zdarzenia, które mogą zagrozić bezpieczeństwu lub zdrowiu ucznia.</w:t>
      </w:r>
    </w:p>
    <w:p w:rsidR="008C4D30" w:rsidRDefault="007D4338" w:rsidP="005A6EF1">
      <w:pPr>
        <w:pStyle w:val="Akapitzlist"/>
        <w:numPr>
          <w:ilvl w:val="0"/>
          <w:numId w:val="128"/>
        </w:numPr>
        <w:spacing w:line="360" w:lineRule="auto"/>
        <w:ind w:left="567" w:hanging="567"/>
        <w:jc w:val="both"/>
        <w:rPr>
          <w:color w:val="000000"/>
          <w:sz w:val="24"/>
          <w:szCs w:val="24"/>
        </w:rPr>
      </w:pPr>
      <w:r w:rsidRPr="008C4D30">
        <w:rPr>
          <w:color w:val="000000"/>
          <w:sz w:val="24"/>
          <w:szCs w:val="24"/>
        </w:rPr>
        <w:t xml:space="preserve">W uzasadnionych przypadkach, w szczególności gdy nie jest możliwe zapewnienie bezpiecznych i higienicznych warunków nauki na terenie szkoły, dyrektor, </w:t>
      </w:r>
      <w:r w:rsidR="008C4D30">
        <w:rPr>
          <w:color w:val="000000"/>
          <w:sz w:val="24"/>
          <w:szCs w:val="24"/>
        </w:rPr>
        <w:br/>
      </w:r>
      <w:r w:rsidRPr="008C4D30">
        <w:rPr>
          <w:color w:val="000000"/>
          <w:sz w:val="24"/>
          <w:szCs w:val="24"/>
        </w:rPr>
        <w:t xml:space="preserve">w porozumieniu z organem prowadzącym, może zorganizować dla ucznia, który </w:t>
      </w:r>
      <w:r w:rsidR="008C4D30">
        <w:rPr>
          <w:color w:val="000000"/>
          <w:sz w:val="24"/>
          <w:szCs w:val="24"/>
        </w:rPr>
        <w:br/>
      </w:r>
      <w:r w:rsidRPr="008C4D30">
        <w:rPr>
          <w:color w:val="000000"/>
          <w:sz w:val="24"/>
          <w:szCs w:val="24"/>
        </w:rPr>
        <w:t>z uwagi na rodzaj niepełnosprawności nie może realizować zajęć z wykorzystaniem metod i technik kształcenia na odległość w miejscu zamieszkania, zajęcia na terenie innej, wskazanej przez organ prowadzący szkoły.</w:t>
      </w:r>
    </w:p>
    <w:p w:rsidR="008C4D30" w:rsidRPr="008C4D30" w:rsidRDefault="007D4338" w:rsidP="005A6EF1">
      <w:pPr>
        <w:pStyle w:val="Akapitzlist"/>
        <w:numPr>
          <w:ilvl w:val="0"/>
          <w:numId w:val="128"/>
        </w:numPr>
        <w:spacing w:line="360" w:lineRule="auto"/>
        <w:ind w:left="567" w:hanging="567"/>
        <w:jc w:val="both"/>
        <w:rPr>
          <w:color w:val="000000"/>
          <w:sz w:val="24"/>
          <w:szCs w:val="24"/>
        </w:rPr>
      </w:pPr>
      <w:r w:rsidRPr="008C4D30">
        <w:rPr>
          <w:color w:val="000000"/>
          <w:sz w:val="24"/>
          <w:szCs w:val="24"/>
        </w:rPr>
        <w:t>W okresie prowadzenia zajęć z wykorzystaniem metod i technik kształcenia na odległość dyrektor koordynuje współpracę nauczycieli z uczniami lub rodzicami, uwzględniając potrzeby edukacyjne i możliwości psychofizyczne uczniów</w:t>
      </w:r>
      <w:r w:rsidRPr="007F2A66">
        <w:rPr>
          <w:color w:val="000000"/>
          <w:sz w:val="24"/>
          <w:szCs w:val="24"/>
        </w:rPr>
        <w:t>.</w:t>
      </w:r>
      <w:bookmarkEnd w:id="14"/>
    </w:p>
    <w:p w:rsidR="008C4D30" w:rsidRDefault="007D4338" w:rsidP="005A6EF1">
      <w:pPr>
        <w:pStyle w:val="Akapitzlist"/>
        <w:numPr>
          <w:ilvl w:val="0"/>
          <w:numId w:val="128"/>
        </w:numPr>
        <w:spacing w:line="360" w:lineRule="auto"/>
        <w:ind w:left="567" w:hanging="567"/>
        <w:jc w:val="both"/>
        <w:rPr>
          <w:color w:val="000000"/>
          <w:sz w:val="24"/>
          <w:szCs w:val="24"/>
        </w:rPr>
      </w:pPr>
      <w:r w:rsidRPr="008C4D30">
        <w:rPr>
          <w:color w:val="000000"/>
          <w:sz w:val="24"/>
          <w:szCs w:val="24"/>
        </w:rPr>
        <w:t xml:space="preserve">W okresie prowadzenia zajęć z wykorzystaniem metod i technik kształcenia na odległość w szkole mogą być organizowane dla uczniów krajoznawstwo i turystyka, zgodnie </w:t>
      </w:r>
      <w:r w:rsidR="00A66E98">
        <w:rPr>
          <w:color w:val="000000"/>
          <w:sz w:val="24"/>
          <w:szCs w:val="24"/>
        </w:rPr>
        <w:br/>
      </w:r>
      <w:r w:rsidRPr="008C4D30">
        <w:rPr>
          <w:color w:val="000000"/>
          <w:sz w:val="24"/>
          <w:szCs w:val="24"/>
        </w:rPr>
        <w:t xml:space="preserve">z przepisami rozporządzenia Ministra Edukacji Narodowej z dnia 25 maja 2018 r. </w:t>
      </w:r>
      <w:r w:rsidR="00A66E98">
        <w:rPr>
          <w:color w:val="000000"/>
          <w:sz w:val="24"/>
          <w:szCs w:val="24"/>
        </w:rPr>
        <w:br/>
      </w:r>
      <w:r w:rsidRPr="008C4D30">
        <w:rPr>
          <w:color w:val="000000"/>
          <w:sz w:val="24"/>
          <w:szCs w:val="24"/>
        </w:rPr>
        <w:t xml:space="preserve">w sprawie warunków i sposobu organizowania przez publiczne przedszkola, szkoły </w:t>
      </w:r>
      <w:r w:rsidR="008C4D30">
        <w:rPr>
          <w:color w:val="000000"/>
          <w:sz w:val="24"/>
          <w:szCs w:val="24"/>
        </w:rPr>
        <w:br/>
      </w:r>
      <w:r w:rsidRPr="008C4D30">
        <w:rPr>
          <w:color w:val="000000"/>
          <w:sz w:val="24"/>
          <w:szCs w:val="24"/>
        </w:rPr>
        <w:t>i placówki krajoznawstwa i turystyki, o ile nie jest zagrożone bezpieczeństwo lub zdrowie uczniów.</w:t>
      </w:r>
    </w:p>
    <w:p w:rsidR="008C4D30" w:rsidRDefault="007D4338" w:rsidP="005A6EF1">
      <w:pPr>
        <w:pStyle w:val="Akapitzlist"/>
        <w:numPr>
          <w:ilvl w:val="0"/>
          <w:numId w:val="128"/>
        </w:numPr>
        <w:spacing w:line="360" w:lineRule="auto"/>
        <w:ind w:left="567" w:hanging="567"/>
        <w:jc w:val="both"/>
        <w:rPr>
          <w:color w:val="000000"/>
          <w:sz w:val="24"/>
          <w:szCs w:val="24"/>
        </w:rPr>
      </w:pPr>
      <w:r w:rsidRPr="008C4D30">
        <w:rPr>
          <w:color w:val="000000"/>
          <w:sz w:val="24"/>
          <w:szCs w:val="24"/>
        </w:rPr>
        <w:t xml:space="preserve">Uczniom pomocy psychologiczno-pedagogicznej udzielają nauczyciele oraz specjaliści realizujący w szkole zadania z zakresu pomocy psychologiczno-pedagogicznej, </w:t>
      </w:r>
      <w:r w:rsidR="008C4D30">
        <w:rPr>
          <w:color w:val="000000"/>
          <w:sz w:val="24"/>
          <w:szCs w:val="24"/>
        </w:rPr>
        <w:br/>
      </w:r>
      <w:r w:rsidRPr="008C4D30">
        <w:rPr>
          <w:color w:val="000000"/>
          <w:sz w:val="24"/>
          <w:szCs w:val="24"/>
        </w:rPr>
        <w:lastRenderedPageBreak/>
        <w:t>w szczególności psycholodzy, pedagodzy, logopedzi, terapeuci pedagogiczni, pedagodzy specjalni zwani dalej „specjalistami”.</w:t>
      </w:r>
    </w:p>
    <w:p w:rsidR="008C4D30" w:rsidRDefault="007D4338" w:rsidP="005A6EF1">
      <w:pPr>
        <w:pStyle w:val="Akapitzlist"/>
        <w:numPr>
          <w:ilvl w:val="0"/>
          <w:numId w:val="128"/>
        </w:numPr>
        <w:spacing w:line="360" w:lineRule="auto"/>
        <w:ind w:left="567" w:hanging="567"/>
        <w:jc w:val="both"/>
        <w:rPr>
          <w:color w:val="000000"/>
          <w:sz w:val="24"/>
          <w:szCs w:val="24"/>
        </w:rPr>
      </w:pPr>
      <w:r w:rsidRPr="008C4D30">
        <w:rPr>
          <w:color w:val="000000"/>
          <w:sz w:val="24"/>
          <w:szCs w:val="24"/>
        </w:rPr>
        <w:t xml:space="preserve">W przypadku prowadzenia zajęć z wykorzystaniem metod i technik kształcenia na odległość w związku z zawieszeniem zajęć z powodu wystąpienia zagrożenia związanego z sytuacją epidemiologiczną lub nadzwyczajnego zdarzenia zagrażającego bezpieczeństwu lub zdrowiu uczniów, o których mowa w rozporządzeniu Ministra Edukacji Narodowej i Sportu z dnia 31 grudnia 2002 r. w sprawie bezpieczeństwa </w:t>
      </w:r>
      <w:r w:rsidR="008C4D30">
        <w:rPr>
          <w:color w:val="000000"/>
          <w:sz w:val="24"/>
          <w:szCs w:val="24"/>
        </w:rPr>
        <w:br/>
      </w:r>
      <w:r w:rsidRPr="008C4D30">
        <w:rPr>
          <w:color w:val="000000"/>
          <w:sz w:val="24"/>
          <w:szCs w:val="24"/>
        </w:rPr>
        <w:t xml:space="preserve">i higieny w publicznych i niepublicznych szkołach i placówkach, dyrektor, </w:t>
      </w:r>
      <w:r w:rsidR="008C4D30">
        <w:rPr>
          <w:color w:val="000000"/>
          <w:sz w:val="24"/>
          <w:szCs w:val="24"/>
        </w:rPr>
        <w:br/>
      </w:r>
      <w:r w:rsidRPr="008C4D30">
        <w:rPr>
          <w:color w:val="000000"/>
          <w:sz w:val="24"/>
          <w:szCs w:val="24"/>
        </w:rPr>
        <w:t xml:space="preserve">w porozumieniu z radą pedagogiczną i radą rodziców, ustala potrzebę modyfikacji </w:t>
      </w:r>
      <w:r w:rsidR="008C4D30">
        <w:rPr>
          <w:color w:val="000000"/>
          <w:sz w:val="24"/>
          <w:szCs w:val="24"/>
        </w:rPr>
        <w:br/>
      </w:r>
      <w:r w:rsidRPr="008C4D30">
        <w:rPr>
          <w:color w:val="000000"/>
          <w:sz w:val="24"/>
          <w:szCs w:val="24"/>
        </w:rPr>
        <w:t>w trakcie roku szkolnego realizowanego programu wychowawczo-profilaktycznego oraz, w razie potrzeby, modyfikuje ten program.</w:t>
      </w:r>
    </w:p>
    <w:p w:rsidR="008C4D30" w:rsidRDefault="007D4338" w:rsidP="005A6EF1">
      <w:pPr>
        <w:pStyle w:val="Akapitzlist"/>
        <w:numPr>
          <w:ilvl w:val="0"/>
          <w:numId w:val="128"/>
        </w:numPr>
        <w:spacing w:line="360" w:lineRule="auto"/>
        <w:ind w:left="567" w:hanging="567"/>
        <w:jc w:val="both"/>
        <w:rPr>
          <w:color w:val="000000"/>
          <w:sz w:val="24"/>
          <w:szCs w:val="24"/>
        </w:rPr>
      </w:pPr>
      <w:r w:rsidRPr="008C4D30">
        <w:rPr>
          <w:color w:val="000000"/>
          <w:sz w:val="24"/>
          <w:szCs w:val="24"/>
        </w:rPr>
        <w:t xml:space="preserve">Organizacja zajęć rewalidacyjnych i wychowawczych w okresie zawieszenia zajęć ze względu na okoliczności, o których mowa w </w:t>
      </w:r>
      <w:r w:rsidR="00201808">
        <w:rPr>
          <w:color w:val="000000"/>
          <w:sz w:val="24"/>
          <w:szCs w:val="24"/>
        </w:rPr>
        <w:t>ust.1</w:t>
      </w:r>
      <w:r w:rsidRPr="008C4D30">
        <w:rPr>
          <w:color w:val="000000"/>
          <w:sz w:val="24"/>
          <w:szCs w:val="24"/>
        </w:rPr>
        <w:t>, odbywa się w miarę możliwości i z uwzględnieniem specyfiki nauczania z wykorzystaniem metod i technik kształcenia na odległość.</w:t>
      </w:r>
    </w:p>
    <w:p w:rsidR="008C4D30" w:rsidRDefault="007D4338" w:rsidP="005A6EF1">
      <w:pPr>
        <w:pStyle w:val="Akapitzlist"/>
        <w:numPr>
          <w:ilvl w:val="0"/>
          <w:numId w:val="128"/>
        </w:numPr>
        <w:spacing w:line="360" w:lineRule="auto"/>
        <w:ind w:left="567" w:hanging="567"/>
        <w:jc w:val="both"/>
        <w:rPr>
          <w:color w:val="000000"/>
          <w:sz w:val="24"/>
          <w:szCs w:val="24"/>
        </w:rPr>
      </w:pPr>
      <w:r w:rsidRPr="008C4D30">
        <w:rPr>
          <w:color w:val="000000"/>
          <w:sz w:val="24"/>
          <w:szCs w:val="24"/>
        </w:rPr>
        <w:t xml:space="preserve">Ze względu na okoliczności, o których mowa </w:t>
      </w:r>
      <w:r w:rsidR="00201808">
        <w:rPr>
          <w:color w:val="000000"/>
          <w:sz w:val="24"/>
          <w:szCs w:val="24"/>
        </w:rPr>
        <w:t>ust.1</w:t>
      </w:r>
      <w:r w:rsidRPr="008C4D30">
        <w:rPr>
          <w:color w:val="000000"/>
          <w:sz w:val="24"/>
          <w:szCs w:val="24"/>
        </w:rPr>
        <w:t>, w sytuacji zawieszenia zajęć uczeń ma prawo dostępu do księgozbioru na zasadach wskazanych przez dyrektora szkoły. Zajęcia z nauczycielem biblioteki mogą odbywać się z wykorzystaniem technik i metod porozumiewania się na odległość.</w:t>
      </w:r>
    </w:p>
    <w:p w:rsidR="008C4D30" w:rsidRDefault="007D4338" w:rsidP="005A6EF1">
      <w:pPr>
        <w:pStyle w:val="Akapitzlist"/>
        <w:numPr>
          <w:ilvl w:val="0"/>
          <w:numId w:val="128"/>
        </w:numPr>
        <w:spacing w:line="360" w:lineRule="auto"/>
        <w:ind w:left="567" w:hanging="567"/>
        <w:jc w:val="both"/>
        <w:rPr>
          <w:color w:val="000000"/>
          <w:sz w:val="24"/>
          <w:szCs w:val="24"/>
        </w:rPr>
      </w:pPr>
      <w:r w:rsidRPr="008C4D30">
        <w:rPr>
          <w:color w:val="000000"/>
          <w:sz w:val="24"/>
          <w:szCs w:val="24"/>
        </w:rPr>
        <w:t xml:space="preserve">W przypadku zawieszenia zajęć ze względu na okoliczności, o których mowa w </w:t>
      </w:r>
      <w:r w:rsidR="00201808">
        <w:rPr>
          <w:color w:val="000000"/>
          <w:sz w:val="24"/>
          <w:szCs w:val="24"/>
        </w:rPr>
        <w:t>ust.1</w:t>
      </w:r>
      <w:r w:rsidRPr="008C4D30">
        <w:rPr>
          <w:color w:val="000000"/>
          <w:sz w:val="24"/>
          <w:szCs w:val="24"/>
        </w:rPr>
        <w:t xml:space="preserve"> realizacja zadań nauczycieli oraz innych pracowników szkoły odbywa się zgodnie </w:t>
      </w:r>
      <w:r w:rsidR="008C4D30">
        <w:rPr>
          <w:color w:val="000000"/>
          <w:sz w:val="24"/>
          <w:szCs w:val="24"/>
        </w:rPr>
        <w:br/>
      </w:r>
      <w:r w:rsidRPr="008C4D30">
        <w:rPr>
          <w:color w:val="000000"/>
          <w:sz w:val="24"/>
          <w:szCs w:val="24"/>
        </w:rPr>
        <w:t>z określoną przez dyrektora organizacją zajęć, w tym z wykorzystaniem metod i technik porozumiewania się na odległość. Wszyscy pracownicy szkoły, w szczególności nauczyciele, zobowiązani są do zapewnienia uczniom bezpieczeństwa w sieci.</w:t>
      </w:r>
    </w:p>
    <w:p w:rsidR="008C4D30" w:rsidRDefault="007D4338" w:rsidP="005A6EF1">
      <w:pPr>
        <w:pStyle w:val="Akapitzlist"/>
        <w:numPr>
          <w:ilvl w:val="0"/>
          <w:numId w:val="128"/>
        </w:numPr>
        <w:spacing w:line="360" w:lineRule="auto"/>
        <w:ind w:left="567" w:hanging="567"/>
        <w:jc w:val="both"/>
        <w:rPr>
          <w:color w:val="000000"/>
          <w:sz w:val="24"/>
          <w:szCs w:val="24"/>
        </w:rPr>
      </w:pPr>
      <w:r w:rsidRPr="008C4D30">
        <w:rPr>
          <w:color w:val="000000"/>
          <w:sz w:val="24"/>
          <w:szCs w:val="24"/>
        </w:rPr>
        <w:t xml:space="preserve">W okresie prowadzenia zajęć z wykorzystaniem metod i technik kształcenia na odległość w szkole mogą być organizowane dla uczniów krajoznawstwo i turystyka, zgodnie </w:t>
      </w:r>
      <w:r w:rsidR="00A66E98">
        <w:rPr>
          <w:color w:val="000000"/>
          <w:sz w:val="24"/>
          <w:szCs w:val="24"/>
        </w:rPr>
        <w:br/>
      </w:r>
      <w:r w:rsidRPr="008C4D30">
        <w:rPr>
          <w:color w:val="000000"/>
          <w:sz w:val="24"/>
          <w:szCs w:val="24"/>
        </w:rPr>
        <w:t xml:space="preserve">z przepisami rozporządzenia Ministra Edukacji Narodowej z dnia 25 maja 2018 r. </w:t>
      </w:r>
      <w:r w:rsidR="00A66E98">
        <w:rPr>
          <w:color w:val="000000"/>
          <w:sz w:val="24"/>
          <w:szCs w:val="24"/>
        </w:rPr>
        <w:br/>
      </w:r>
      <w:r w:rsidRPr="008C4D30">
        <w:rPr>
          <w:color w:val="000000"/>
          <w:sz w:val="24"/>
          <w:szCs w:val="24"/>
        </w:rPr>
        <w:t xml:space="preserve">w sprawie warunków i sposobu organizowania przez publiczne przedszkola, szkoły </w:t>
      </w:r>
      <w:r w:rsidR="008C4D30">
        <w:rPr>
          <w:color w:val="000000"/>
          <w:sz w:val="24"/>
          <w:szCs w:val="24"/>
        </w:rPr>
        <w:br/>
      </w:r>
      <w:r w:rsidRPr="008C4D30">
        <w:rPr>
          <w:color w:val="000000"/>
          <w:sz w:val="24"/>
          <w:szCs w:val="24"/>
        </w:rPr>
        <w:t>i placówki krajoznawstwa i turystyki, o ile nie jest zagrożone bezpieczeństwo lub zdrowie uczniów.</w:t>
      </w:r>
    </w:p>
    <w:p w:rsidR="008C4D30" w:rsidRDefault="007D4338" w:rsidP="005A6EF1">
      <w:pPr>
        <w:pStyle w:val="Akapitzlist"/>
        <w:numPr>
          <w:ilvl w:val="0"/>
          <w:numId w:val="128"/>
        </w:numPr>
        <w:spacing w:line="360" w:lineRule="auto"/>
        <w:ind w:left="567" w:hanging="567"/>
        <w:jc w:val="both"/>
        <w:rPr>
          <w:color w:val="000000"/>
          <w:sz w:val="24"/>
          <w:szCs w:val="24"/>
        </w:rPr>
      </w:pPr>
      <w:r w:rsidRPr="008C4D30">
        <w:rPr>
          <w:color w:val="000000"/>
          <w:sz w:val="24"/>
          <w:szCs w:val="24"/>
        </w:rPr>
        <w:lastRenderedPageBreak/>
        <w:t xml:space="preserve">W okresie zawieszenia zajęć oraz w okresie prowadzenia zajęć na odległość </w:t>
      </w:r>
      <w:r w:rsidR="008C4D30">
        <w:rPr>
          <w:color w:val="000000"/>
          <w:sz w:val="24"/>
          <w:szCs w:val="24"/>
        </w:rPr>
        <w:br/>
      </w:r>
      <w:r w:rsidRPr="008C4D30">
        <w:rPr>
          <w:color w:val="000000"/>
          <w:sz w:val="24"/>
          <w:szCs w:val="24"/>
        </w:rPr>
        <w:t>z wykorzystaniem metod i technik kształcenia na odległość w razie potrzeby uczniom wypożyczany jest sprzęt elektroniczny niezbędny do kontynuowania nauki w domu na podstawie umowy użyczenia podpisywanej z rodzicem (opiekunem prawnym).</w:t>
      </w:r>
    </w:p>
    <w:p w:rsidR="008C4D30" w:rsidRDefault="007D4338" w:rsidP="005A6EF1">
      <w:pPr>
        <w:pStyle w:val="Akapitzlist"/>
        <w:numPr>
          <w:ilvl w:val="0"/>
          <w:numId w:val="128"/>
        </w:numPr>
        <w:spacing w:line="360" w:lineRule="auto"/>
        <w:ind w:left="567" w:hanging="567"/>
        <w:jc w:val="both"/>
        <w:rPr>
          <w:color w:val="000000"/>
          <w:sz w:val="24"/>
          <w:szCs w:val="24"/>
        </w:rPr>
      </w:pPr>
      <w:r w:rsidRPr="008C4D30">
        <w:rPr>
          <w:color w:val="000000"/>
          <w:sz w:val="24"/>
          <w:szCs w:val="24"/>
        </w:rPr>
        <w:t xml:space="preserve">Dla ucznia, który z uwagi na trudną sytuację rodzinną nie może realizować zajęć </w:t>
      </w:r>
      <w:r w:rsidR="008C4D30">
        <w:rPr>
          <w:color w:val="000000"/>
          <w:sz w:val="24"/>
          <w:szCs w:val="24"/>
        </w:rPr>
        <w:br/>
      </w:r>
      <w:r w:rsidRPr="008C4D30">
        <w:rPr>
          <w:color w:val="000000"/>
          <w:sz w:val="24"/>
          <w:szCs w:val="24"/>
        </w:rPr>
        <w:t xml:space="preserve">z wykorzystaniem metod i technik kształcenia na odległość w miejscu zamieszkania, </w:t>
      </w:r>
      <w:r w:rsidR="008C4D30">
        <w:rPr>
          <w:color w:val="000000"/>
          <w:sz w:val="24"/>
          <w:szCs w:val="24"/>
        </w:rPr>
        <w:br/>
      </w:r>
      <w:r w:rsidRPr="008C4D30">
        <w:rPr>
          <w:color w:val="000000"/>
          <w:sz w:val="24"/>
          <w:szCs w:val="24"/>
        </w:rPr>
        <w:t>na wniosek rodziców dyrektor szkoły organizuje zajęcia na terenie szkoły.</w:t>
      </w:r>
      <w:bookmarkStart w:id="15" w:name="_Hlk112355438"/>
    </w:p>
    <w:p w:rsidR="007D4338" w:rsidRDefault="007D4338" w:rsidP="005A6EF1">
      <w:pPr>
        <w:pStyle w:val="Akapitzlist"/>
        <w:numPr>
          <w:ilvl w:val="0"/>
          <w:numId w:val="128"/>
        </w:numPr>
        <w:spacing w:line="360" w:lineRule="auto"/>
        <w:ind w:left="567" w:hanging="567"/>
        <w:jc w:val="both"/>
        <w:rPr>
          <w:color w:val="000000"/>
          <w:sz w:val="24"/>
          <w:szCs w:val="24"/>
        </w:rPr>
      </w:pPr>
      <w:r w:rsidRPr="008C4D30">
        <w:rPr>
          <w:color w:val="000000"/>
          <w:sz w:val="24"/>
          <w:szCs w:val="24"/>
        </w:rPr>
        <w:t>Nauczyciele w okresie zawieszenia zajęć prowadzą zajęcia metodami i technikami kształcenia na odległość, korzystając z narzędzi technologii informacyjno-komunikacyjnych takich jak:</w:t>
      </w:r>
    </w:p>
    <w:p w:rsidR="00957F3D" w:rsidRPr="00957F3D" w:rsidRDefault="007D4338" w:rsidP="005A6EF1">
      <w:pPr>
        <w:pStyle w:val="Tekstpodstawowy2"/>
        <w:numPr>
          <w:ilvl w:val="1"/>
          <w:numId w:val="131"/>
        </w:numPr>
        <w:snapToGrid w:val="0"/>
        <w:spacing w:after="0" w:line="360" w:lineRule="auto"/>
        <w:jc w:val="both"/>
        <w:rPr>
          <w:rFonts w:eastAsia="Times New Roman"/>
          <w:color w:val="000000"/>
          <w:szCs w:val="24"/>
          <w:lang w:eastAsia="pl-PL"/>
        </w:rPr>
      </w:pPr>
      <w:r w:rsidRPr="00957F3D">
        <w:rPr>
          <w:rFonts w:eastAsia="Times New Roman"/>
          <w:color w:val="000000"/>
          <w:szCs w:val="24"/>
          <w:lang w:eastAsia="pl-PL"/>
        </w:rPr>
        <w:t>informatyczne narzędzia wskazane przez Ministra Edukacji i Nauki, zapewniające:</w:t>
      </w:r>
    </w:p>
    <w:p w:rsidR="00957F3D" w:rsidRPr="00957F3D" w:rsidRDefault="00957F3D" w:rsidP="005A6EF1">
      <w:pPr>
        <w:numPr>
          <w:ilvl w:val="0"/>
          <w:numId w:val="126"/>
        </w:numPr>
        <w:spacing w:after="0" w:line="360" w:lineRule="auto"/>
        <w:ind w:left="1843" w:hanging="709"/>
        <w:jc w:val="both"/>
        <w:rPr>
          <w:rFonts w:eastAsia="Times New Roman"/>
          <w:color w:val="000000"/>
          <w:szCs w:val="24"/>
          <w:lang w:eastAsia="pl-PL"/>
        </w:rPr>
      </w:pPr>
      <w:r w:rsidRPr="00957F3D">
        <w:rPr>
          <w:rFonts w:eastAsia="Times New Roman"/>
          <w:color w:val="000000"/>
          <w:szCs w:val="24"/>
          <w:lang w:eastAsia="pl-PL"/>
        </w:rPr>
        <w:t>ochronę przed nieuprawnionym dostępem,</w:t>
      </w:r>
    </w:p>
    <w:p w:rsidR="00957F3D" w:rsidRPr="00957F3D" w:rsidRDefault="00957F3D" w:rsidP="005A6EF1">
      <w:pPr>
        <w:numPr>
          <w:ilvl w:val="0"/>
          <w:numId w:val="126"/>
        </w:numPr>
        <w:spacing w:after="0" w:line="360" w:lineRule="auto"/>
        <w:ind w:left="1843" w:hanging="709"/>
        <w:jc w:val="both"/>
        <w:rPr>
          <w:rFonts w:eastAsia="Times New Roman"/>
          <w:color w:val="000000"/>
          <w:szCs w:val="24"/>
          <w:lang w:eastAsia="pl-PL"/>
        </w:rPr>
      </w:pPr>
      <w:r w:rsidRPr="00957F3D">
        <w:rPr>
          <w:rFonts w:eastAsia="Times New Roman"/>
          <w:color w:val="000000"/>
          <w:szCs w:val="24"/>
          <w:lang w:eastAsia="pl-PL"/>
        </w:rPr>
        <w:t>integralność danych,</w:t>
      </w:r>
    </w:p>
    <w:p w:rsidR="00957F3D" w:rsidRPr="00957F3D" w:rsidRDefault="00957F3D" w:rsidP="005A6EF1">
      <w:pPr>
        <w:numPr>
          <w:ilvl w:val="0"/>
          <w:numId w:val="126"/>
        </w:numPr>
        <w:spacing w:after="0" w:line="360" w:lineRule="auto"/>
        <w:ind w:left="1843" w:hanging="709"/>
        <w:jc w:val="both"/>
        <w:rPr>
          <w:rFonts w:eastAsia="Times New Roman"/>
          <w:color w:val="000000"/>
          <w:szCs w:val="24"/>
          <w:lang w:eastAsia="pl-PL"/>
        </w:rPr>
      </w:pPr>
      <w:r w:rsidRPr="00957F3D">
        <w:rPr>
          <w:rFonts w:eastAsia="Times New Roman"/>
          <w:color w:val="000000"/>
          <w:szCs w:val="24"/>
          <w:lang w:eastAsia="pl-PL"/>
        </w:rPr>
        <w:t>przeciwdziałanie uszkodzeniom,</w:t>
      </w:r>
    </w:p>
    <w:p w:rsidR="00957F3D" w:rsidRPr="00957F3D" w:rsidRDefault="00957F3D" w:rsidP="005A6EF1">
      <w:pPr>
        <w:numPr>
          <w:ilvl w:val="0"/>
          <w:numId w:val="126"/>
        </w:numPr>
        <w:spacing w:after="0" w:line="360" w:lineRule="auto"/>
        <w:ind w:left="1843" w:hanging="709"/>
        <w:jc w:val="both"/>
        <w:rPr>
          <w:rFonts w:eastAsia="Times New Roman"/>
          <w:color w:val="000000"/>
          <w:szCs w:val="24"/>
          <w:lang w:eastAsia="pl-PL"/>
        </w:rPr>
      </w:pPr>
      <w:r w:rsidRPr="00957F3D">
        <w:rPr>
          <w:rFonts w:eastAsia="Times New Roman"/>
          <w:color w:val="000000"/>
          <w:szCs w:val="24"/>
          <w:lang w:eastAsia="pl-PL"/>
        </w:rPr>
        <w:t>rozliczalność działań dokonywanych na przetwarzanych danych,</w:t>
      </w:r>
    </w:p>
    <w:p w:rsidR="00957F3D" w:rsidRDefault="00957F3D" w:rsidP="005A6EF1">
      <w:pPr>
        <w:pStyle w:val="Tekstpodstawowy2"/>
        <w:numPr>
          <w:ilvl w:val="1"/>
          <w:numId w:val="131"/>
        </w:numPr>
        <w:snapToGrid w:val="0"/>
        <w:spacing w:after="0" w:line="360" w:lineRule="auto"/>
        <w:jc w:val="both"/>
      </w:pPr>
      <w:r w:rsidRPr="00E4283D">
        <w:t xml:space="preserve">komunikatory: Facebook/Messenger, dziennik elektroniczny </w:t>
      </w:r>
      <w:r>
        <w:t>VULCAN</w:t>
      </w:r>
      <w:r w:rsidRPr="00E4283D">
        <w:t>, e-mail lubśrodki komunikacji elektronicznej zapewniające wymianę informacji między nauczycielem, dzieckiem i rodzicem, aplikacje zgodnie z preferencjami nauczycieli, np. Microsoft Teams, Classroom Meet, ZOOM,</w:t>
      </w:r>
    </w:p>
    <w:p w:rsidR="00957F3D" w:rsidRPr="007F2A66" w:rsidRDefault="00957F3D" w:rsidP="005A6EF1">
      <w:pPr>
        <w:pStyle w:val="Tekstpodstawowy2"/>
        <w:numPr>
          <w:ilvl w:val="1"/>
          <w:numId w:val="131"/>
        </w:numPr>
        <w:snapToGrid w:val="0"/>
        <w:spacing w:after="0" w:line="360" w:lineRule="auto"/>
        <w:jc w:val="both"/>
      </w:pPr>
      <w:r w:rsidRPr="00E4283D">
        <w:t xml:space="preserve">inne niż wskazane w pkt 1 i 2, umożliwiające kontynuowanie procesu kształcenia </w:t>
      </w:r>
      <w:r>
        <w:br/>
      </w:r>
      <w:r w:rsidRPr="00E4283D">
        <w:t>i wychowania.</w:t>
      </w:r>
    </w:p>
    <w:p w:rsidR="00957F3D" w:rsidRDefault="007D4338" w:rsidP="005A6EF1">
      <w:pPr>
        <w:pStyle w:val="Akapitzlist"/>
        <w:numPr>
          <w:ilvl w:val="0"/>
          <w:numId w:val="128"/>
        </w:numPr>
        <w:spacing w:line="360" w:lineRule="auto"/>
        <w:ind w:left="567" w:hanging="567"/>
        <w:jc w:val="both"/>
        <w:rPr>
          <w:color w:val="000000"/>
          <w:sz w:val="24"/>
          <w:szCs w:val="24"/>
        </w:rPr>
      </w:pPr>
      <w:r w:rsidRPr="00957F3D">
        <w:rPr>
          <w:color w:val="000000"/>
          <w:sz w:val="24"/>
          <w:szCs w:val="24"/>
        </w:rPr>
        <w:t>O sposobie realizacji zajęć z wykorzystaniem metod i technik kształcenia na odległość oraz o modyfikacji tygodniowego zakresu treści nauczania i tygodniowego (lub semestralnego) rozkładu zajęć dyrektor szkoły informuje organ prowadzący i organ sprawujący nadzór pedagogiczny.</w:t>
      </w:r>
    </w:p>
    <w:p w:rsidR="00957F3D" w:rsidRDefault="007D4338" w:rsidP="005A6EF1">
      <w:pPr>
        <w:pStyle w:val="Akapitzlist"/>
        <w:numPr>
          <w:ilvl w:val="0"/>
          <w:numId w:val="128"/>
        </w:numPr>
        <w:spacing w:line="360" w:lineRule="auto"/>
        <w:ind w:left="567" w:hanging="567"/>
        <w:jc w:val="both"/>
        <w:rPr>
          <w:color w:val="000000"/>
          <w:sz w:val="24"/>
          <w:szCs w:val="24"/>
        </w:rPr>
      </w:pPr>
      <w:r w:rsidRPr="00957F3D">
        <w:rPr>
          <w:color w:val="000000"/>
          <w:sz w:val="24"/>
          <w:szCs w:val="24"/>
        </w:rPr>
        <w:t xml:space="preserve">W okresie zawieszenia zajęć ze względu na sytuacje określone w </w:t>
      </w:r>
      <w:r w:rsidR="00201808">
        <w:rPr>
          <w:color w:val="000000"/>
          <w:sz w:val="24"/>
          <w:szCs w:val="24"/>
        </w:rPr>
        <w:t>ust.1</w:t>
      </w:r>
      <w:r w:rsidRPr="00957F3D">
        <w:rPr>
          <w:color w:val="000000"/>
          <w:sz w:val="24"/>
          <w:szCs w:val="24"/>
        </w:rPr>
        <w:t xml:space="preserve"> nauczyciele – wychowawcy klas I-III informują uczniów i rodziców o dostępnych materiałach, </w:t>
      </w:r>
      <w:r w:rsidR="00957F3D">
        <w:rPr>
          <w:color w:val="000000"/>
          <w:sz w:val="24"/>
          <w:szCs w:val="24"/>
        </w:rPr>
        <w:br/>
      </w:r>
      <w:r w:rsidRPr="00957F3D">
        <w:rPr>
          <w:color w:val="000000"/>
          <w:sz w:val="24"/>
          <w:szCs w:val="24"/>
        </w:rPr>
        <w:t xml:space="preserve">a także możliwych sposobach i formach ich realizacji przez ucznia w domu, za pośrednictwem dziennika elektronicznego VULCAN, e-mail oraz aplikacji zgodnie </w:t>
      </w:r>
      <w:r w:rsidR="00957F3D">
        <w:rPr>
          <w:color w:val="000000"/>
          <w:sz w:val="24"/>
          <w:szCs w:val="24"/>
        </w:rPr>
        <w:br/>
      </w:r>
      <w:r w:rsidRPr="00957F3D">
        <w:rPr>
          <w:color w:val="000000"/>
          <w:sz w:val="24"/>
          <w:szCs w:val="24"/>
        </w:rPr>
        <w:t>z preferencjami nauczycieli.</w:t>
      </w:r>
    </w:p>
    <w:p w:rsidR="00957F3D" w:rsidRDefault="007D4338" w:rsidP="005A6EF1">
      <w:pPr>
        <w:pStyle w:val="Akapitzlist"/>
        <w:numPr>
          <w:ilvl w:val="0"/>
          <w:numId w:val="128"/>
        </w:numPr>
        <w:spacing w:line="360" w:lineRule="auto"/>
        <w:ind w:left="567" w:hanging="567"/>
        <w:jc w:val="both"/>
        <w:rPr>
          <w:color w:val="000000"/>
          <w:sz w:val="24"/>
          <w:szCs w:val="24"/>
        </w:rPr>
      </w:pPr>
      <w:r w:rsidRPr="00957F3D">
        <w:rPr>
          <w:color w:val="000000"/>
          <w:sz w:val="24"/>
          <w:szCs w:val="24"/>
        </w:rPr>
        <w:lastRenderedPageBreak/>
        <w:t>Nauczyciele – wychowawcy klas IV-VIII informują uczniów o dostępnych materiałach, a także możliwych sposobach i formach ich realizacji przez ucznia w domu, za pośrednictwem dziennika elektronicznego VULCAN, Platformy Office 365 (w tym aplikacji Teams), Zintegrowanej Platformy Edukacyjnej epodreczniki.pl oraz email.</w:t>
      </w:r>
      <w:bookmarkStart w:id="16" w:name="_Hlk112355577"/>
      <w:bookmarkEnd w:id="15"/>
    </w:p>
    <w:p w:rsidR="00957F3D" w:rsidRDefault="007D4338" w:rsidP="005A6EF1">
      <w:pPr>
        <w:pStyle w:val="Akapitzlist"/>
        <w:numPr>
          <w:ilvl w:val="0"/>
          <w:numId w:val="128"/>
        </w:numPr>
        <w:spacing w:line="360" w:lineRule="auto"/>
        <w:ind w:left="567" w:hanging="567"/>
        <w:jc w:val="both"/>
        <w:rPr>
          <w:color w:val="000000"/>
          <w:sz w:val="24"/>
          <w:szCs w:val="24"/>
        </w:rPr>
      </w:pPr>
      <w:r w:rsidRPr="00957F3D">
        <w:rPr>
          <w:color w:val="000000"/>
          <w:sz w:val="24"/>
          <w:szCs w:val="24"/>
        </w:rPr>
        <w:t xml:space="preserve">W przypadku uczniów, którzy nie posiadają dostępu do Internetu, ustala się zasady przekazywania materiałów niezbędnych do realizacji zajęć z wykorzystaniem metod </w:t>
      </w:r>
      <w:r w:rsidR="00957F3D">
        <w:rPr>
          <w:color w:val="000000"/>
          <w:sz w:val="24"/>
          <w:szCs w:val="24"/>
        </w:rPr>
        <w:br/>
        <w:t>i</w:t>
      </w:r>
      <w:r w:rsidRPr="00957F3D">
        <w:rPr>
          <w:color w:val="000000"/>
          <w:sz w:val="24"/>
          <w:szCs w:val="24"/>
        </w:rPr>
        <w:t xml:space="preserve"> technik kształcenia na odległość.</w:t>
      </w:r>
    </w:p>
    <w:p w:rsidR="000A5AF9" w:rsidRDefault="007D4338" w:rsidP="005A6EF1">
      <w:pPr>
        <w:pStyle w:val="Akapitzlist"/>
        <w:numPr>
          <w:ilvl w:val="0"/>
          <w:numId w:val="128"/>
        </w:numPr>
        <w:spacing w:line="360" w:lineRule="auto"/>
        <w:ind w:left="567" w:hanging="567"/>
        <w:jc w:val="both"/>
        <w:rPr>
          <w:color w:val="000000"/>
          <w:sz w:val="24"/>
          <w:szCs w:val="24"/>
        </w:rPr>
      </w:pPr>
      <w:r w:rsidRPr="00957F3D">
        <w:rPr>
          <w:color w:val="000000"/>
          <w:sz w:val="24"/>
          <w:szCs w:val="24"/>
        </w:rPr>
        <w:t xml:space="preserve">Uczniom klas I-VIII, o których mowa w </w:t>
      </w:r>
      <w:r w:rsidR="00201808">
        <w:rPr>
          <w:color w:val="000000"/>
          <w:sz w:val="24"/>
          <w:szCs w:val="24"/>
        </w:rPr>
        <w:t>ust.23</w:t>
      </w:r>
      <w:r w:rsidRPr="00957F3D">
        <w:rPr>
          <w:color w:val="000000"/>
          <w:sz w:val="24"/>
          <w:szCs w:val="24"/>
        </w:rPr>
        <w:t>, nauczyciele przesyłają na telefon komórkowy ucznia lub rodzica informacje o dostępnych materiałach, a także możliwych sposobach i formach ich realizacji przez ucznia w domu.</w:t>
      </w:r>
    </w:p>
    <w:p w:rsidR="000A5AF9" w:rsidRDefault="007D4338"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t>Uc</w:t>
      </w:r>
      <w:r w:rsidR="000A5AF9">
        <w:rPr>
          <w:color w:val="000000"/>
          <w:sz w:val="24"/>
          <w:szCs w:val="24"/>
        </w:rPr>
        <w:t xml:space="preserve">zniowie, o których mowa w </w:t>
      </w:r>
      <w:r w:rsidR="00201808">
        <w:rPr>
          <w:color w:val="000000"/>
          <w:sz w:val="24"/>
          <w:szCs w:val="24"/>
        </w:rPr>
        <w:t>ust.23</w:t>
      </w:r>
      <w:r w:rsidRPr="000A5AF9">
        <w:rPr>
          <w:color w:val="000000"/>
          <w:sz w:val="24"/>
          <w:szCs w:val="24"/>
        </w:rPr>
        <w:t xml:space="preserve">, lub ich rodzice przesyłają nauczycielowi wykonane przez uczniów zadania w sposób uzgodniony z nauczycielem </w:t>
      </w:r>
      <w:r w:rsidR="000A5AF9">
        <w:rPr>
          <w:color w:val="000000"/>
          <w:sz w:val="24"/>
          <w:szCs w:val="24"/>
        </w:rPr>
        <w:br/>
      </w:r>
      <w:r w:rsidRPr="000A5AF9">
        <w:rPr>
          <w:color w:val="000000"/>
          <w:sz w:val="24"/>
          <w:szCs w:val="24"/>
        </w:rPr>
        <w:t>z wykorzystaniem telefonu ko</w:t>
      </w:r>
      <w:r w:rsidR="000A5AF9">
        <w:rPr>
          <w:color w:val="000000"/>
          <w:sz w:val="24"/>
          <w:szCs w:val="24"/>
        </w:rPr>
        <w:t>mórkowego.</w:t>
      </w:r>
    </w:p>
    <w:p w:rsidR="000A5AF9" w:rsidRDefault="007D4338"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t xml:space="preserve">Uczniom, o których mowa w </w:t>
      </w:r>
      <w:r w:rsidR="00201808">
        <w:rPr>
          <w:color w:val="000000"/>
          <w:sz w:val="24"/>
          <w:szCs w:val="24"/>
        </w:rPr>
        <w:t>ust.23</w:t>
      </w:r>
      <w:r w:rsidRPr="000A5AF9">
        <w:rPr>
          <w:color w:val="000000"/>
          <w:sz w:val="24"/>
          <w:szCs w:val="24"/>
        </w:rPr>
        <w:t>, korzystającym z zajęć pomocy psychologiczno-pedagogicznej, nauczyciele przesyłają na telefon komórkowy rodzica lub ucznia informacje o dostępnych materiałach, a także możliwych sposobach i formach ich realizacji przez ucznia w domu.</w:t>
      </w:r>
      <w:bookmarkStart w:id="17" w:name="_Hlk112355772"/>
      <w:bookmarkEnd w:id="16"/>
    </w:p>
    <w:p w:rsidR="000A5AF9" w:rsidRDefault="007D4338"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t xml:space="preserve">W celu uczestnictwa w zajęciach organizowanych z wykorzystaniem metod i technik kształcenia na odległość w trybie rzeczywistym uczeń loguje się przy </w:t>
      </w:r>
      <w:r w:rsidR="000A5AF9" w:rsidRPr="000A5AF9">
        <w:rPr>
          <w:color w:val="000000"/>
          <w:sz w:val="24"/>
          <w:szCs w:val="24"/>
        </w:rPr>
        <w:t>użyciu</w:t>
      </w:r>
      <w:r w:rsidRPr="000A5AF9">
        <w:rPr>
          <w:color w:val="000000"/>
          <w:sz w:val="24"/>
          <w:szCs w:val="24"/>
        </w:rPr>
        <w:t xml:space="preserve"> prawdziwego imienia i nazwiska.</w:t>
      </w:r>
    </w:p>
    <w:p w:rsidR="000A5AF9" w:rsidRDefault="007D4338"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t xml:space="preserve">Zajęcia, o których mowa </w:t>
      </w:r>
      <w:r w:rsidR="000A5AF9" w:rsidRPr="000A5AF9">
        <w:rPr>
          <w:color w:val="000000"/>
          <w:sz w:val="24"/>
          <w:szCs w:val="24"/>
        </w:rPr>
        <w:t xml:space="preserve">w </w:t>
      </w:r>
      <w:r w:rsidR="00201808">
        <w:rPr>
          <w:color w:val="000000"/>
          <w:sz w:val="24"/>
          <w:szCs w:val="24"/>
        </w:rPr>
        <w:t>ust.1</w:t>
      </w:r>
      <w:r w:rsidRPr="000A5AF9">
        <w:rPr>
          <w:color w:val="000000"/>
          <w:sz w:val="24"/>
          <w:szCs w:val="24"/>
        </w:rPr>
        <w:t>, rozpoczyna nauczyciel. Uczniowie mogą dołączać do rozpoczętej przez nauczyciela rozmowy.</w:t>
      </w:r>
    </w:p>
    <w:p w:rsidR="000A5AF9" w:rsidRDefault="007D4338"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t xml:space="preserve">Podczas zajęć, o których mowa w </w:t>
      </w:r>
      <w:r w:rsidR="00201808">
        <w:rPr>
          <w:color w:val="000000"/>
          <w:sz w:val="24"/>
          <w:szCs w:val="24"/>
        </w:rPr>
        <w:t>ust.1</w:t>
      </w:r>
      <w:r w:rsidRPr="000A5AF9">
        <w:rPr>
          <w:color w:val="000000"/>
          <w:sz w:val="24"/>
          <w:szCs w:val="24"/>
        </w:rPr>
        <w:t xml:space="preserve">, </w:t>
      </w:r>
      <w:r w:rsidR="000A5AF9" w:rsidRPr="000A5AF9">
        <w:rPr>
          <w:color w:val="000000"/>
          <w:sz w:val="24"/>
          <w:szCs w:val="24"/>
        </w:rPr>
        <w:t>uczeń</w:t>
      </w:r>
      <w:r w:rsidRPr="000A5AF9">
        <w:rPr>
          <w:color w:val="000000"/>
          <w:sz w:val="24"/>
          <w:szCs w:val="24"/>
        </w:rPr>
        <w:t xml:space="preserve">́ ma włączoną kamerę. Mikrofon uczeń włącza na </w:t>
      </w:r>
      <w:r w:rsidR="000A5AF9" w:rsidRPr="000A5AF9">
        <w:rPr>
          <w:color w:val="000000"/>
          <w:sz w:val="24"/>
          <w:szCs w:val="24"/>
        </w:rPr>
        <w:t>wyraźnąprośbę</w:t>
      </w:r>
      <w:r w:rsidRPr="000A5AF9">
        <w:rPr>
          <w:color w:val="000000"/>
          <w:sz w:val="24"/>
          <w:szCs w:val="24"/>
        </w:rPr>
        <w:t xml:space="preserve"> nauczyciela.</w:t>
      </w:r>
    </w:p>
    <w:p w:rsidR="000A5AF9" w:rsidRDefault="007D4338"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t xml:space="preserve">Przed rozpoczęciem zajęć, o których mowa w </w:t>
      </w:r>
      <w:r w:rsidR="00201808">
        <w:rPr>
          <w:color w:val="000000"/>
          <w:sz w:val="24"/>
          <w:szCs w:val="24"/>
        </w:rPr>
        <w:t>ust.1</w:t>
      </w:r>
      <w:r w:rsidRPr="000A5AF9">
        <w:rPr>
          <w:color w:val="000000"/>
          <w:sz w:val="24"/>
          <w:szCs w:val="24"/>
        </w:rPr>
        <w:t xml:space="preserve">, w ich trakcie oraz po ich </w:t>
      </w:r>
      <w:r w:rsidR="000A5AF9" w:rsidRPr="000A5AF9">
        <w:rPr>
          <w:color w:val="000000"/>
          <w:sz w:val="24"/>
          <w:szCs w:val="24"/>
        </w:rPr>
        <w:t>zakończeniu</w:t>
      </w:r>
      <w:r w:rsidRPr="000A5AF9">
        <w:rPr>
          <w:color w:val="000000"/>
          <w:sz w:val="24"/>
          <w:szCs w:val="24"/>
        </w:rPr>
        <w:t xml:space="preserve"> zajęć uczniowie nie prowadzą </w:t>
      </w:r>
      <w:r w:rsidR="000A5AF9" w:rsidRPr="000A5AF9">
        <w:rPr>
          <w:color w:val="000000"/>
          <w:sz w:val="24"/>
          <w:szCs w:val="24"/>
        </w:rPr>
        <w:t>rozmów</w:t>
      </w:r>
      <w:r w:rsidRPr="000A5AF9">
        <w:rPr>
          <w:color w:val="000000"/>
          <w:sz w:val="24"/>
          <w:szCs w:val="24"/>
        </w:rPr>
        <w:t xml:space="preserve"> między sobą w formie czatu.</w:t>
      </w:r>
    </w:p>
    <w:p w:rsidR="000A5AF9" w:rsidRDefault="007D4338"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t xml:space="preserve">W zajęciach, o których mowa w </w:t>
      </w:r>
      <w:r w:rsidR="00201808">
        <w:rPr>
          <w:color w:val="000000"/>
          <w:sz w:val="24"/>
          <w:szCs w:val="24"/>
        </w:rPr>
        <w:t>ust.1</w:t>
      </w:r>
      <w:r w:rsidRPr="000A5AF9">
        <w:rPr>
          <w:color w:val="000000"/>
          <w:sz w:val="24"/>
          <w:szCs w:val="24"/>
        </w:rPr>
        <w:t xml:space="preserve">, uczestniczą wyłącznie uczniowie. W klasach młodszych pracę ucznia mogą wspomagać rodzice, </w:t>
      </w:r>
      <w:r w:rsidR="000A5AF9" w:rsidRPr="000A5AF9">
        <w:rPr>
          <w:color w:val="000000"/>
          <w:sz w:val="24"/>
          <w:szCs w:val="24"/>
        </w:rPr>
        <w:t>którzy</w:t>
      </w:r>
      <w:r w:rsidRPr="000A5AF9">
        <w:rPr>
          <w:color w:val="000000"/>
          <w:sz w:val="24"/>
          <w:szCs w:val="24"/>
        </w:rPr>
        <w:t xml:space="preserve"> informują o tym nauczyciela.</w:t>
      </w:r>
    </w:p>
    <w:p w:rsidR="000A5AF9" w:rsidRDefault="007D4338"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t xml:space="preserve">Podczas zajęć, o których mowa w ust. 1, uczniowie i nauczyciel korzystają z </w:t>
      </w:r>
      <w:r w:rsidR="000A5AF9" w:rsidRPr="000A5AF9">
        <w:rPr>
          <w:color w:val="000000"/>
          <w:sz w:val="24"/>
          <w:szCs w:val="24"/>
        </w:rPr>
        <w:t>materiałów</w:t>
      </w:r>
      <w:r w:rsidRPr="000A5AF9">
        <w:rPr>
          <w:color w:val="000000"/>
          <w:sz w:val="24"/>
          <w:szCs w:val="24"/>
        </w:rPr>
        <w:t xml:space="preserve"> pochodzących z bezpiecznych </w:t>
      </w:r>
      <w:r w:rsidR="000A5AF9" w:rsidRPr="000A5AF9">
        <w:rPr>
          <w:color w:val="000000"/>
          <w:sz w:val="24"/>
          <w:szCs w:val="24"/>
        </w:rPr>
        <w:t>źródeł</w:t>
      </w:r>
      <w:r w:rsidRPr="000A5AF9">
        <w:rPr>
          <w:color w:val="000000"/>
          <w:sz w:val="24"/>
          <w:szCs w:val="24"/>
        </w:rPr>
        <w:t>.</w:t>
      </w:r>
    </w:p>
    <w:p w:rsidR="000A5AF9" w:rsidRDefault="007D4338"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lastRenderedPageBreak/>
        <w:t xml:space="preserve">Niedozwolone jest nagrywanie przebiegu zajęć, o których mowa w </w:t>
      </w:r>
      <w:r w:rsidR="00201808">
        <w:rPr>
          <w:color w:val="000000"/>
          <w:sz w:val="24"/>
          <w:szCs w:val="24"/>
        </w:rPr>
        <w:t>ust.1</w:t>
      </w:r>
      <w:r w:rsidRPr="000A5AF9">
        <w:rPr>
          <w:color w:val="000000"/>
          <w:sz w:val="24"/>
          <w:szCs w:val="24"/>
        </w:rPr>
        <w:t xml:space="preserve">, fotografowanie ich (w tym wykonywanie zrzutów ekranu), a </w:t>
      </w:r>
      <w:r w:rsidR="000A5AF9" w:rsidRPr="000A5AF9">
        <w:rPr>
          <w:color w:val="000000"/>
          <w:sz w:val="24"/>
          <w:szCs w:val="24"/>
        </w:rPr>
        <w:t>także</w:t>
      </w:r>
      <w:r w:rsidRPr="000A5AF9">
        <w:rPr>
          <w:color w:val="000000"/>
          <w:sz w:val="24"/>
          <w:szCs w:val="24"/>
        </w:rPr>
        <w:t xml:space="preserve"> rozpowszechnianie, upublicznianie w Internecie lub w inny </w:t>
      </w:r>
      <w:r w:rsidR="000A5AF9" w:rsidRPr="000A5AF9">
        <w:rPr>
          <w:color w:val="000000"/>
          <w:sz w:val="24"/>
          <w:szCs w:val="24"/>
        </w:rPr>
        <w:t>sposób</w:t>
      </w:r>
      <w:r w:rsidRPr="000A5AF9">
        <w:rPr>
          <w:color w:val="000000"/>
          <w:sz w:val="24"/>
          <w:szCs w:val="24"/>
        </w:rPr>
        <w:t xml:space="preserve"> przebiegu tych zajęć i </w:t>
      </w:r>
      <w:r w:rsidR="000A5AF9" w:rsidRPr="000A5AF9">
        <w:rPr>
          <w:color w:val="000000"/>
          <w:sz w:val="24"/>
          <w:szCs w:val="24"/>
        </w:rPr>
        <w:t>materiałów</w:t>
      </w:r>
      <w:r w:rsidRPr="000A5AF9">
        <w:rPr>
          <w:color w:val="000000"/>
          <w:sz w:val="24"/>
          <w:szCs w:val="24"/>
        </w:rPr>
        <w:t xml:space="preserve"> użytych w ramach tych zajęć, chyba że przez nauczyciela, gdy jest to uzasadnione </w:t>
      </w:r>
      <w:r w:rsidR="000A5AF9" w:rsidRPr="000A5AF9">
        <w:rPr>
          <w:color w:val="000000"/>
          <w:sz w:val="24"/>
          <w:szCs w:val="24"/>
        </w:rPr>
        <w:t>ważnym</w:t>
      </w:r>
      <w:r w:rsidRPr="000A5AF9">
        <w:rPr>
          <w:color w:val="000000"/>
          <w:sz w:val="24"/>
          <w:szCs w:val="24"/>
        </w:rPr>
        <w:t xml:space="preserve"> wydarzeniem, lub w celu udostępnienia przebiegu zajęć uczniom, </w:t>
      </w:r>
      <w:r w:rsidR="000A5AF9" w:rsidRPr="000A5AF9">
        <w:rPr>
          <w:color w:val="000000"/>
          <w:sz w:val="24"/>
          <w:szCs w:val="24"/>
        </w:rPr>
        <w:t>którzy</w:t>
      </w:r>
      <w:r w:rsidRPr="000A5AF9">
        <w:rPr>
          <w:color w:val="000000"/>
          <w:sz w:val="24"/>
          <w:szCs w:val="24"/>
        </w:rPr>
        <w:t xml:space="preserve"> nie mogli wziąć udziału w zajęciach w czasie rzeczywistym.</w:t>
      </w:r>
    </w:p>
    <w:p w:rsidR="000A5AF9" w:rsidRDefault="007D4338"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t xml:space="preserve">Niedozwolone jest udostępnianie otrzymanego linku do zajęć, o których mowa w </w:t>
      </w:r>
      <w:r w:rsidR="00201808">
        <w:rPr>
          <w:color w:val="000000"/>
          <w:sz w:val="24"/>
          <w:szCs w:val="24"/>
        </w:rPr>
        <w:t>ust.1</w:t>
      </w:r>
      <w:r w:rsidRPr="000A5AF9">
        <w:rPr>
          <w:color w:val="000000"/>
          <w:sz w:val="24"/>
          <w:szCs w:val="24"/>
        </w:rPr>
        <w:t>, osobom spoza danego oddziału lub danej klasy.</w:t>
      </w:r>
    </w:p>
    <w:p w:rsidR="000A5AF9" w:rsidRDefault="007D4338"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t xml:space="preserve">W sytuacji uzasadnionego podejrzenia, że link do zajęć, o których mowa w </w:t>
      </w:r>
      <w:r w:rsidR="00201808">
        <w:rPr>
          <w:color w:val="000000"/>
          <w:sz w:val="24"/>
          <w:szCs w:val="24"/>
        </w:rPr>
        <w:t>ust.1</w:t>
      </w:r>
      <w:r w:rsidRPr="000A5AF9">
        <w:rPr>
          <w:color w:val="000000"/>
          <w:sz w:val="24"/>
          <w:szCs w:val="24"/>
        </w:rPr>
        <w:t xml:space="preserve">, został udostępniony osobie postronnej, nauczyciel </w:t>
      </w:r>
      <w:r w:rsidR="000A5AF9" w:rsidRPr="000A5AF9">
        <w:rPr>
          <w:color w:val="000000"/>
          <w:sz w:val="24"/>
          <w:szCs w:val="24"/>
        </w:rPr>
        <w:t>może</w:t>
      </w:r>
      <w:r w:rsidRPr="000A5AF9">
        <w:rPr>
          <w:color w:val="000000"/>
          <w:sz w:val="24"/>
          <w:szCs w:val="24"/>
        </w:rPr>
        <w:t xml:space="preserve"> zerwać połączenie.</w:t>
      </w:r>
    </w:p>
    <w:p w:rsidR="000A5AF9" w:rsidRDefault="007D4338"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t xml:space="preserve">Podczas dołączania do zajęć, o których mowa w ust. 1, </w:t>
      </w:r>
      <w:r w:rsidR="000A5AF9" w:rsidRPr="000A5AF9">
        <w:rPr>
          <w:color w:val="000000"/>
          <w:sz w:val="24"/>
          <w:szCs w:val="24"/>
        </w:rPr>
        <w:t>uczeń</w:t>
      </w:r>
      <w:r w:rsidRPr="000A5AF9">
        <w:rPr>
          <w:color w:val="000000"/>
          <w:sz w:val="24"/>
          <w:szCs w:val="24"/>
        </w:rPr>
        <w:t xml:space="preserve">́ powinien być widoczny </w:t>
      </w:r>
      <w:r w:rsidR="000A5AF9">
        <w:rPr>
          <w:color w:val="000000"/>
          <w:sz w:val="24"/>
          <w:szCs w:val="24"/>
        </w:rPr>
        <w:br/>
      </w:r>
      <w:r w:rsidRPr="000A5AF9">
        <w:rPr>
          <w:color w:val="000000"/>
          <w:sz w:val="24"/>
          <w:szCs w:val="24"/>
        </w:rPr>
        <w:t xml:space="preserve">i słyszalny (włączona kamera i mikrofon w urządzeniu) w celu prawidłowej identyfikacji </w:t>
      </w:r>
      <w:r w:rsidR="000A5AF9" w:rsidRPr="000A5AF9">
        <w:rPr>
          <w:color w:val="000000"/>
          <w:sz w:val="24"/>
          <w:szCs w:val="24"/>
        </w:rPr>
        <w:t>użytkownika</w:t>
      </w:r>
      <w:r w:rsidRPr="000A5AF9">
        <w:rPr>
          <w:color w:val="000000"/>
          <w:sz w:val="24"/>
          <w:szCs w:val="24"/>
        </w:rPr>
        <w:t xml:space="preserve">. </w:t>
      </w:r>
      <w:r w:rsidR="000A5AF9" w:rsidRPr="000A5AF9">
        <w:rPr>
          <w:color w:val="000000"/>
          <w:sz w:val="24"/>
          <w:szCs w:val="24"/>
        </w:rPr>
        <w:t>Jeżeli</w:t>
      </w:r>
      <w:r w:rsidRPr="000A5AF9">
        <w:rPr>
          <w:color w:val="000000"/>
          <w:sz w:val="24"/>
          <w:szCs w:val="24"/>
        </w:rPr>
        <w:t xml:space="preserve"> urządzenie, z </w:t>
      </w:r>
      <w:r w:rsidR="000A5AF9" w:rsidRPr="000A5AF9">
        <w:rPr>
          <w:color w:val="000000"/>
          <w:sz w:val="24"/>
          <w:szCs w:val="24"/>
        </w:rPr>
        <w:t>którego</w:t>
      </w:r>
      <w:r w:rsidRPr="000A5AF9">
        <w:rPr>
          <w:color w:val="000000"/>
          <w:sz w:val="24"/>
          <w:szCs w:val="24"/>
        </w:rPr>
        <w:t xml:space="preserve"> korzysta </w:t>
      </w:r>
      <w:r w:rsidR="000A5AF9" w:rsidRPr="000A5AF9">
        <w:rPr>
          <w:color w:val="000000"/>
          <w:sz w:val="24"/>
          <w:szCs w:val="24"/>
        </w:rPr>
        <w:t>uczeń</w:t>
      </w:r>
      <w:r w:rsidRPr="000A5AF9">
        <w:rPr>
          <w:color w:val="000000"/>
          <w:sz w:val="24"/>
          <w:szCs w:val="24"/>
        </w:rPr>
        <w:t xml:space="preserve">́, nie jest </w:t>
      </w:r>
      <w:r w:rsidR="000A5AF9" w:rsidRPr="000A5AF9">
        <w:rPr>
          <w:color w:val="000000"/>
          <w:sz w:val="24"/>
          <w:szCs w:val="24"/>
        </w:rPr>
        <w:t>wyposażone</w:t>
      </w:r>
      <w:r w:rsidRPr="000A5AF9">
        <w:rPr>
          <w:color w:val="000000"/>
          <w:sz w:val="24"/>
          <w:szCs w:val="24"/>
        </w:rPr>
        <w:t xml:space="preserve"> w kamerę, rodzic powinien poinformować o tym fakcie nauczyciela prowadzącego zajęcia.</w:t>
      </w:r>
    </w:p>
    <w:p w:rsidR="000A5AF9" w:rsidRDefault="007D4338"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t xml:space="preserve">Uczeń powinien jeszcze przed zajęciami, o których mowa w </w:t>
      </w:r>
      <w:r w:rsidR="00201808">
        <w:rPr>
          <w:color w:val="000000"/>
          <w:sz w:val="24"/>
          <w:szCs w:val="24"/>
        </w:rPr>
        <w:t>ust.1</w:t>
      </w:r>
      <w:r w:rsidRPr="000A5AF9">
        <w:rPr>
          <w:color w:val="000000"/>
          <w:sz w:val="24"/>
          <w:szCs w:val="24"/>
        </w:rPr>
        <w:t xml:space="preserve">, zadbać o to, by </w:t>
      </w:r>
      <w:r w:rsidR="000A5AF9">
        <w:rPr>
          <w:color w:val="000000"/>
          <w:sz w:val="24"/>
          <w:szCs w:val="24"/>
        </w:rPr>
        <w:br/>
      </w:r>
      <w:r w:rsidRPr="000A5AF9">
        <w:rPr>
          <w:color w:val="000000"/>
          <w:sz w:val="24"/>
          <w:szCs w:val="24"/>
        </w:rPr>
        <w:t xml:space="preserve">w miarę </w:t>
      </w:r>
      <w:r w:rsidR="000A5AF9" w:rsidRPr="000A5AF9">
        <w:rPr>
          <w:color w:val="000000"/>
          <w:sz w:val="24"/>
          <w:szCs w:val="24"/>
        </w:rPr>
        <w:t>możliwościznaleźć</w:t>
      </w:r>
      <w:r w:rsidRPr="000A5AF9">
        <w:rPr>
          <w:color w:val="000000"/>
          <w:sz w:val="24"/>
          <w:szCs w:val="24"/>
        </w:rPr>
        <w:t xml:space="preserve"> miejsce, w </w:t>
      </w:r>
      <w:r w:rsidR="000A5AF9" w:rsidRPr="000A5AF9">
        <w:rPr>
          <w:color w:val="000000"/>
          <w:sz w:val="24"/>
          <w:szCs w:val="24"/>
        </w:rPr>
        <w:t>którym</w:t>
      </w:r>
      <w:r w:rsidRPr="000A5AF9">
        <w:rPr>
          <w:color w:val="000000"/>
          <w:sz w:val="24"/>
          <w:szCs w:val="24"/>
        </w:rPr>
        <w:t xml:space="preserve"> będzie miał odpowiednie warunki do nauki (cisza, brak rozpraszających </w:t>
      </w:r>
      <w:r w:rsidR="000A5AF9" w:rsidRPr="000A5AF9">
        <w:rPr>
          <w:color w:val="000000"/>
          <w:sz w:val="24"/>
          <w:szCs w:val="24"/>
        </w:rPr>
        <w:t>bodźców</w:t>
      </w:r>
      <w:r w:rsidRPr="000A5AF9">
        <w:rPr>
          <w:color w:val="000000"/>
          <w:sz w:val="24"/>
          <w:szCs w:val="24"/>
        </w:rPr>
        <w:t>).</w:t>
      </w:r>
    </w:p>
    <w:p w:rsidR="000A5AF9" w:rsidRDefault="007D4338"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t xml:space="preserve">Domownicy powinni wiedzieć, kiedy </w:t>
      </w:r>
      <w:r w:rsidR="000A5AF9" w:rsidRPr="000A5AF9">
        <w:rPr>
          <w:color w:val="000000"/>
          <w:sz w:val="24"/>
          <w:szCs w:val="24"/>
        </w:rPr>
        <w:t>uczeń</w:t>
      </w:r>
      <w:r w:rsidRPr="000A5AF9">
        <w:rPr>
          <w:color w:val="000000"/>
          <w:sz w:val="24"/>
          <w:szCs w:val="24"/>
        </w:rPr>
        <w:t xml:space="preserve">́ bierze udział w zajęciach, o których mowa w </w:t>
      </w:r>
      <w:r w:rsidR="00201808">
        <w:rPr>
          <w:color w:val="000000"/>
          <w:sz w:val="24"/>
          <w:szCs w:val="24"/>
        </w:rPr>
        <w:t>ust.1</w:t>
      </w:r>
      <w:r w:rsidRPr="000A5AF9">
        <w:rPr>
          <w:color w:val="000000"/>
          <w:sz w:val="24"/>
          <w:szCs w:val="24"/>
        </w:rPr>
        <w:t>, i nie powinni przeszkadzać podczas ich trwania.</w:t>
      </w:r>
    </w:p>
    <w:p w:rsidR="000A5AF9" w:rsidRDefault="000A5AF9"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t>Jeżeliuczeń</w:t>
      </w:r>
      <w:r w:rsidR="007D4338" w:rsidRPr="000A5AF9">
        <w:rPr>
          <w:color w:val="000000"/>
          <w:sz w:val="24"/>
          <w:szCs w:val="24"/>
        </w:rPr>
        <w:t xml:space="preserve">́ posiada słuchawki (np. do telefonu), </w:t>
      </w:r>
      <w:r w:rsidR="00D86AE0" w:rsidRPr="000A5AF9">
        <w:rPr>
          <w:color w:val="000000"/>
          <w:sz w:val="24"/>
          <w:szCs w:val="24"/>
        </w:rPr>
        <w:t>może</w:t>
      </w:r>
      <w:r w:rsidR="007D4338" w:rsidRPr="000A5AF9">
        <w:rPr>
          <w:color w:val="000000"/>
          <w:sz w:val="24"/>
          <w:szCs w:val="24"/>
        </w:rPr>
        <w:t xml:space="preserve"> podłączyć je do urządzenia, </w:t>
      </w:r>
      <w:r>
        <w:rPr>
          <w:color w:val="000000"/>
          <w:sz w:val="24"/>
          <w:szCs w:val="24"/>
        </w:rPr>
        <w:br/>
      </w:r>
      <w:r w:rsidR="007D4338" w:rsidRPr="000A5AF9">
        <w:rPr>
          <w:color w:val="000000"/>
          <w:sz w:val="24"/>
          <w:szCs w:val="24"/>
        </w:rPr>
        <w:t xml:space="preserve">z </w:t>
      </w:r>
      <w:r w:rsidRPr="000A5AF9">
        <w:rPr>
          <w:color w:val="000000"/>
          <w:sz w:val="24"/>
          <w:szCs w:val="24"/>
        </w:rPr>
        <w:t>którego</w:t>
      </w:r>
      <w:r w:rsidR="007D4338" w:rsidRPr="000A5AF9">
        <w:rPr>
          <w:color w:val="000000"/>
          <w:sz w:val="24"/>
          <w:szCs w:val="24"/>
        </w:rPr>
        <w:t xml:space="preserve"> będzie korzystać podczas zajęć, o których mowa w ust. 1. Uczeń powinien wyciszyć telefon lub wyłączyć przychodzące powiadomienia.</w:t>
      </w:r>
    </w:p>
    <w:p w:rsidR="000A5AF9" w:rsidRDefault="007D4338"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t xml:space="preserve">Materiały potrzebne do zajęć, o których mowa w ust. 1, tj. podręczniki, zeszyty, zeszyty ćwiczeń́, przybory do pisania, przygotowane prace, materiały wskazane przez nauczyciela, </w:t>
      </w:r>
      <w:r w:rsidR="000A5AF9" w:rsidRPr="000A5AF9">
        <w:rPr>
          <w:color w:val="000000"/>
          <w:sz w:val="24"/>
          <w:szCs w:val="24"/>
        </w:rPr>
        <w:t>uczeń</w:t>
      </w:r>
      <w:r w:rsidRPr="000A5AF9">
        <w:rPr>
          <w:color w:val="000000"/>
          <w:sz w:val="24"/>
          <w:szCs w:val="24"/>
        </w:rPr>
        <w:t>́ przygotowuje przed zajęciami.</w:t>
      </w:r>
    </w:p>
    <w:p w:rsidR="00D86AE0" w:rsidRDefault="007D4338" w:rsidP="005A6EF1">
      <w:pPr>
        <w:pStyle w:val="Akapitzlist"/>
        <w:numPr>
          <w:ilvl w:val="0"/>
          <w:numId w:val="128"/>
        </w:numPr>
        <w:spacing w:line="360" w:lineRule="auto"/>
        <w:ind w:left="567" w:hanging="567"/>
        <w:jc w:val="both"/>
        <w:rPr>
          <w:color w:val="000000"/>
          <w:sz w:val="24"/>
          <w:szCs w:val="24"/>
        </w:rPr>
      </w:pPr>
      <w:r w:rsidRPr="000A5AF9">
        <w:rPr>
          <w:color w:val="000000"/>
          <w:sz w:val="24"/>
          <w:szCs w:val="24"/>
        </w:rPr>
        <w:t xml:space="preserve">Uczeń łączy się punktualnie na zajęcia, o których mowa w </w:t>
      </w:r>
      <w:r w:rsidR="00201808">
        <w:rPr>
          <w:color w:val="000000"/>
          <w:sz w:val="24"/>
          <w:szCs w:val="24"/>
        </w:rPr>
        <w:t>ust.1</w:t>
      </w:r>
      <w:r w:rsidRPr="000A5AF9">
        <w:rPr>
          <w:color w:val="000000"/>
          <w:sz w:val="24"/>
          <w:szCs w:val="24"/>
        </w:rPr>
        <w:t>.</w:t>
      </w:r>
    </w:p>
    <w:p w:rsidR="007D4338" w:rsidRPr="00D86AE0" w:rsidRDefault="007D4338" w:rsidP="005A6EF1">
      <w:pPr>
        <w:pStyle w:val="Akapitzlist"/>
        <w:numPr>
          <w:ilvl w:val="0"/>
          <w:numId w:val="128"/>
        </w:numPr>
        <w:spacing w:line="360" w:lineRule="auto"/>
        <w:ind w:left="567" w:hanging="567"/>
        <w:jc w:val="both"/>
        <w:rPr>
          <w:color w:val="000000"/>
          <w:sz w:val="24"/>
          <w:szCs w:val="24"/>
        </w:rPr>
      </w:pPr>
      <w:r w:rsidRPr="00D86AE0">
        <w:rPr>
          <w:color w:val="000000"/>
          <w:sz w:val="24"/>
          <w:szCs w:val="24"/>
        </w:rPr>
        <w:t xml:space="preserve">Podczas zajęć, o których mowa w </w:t>
      </w:r>
      <w:r w:rsidR="00201808">
        <w:rPr>
          <w:color w:val="000000"/>
          <w:sz w:val="24"/>
          <w:szCs w:val="24"/>
        </w:rPr>
        <w:t>ust.1</w:t>
      </w:r>
      <w:r w:rsidRPr="00D86AE0">
        <w:rPr>
          <w:color w:val="000000"/>
          <w:sz w:val="24"/>
          <w:szCs w:val="24"/>
        </w:rPr>
        <w:t xml:space="preserve">, </w:t>
      </w:r>
      <w:r w:rsidR="00D86AE0" w:rsidRPr="00D86AE0">
        <w:rPr>
          <w:color w:val="000000"/>
          <w:sz w:val="24"/>
          <w:szCs w:val="24"/>
        </w:rPr>
        <w:t>uczeń</w:t>
      </w:r>
      <w:r w:rsidRPr="00D86AE0">
        <w:rPr>
          <w:color w:val="000000"/>
          <w:sz w:val="24"/>
          <w:szCs w:val="24"/>
        </w:rPr>
        <w:t>́</w:t>
      </w:r>
      <w:r w:rsidRPr="007F2A66">
        <w:rPr>
          <w:color w:val="000000"/>
          <w:sz w:val="24"/>
          <w:szCs w:val="24"/>
        </w:rPr>
        <w:t>:</w:t>
      </w:r>
    </w:p>
    <w:p w:rsidR="00D86AE0" w:rsidRDefault="007D4338" w:rsidP="005A6EF1">
      <w:pPr>
        <w:pStyle w:val="Tekstpodstawowy2"/>
        <w:numPr>
          <w:ilvl w:val="1"/>
          <w:numId w:val="132"/>
        </w:numPr>
        <w:snapToGrid w:val="0"/>
        <w:spacing w:after="0" w:line="360" w:lineRule="auto"/>
        <w:jc w:val="both"/>
      </w:pPr>
      <w:r w:rsidRPr="00E4283D">
        <w:t xml:space="preserve">słucha wypowiedzi, </w:t>
      </w:r>
      <w:r w:rsidR="00D86AE0" w:rsidRPr="00E4283D">
        <w:t>wskazówek</w:t>
      </w:r>
      <w:r w:rsidRPr="00E4283D">
        <w:t xml:space="preserve"> i instrukcji nauczyciela,</w:t>
      </w:r>
    </w:p>
    <w:p w:rsidR="00D86AE0" w:rsidRDefault="007D4338" w:rsidP="005A6EF1">
      <w:pPr>
        <w:pStyle w:val="Tekstpodstawowy2"/>
        <w:numPr>
          <w:ilvl w:val="1"/>
          <w:numId w:val="132"/>
        </w:numPr>
        <w:snapToGrid w:val="0"/>
        <w:spacing w:after="0" w:line="360" w:lineRule="auto"/>
        <w:jc w:val="both"/>
      </w:pPr>
      <w:r w:rsidRPr="00E4283D">
        <w:t>wykonuje polecenia nauczyciela,</w:t>
      </w:r>
    </w:p>
    <w:p w:rsidR="00D86AE0" w:rsidRDefault="007D4338" w:rsidP="005A6EF1">
      <w:pPr>
        <w:pStyle w:val="Tekstpodstawowy2"/>
        <w:numPr>
          <w:ilvl w:val="1"/>
          <w:numId w:val="132"/>
        </w:numPr>
        <w:snapToGrid w:val="0"/>
        <w:spacing w:after="0" w:line="360" w:lineRule="auto"/>
        <w:jc w:val="both"/>
      </w:pPr>
      <w:r w:rsidRPr="00E4283D">
        <w:t xml:space="preserve">zajmuje się wyłącznie </w:t>
      </w:r>
      <w:r w:rsidR="00D86AE0" w:rsidRPr="00E4283D">
        <w:t>czynnościami</w:t>
      </w:r>
      <w:r w:rsidRPr="00E4283D">
        <w:t xml:space="preserve"> związanymi z przebiegiem zajęć,</w:t>
      </w:r>
    </w:p>
    <w:p w:rsidR="00D86AE0" w:rsidRDefault="007D4338" w:rsidP="005A6EF1">
      <w:pPr>
        <w:pStyle w:val="Tekstpodstawowy2"/>
        <w:numPr>
          <w:ilvl w:val="1"/>
          <w:numId w:val="132"/>
        </w:numPr>
        <w:snapToGrid w:val="0"/>
        <w:spacing w:after="0" w:line="360" w:lineRule="auto"/>
        <w:jc w:val="both"/>
      </w:pPr>
      <w:r w:rsidRPr="00E4283D">
        <w:lastRenderedPageBreak/>
        <w:t xml:space="preserve">wyłącza komunikatory, aplikacje i strony internetowe, </w:t>
      </w:r>
      <w:r w:rsidR="00D86AE0" w:rsidRPr="00E4283D">
        <w:t>które</w:t>
      </w:r>
      <w:r w:rsidRPr="00E4283D">
        <w:t xml:space="preserve"> nie są związane </w:t>
      </w:r>
      <w:r w:rsidR="00D86AE0">
        <w:br/>
      </w:r>
      <w:r w:rsidRPr="00E4283D">
        <w:t>z przebiegiem zajęć,</w:t>
      </w:r>
    </w:p>
    <w:p w:rsidR="00D86AE0" w:rsidRDefault="007D4338" w:rsidP="005A6EF1">
      <w:pPr>
        <w:pStyle w:val="Tekstpodstawowy2"/>
        <w:numPr>
          <w:ilvl w:val="1"/>
          <w:numId w:val="132"/>
        </w:numPr>
        <w:snapToGrid w:val="0"/>
        <w:spacing w:after="0" w:line="360" w:lineRule="auto"/>
        <w:jc w:val="both"/>
      </w:pPr>
      <w:r w:rsidRPr="00E4283D">
        <w:t xml:space="preserve">korzysta z dostępnej podczas zajęć funkcji przesyłania </w:t>
      </w:r>
      <w:r w:rsidR="00D86AE0" w:rsidRPr="00E4283D">
        <w:t>wiadomości</w:t>
      </w:r>
      <w:r w:rsidRPr="00E4283D">
        <w:t xml:space="preserve"> tekstowych (tzw. czat) tylko w celu komunikacji z nauczycielem lub grupą w sprawach związanych wyłącznie z przebiegiem zajęć; </w:t>
      </w:r>
      <w:r w:rsidR="00D86AE0" w:rsidRPr="00E4283D">
        <w:t>uczeń</w:t>
      </w:r>
      <w:r w:rsidRPr="00E4283D">
        <w:t xml:space="preserve">́, </w:t>
      </w:r>
      <w:r w:rsidR="00D86AE0" w:rsidRPr="00E4283D">
        <w:t>który</w:t>
      </w:r>
      <w:r w:rsidRPr="00E4283D">
        <w:t xml:space="preserve"> przesyła materiały niezwiązane z zajęciami, zostanie ukarany zgodnie z postanowieniami statutu szkoły, a o zajściu zostaną poinformowani rodzice (opiekunowie prawni),</w:t>
      </w:r>
    </w:p>
    <w:p w:rsidR="00D86AE0" w:rsidRDefault="007D4338" w:rsidP="005A6EF1">
      <w:pPr>
        <w:pStyle w:val="Tekstpodstawowy2"/>
        <w:numPr>
          <w:ilvl w:val="1"/>
          <w:numId w:val="132"/>
        </w:numPr>
        <w:snapToGrid w:val="0"/>
        <w:spacing w:after="0" w:line="360" w:lineRule="auto"/>
        <w:jc w:val="both"/>
      </w:pPr>
      <w:r w:rsidRPr="00E4283D">
        <w:t xml:space="preserve">słucha wypowiedzi innych </w:t>
      </w:r>
      <w:r w:rsidR="00D86AE0" w:rsidRPr="00E4283D">
        <w:t>uczestników</w:t>
      </w:r>
      <w:r w:rsidRPr="00E4283D">
        <w:t xml:space="preserve"> zajęć,</w:t>
      </w:r>
    </w:p>
    <w:p w:rsidR="00D86AE0" w:rsidRDefault="007D4338" w:rsidP="005A6EF1">
      <w:pPr>
        <w:pStyle w:val="Tekstpodstawowy2"/>
        <w:numPr>
          <w:ilvl w:val="1"/>
          <w:numId w:val="132"/>
        </w:numPr>
        <w:snapToGrid w:val="0"/>
        <w:spacing w:after="0" w:line="360" w:lineRule="auto"/>
        <w:jc w:val="both"/>
      </w:pPr>
      <w:r w:rsidRPr="00E4283D">
        <w:t>zgłasza chęć wypowiedzi i czeka na udzielenie głosu przez nauczyciela,</w:t>
      </w:r>
    </w:p>
    <w:p w:rsidR="00D86AE0" w:rsidRDefault="007D4338" w:rsidP="005A6EF1">
      <w:pPr>
        <w:pStyle w:val="Tekstpodstawowy2"/>
        <w:numPr>
          <w:ilvl w:val="1"/>
          <w:numId w:val="132"/>
        </w:numPr>
        <w:snapToGrid w:val="0"/>
        <w:spacing w:after="0" w:line="360" w:lineRule="auto"/>
        <w:jc w:val="both"/>
      </w:pPr>
      <w:r w:rsidRPr="00E4283D">
        <w:t>pozostaje na swoim miejscu i zachowuje ciszę,</w:t>
      </w:r>
    </w:p>
    <w:p w:rsidR="00D86AE0" w:rsidRDefault="007D4338" w:rsidP="005A6EF1">
      <w:pPr>
        <w:pStyle w:val="Tekstpodstawowy2"/>
        <w:numPr>
          <w:ilvl w:val="1"/>
          <w:numId w:val="132"/>
        </w:numPr>
        <w:snapToGrid w:val="0"/>
        <w:spacing w:after="0" w:line="360" w:lineRule="auto"/>
        <w:jc w:val="both"/>
      </w:pPr>
      <w:r w:rsidRPr="00E4283D">
        <w:t>odnosi się do innych z szacunkiem,</w:t>
      </w:r>
    </w:p>
    <w:p w:rsidR="00D86AE0" w:rsidRDefault="00D86AE0" w:rsidP="005A6EF1">
      <w:pPr>
        <w:pStyle w:val="Tekstpodstawowy2"/>
        <w:numPr>
          <w:ilvl w:val="1"/>
          <w:numId w:val="132"/>
        </w:numPr>
        <w:snapToGrid w:val="0"/>
        <w:spacing w:after="0" w:line="360" w:lineRule="auto"/>
        <w:jc w:val="both"/>
      </w:pPr>
      <w:r w:rsidRPr="00E4283D">
        <w:t>używa</w:t>
      </w:r>
      <w:r w:rsidR="007D4338" w:rsidRPr="00E4283D">
        <w:t xml:space="preserve"> kulturalnego języka, przestrzega norm kulturalnej komunikacji,</w:t>
      </w:r>
    </w:p>
    <w:p w:rsidR="007D4338" w:rsidRPr="00E4283D" w:rsidRDefault="007D4338" w:rsidP="005A6EF1">
      <w:pPr>
        <w:pStyle w:val="Tekstpodstawowy2"/>
        <w:numPr>
          <w:ilvl w:val="1"/>
          <w:numId w:val="132"/>
        </w:numPr>
        <w:snapToGrid w:val="0"/>
        <w:spacing w:after="0" w:line="360" w:lineRule="auto"/>
        <w:jc w:val="both"/>
      </w:pPr>
      <w:r w:rsidRPr="00E4283D">
        <w:t>może opuścić zajęcia tylko za zgodą nauczyciela.</w:t>
      </w:r>
    </w:p>
    <w:p w:rsidR="00D86AE0" w:rsidRDefault="007D4338" w:rsidP="005A6EF1">
      <w:pPr>
        <w:pStyle w:val="Akapitzlist"/>
        <w:numPr>
          <w:ilvl w:val="0"/>
          <w:numId w:val="128"/>
        </w:numPr>
        <w:spacing w:line="360" w:lineRule="auto"/>
        <w:ind w:left="567" w:hanging="567"/>
        <w:jc w:val="both"/>
        <w:rPr>
          <w:color w:val="000000"/>
          <w:sz w:val="24"/>
          <w:szCs w:val="24"/>
        </w:rPr>
      </w:pPr>
      <w:r w:rsidRPr="00D86AE0">
        <w:rPr>
          <w:color w:val="000000"/>
          <w:sz w:val="24"/>
          <w:szCs w:val="24"/>
        </w:rPr>
        <w:t xml:space="preserve">W razie wystąpienia </w:t>
      </w:r>
      <w:r w:rsidR="00D86AE0" w:rsidRPr="00D86AE0">
        <w:rPr>
          <w:color w:val="000000"/>
          <w:sz w:val="24"/>
          <w:szCs w:val="24"/>
        </w:rPr>
        <w:t>problemów</w:t>
      </w:r>
      <w:r w:rsidRPr="00D86AE0">
        <w:rPr>
          <w:color w:val="000000"/>
          <w:sz w:val="24"/>
          <w:szCs w:val="24"/>
        </w:rPr>
        <w:t xml:space="preserve"> technicznych z dołączeniem do zajęć, o których mowa w </w:t>
      </w:r>
      <w:r w:rsidR="00201808">
        <w:rPr>
          <w:color w:val="000000"/>
          <w:sz w:val="24"/>
          <w:szCs w:val="24"/>
        </w:rPr>
        <w:t>ust.1</w:t>
      </w:r>
      <w:r w:rsidRPr="00D86AE0">
        <w:rPr>
          <w:color w:val="000000"/>
          <w:sz w:val="24"/>
          <w:szCs w:val="24"/>
        </w:rPr>
        <w:t xml:space="preserve">, oraz </w:t>
      </w:r>
      <w:r w:rsidR="00D86AE0" w:rsidRPr="00D86AE0">
        <w:rPr>
          <w:color w:val="000000"/>
          <w:sz w:val="24"/>
          <w:szCs w:val="24"/>
        </w:rPr>
        <w:t>trudności</w:t>
      </w:r>
      <w:r w:rsidRPr="00D86AE0">
        <w:rPr>
          <w:color w:val="000000"/>
          <w:sz w:val="24"/>
          <w:szCs w:val="24"/>
        </w:rPr>
        <w:t xml:space="preserve"> ze zrozumieniem omawianego materiału </w:t>
      </w:r>
      <w:r w:rsidR="00D86AE0" w:rsidRPr="00D86AE0">
        <w:rPr>
          <w:color w:val="000000"/>
          <w:sz w:val="24"/>
          <w:szCs w:val="24"/>
        </w:rPr>
        <w:t>uczeń</w:t>
      </w:r>
      <w:r w:rsidRPr="00D86AE0">
        <w:rPr>
          <w:color w:val="000000"/>
          <w:sz w:val="24"/>
          <w:szCs w:val="24"/>
        </w:rPr>
        <w:t xml:space="preserve">́ powinien skontaktować się </w:t>
      </w:r>
      <w:r w:rsidR="00D86AE0" w:rsidRPr="00D86AE0">
        <w:rPr>
          <w:color w:val="000000"/>
          <w:sz w:val="24"/>
          <w:szCs w:val="24"/>
        </w:rPr>
        <w:t>bezpośrednio</w:t>
      </w:r>
      <w:r w:rsidRPr="00D86AE0">
        <w:rPr>
          <w:color w:val="000000"/>
          <w:sz w:val="24"/>
          <w:szCs w:val="24"/>
        </w:rPr>
        <w:t xml:space="preserve"> z nauczycielem w uprzednio ustalony przez nauczyciela sposób.</w:t>
      </w:r>
    </w:p>
    <w:p w:rsidR="00D86AE0" w:rsidRDefault="007D4338" w:rsidP="005A6EF1">
      <w:pPr>
        <w:pStyle w:val="Akapitzlist"/>
        <w:numPr>
          <w:ilvl w:val="0"/>
          <w:numId w:val="128"/>
        </w:numPr>
        <w:spacing w:line="360" w:lineRule="auto"/>
        <w:ind w:left="567" w:hanging="567"/>
        <w:jc w:val="both"/>
        <w:rPr>
          <w:color w:val="000000"/>
          <w:sz w:val="24"/>
          <w:szCs w:val="24"/>
        </w:rPr>
      </w:pPr>
      <w:r w:rsidRPr="00D86AE0">
        <w:rPr>
          <w:color w:val="000000"/>
          <w:sz w:val="24"/>
          <w:szCs w:val="24"/>
        </w:rPr>
        <w:t xml:space="preserve">Nauczyciel, jako organizator i moderator zajęć, o których mowa w </w:t>
      </w:r>
      <w:r w:rsidR="00201808">
        <w:rPr>
          <w:color w:val="000000"/>
          <w:sz w:val="24"/>
          <w:szCs w:val="24"/>
        </w:rPr>
        <w:t>ust.1</w:t>
      </w:r>
      <w:r w:rsidRPr="00D86AE0">
        <w:rPr>
          <w:color w:val="000000"/>
          <w:sz w:val="24"/>
          <w:szCs w:val="24"/>
        </w:rPr>
        <w:t xml:space="preserve">, dba o to, aby przesyłane materiały pochodziły ze sprawdzonych i bezpiecznych </w:t>
      </w:r>
      <w:r w:rsidR="00D86AE0" w:rsidRPr="00D86AE0">
        <w:rPr>
          <w:color w:val="000000"/>
          <w:sz w:val="24"/>
          <w:szCs w:val="24"/>
        </w:rPr>
        <w:t>źródeł</w:t>
      </w:r>
      <w:r w:rsidRPr="00D86AE0">
        <w:rPr>
          <w:color w:val="000000"/>
          <w:sz w:val="24"/>
          <w:szCs w:val="24"/>
        </w:rPr>
        <w:t>.</w:t>
      </w:r>
    </w:p>
    <w:p w:rsidR="00D86AE0" w:rsidRDefault="007D4338" w:rsidP="005A6EF1">
      <w:pPr>
        <w:pStyle w:val="Akapitzlist"/>
        <w:numPr>
          <w:ilvl w:val="0"/>
          <w:numId w:val="128"/>
        </w:numPr>
        <w:spacing w:line="360" w:lineRule="auto"/>
        <w:ind w:left="567" w:hanging="567"/>
        <w:jc w:val="both"/>
        <w:rPr>
          <w:color w:val="000000"/>
          <w:sz w:val="24"/>
          <w:szCs w:val="24"/>
        </w:rPr>
      </w:pPr>
      <w:r w:rsidRPr="00D86AE0">
        <w:rPr>
          <w:color w:val="000000"/>
          <w:sz w:val="24"/>
          <w:szCs w:val="24"/>
        </w:rPr>
        <w:t xml:space="preserve">Podczas zajęć, o których mowa w </w:t>
      </w:r>
      <w:r w:rsidR="00201808">
        <w:rPr>
          <w:color w:val="000000"/>
          <w:sz w:val="24"/>
          <w:szCs w:val="24"/>
        </w:rPr>
        <w:t>ust.1</w:t>
      </w:r>
      <w:r w:rsidRPr="00D86AE0">
        <w:rPr>
          <w:color w:val="000000"/>
          <w:sz w:val="24"/>
          <w:szCs w:val="24"/>
        </w:rPr>
        <w:t xml:space="preserve">, nauczyciel czuwa nad zachowaniem zasad </w:t>
      </w:r>
      <w:r w:rsidR="00D86AE0" w:rsidRPr="00D86AE0">
        <w:rPr>
          <w:color w:val="000000"/>
          <w:sz w:val="24"/>
          <w:szCs w:val="24"/>
        </w:rPr>
        <w:t>bezpieczeństwa</w:t>
      </w:r>
      <w:r w:rsidRPr="00D86AE0">
        <w:rPr>
          <w:color w:val="000000"/>
          <w:sz w:val="24"/>
          <w:szCs w:val="24"/>
        </w:rPr>
        <w:t xml:space="preserve">, a w sytuacji </w:t>
      </w:r>
      <w:r w:rsidR="00D86AE0" w:rsidRPr="00D86AE0">
        <w:rPr>
          <w:color w:val="000000"/>
          <w:sz w:val="24"/>
          <w:szCs w:val="24"/>
        </w:rPr>
        <w:t>zakłócenia</w:t>
      </w:r>
      <w:r w:rsidRPr="00D86AE0">
        <w:rPr>
          <w:color w:val="000000"/>
          <w:sz w:val="24"/>
          <w:szCs w:val="24"/>
        </w:rPr>
        <w:t xml:space="preserve"> zajęć zgłasza incydent dyrektorowi szkoły.</w:t>
      </w:r>
    </w:p>
    <w:p w:rsidR="00D86AE0" w:rsidRDefault="007D4338" w:rsidP="005A6EF1">
      <w:pPr>
        <w:pStyle w:val="Akapitzlist"/>
        <w:numPr>
          <w:ilvl w:val="0"/>
          <w:numId w:val="128"/>
        </w:numPr>
        <w:spacing w:line="360" w:lineRule="auto"/>
        <w:ind w:left="567" w:hanging="567"/>
        <w:jc w:val="both"/>
        <w:rPr>
          <w:color w:val="000000"/>
          <w:sz w:val="24"/>
          <w:szCs w:val="24"/>
        </w:rPr>
      </w:pPr>
      <w:r w:rsidRPr="00D86AE0">
        <w:rPr>
          <w:color w:val="000000"/>
          <w:sz w:val="24"/>
          <w:szCs w:val="24"/>
        </w:rPr>
        <w:t>Nauczyciel zobowiązany jest do regularnego informowania uczniów o bezpiecznym poruszaniu się w sieci oraz zasadach netykiety.</w:t>
      </w:r>
      <w:bookmarkEnd w:id="17"/>
    </w:p>
    <w:p w:rsidR="00D86AE0" w:rsidRDefault="007D4338" w:rsidP="005A6EF1">
      <w:pPr>
        <w:pStyle w:val="Akapitzlist"/>
        <w:numPr>
          <w:ilvl w:val="0"/>
          <w:numId w:val="128"/>
        </w:numPr>
        <w:spacing w:line="360" w:lineRule="auto"/>
        <w:ind w:left="567" w:hanging="567"/>
        <w:jc w:val="both"/>
        <w:rPr>
          <w:color w:val="000000"/>
          <w:sz w:val="24"/>
          <w:szCs w:val="24"/>
        </w:rPr>
      </w:pPr>
      <w:r w:rsidRPr="00D86AE0">
        <w:rPr>
          <w:color w:val="000000"/>
          <w:sz w:val="24"/>
          <w:szCs w:val="24"/>
        </w:rPr>
        <w:t xml:space="preserve">W okresie zawieszenia zajęć ze względu na sytuacje określone </w:t>
      </w:r>
      <w:r w:rsidR="00201808">
        <w:rPr>
          <w:color w:val="000000"/>
          <w:sz w:val="24"/>
          <w:szCs w:val="24"/>
        </w:rPr>
        <w:t>ust.1</w:t>
      </w:r>
      <w:r w:rsidRPr="00D86AE0">
        <w:rPr>
          <w:color w:val="000000"/>
          <w:sz w:val="24"/>
          <w:szCs w:val="24"/>
        </w:rPr>
        <w:t xml:space="preserve"> uczeń ma prawo do realizacji obowiązku szkolnego i udziału w zajęciach prowadzonych przez nauczycieli </w:t>
      </w:r>
      <w:r w:rsidR="00A66E98">
        <w:rPr>
          <w:color w:val="000000"/>
          <w:sz w:val="24"/>
          <w:szCs w:val="24"/>
        </w:rPr>
        <w:br/>
      </w:r>
      <w:r w:rsidRPr="00D86AE0">
        <w:rPr>
          <w:color w:val="000000"/>
          <w:sz w:val="24"/>
          <w:szCs w:val="24"/>
        </w:rPr>
        <w:t>z wykorzystaniem technik i metod nauczania na odległość oraz do bieżącego monitorowania swoich postępów.</w:t>
      </w:r>
    </w:p>
    <w:p w:rsidR="007D4338" w:rsidRPr="00D86AE0" w:rsidRDefault="007D4338" w:rsidP="005A6EF1">
      <w:pPr>
        <w:pStyle w:val="Akapitzlist"/>
        <w:numPr>
          <w:ilvl w:val="0"/>
          <w:numId w:val="128"/>
        </w:numPr>
        <w:spacing w:line="360" w:lineRule="auto"/>
        <w:ind w:left="567" w:hanging="567"/>
        <w:jc w:val="both"/>
        <w:rPr>
          <w:color w:val="000000"/>
          <w:sz w:val="24"/>
          <w:szCs w:val="24"/>
        </w:rPr>
      </w:pPr>
      <w:r w:rsidRPr="00D86AE0">
        <w:rPr>
          <w:color w:val="000000"/>
          <w:sz w:val="24"/>
          <w:szCs w:val="24"/>
        </w:rPr>
        <w:t>W okresie realizacji zajęć z wykorzystaniem technik i metod nauczania na odległość uczeń potwierdza swoje uczestnictwo w zajęciach poprzez</w:t>
      </w:r>
      <w:r w:rsidRPr="007F2A66">
        <w:rPr>
          <w:color w:val="000000"/>
          <w:sz w:val="24"/>
          <w:szCs w:val="24"/>
        </w:rPr>
        <w:t>:</w:t>
      </w:r>
    </w:p>
    <w:p w:rsidR="00D86AE0" w:rsidRDefault="007D4338" w:rsidP="005A6EF1">
      <w:pPr>
        <w:pStyle w:val="Tekstpodstawowy2"/>
        <w:numPr>
          <w:ilvl w:val="1"/>
          <w:numId w:val="133"/>
        </w:numPr>
        <w:snapToGrid w:val="0"/>
        <w:spacing w:after="0" w:line="360" w:lineRule="auto"/>
        <w:jc w:val="both"/>
      </w:pPr>
      <w:r w:rsidRPr="00E4283D">
        <w:t xml:space="preserve">zalogowanie się do aplikacji Teams lub do dziennika elektronicznego </w:t>
      </w:r>
      <w:r w:rsidR="00D86AE0">
        <w:t>Vulcan</w:t>
      </w:r>
      <w:r w:rsidRPr="00E4283D">
        <w:t>,</w:t>
      </w:r>
    </w:p>
    <w:p w:rsidR="00D86AE0" w:rsidRDefault="007D4338" w:rsidP="005A6EF1">
      <w:pPr>
        <w:pStyle w:val="Tekstpodstawowy2"/>
        <w:numPr>
          <w:ilvl w:val="1"/>
          <w:numId w:val="133"/>
        </w:numPr>
        <w:snapToGrid w:val="0"/>
        <w:spacing w:after="0" w:line="360" w:lineRule="auto"/>
        <w:jc w:val="both"/>
      </w:pPr>
      <w:r w:rsidRPr="00E4283D">
        <w:t xml:space="preserve">uczestniczenie w zajęciach, o których mowa w </w:t>
      </w:r>
      <w:r w:rsidR="00201808">
        <w:t>ust.1</w:t>
      </w:r>
      <w:r w:rsidRPr="00E4283D">
        <w:t>,</w:t>
      </w:r>
    </w:p>
    <w:p w:rsidR="00D86AE0" w:rsidRDefault="00D86AE0" w:rsidP="005A6EF1">
      <w:pPr>
        <w:pStyle w:val="Tekstpodstawowy2"/>
        <w:numPr>
          <w:ilvl w:val="1"/>
          <w:numId w:val="133"/>
        </w:numPr>
        <w:snapToGrid w:val="0"/>
        <w:spacing w:after="0" w:line="360" w:lineRule="auto"/>
        <w:jc w:val="both"/>
      </w:pPr>
      <w:r>
        <w:lastRenderedPageBreak/>
        <w:t>odbieranie wiadomości,</w:t>
      </w:r>
    </w:p>
    <w:p w:rsidR="00D86AE0" w:rsidRDefault="007D4338" w:rsidP="005A6EF1">
      <w:pPr>
        <w:pStyle w:val="Tekstpodstawowy2"/>
        <w:numPr>
          <w:ilvl w:val="1"/>
          <w:numId w:val="133"/>
        </w:numPr>
        <w:snapToGrid w:val="0"/>
        <w:spacing w:after="0" w:line="360" w:lineRule="auto"/>
        <w:jc w:val="both"/>
      </w:pPr>
      <w:r w:rsidRPr="00E4283D">
        <w:t>zapoznanie się z przesłanym materiałem edukacyjnym,</w:t>
      </w:r>
    </w:p>
    <w:p w:rsidR="00D86AE0" w:rsidRDefault="007D4338" w:rsidP="005A6EF1">
      <w:pPr>
        <w:pStyle w:val="Tekstpodstawowy2"/>
        <w:numPr>
          <w:ilvl w:val="1"/>
          <w:numId w:val="133"/>
        </w:numPr>
        <w:snapToGrid w:val="0"/>
        <w:spacing w:after="0" w:line="360" w:lineRule="auto"/>
        <w:jc w:val="both"/>
      </w:pPr>
      <w:r w:rsidRPr="00E4283D">
        <w:t>wykonywanie zadań w formie ustalonej dla stosowanego narzędzia zdalnego nauczania, dające podstawę do oceny pracy ucznia,</w:t>
      </w:r>
    </w:p>
    <w:p w:rsidR="007D4338" w:rsidRPr="00E4283D" w:rsidRDefault="007D4338" w:rsidP="005A6EF1">
      <w:pPr>
        <w:pStyle w:val="Tekstpodstawowy2"/>
        <w:numPr>
          <w:ilvl w:val="1"/>
          <w:numId w:val="133"/>
        </w:numPr>
        <w:snapToGrid w:val="0"/>
        <w:spacing w:after="0" w:line="360" w:lineRule="auto"/>
        <w:jc w:val="both"/>
      </w:pPr>
      <w:r w:rsidRPr="00E4283D">
        <w:t>podejmowanie aktywności określonej przez nauczyciela potwierdzającej zapoznanie się ze wskazanym materiałem lub wykonanie określonych działań.</w:t>
      </w:r>
    </w:p>
    <w:p w:rsidR="005F1D9E" w:rsidRPr="005F1D9E" w:rsidRDefault="005F1D9E" w:rsidP="005F1D9E">
      <w:pPr>
        <w:pStyle w:val="Akapitzlist"/>
        <w:spacing w:line="276" w:lineRule="auto"/>
        <w:ind w:left="357"/>
        <w:contextualSpacing/>
        <w:jc w:val="both"/>
      </w:pPr>
    </w:p>
    <w:p w:rsidR="007D4338" w:rsidRPr="005F1D9E" w:rsidRDefault="007D4338" w:rsidP="005A6EF1">
      <w:pPr>
        <w:pStyle w:val="Akapitzlist"/>
        <w:numPr>
          <w:ilvl w:val="0"/>
          <w:numId w:val="128"/>
        </w:numPr>
        <w:spacing w:line="360" w:lineRule="auto"/>
        <w:ind w:left="567" w:hanging="567"/>
        <w:jc w:val="both"/>
        <w:rPr>
          <w:color w:val="000000"/>
          <w:sz w:val="24"/>
          <w:szCs w:val="24"/>
        </w:rPr>
      </w:pPr>
      <w:r w:rsidRPr="005F1D9E">
        <w:rPr>
          <w:color w:val="000000"/>
          <w:sz w:val="24"/>
          <w:szCs w:val="24"/>
        </w:rPr>
        <w:t>Potwierdzanie uczestnictwa uczniów w zajęciach prowadzonych z wykorzystaniem metod i technik kształcenia na odległość uwzględnia zasady poszanowania sfery prywatności ucznia oraz warunków technicznych i oprogramowania sprzętu służącego do nauki.</w:t>
      </w:r>
    </w:p>
    <w:p w:rsidR="005F1D9E" w:rsidRDefault="007D4338" w:rsidP="005A6EF1">
      <w:pPr>
        <w:pStyle w:val="Akapitzlist"/>
        <w:numPr>
          <w:ilvl w:val="0"/>
          <w:numId w:val="128"/>
        </w:numPr>
        <w:spacing w:line="360" w:lineRule="auto"/>
        <w:ind w:left="567" w:hanging="567"/>
        <w:jc w:val="both"/>
        <w:rPr>
          <w:color w:val="000000"/>
          <w:sz w:val="24"/>
          <w:szCs w:val="24"/>
        </w:rPr>
      </w:pPr>
      <w:r w:rsidRPr="005F1D9E">
        <w:rPr>
          <w:color w:val="000000"/>
          <w:sz w:val="24"/>
          <w:szCs w:val="24"/>
        </w:rPr>
        <w:t xml:space="preserve">W przypadku uczniów, o których mowa w </w:t>
      </w:r>
      <w:r w:rsidR="00201808">
        <w:rPr>
          <w:color w:val="000000"/>
          <w:sz w:val="24"/>
          <w:szCs w:val="24"/>
        </w:rPr>
        <w:t>ust.23</w:t>
      </w:r>
      <w:r w:rsidRPr="005F1D9E">
        <w:rPr>
          <w:color w:val="000000"/>
          <w:sz w:val="24"/>
          <w:szCs w:val="24"/>
        </w:rPr>
        <w:t>, ich obecność potwierdzana jest poprzez:</w:t>
      </w:r>
    </w:p>
    <w:p w:rsidR="005F1D9E" w:rsidRPr="005F1D9E" w:rsidRDefault="007D4338" w:rsidP="005A6EF1">
      <w:pPr>
        <w:pStyle w:val="Tekstpodstawowy2"/>
        <w:numPr>
          <w:ilvl w:val="1"/>
          <w:numId w:val="134"/>
        </w:numPr>
        <w:snapToGrid w:val="0"/>
        <w:spacing w:after="0" w:line="360" w:lineRule="auto"/>
        <w:jc w:val="both"/>
      </w:pPr>
      <w:r w:rsidRPr="005F1D9E">
        <w:rPr>
          <w:color w:val="000000"/>
          <w:szCs w:val="24"/>
        </w:rPr>
        <w:t>odbierane wiadomości,</w:t>
      </w:r>
    </w:p>
    <w:p w:rsidR="005F1D9E" w:rsidRDefault="007D4338" w:rsidP="005A6EF1">
      <w:pPr>
        <w:pStyle w:val="Tekstpodstawowy2"/>
        <w:numPr>
          <w:ilvl w:val="1"/>
          <w:numId w:val="134"/>
        </w:numPr>
        <w:snapToGrid w:val="0"/>
        <w:spacing w:after="0" w:line="360" w:lineRule="auto"/>
        <w:jc w:val="both"/>
      </w:pPr>
      <w:r w:rsidRPr="00E4283D">
        <w:t>zapoznanie się z przesłanym materiałem,</w:t>
      </w:r>
    </w:p>
    <w:p w:rsidR="007D4338" w:rsidRPr="00E4283D" w:rsidRDefault="007D4338" w:rsidP="005A6EF1">
      <w:pPr>
        <w:pStyle w:val="Tekstpodstawowy2"/>
        <w:numPr>
          <w:ilvl w:val="1"/>
          <w:numId w:val="134"/>
        </w:numPr>
        <w:snapToGrid w:val="0"/>
        <w:spacing w:after="0" w:line="360" w:lineRule="auto"/>
        <w:jc w:val="both"/>
      </w:pPr>
      <w:r w:rsidRPr="00E4283D">
        <w:t>wykonywanie zadań w formie ustalonej przez nauczyciela, dającej podstawę do oceny pracy ucznia.</w:t>
      </w:r>
    </w:p>
    <w:p w:rsidR="00816345" w:rsidRPr="008D62C0" w:rsidRDefault="00816345" w:rsidP="00816345">
      <w:pPr>
        <w:spacing w:before="120" w:after="0" w:line="240" w:lineRule="auto"/>
        <w:rPr>
          <w:rFonts w:eastAsia="Times New Roman"/>
          <w:bCs/>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25</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5A6EF1">
      <w:pPr>
        <w:pStyle w:val="Akapitzlist"/>
        <w:numPr>
          <w:ilvl w:val="0"/>
          <w:numId w:val="33"/>
        </w:numPr>
        <w:spacing w:line="360" w:lineRule="auto"/>
        <w:ind w:left="567" w:hanging="567"/>
        <w:jc w:val="both"/>
        <w:rPr>
          <w:color w:val="000000"/>
          <w:sz w:val="24"/>
          <w:szCs w:val="24"/>
        </w:rPr>
      </w:pPr>
      <w:r w:rsidRPr="008D62C0">
        <w:rPr>
          <w:color w:val="000000"/>
          <w:sz w:val="24"/>
          <w:szCs w:val="24"/>
        </w:rPr>
        <w:t>Dyrektor szkoły powierza każdy oddział szczególnej opiece wychowawczej jednemu z</w:t>
      </w:r>
      <w:r w:rsidR="00F43EEA" w:rsidRPr="008D62C0">
        <w:rPr>
          <w:color w:val="000000"/>
          <w:sz w:val="24"/>
          <w:szCs w:val="24"/>
        </w:rPr>
        <w:t> </w:t>
      </w:r>
      <w:r w:rsidRPr="008D62C0">
        <w:rPr>
          <w:color w:val="000000"/>
          <w:sz w:val="24"/>
          <w:szCs w:val="24"/>
        </w:rPr>
        <w:t>nauczycieli, zwanemu wychowawcą klasy, spośród uczących w tym oddziale.</w:t>
      </w:r>
    </w:p>
    <w:p w:rsidR="00816345" w:rsidRPr="008D62C0" w:rsidRDefault="00816345" w:rsidP="005A6EF1">
      <w:pPr>
        <w:pStyle w:val="Akapitzlist"/>
        <w:numPr>
          <w:ilvl w:val="0"/>
          <w:numId w:val="33"/>
        </w:numPr>
        <w:spacing w:line="360" w:lineRule="auto"/>
        <w:ind w:left="567" w:hanging="567"/>
        <w:jc w:val="both"/>
        <w:rPr>
          <w:color w:val="000000"/>
          <w:sz w:val="24"/>
          <w:szCs w:val="24"/>
        </w:rPr>
      </w:pPr>
      <w:r w:rsidRPr="008D62C0">
        <w:rPr>
          <w:color w:val="000000"/>
          <w:sz w:val="24"/>
          <w:szCs w:val="24"/>
        </w:rPr>
        <w:t xml:space="preserve">Dla zapewnienia ciągłości i skuteczności pracy wychowawczej </w:t>
      </w:r>
      <w:r w:rsidRPr="008D62C0">
        <w:rPr>
          <w:bCs/>
          <w:color w:val="000000"/>
          <w:sz w:val="24"/>
          <w:szCs w:val="24"/>
        </w:rPr>
        <w:t>przyjęto zasadę</w:t>
      </w:r>
      <w:r w:rsidRPr="008D62C0">
        <w:rPr>
          <w:color w:val="000000"/>
          <w:sz w:val="24"/>
          <w:szCs w:val="24"/>
        </w:rPr>
        <w:t>, aby</w:t>
      </w:r>
      <w:r w:rsidR="00A54A5A" w:rsidRPr="008D62C0">
        <w:rPr>
          <w:color w:val="000000"/>
          <w:sz w:val="24"/>
          <w:szCs w:val="24"/>
        </w:rPr>
        <w:t> </w:t>
      </w:r>
      <w:r w:rsidRPr="008D62C0">
        <w:rPr>
          <w:color w:val="000000"/>
          <w:sz w:val="24"/>
          <w:szCs w:val="24"/>
        </w:rPr>
        <w:t>nauczyciel wychowawca opiekował się danym oddziałem w ciągu całego etapu edukacyjnego.</w:t>
      </w:r>
    </w:p>
    <w:p w:rsidR="00816345" w:rsidRPr="008D62C0" w:rsidRDefault="00816345" w:rsidP="005A6EF1">
      <w:pPr>
        <w:pStyle w:val="Akapitzlist"/>
        <w:numPr>
          <w:ilvl w:val="0"/>
          <w:numId w:val="33"/>
        </w:numPr>
        <w:spacing w:line="360" w:lineRule="auto"/>
        <w:ind w:left="567" w:hanging="567"/>
        <w:jc w:val="both"/>
        <w:rPr>
          <w:color w:val="000000"/>
          <w:sz w:val="24"/>
          <w:szCs w:val="24"/>
        </w:rPr>
      </w:pPr>
      <w:r w:rsidRPr="008D62C0">
        <w:rPr>
          <w:color w:val="000000"/>
          <w:sz w:val="24"/>
          <w:szCs w:val="24"/>
        </w:rPr>
        <w:t>Zmiana wychowawcy klasy może nastąpić przed rozpoczęciem nowego roku szkolnego lub w uzasadnionych przypadkach, także w trakcie trwania roku szkolnego.</w:t>
      </w:r>
    </w:p>
    <w:p w:rsidR="004C0A3C" w:rsidRPr="004C0A3C" w:rsidRDefault="00816345" w:rsidP="004C0A3C">
      <w:pPr>
        <w:pStyle w:val="Akapitzlist"/>
        <w:numPr>
          <w:ilvl w:val="0"/>
          <w:numId w:val="33"/>
        </w:numPr>
        <w:spacing w:line="360" w:lineRule="auto"/>
        <w:ind w:left="567" w:hanging="567"/>
        <w:jc w:val="both"/>
        <w:rPr>
          <w:color w:val="000000"/>
          <w:sz w:val="24"/>
          <w:szCs w:val="24"/>
        </w:rPr>
      </w:pPr>
      <w:r w:rsidRPr="008D62C0">
        <w:rPr>
          <w:color w:val="000000"/>
          <w:sz w:val="24"/>
          <w:szCs w:val="24"/>
        </w:rPr>
        <w:t>Formy spełniania zadań wychowawczych nauczyciela wychowawc</w:t>
      </w:r>
      <w:r w:rsidRPr="008D62C0">
        <w:rPr>
          <w:bCs/>
          <w:color w:val="000000"/>
          <w:sz w:val="24"/>
          <w:szCs w:val="24"/>
        </w:rPr>
        <w:t xml:space="preserve">adostosowuje </w:t>
      </w:r>
      <w:r w:rsidRPr="008D62C0">
        <w:rPr>
          <w:color w:val="000000"/>
          <w:sz w:val="24"/>
          <w:szCs w:val="24"/>
        </w:rPr>
        <w:t>do</w:t>
      </w:r>
      <w:r w:rsidR="00F43EEA" w:rsidRPr="008D62C0">
        <w:rPr>
          <w:color w:val="000000"/>
          <w:sz w:val="24"/>
          <w:szCs w:val="24"/>
        </w:rPr>
        <w:t> </w:t>
      </w:r>
      <w:r w:rsidRPr="008D62C0">
        <w:rPr>
          <w:color w:val="000000"/>
          <w:sz w:val="24"/>
          <w:szCs w:val="24"/>
        </w:rPr>
        <w:t>wieku uczniów, ich potrzeb oraz warunków środowiskowych szkoły.</w:t>
      </w:r>
      <w:r w:rsidRPr="008D62C0">
        <w:rPr>
          <w:bCs/>
          <w:color w:val="000000"/>
          <w:szCs w:val="24"/>
        </w:rPr>
        <w:t> </w:t>
      </w:r>
    </w:p>
    <w:p w:rsidR="00816345" w:rsidRPr="008D62C0" w:rsidRDefault="00816345" w:rsidP="004C0A3C">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26</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5A6EF1">
      <w:pPr>
        <w:pStyle w:val="Akapitzlist"/>
        <w:numPr>
          <w:ilvl w:val="0"/>
          <w:numId w:val="34"/>
        </w:numPr>
        <w:spacing w:line="360" w:lineRule="auto"/>
        <w:ind w:left="567" w:hanging="567"/>
        <w:jc w:val="both"/>
        <w:rPr>
          <w:color w:val="000000"/>
          <w:sz w:val="24"/>
          <w:szCs w:val="24"/>
        </w:rPr>
      </w:pPr>
      <w:r w:rsidRPr="008D62C0">
        <w:rPr>
          <w:color w:val="000000"/>
          <w:sz w:val="24"/>
          <w:szCs w:val="24"/>
        </w:rPr>
        <w:lastRenderedPageBreak/>
        <w:t>Termin rozpoczęcia i zakończenia zajęć dydaktyczno-wychowawczych, przerw świątecznych oraz ferii zimowych i letnichokreśla rozporządzenie ministra właściwego ds.</w:t>
      </w:r>
      <w:r w:rsidR="00F43EEA" w:rsidRPr="008D62C0">
        <w:rPr>
          <w:color w:val="000000"/>
          <w:sz w:val="24"/>
          <w:szCs w:val="24"/>
        </w:rPr>
        <w:t> </w:t>
      </w:r>
      <w:r w:rsidRPr="008D62C0">
        <w:rPr>
          <w:color w:val="000000"/>
          <w:sz w:val="24"/>
          <w:szCs w:val="24"/>
        </w:rPr>
        <w:t xml:space="preserve">oświaty </w:t>
      </w:r>
      <w:r w:rsidRPr="008D62C0">
        <w:rPr>
          <w:bCs/>
          <w:color w:val="000000"/>
          <w:sz w:val="24"/>
          <w:szCs w:val="24"/>
        </w:rPr>
        <w:t xml:space="preserve">i wychowania </w:t>
      </w:r>
      <w:r w:rsidRPr="008D62C0">
        <w:rPr>
          <w:color w:val="000000"/>
          <w:sz w:val="24"/>
          <w:szCs w:val="24"/>
        </w:rPr>
        <w:t>w sprawie organizacji roku szkolnego.</w:t>
      </w:r>
    </w:p>
    <w:p w:rsidR="00816345" w:rsidRPr="008D62C0" w:rsidRDefault="00816345" w:rsidP="005A6EF1">
      <w:pPr>
        <w:pStyle w:val="Akapitzlist"/>
        <w:numPr>
          <w:ilvl w:val="0"/>
          <w:numId w:val="34"/>
        </w:numPr>
        <w:spacing w:line="360" w:lineRule="auto"/>
        <w:ind w:left="567" w:hanging="567"/>
        <w:jc w:val="both"/>
        <w:rPr>
          <w:color w:val="000000"/>
          <w:sz w:val="24"/>
          <w:szCs w:val="24"/>
        </w:rPr>
      </w:pPr>
      <w:r w:rsidRPr="008D62C0">
        <w:rPr>
          <w:color w:val="000000"/>
          <w:sz w:val="24"/>
          <w:szCs w:val="24"/>
        </w:rPr>
        <w:t>Szczegółową organizację nauczania, wychowania i opieki w danym roku szkolnym określa arkusz organizacji szkoły opracowany przez dyrektora szkoły.</w:t>
      </w:r>
    </w:p>
    <w:p w:rsidR="00816345" w:rsidRPr="008D62C0" w:rsidRDefault="00816345" w:rsidP="005A6EF1">
      <w:pPr>
        <w:pStyle w:val="Akapitzlist"/>
        <w:numPr>
          <w:ilvl w:val="0"/>
          <w:numId w:val="34"/>
        </w:numPr>
        <w:spacing w:line="360" w:lineRule="auto"/>
        <w:ind w:left="567" w:hanging="567"/>
        <w:jc w:val="both"/>
        <w:rPr>
          <w:color w:val="000000"/>
          <w:sz w:val="24"/>
          <w:szCs w:val="24"/>
        </w:rPr>
      </w:pPr>
      <w:r w:rsidRPr="008D62C0">
        <w:rPr>
          <w:color w:val="000000"/>
          <w:sz w:val="24"/>
          <w:szCs w:val="24"/>
        </w:rPr>
        <w:t>Na podstawie zatwierdzonego przez organ prowadzący arkusza organizacji szkoły dyrektor szkoły, z uwzględnieniem zasad ochrony zdrowia i higieny pracy, ustala tygodniowy rozkład zajęć edukacyjnych.</w:t>
      </w:r>
    </w:p>
    <w:p w:rsidR="00816345" w:rsidRPr="008D62C0" w:rsidRDefault="00A54A5A" w:rsidP="005A6EF1">
      <w:pPr>
        <w:pStyle w:val="Akapitzlist"/>
        <w:numPr>
          <w:ilvl w:val="0"/>
          <w:numId w:val="34"/>
        </w:numPr>
        <w:spacing w:line="360" w:lineRule="auto"/>
        <w:ind w:left="567" w:hanging="567"/>
        <w:jc w:val="both"/>
        <w:rPr>
          <w:bCs/>
          <w:color w:val="000000"/>
          <w:sz w:val="24"/>
          <w:szCs w:val="24"/>
        </w:rPr>
      </w:pPr>
      <w:r w:rsidRPr="008D62C0">
        <w:rPr>
          <w:bCs/>
          <w:color w:val="000000"/>
          <w:sz w:val="24"/>
          <w:szCs w:val="24"/>
        </w:rPr>
        <w:t>Szkoła używa d</w:t>
      </w:r>
      <w:r w:rsidR="00816345" w:rsidRPr="008D62C0">
        <w:rPr>
          <w:bCs/>
          <w:color w:val="000000"/>
          <w:sz w:val="24"/>
          <w:szCs w:val="24"/>
        </w:rPr>
        <w:t>ziennika zajęć lekcyjnych w postaci elektronicznej jako dziennika dokumentującego zajęcia lekcyjne.</w:t>
      </w:r>
    </w:p>
    <w:p w:rsidR="00816345" w:rsidRPr="008D62C0" w:rsidRDefault="00A54A5A" w:rsidP="005A6EF1">
      <w:pPr>
        <w:pStyle w:val="Akapitzlist"/>
        <w:numPr>
          <w:ilvl w:val="0"/>
          <w:numId w:val="34"/>
        </w:numPr>
        <w:spacing w:line="360" w:lineRule="auto"/>
        <w:ind w:left="567" w:hanging="567"/>
        <w:jc w:val="both"/>
        <w:rPr>
          <w:bCs/>
          <w:color w:val="000000"/>
          <w:sz w:val="24"/>
          <w:szCs w:val="24"/>
        </w:rPr>
      </w:pPr>
      <w:r w:rsidRPr="008D62C0">
        <w:rPr>
          <w:bCs/>
          <w:color w:val="000000"/>
          <w:sz w:val="24"/>
          <w:szCs w:val="24"/>
        </w:rPr>
        <w:t>Za zgodą organu p</w:t>
      </w:r>
      <w:r w:rsidR="00816345" w:rsidRPr="008D62C0">
        <w:rPr>
          <w:bCs/>
          <w:color w:val="000000"/>
          <w:sz w:val="24"/>
          <w:szCs w:val="24"/>
        </w:rPr>
        <w:t xml:space="preserve">rowadzącego szkołę dziennik jest prowadzony wyłącznie w postaci elektronicznej. </w:t>
      </w:r>
    </w:p>
    <w:p w:rsidR="00816345" w:rsidRPr="008D62C0" w:rsidRDefault="00816345" w:rsidP="005A6EF1">
      <w:pPr>
        <w:pStyle w:val="Akapitzlist"/>
        <w:numPr>
          <w:ilvl w:val="0"/>
          <w:numId w:val="34"/>
        </w:numPr>
        <w:spacing w:line="360" w:lineRule="auto"/>
        <w:ind w:left="567" w:hanging="567"/>
        <w:jc w:val="both"/>
        <w:rPr>
          <w:bCs/>
          <w:color w:val="000000"/>
          <w:sz w:val="24"/>
          <w:szCs w:val="24"/>
        </w:rPr>
      </w:pPr>
      <w:r w:rsidRPr="008D62C0">
        <w:rPr>
          <w:bCs/>
          <w:color w:val="000000"/>
          <w:sz w:val="24"/>
          <w:szCs w:val="24"/>
        </w:rPr>
        <w:t>W dzienniku elektronicznym są przechowywane dane dotyczące:</w:t>
      </w:r>
    </w:p>
    <w:p w:rsidR="00816345" w:rsidRPr="008D62C0" w:rsidRDefault="00816345" w:rsidP="005A6EF1">
      <w:pPr>
        <w:pStyle w:val="Akapitzlist"/>
        <w:numPr>
          <w:ilvl w:val="1"/>
          <w:numId w:val="35"/>
        </w:numPr>
        <w:spacing w:line="360" w:lineRule="auto"/>
        <w:ind w:left="1134" w:hanging="567"/>
        <w:jc w:val="both"/>
        <w:rPr>
          <w:bCs/>
          <w:color w:val="000000"/>
          <w:sz w:val="24"/>
          <w:szCs w:val="24"/>
        </w:rPr>
      </w:pPr>
      <w:r w:rsidRPr="008D62C0">
        <w:rPr>
          <w:bCs/>
          <w:color w:val="000000"/>
          <w:sz w:val="24"/>
          <w:szCs w:val="24"/>
        </w:rPr>
        <w:t>nauczania indywidualnego,</w:t>
      </w:r>
    </w:p>
    <w:p w:rsidR="00816345" w:rsidRPr="008D62C0" w:rsidRDefault="00816345" w:rsidP="005A6EF1">
      <w:pPr>
        <w:pStyle w:val="Akapitzlist"/>
        <w:numPr>
          <w:ilvl w:val="1"/>
          <w:numId w:val="35"/>
        </w:numPr>
        <w:spacing w:line="360" w:lineRule="auto"/>
        <w:ind w:left="1134" w:hanging="567"/>
        <w:jc w:val="both"/>
        <w:rPr>
          <w:bCs/>
          <w:color w:val="000000"/>
          <w:sz w:val="24"/>
          <w:szCs w:val="24"/>
        </w:rPr>
      </w:pPr>
      <w:r w:rsidRPr="008D62C0">
        <w:rPr>
          <w:bCs/>
          <w:color w:val="000000"/>
          <w:sz w:val="24"/>
          <w:szCs w:val="24"/>
        </w:rPr>
        <w:t>opieki świetlicowej,</w:t>
      </w:r>
    </w:p>
    <w:p w:rsidR="00816345" w:rsidRPr="008D62C0" w:rsidRDefault="00816345" w:rsidP="005A6EF1">
      <w:pPr>
        <w:pStyle w:val="Akapitzlist"/>
        <w:numPr>
          <w:ilvl w:val="1"/>
          <w:numId w:val="35"/>
        </w:numPr>
        <w:spacing w:line="360" w:lineRule="auto"/>
        <w:ind w:left="1134" w:hanging="567"/>
        <w:jc w:val="both"/>
        <w:rPr>
          <w:bCs/>
          <w:color w:val="000000"/>
          <w:sz w:val="24"/>
          <w:szCs w:val="24"/>
        </w:rPr>
      </w:pPr>
      <w:r w:rsidRPr="008D62C0">
        <w:rPr>
          <w:bCs/>
          <w:color w:val="000000"/>
          <w:sz w:val="24"/>
          <w:szCs w:val="24"/>
        </w:rPr>
        <w:t>pracy pedagoga szkolnego,</w:t>
      </w:r>
    </w:p>
    <w:p w:rsidR="00816345" w:rsidRPr="008D62C0" w:rsidRDefault="00816345" w:rsidP="005A6EF1">
      <w:pPr>
        <w:pStyle w:val="Akapitzlist"/>
        <w:numPr>
          <w:ilvl w:val="1"/>
          <w:numId w:val="35"/>
        </w:numPr>
        <w:spacing w:line="360" w:lineRule="auto"/>
        <w:ind w:left="1134" w:hanging="567"/>
        <w:jc w:val="both"/>
        <w:rPr>
          <w:bCs/>
          <w:color w:val="000000"/>
          <w:sz w:val="24"/>
          <w:szCs w:val="24"/>
        </w:rPr>
      </w:pPr>
      <w:r w:rsidRPr="008D62C0">
        <w:rPr>
          <w:bCs/>
          <w:color w:val="000000"/>
          <w:sz w:val="24"/>
          <w:szCs w:val="24"/>
        </w:rPr>
        <w:t>pracy psychologa szkolnego,</w:t>
      </w:r>
    </w:p>
    <w:p w:rsidR="00816345" w:rsidRPr="008D62C0" w:rsidRDefault="00816345" w:rsidP="005A6EF1">
      <w:pPr>
        <w:pStyle w:val="Akapitzlist"/>
        <w:numPr>
          <w:ilvl w:val="1"/>
          <w:numId w:val="35"/>
        </w:numPr>
        <w:spacing w:line="360" w:lineRule="auto"/>
        <w:ind w:left="1134" w:hanging="567"/>
        <w:jc w:val="both"/>
        <w:rPr>
          <w:bCs/>
          <w:color w:val="000000"/>
          <w:sz w:val="24"/>
          <w:szCs w:val="24"/>
        </w:rPr>
      </w:pPr>
      <w:r w:rsidRPr="008D62C0">
        <w:rPr>
          <w:bCs/>
          <w:color w:val="000000"/>
          <w:sz w:val="24"/>
          <w:szCs w:val="24"/>
        </w:rPr>
        <w:t>zajęć pozalekcyjnych,</w:t>
      </w:r>
    </w:p>
    <w:p w:rsidR="00816345" w:rsidRPr="008D62C0" w:rsidRDefault="00816345" w:rsidP="005A6EF1">
      <w:pPr>
        <w:pStyle w:val="Akapitzlist"/>
        <w:numPr>
          <w:ilvl w:val="1"/>
          <w:numId w:val="35"/>
        </w:numPr>
        <w:spacing w:line="360" w:lineRule="auto"/>
        <w:ind w:left="1134" w:hanging="567"/>
        <w:jc w:val="both"/>
        <w:rPr>
          <w:bCs/>
          <w:color w:val="000000"/>
          <w:sz w:val="24"/>
          <w:szCs w:val="24"/>
        </w:rPr>
      </w:pPr>
      <w:r w:rsidRPr="008D62C0">
        <w:rPr>
          <w:bCs/>
          <w:color w:val="000000"/>
          <w:sz w:val="24"/>
          <w:szCs w:val="24"/>
        </w:rPr>
        <w:t>zajęć rewalidacyjnych,</w:t>
      </w:r>
    </w:p>
    <w:p w:rsidR="00816345" w:rsidRPr="008D62C0" w:rsidRDefault="00816345" w:rsidP="005A6EF1">
      <w:pPr>
        <w:pStyle w:val="Akapitzlist"/>
        <w:numPr>
          <w:ilvl w:val="1"/>
          <w:numId w:val="35"/>
        </w:numPr>
        <w:spacing w:line="360" w:lineRule="auto"/>
        <w:ind w:left="1134" w:hanging="567"/>
        <w:jc w:val="both"/>
        <w:rPr>
          <w:bCs/>
          <w:color w:val="000000"/>
          <w:sz w:val="24"/>
          <w:szCs w:val="24"/>
        </w:rPr>
      </w:pPr>
      <w:r w:rsidRPr="008D62C0">
        <w:rPr>
          <w:bCs/>
          <w:color w:val="000000"/>
          <w:sz w:val="24"/>
          <w:szCs w:val="24"/>
        </w:rPr>
        <w:t>zajęć korekcyjno – kompensacyjnych,</w:t>
      </w:r>
    </w:p>
    <w:p w:rsidR="00816345" w:rsidRPr="008D62C0" w:rsidRDefault="00816345" w:rsidP="005A6EF1">
      <w:pPr>
        <w:pStyle w:val="Akapitzlist"/>
        <w:numPr>
          <w:ilvl w:val="1"/>
          <w:numId w:val="35"/>
        </w:numPr>
        <w:spacing w:line="360" w:lineRule="auto"/>
        <w:ind w:left="1134" w:hanging="567"/>
        <w:jc w:val="both"/>
        <w:rPr>
          <w:bCs/>
          <w:color w:val="000000"/>
          <w:sz w:val="24"/>
          <w:szCs w:val="24"/>
        </w:rPr>
      </w:pPr>
      <w:r w:rsidRPr="008D62C0">
        <w:rPr>
          <w:bCs/>
          <w:color w:val="000000"/>
          <w:sz w:val="24"/>
          <w:szCs w:val="24"/>
        </w:rPr>
        <w:t>zajęć logopedycznych,</w:t>
      </w:r>
    </w:p>
    <w:p w:rsidR="00816345" w:rsidRPr="008D62C0" w:rsidRDefault="00816345" w:rsidP="005A6EF1">
      <w:pPr>
        <w:pStyle w:val="Akapitzlist"/>
        <w:numPr>
          <w:ilvl w:val="1"/>
          <w:numId w:val="35"/>
        </w:numPr>
        <w:spacing w:line="360" w:lineRule="auto"/>
        <w:ind w:left="1134" w:hanging="567"/>
        <w:jc w:val="both"/>
        <w:rPr>
          <w:bCs/>
          <w:color w:val="000000"/>
          <w:sz w:val="24"/>
          <w:szCs w:val="24"/>
        </w:rPr>
      </w:pPr>
      <w:r w:rsidRPr="008D62C0">
        <w:rPr>
          <w:bCs/>
          <w:color w:val="000000"/>
          <w:sz w:val="24"/>
          <w:szCs w:val="24"/>
        </w:rPr>
        <w:t>zajęć dydaktyczno – wyrównawczych,</w:t>
      </w:r>
    </w:p>
    <w:p w:rsidR="00816345" w:rsidRPr="008D62C0" w:rsidRDefault="00816345" w:rsidP="005A6EF1">
      <w:pPr>
        <w:pStyle w:val="Akapitzlist"/>
        <w:numPr>
          <w:ilvl w:val="0"/>
          <w:numId w:val="34"/>
        </w:numPr>
        <w:spacing w:line="360" w:lineRule="auto"/>
        <w:ind w:left="567" w:hanging="567"/>
        <w:jc w:val="both"/>
        <w:rPr>
          <w:bCs/>
          <w:color w:val="000000"/>
          <w:sz w:val="24"/>
          <w:szCs w:val="24"/>
        </w:rPr>
      </w:pPr>
      <w:r w:rsidRPr="008D62C0">
        <w:rPr>
          <w:bCs/>
          <w:color w:val="000000"/>
          <w:sz w:val="24"/>
          <w:szCs w:val="24"/>
        </w:rPr>
        <w:t>Prowadzenie dziennika elektronicznego zapewnia:</w:t>
      </w:r>
    </w:p>
    <w:p w:rsidR="00816345" w:rsidRPr="008D62C0" w:rsidRDefault="00816345" w:rsidP="005A6EF1">
      <w:pPr>
        <w:pStyle w:val="Akapitzlist"/>
        <w:numPr>
          <w:ilvl w:val="1"/>
          <w:numId w:val="36"/>
        </w:numPr>
        <w:spacing w:line="360" w:lineRule="auto"/>
        <w:ind w:left="1134" w:hanging="567"/>
        <w:jc w:val="both"/>
        <w:rPr>
          <w:bCs/>
          <w:color w:val="000000"/>
          <w:sz w:val="24"/>
          <w:szCs w:val="24"/>
        </w:rPr>
      </w:pPr>
      <w:r w:rsidRPr="008D62C0">
        <w:rPr>
          <w:bCs/>
          <w:color w:val="000000"/>
          <w:sz w:val="24"/>
          <w:szCs w:val="24"/>
        </w:rPr>
        <w:t>zachowanie selektywności dostępu do danych stanowiących dziennik elektroniczny,</w:t>
      </w:r>
    </w:p>
    <w:p w:rsidR="00816345" w:rsidRPr="008D62C0" w:rsidRDefault="00816345" w:rsidP="005A6EF1">
      <w:pPr>
        <w:pStyle w:val="Akapitzlist"/>
        <w:numPr>
          <w:ilvl w:val="1"/>
          <w:numId w:val="36"/>
        </w:numPr>
        <w:spacing w:line="360" w:lineRule="auto"/>
        <w:ind w:left="1134" w:hanging="567"/>
        <w:jc w:val="both"/>
        <w:rPr>
          <w:bCs/>
          <w:color w:val="000000"/>
          <w:sz w:val="24"/>
          <w:szCs w:val="24"/>
        </w:rPr>
      </w:pPr>
      <w:r w:rsidRPr="008D62C0">
        <w:rPr>
          <w:bCs/>
          <w:color w:val="000000"/>
          <w:sz w:val="24"/>
          <w:szCs w:val="24"/>
        </w:rPr>
        <w:t>zabezpieczenie danych przed dostępem osób nieuprawnionych,</w:t>
      </w:r>
    </w:p>
    <w:p w:rsidR="00816345" w:rsidRPr="008D62C0" w:rsidRDefault="00816345" w:rsidP="005A6EF1">
      <w:pPr>
        <w:pStyle w:val="Akapitzlist"/>
        <w:numPr>
          <w:ilvl w:val="1"/>
          <w:numId w:val="36"/>
        </w:numPr>
        <w:spacing w:line="360" w:lineRule="auto"/>
        <w:ind w:left="1134" w:hanging="567"/>
        <w:jc w:val="both"/>
        <w:rPr>
          <w:bCs/>
          <w:color w:val="000000"/>
          <w:sz w:val="24"/>
          <w:szCs w:val="24"/>
        </w:rPr>
      </w:pPr>
      <w:r w:rsidRPr="008D62C0">
        <w:rPr>
          <w:bCs/>
          <w:color w:val="000000"/>
          <w:sz w:val="24"/>
          <w:szCs w:val="24"/>
        </w:rPr>
        <w:t>zabezpieczenie danych przed zniszczeniem,</w:t>
      </w:r>
    </w:p>
    <w:p w:rsidR="00816345" w:rsidRPr="008D62C0" w:rsidRDefault="00816345" w:rsidP="005A6EF1">
      <w:pPr>
        <w:pStyle w:val="Akapitzlist"/>
        <w:numPr>
          <w:ilvl w:val="1"/>
          <w:numId w:val="36"/>
        </w:numPr>
        <w:spacing w:line="360" w:lineRule="auto"/>
        <w:ind w:left="1134" w:hanging="567"/>
        <w:jc w:val="both"/>
        <w:rPr>
          <w:bCs/>
          <w:color w:val="000000"/>
          <w:sz w:val="24"/>
          <w:szCs w:val="24"/>
        </w:rPr>
      </w:pPr>
      <w:r w:rsidRPr="008D62C0">
        <w:rPr>
          <w:bCs/>
          <w:color w:val="000000"/>
          <w:sz w:val="24"/>
          <w:szCs w:val="24"/>
        </w:rPr>
        <w:t>rejestrowanie historii zmian i ich autorów,</w:t>
      </w:r>
    </w:p>
    <w:p w:rsidR="00816345" w:rsidRPr="008D62C0" w:rsidRDefault="00816345" w:rsidP="005A6EF1">
      <w:pPr>
        <w:pStyle w:val="Akapitzlist"/>
        <w:numPr>
          <w:ilvl w:val="1"/>
          <w:numId w:val="36"/>
        </w:numPr>
        <w:spacing w:line="360" w:lineRule="auto"/>
        <w:ind w:left="1134" w:hanging="567"/>
        <w:jc w:val="both"/>
        <w:rPr>
          <w:bCs/>
          <w:color w:val="000000"/>
          <w:sz w:val="24"/>
          <w:szCs w:val="24"/>
        </w:rPr>
      </w:pPr>
      <w:r w:rsidRPr="008D62C0">
        <w:rPr>
          <w:bCs/>
          <w:color w:val="000000"/>
          <w:sz w:val="24"/>
          <w:szCs w:val="24"/>
        </w:rPr>
        <w:t>umożliwienie bezpłatnego wglądu rodzicom do dziennika elektronicznego w</w:t>
      </w:r>
      <w:r w:rsidR="00A54A5A" w:rsidRPr="008D62C0">
        <w:rPr>
          <w:bCs/>
          <w:color w:val="000000"/>
          <w:sz w:val="24"/>
          <w:szCs w:val="24"/>
        </w:rPr>
        <w:t> </w:t>
      </w:r>
      <w:r w:rsidRPr="008D62C0">
        <w:rPr>
          <w:bCs/>
          <w:color w:val="000000"/>
          <w:sz w:val="24"/>
          <w:szCs w:val="24"/>
        </w:rPr>
        <w:t>zakresie dotyczącym ich dzieci.</w:t>
      </w:r>
    </w:p>
    <w:p w:rsidR="00816345" w:rsidRPr="008D62C0" w:rsidRDefault="00816345" w:rsidP="005A6EF1">
      <w:pPr>
        <w:pStyle w:val="Akapitzlist"/>
        <w:numPr>
          <w:ilvl w:val="0"/>
          <w:numId w:val="34"/>
        </w:numPr>
        <w:spacing w:line="360" w:lineRule="auto"/>
        <w:ind w:left="567" w:hanging="567"/>
        <w:jc w:val="both"/>
        <w:rPr>
          <w:bCs/>
          <w:color w:val="000000"/>
          <w:sz w:val="24"/>
          <w:szCs w:val="24"/>
        </w:rPr>
      </w:pPr>
      <w:r w:rsidRPr="008D62C0">
        <w:rPr>
          <w:bCs/>
          <w:color w:val="000000"/>
          <w:sz w:val="24"/>
          <w:szCs w:val="24"/>
        </w:rPr>
        <w:lastRenderedPageBreak/>
        <w:t>System informatyczny służący do prowadzenia dzienników elektronicznych umożliwia eksport danych do formatu XML oraz sporządzanie dzienników w postaci papierowej.</w:t>
      </w:r>
    </w:p>
    <w:p w:rsidR="00816345" w:rsidRPr="008D62C0" w:rsidRDefault="00816345" w:rsidP="005A6EF1">
      <w:pPr>
        <w:pStyle w:val="Akapitzlist"/>
        <w:numPr>
          <w:ilvl w:val="0"/>
          <w:numId w:val="34"/>
        </w:numPr>
        <w:spacing w:line="360" w:lineRule="auto"/>
        <w:ind w:left="567" w:hanging="567"/>
        <w:jc w:val="both"/>
        <w:rPr>
          <w:bCs/>
          <w:color w:val="000000"/>
          <w:sz w:val="24"/>
          <w:szCs w:val="24"/>
        </w:rPr>
      </w:pPr>
      <w:r w:rsidRPr="008D62C0">
        <w:rPr>
          <w:bCs/>
          <w:color w:val="000000"/>
          <w:sz w:val="24"/>
          <w:szCs w:val="24"/>
        </w:rPr>
        <w:t xml:space="preserve">Wpisanie przez nauczyciela w dzienniku elektronicznym tematu zajęć jest równoznaczne z potwierdzeniem przez nauczyciela przeprowadzenia tych zajęć. </w:t>
      </w:r>
    </w:p>
    <w:p w:rsidR="00816345" w:rsidRPr="008D62C0" w:rsidRDefault="00816345" w:rsidP="005A6EF1">
      <w:pPr>
        <w:pStyle w:val="Akapitzlist"/>
        <w:numPr>
          <w:ilvl w:val="0"/>
          <w:numId w:val="34"/>
        </w:numPr>
        <w:spacing w:line="360" w:lineRule="auto"/>
        <w:ind w:left="567" w:hanging="567"/>
        <w:jc w:val="both"/>
        <w:rPr>
          <w:bCs/>
          <w:color w:val="000000"/>
          <w:sz w:val="24"/>
          <w:szCs w:val="24"/>
        </w:rPr>
      </w:pPr>
      <w:r w:rsidRPr="008D62C0">
        <w:rPr>
          <w:bCs/>
          <w:color w:val="000000"/>
          <w:sz w:val="24"/>
          <w:szCs w:val="24"/>
        </w:rPr>
        <w:t>W terminie 10 dni od dnia zakończenia roku szkolnego dane stanowiące dziennik elektroniczny zapisuje się na informatycznym nośniku danych według stanu na dzień zakończenia roku szkolnego.</w:t>
      </w:r>
    </w:p>
    <w:p w:rsidR="00816345" w:rsidRPr="008D62C0" w:rsidRDefault="00816345" w:rsidP="005A6EF1">
      <w:pPr>
        <w:pStyle w:val="Akapitzlist"/>
        <w:numPr>
          <w:ilvl w:val="0"/>
          <w:numId w:val="34"/>
        </w:numPr>
        <w:spacing w:line="360" w:lineRule="auto"/>
        <w:ind w:left="567" w:hanging="567"/>
        <w:jc w:val="both"/>
        <w:rPr>
          <w:bCs/>
          <w:color w:val="000000"/>
          <w:sz w:val="24"/>
          <w:szCs w:val="24"/>
        </w:rPr>
      </w:pPr>
      <w:r w:rsidRPr="008D62C0">
        <w:rPr>
          <w:bCs/>
          <w:color w:val="000000"/>
          <w:sz w:val="24"/>
          <w:szCs w:val="24"/>
        </w:rPr>
        <w:t>Szczegółowe zasady prowadzenia dokumentacji szkolnej w postaci dziennika elektronicznego określa „Regulamin korzystania z dziennika elektronicznego” stanowiący odrębny dokument.</w:t>
      </w:r>
    </w:p>
    <w:p w:rsidR="00816345" w:rsidRPr="008D62C0" w:rsidRDefault="00816345" w:rsidP="00816345">
      <w:pPr>
        <w:spacing w:after="0" w:line="240" w:lineRule="auto"/>
        <w:jc w:val="both"/>
        <w:rPr>
          <w:rFonts w:eastAsia="Times New Roman"/>
          <w:bCs/>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27</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5A6EF1">
      <w:pPr>
        <w:pStyle w:val="Akapitzlist"/>
        <w:numPr>
          <w:ilvl w:val="0"/>
          <w:numId w:val="37"/>
        </w:numPr>
        <w:spacing w:line="360" w:lineRule="auto"/>
        <w:ind w:left="567" w:hanging="567"/>
        <w:jc w:val="both"/>
        <w:rPr>
          <w:color w:val="000000"/>
          <w:sz w:val="24"/>
          <w:szCs w:val="24"/>
        </w:rPr>
      </w:pPr>
      <w:r w:rsidRPr="008D62C0">
        <w:rPr>
          <w:color w:val="000000"/>
          <w:sz w:val="24"/>
          <w:szCs w:val="24"/>
        </w:rPr>
        <w:t>Religia</w:t>
      </w:r>
      <w:r w:rsidR="00CC7AB2">
        <w:rPr>
          <w:color w:val="000000"/>
          <w:sz w:val="24"/>
          <w:szCs w:val="24"/>
        </w:rPr>
        <w:t>/etyka</w:t>
      </w:r>
      <w:r w:rsidRPr="008D62C0">
        <w:rPr>
          <w:color w:val="000000"/>
          <w:sz w:val="24"/>
          <w:szCs w:val="24"/>
        </w:rPr>
        <w:t xml:space="preserve"> jako szkolny przedmiot nieobowiązko</w:t>
      </w:r>
      <w:r w:rsidR="00A54A5A" w:rsidRPr="008D62C0">
        <w:rPr>
          <w:color w:val="000000"/>
          <w:sz w:val="24"/>
          <w:szCs w:val="24"/>
        </w:rPr>
        <w:t xml:space="preserve">wy jest prowadzona dla uczniów, </w:t>
      </w:r>
      <w:r w:rsidRPr="008D62C0">
        <w:rPr>
          <w:color w:val="000000"/>
          <w:sz w:val="24"/>
          <w:szCs w:val="24"/>
        </w:rPr>
        <w:t>których rodzice wyrażają takie życzenie.</w:t>
      </w:r>
    </w:p>
    <w:p w:rsidR="00816345" w:rsidRPr="008D62C0" w:rsidRDefault="00816345" w:rsidP="005A6EF1">
      <w:pPr>
        <w:pStyle w:val="Akapitzlist"/>
        <w:numPr>
          <w:ilvl w:val="0"/>
          <w:numId w:val="37"/>
        </w:numPr>
        <w:spacing w:line="360" w:lineRule="auto"/>
        <w:ind w:left="567" w:hanging="567"/>
        <w:jc w:val="both"/>
        <w:rPr>
          <w:color w:val="000000"/>
          <w:sz w:val="24"/>
          <w:szCs w:val="24"/>
        </w:rPr>
      </w:pPr>
      <w:r w:rsidRPr="008D62C0">
        <w:rPr>
          <w:color w:val="000000"/>
          <w:sz w:val="24"/>
          <w:szCs w:val="24"/>
        </w:rPr>
        <w:t xml:space="preserve">Życzenie wyrażone jest w formie </w:t>
      </w:r>
      <w:r w:rsidRPr="008D62C0">
        <w:rPr>
          <w:bCs/>
          <w:color w:val="000000"/>
          <w:sz w:val="24"/>
          <w:szCs w:val="24"/>
        </w:rPr>
        <w:t>pisemnego</w:t>
      </w:r>
      <w:r w:rsidRPr="008D62C0">
        <w:rPr>
          <w:color w:val="000000"/>
          <w:sz w:val="24"/>
          <w:szCs w:val="24"/>
        </w:rPr>
        <w:t>oświadczenia, nie musi być ponawiane w</w:t>
      </w:r>
      <w:r w:rsidR="00D65F3E" w:rsidRPr="008D62C0">
        <w:rPr>
          <w:color w:val="000000"/>
          <w:sz w:val="24"/>
          <w:szCs w:val="24"/>
        </w:rPr>
        <w:t> </w:t>
      </w:r>
      <w:r w:rsidRPr="008D62C0">
        <w:rPr>
          <w:color w:val="000000"/>
          <w:sz w:val="24"/>
          <w:szCs w:val="24"/>
        </w:rPr>
        <w:t>kolejnym roku szkolnym, może natomiast zostać zmienione.</w:t>
      </w:r>
    </w:p>
    <w:p w:rsidR="00816345" w:rsidRPr="008D62C0" w:rsidRDefault="00816345" w:rsidP="005A6EF1">
      <w:pPr>
        <w:pStyle w:val="Akapitzlist"/>
        <w:numPr>
          <w:ilvl w:val="0"/>
          <w:numId w:val="37"/>
        </w:numPr>
        <w:spacing w:line="360" w:lineRule="auto"/>
        <w:ind w:left="567" w:hanging="567"/>
        <w:jc w:val="both"/>
        <w:rPr>
          <w:color w:val="000000"/>
          <w:sz w:val="24"/>
          <w:szCs w:val="24"/>
        </w:rPr>
      </w:pPr>
      <w:r w:rsidRPr="008D62C0">
        <w:rPr>
          <w:color w:val="000000"/>
          <w:sz w:val="24"/>
          <w:szCs w:val="24"/>
        </w:rPr>
        <w:t>Uczniowie nie korzystający z lekcji religii</w:t>
      </w:r>
      <w:r w:rsidR="00CC7AB2">
        <w:rPr>
          <w:color w:val="000000"/>
          <w:sz w:val="24"/>
          <w:szCs w:val="24"/>
        </w:rPr>
        <w:t>/etyki</w:t>
      </w:r>
      <w:r w:rsidRPr="008D62C0">
        <w:rPr>
          <w:color w:val="000000"/>
          <w:sz w:val="24"/>
          <w:szCs w:val="24"/>
        </w:rPr>
        <w:t xml:space="preserve"> objęci są zajęciami opiekuńczo</w:t>
      </w:r>
      <w:r w:rsidR="00243397" w:rsidRPr="008D62C0">
        <w:rPr>
          <w:color w:val="000000"/>
          <w:sz w:val="24"/>
          <w:szCs w:val="24"/>
        </w:rPr>
        <w:t> - w</w:t>
      </w:r>
      <w:r w:rsidRPr="008D62C0">
        <w:rPr>
          <w:color w:val="000000"/>
          <w:sz w:val="24"/>
          <w:szCs w:val="24"/>
        </w:rPr>
        <w:t>ychowawczymi.</w:t>
      </w:r>
    </w:p>
    <w:p w:rsidR="00816345" w:rsidRPr="008D62C0" w:rsidRDefault="00816345" w:rsidP="005A6EF1">
      <w:pPr>
        <w:pStyle w:val="Akapitzlist"/>
        <w:numPr>
          <w:ilvl w:val="0"/>
          <w:numId w:val="37"/>
        </w:numPr>
        <w:spacing w:line="360" w:lineRule="auto"/>
        <w:ind w:left="567" w:hanging="567"/>
        <w:jc w:val="both"/>
        <w:rPr>
          <w:color w:val="000000"/>
          <w:sz w:val="24"/>
          <w:szCs w:val="24"/>
        </w:rPr>
      </w:pPr>
      <w:r w:rsidRPr="008D62C0">
        <w:rPr>
          <w:color w:val="000000"/>
          <w:sz w:val="24"/>
          <w:szCs w:val="24"/>
        </w:rPr>
        <w:t>Nauczyciel religii</w:t>
      </w:r>
      <w:r w:rsidR="00CC7AB2">
        <w:rPr>
          <w:color w:val="000000"/>
          <w:sz w:val="24"/>
          <w:szCs w:val="24"/>
        </w:rPr>
        <w:t>/etyki</w:t>
      </w:r>
      <w:r w:rsidRPr="008D62C0">
        <w:rPr>
          <w:color w:val="000000"/>
          <w:sz w:val="24"/>
          <w:szCs w:val="24"/>
        </w:rPr>
        <w:t xml:space="preserve"> wchodzi w skład Rady Pedagogicznej.</w:t>
      </w:r>
    </w:p>
    <w:p w:rsidR="00816345" w:rsidRPr="008D62C0" w:rsidRDefault="00816345" w:rsidP="005A6EF1">
      <w:pPr>
        <w:pStyle w:val="Akapitzlist"/>
        <w:numPr>
          <w:ilvl w:val="0"/>
          <w:numId w:val="37"/>
        </w:numPr>
        <w:spacing w:line="360" w:lineRule="auto"/>
        <w:ind w:left="567" w:hanging="567"/>
        <w:jc w:val="both"/>
        <w:rPr>
          <w:color w:val="000000"/>
          <w:sz w:val="24"/>
          <w:szCs w:val="24"/>
        </w:rPr>
      </w:pPr>
      <w:r w:rsidRPr="008D62C0">
        <w:rPr>
          <w:color w:val="000000"/>
          <w:sz w:val="24"/>
          <w:szCs w:val="24"/>
        </w:rPr>
        <w:t>Nauczyciel religii</w:t>
      </w:r>
      <w:r w:rsidR="00CC7AB2">
        <w:rPr>
          <w:color w:val="000000"/>
          <w:sz w:val="24"/>
          <w:szCs w:val="24"/>
        </w:rPr>
        <w:t>/etyki</w:t>
      </w:r>
      <w:r w:rsidRPr="008D62C0">
        <w:rPr>
          <w:color w:val="000000"/>
          <w:sz w:val="24"/>
          <w:szCs w:val="24"/>
        </w:rPr>
        <w:t xml:space="preserve"> ma prawo do organizowania spotkań z rodzicami swoich uczniów, ustalając z dyrektorem szkoły termin i miejsce planowanego spotkania na7 dni wcześniej. </w:t>
      </w:r>
    </w:p>
    <w:p w:rsidR="00816345" w:rsidRPr="00530872" w:rsidRDefault="00816345" w:rsidP="005A6EF1">
      <w:pPr>
        <w:pStyle w:val="Akapitzlist"/>
        <w:numPr>
          <w:ilvl w:val="0"/>
          <w:numId w:val="37"/>
        </w:numPr>
        <w:spacing w:line="360" w:lineRule="auto"/>
        <w:ind w:left="567" w:hanging="567"/>
        <w:jc w:val="both"/>
        <w:rPr>
          <w:color w:val="000000"/>
          <w:sz w:val="24"/>
          <w:szCs w:val="24"/>
        </w:rPr>
      </w:pPr>
      <w:r w:rsidRPr="008D62C0">
        <w:rPr>
          <w:color w:val="000000"/>
          <w:sz w:val="24"/>
          <w:szCs w:val="24"/>
        </w:rPr>
        <w:t>Ocena z religii</w:t>
      </w:r>
      <w:r w:rsidR="00CC7AB2">
        <w:rPr>
          <w:color w:val="000000"/>
          <w:sz w:val="24"/>
          <w:szCs w:val="24"/>
        </w:rPr>
        <w:t>/etyki</w:t>
      </w:r>
      <w:r w:rsidRPr="008D62C0">
        <w:rPr>
          <w:color w:val="000000"/>
          <w:sz w:val="24"/>
          <w:szCs w:val="24"/>
        </w:rPr>
        <w:t xml:space="preserve"> umieszczana jest na świadectwie szkolnym, wliczana jest do średniej ocen, lecz nie ma wpływu na promocję do następnej klasy.</w:t>
      </w:r>
    </w:p>
    <w:p w:rsidR="00AC3195" w:rsidRPr="008D62C0" w:rsidRDefault="00AC3195" w:rsidP="00816345">
      <w:pPr>
        <w:spacing w:before="120" w:after="0" w:line="240" w:lineRule="auto"/>
        <w:rPr>
          <w:rFonts w:eastAsia="Times New Roman"/>
          <w:b/>
          <w:bCs/>
          <w:color w:val="000000"/>
          <w:szCs w:val="24"/>
          <w:lang w:eastAsia="pl-PL"/>
        </w:rPr>
      </w:pPr>
    </w:p>
    <w:p w:rsidR="00816345" w:rsidRPr="008D62C0" w:rsidRDefault="00816345" w:rsidP="00AC319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28</w:t>
      </w:r>
      <w:r w:rsidR="00AC3195" w:rsidRPr="008D62C0">
        <w:rPr>
          <w:rFonts w:eastAsia="Times New Roman"/>
          <w:b/>
          <w:bCs/>
          <w:color w:val="000000"/>
          <w:szCs w:val="24"/>
          <w:lang w:eastAsia="pl-PL"/>
        </w:rPr>
        <w:br/>
      </w:r>
    </w:p>
    <w:p w:rsidR="00816345" w:rsidRPr="008D62C0" w:rsidRDefault="00816345" w:rsidP="005A6EF1">
      <w:pPr>
        <w:pStyle w:val="Akapitzlist"/>
        <w:numPr>
          <w:ilvl w:val="0"/>
          <w:numId w:val="38"/>
        </w:numPr>
        <w:spacing w:line="360" w:lineRule="auto"/>
        <w:ind w:left="567" w:hanging="567"/>
        <w:jc w:val="both"/>
        <w:rPr>
          <w:color w:val="000000"/>
          <w:sz w:val="24"/>
          <w:szCs w:val="24"/>
        </w:rPr>
      </w:pPr>
      <w:r w:rsidRPr="008D62C0">
        <w:rPr>
          <w:color w:val="000000"/>
          <w:sz w:val="24"/>
          <w:szCs w:val="24"/>
        </w:rPr>
        <w:t>Dla wszystkich uczniów klas IV-VIII organizowane są zajęcia edukacyjne „Wychowanie do</w:t>
      </w:r>
      <w:r w:rsidR="00243397" w:rsidRPr="008D62C0">
        <w:rPr>
          <w:color w:val="000000"/>
          <w:sz w:val="24"/>
          <w:szCs w:val="24"/>
        </w:rPr>
        <w:t> </w:t>
      </w:r>
      <w:r w:rsidRPr="008D62C0">
        <w:rPr>
          <w:color w:val="000000"/>
          <w:sz w:val="24"/>
          <w:szCs w:val="24"/>
        </w:rPr>
        <w:t>życia w rodzinie”.</w:t>
      </w:r>
    </w:p>
    <w:p w:rsidR="00816345" w:rsidRPr="008D62C0" w:rsidRDefault="00816345" w:rsidP="005A6EF1">
      <w:pPr>
        <w:pStyle w:val="Akapitzlist"/>
        <w:numPr>
          <w:ilvl w:val="0"/>
          <w:numId w:val="38"/>
        </w:numPr>
        <w:spacing w:line="360" w:lineRule="auto"/>
        <w:ind w:left="567" w:hanging="567"/>
        <w:jc w:val="both"/>
        <w:rPr>
          <w:color w:val="000000"/>
          <w:sz w:val="24"/>
          <w:szCs w:val="24"/>
        </w:rPr>
      </w:pPr>
      <w:r w:rsidRPr="008D62C0">
        <w:rPr>
          <w:color w:val="000000"/>
          <w:sz w:val="24"/>
          <w:szCs w:val="24"/>
        </w:rPr>
        <w:t>Udział ucznia w zajęciach „Wychowanie do życia w rodzinie” nie jest obowiązkowy.</w:t>
      </w:r>
    </w:p>
    <w:p w:rsidR="00816345" w:rsidRPr="008D62C0" w:rsidRDefault="00816345" w:rsidP="005A6EF1">
      <w:pPr>
        <w:pStyle w:val="Akapitzlist"/>
        <w:numPr>
          <w:ilvl w:val="0"/>
          <w:numId w:val="38"/>
        </w:numPr>
        <w:spacing w:line="360" w:lineRule="auto"/>
        <w:ind w:left="567" w:hanging="567"/>
        <w:jc w:val="both"/>
        <w:rPr>
          <w:color w:val="000000"/>
          <w:sz w:val="24"/>
          <w:szCs w:val="24"/>
        </w:rPr>
      </w:pPr>
      <w:r w:rsidRPr="008D62C0">
        <w:rPr>
          <w:color w:val="000000"/>
          <w:sz w:val="24"/>
          <w:szCs w:val="24"/>
        </w:rPr>
        <w:lastRenderedPageBreak/>
        <w:t>Uczeń nie bierze udziału w zajęciach, jeżeli jego rodzice zgłoszą dyrektorowi szkoły w</w:t>
      </w:r>
      <w:r w:rsidR="00243397" w:rsidRPr="008D62C0">
        <w:rPr>
          <w:color w:val="000000"/>
          <w:sz w:val="24"/>
          <w:szCs w:val="24"/>
        </w:rPr>
        <w:t> </w:t>
      </w:r>
      <w:r w:rsidRPr="008D62C0">
        <w:rPr>
          <w:color w:val="000000"/>
          <w:sz w:val="24"/>
          <w:szCs w:val="24"/>
        </w:rPr>
        <w:t>formie pisemnej rezygnację z udziału ucznia w zajęciach.</w:t>
      </w:r>
    </w:p>
    <w:p w:rsidR="00816345" w:rsidRPr="008D62C0" w:rsidRDefault="00816345" w:rsidP="005A6EF1">
      <w:pPr>
        <w:pStyle w:val="Akapitzlist"/>
        <w:numPr>
          <w:ilvl w:val="0"/>
          <w:numId w:val="38"/>
        </w:numPr>
        <w:spacing w:line="360" w:lineRule="auto"/>
        <w:ind w:left="567" w:hanging="567"/>
        <w:jc w:val="both"/>
        <w:rPr>
          <w:color w:val="000000"/>
          <w:sz w:val="24"/>
          <w:szCs w:val="24"/>
        </w:rPr>
      </w:pPr>
      <w:r w:rsidRPr="008D62C0">
        <w:rPr>
          <w:color w:val="000000"/>
          <w:sz w:val="24"/>
          <w:szCs w:val="24"/>
        </w:rPr>
        <w:t>Uczniowie, których rodzice nie wyrazili zgody na uczestniczenie ich dzieci w zajęciach „Wychowania do życia w rodzinie”, mają zapewnioną opiekę w świetlicy szkolnej.</w:t>
      </w:r>
    </w:p>
    <w:p w:rsidR="00816345" w:rsidRPr="008D62C0" w:rsidRDefault="00816345" w:rsidP="005A6EF1">
      <w:pPr>
        <w:pStyle w:val="Akapitzlist"/>
        <w:numPr>
          <w:ilvl w:val="0"/>
          <w:numId w:val="38"/>
        </w:numPr>
        <w:spacing w:line="360" w:lineRule="auto"/>
        <w:ind w:left="567" w:hanging="567"/>
        <w:jc w:val="both"/>
        <w:rPr>
          <w:color w:val="000000"/>
          <w:sz w:val="24"/>
          <w:szCs w:val="24"/>
        </w:rPr>
      </w:pPr>
      <w:r w:rsidRPr="008D62C0">
        <w:rPr>
          <w:color w:val="000000"/>
          <w:sz w:val="24"/>
          <w:szCs w:val="24"/>
        </w:rPr>
        <w:t xml:space="preserve">Zajęcia nie podlegają ocenie i nie mają wpływu na promocję ucznia do klasy programowo wyższej ani na ukończenie szkoły przez ucznia. </w:t>
      </w:r>
    </w:p>
    <w:p w:rsidR="00816345" w:rsidRPr="00530872" w:rsidRDefault="00816345" w:rsidP="005A6EF1">
      <w:pPr>
        <w:pStyle w:val="Akapitzlist"/>
        <w:numPr>
          <w:ilvl w:val="0"/>
          <w:numId w:val="38"/>
        </w:numPr>
        <w:spacing w:line="360" w:lineRule="auto"/>
        <w:ind w:left="567" w:hanging="567"/>
        <w:jc w:val="both"/>
        <w:rPr>
          <w:color w:val="000000"/>
          <w:sz w:val="24"/>
          <w:szCs w:val="24"/>
        </w:rPr>
      </w:pPr>
      <w:r w:rsidRPr="00530872">
        <w:rPr>
          <w:color w:val="000000"/>
          <w:sz w:val="24"/>
          <w:szCs w:val="24"/>
        </w:rPr>
        <w:t>W doku</w:t>
      </w:r>
      <w:r w:rsidR="001D3D86" w:rsidRPr="00530872">
        <w:rPr>
          <w:color w:val="000000"/>
          <w:sz w:val="24"/>
          <w:szCs w:val="24"/>
        </w:rPr>
        <w:t xml:space="preserve">mentacji przebiegu nauczania - </w:t>
      </w:r>
      <w:r w:rsidRPr="00530872">
        <w:rPr>
          <w:color w:val="000000"/>
          <w:sz w:val="24"/>
          <w:szCs w:val="24"/>
        </w:rPr>
        <w:t>dziennik lekcyjny, arkusze ocen i</w:t>
      </w:r>
      <w:r w:rsidR="00243397" w:rsidRPr="00530872">
        <w:rPr>
          <w:color w:val="000000"/>
          <w:sz w:val="24"/>
          <w:szCs w:val="24"/>
        </w:rPr>
        <w:t> </w:t>
      </w:r>
      <w:r w:rsidRPr="00530872">
        <w:rPr>
          <w:bCs/>
          <w:color w:val="000000"/>
        </w:rPr>
        <w:t>na</w:t>
      </w:r>
      <w:r w:rsidR="00243397" w:rsidRPr="00530872">
        <w:rPr>
          <w:bCs/>
          <w:color w:val="000000"/>
        </w:rPr>
        <w:t> </w:t>
      </w:r>
      <w:r w:rsidRPr="00530872">
        <w:rPr>
          <w:bCs/>
          <w:color w:val="000000"/>
        </w:rPr>
        <w:t xml:space="preserve">świadectwie </w:t>
      </w:r>
      <w:r w:rsidRPr="00530872">
        <w:rPr>
          <w:color w:val="000000"/>
          <w:sz w:val="24"/>
          <w:szCs w:val="24"/>
        </w:rPr>
        <w:t xml:space="preserve">szkolnym promocyjnym lub ukończenia szkoły dla ucznia nie wpisujemy tych zajęć </w:t>
      </w:r>
      <w:r w:rsidR="00A54A5A" w:rsidRPr="00530872">
        <w:rPr>
          <w:color w:val="000000"/>
          <w:sz w:val="24"/>
          <w:szCs w:val="24"/>
        </w:rPr>
        <w:t xml:space="preserve">oraz nie dokonujemy </w:t>
      </w:r>
      <w:r w:rsidRPr="00530872">
        <w:rPr>
          <w:color w:val="000000"/>
          <w:sz w:val="24"/>
          <w:szCs w:val="24"/>
        </w:rPr>
        <w:t>adnotacji „uczestniczył” lub „uczestniczyła”.</w:t>
      </w:r>
    </w:p>
    <w:p w:rsidR="00816345" w:rsidRPr="008D62C0" w:rsidRDefault="00816345" w:rsidP="004C0A3C">
      <w:pPr>
        <w:spacing w:after="0" w:line="240" w:lineRule="auto"/>
        <w:rPr>
          <w:rFonts w:eastAsia="Times New Roman"/>
          <w:bCs/>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29</w:t>
      </w:r>
    </w:p>
    <w:p w:rsidR="00816345" w:rsidRPr="008D62C0" w:rsidRDefault="00816345" w:rsidP="00816345">
      <w:pPr>
        <w:spacing w:before="120" w:after="0" w:line="240" w:lineRule="auto"/>
        <w:rPr>
          <w:rFonts w:eastAsia="Times New Roman"/>
          <w:b/>
          <w:color w:val="000000"/>
          <w:szCs w:val="24"/>
          <w:lang w:eastAsia="pl-PL"/>
        </w:rPr>
      </w:pPr>
    </w:p>
    <w:p w:rsidR="00816345" w:rsidRPr="008D62C0" w:rsidRDefault="00A54A5A" w:rsidP="005A6EF1">
      <w:pPr>
        <w:pStyle w:val="Akapitzlist"/>
        <w:numPr>
          <w:ilvl w:val="0"/>
          <w:numId w:val="39"/>
        </w:numPr>
        <w:spacing w:line="360" w:lineRule="auto"/>
        <w:ind w:left="567" w:hanging="567"/>
        <w:jc w:val="both"/>
        <w:rPr>
          <w:color w:val="000000"/>
          <w:sz w:val="24"/>
          <w:szCs w:val="24"/>
        </w:rPr>
      </w:pPr>
      <w:r w:rsidRPr="008D62C0">
        <w:rPr>
          <w:color w:val="000000"/>
          <w:sz w:val="24"/>
          <w:szCs w:val="24"/>
        </w:rPr>
        <w:t>W s</w:t>
      </w:r>
      <w:r w:rsidR="00816345" w:rsidRPr="008D62C0">
        <w:rPr>
          <w:color w:val="000000"/>
          <w:sz w:val="24"/>
          <w:szCs w:val="24"/>
        </w:rPr>
        <w:t xml:space="preserve">zkole funkcjonuje wewnątrzszkolny system doradztwa zawodowego. </w:t>
      </w:r>
    </w:p>
    <w:p w:rsidR="00816345" w:rsidRPr="008D62C0" w:rsidRDefault="00816345" w:rsidP="005A6EF1">
      <w:pPr>
        <w:pStyle w:val="Akapitzlist"/>
        <w:numPr>
          <w:ilvl w:val="0"/>
          <w:numId w:val="39"/>
        </w:numPr>
        <w:spacing w:line="360" w:lineRule="auto"/>
        <w:ind w:left="567" w:hanging="567"/>
        <w:jc w:val="both"/>
        <w:rPr>
          <w:color w:val="000000"/>
          <w:sz w:val="24"/>
          <w:szCs w:val="24"/>
        </w:rPr>
      </w:pPr>
      <w:r w:rsidRPr="008D62C0">
        <w:rPr>
          <w:color w:val="000000"/>
          <w:sz w:val="24"/>
          <w:szCs w:val="24"/>
        </w:rPr>
        <w:t>Wewnątrzszkolny system doradztwa zawodowego określa og</w:t>
      </w:r>
      <w:r w:rsidR="00A54A5A" w:rsidRPr="008D62C0">
        <w:rPr>
          <w:color w:val="000000"/>
          <w:sz w:val="24"/>
          <w:szCs w:val="24"/>
        </w:rPr>
        <w:t>ół działań podejmowanych przez s</w:t>
      </w:r>
      <w:r w:rsidRPr="008D62C0">
        <w:rPr>
          <w:color w:val="000000"/>
          <w:sz w:val="24"/>
          <w:szCs w:val="24"/>
        </w:rPr>
        <w:t>zkołę w celu prawidłowego przygotowania uczniów do wyboru zawodu i kierunku kształcenia.</w:t>
      </w:r>
    </w:p>
    <w:p w:rsidR="00816345" w:rsidRPr="008D62C0" w:rsidRDefault="00816345" w:rsidP="005A6EF1">
      <w:pPr>
        <w:pStyle w:val="Akapitzlist"/>
        <w:numPr>
          <w:ilvl w:val="0"/>
          <w:numId w:val="39"/>
        </w:numPr>
        <w:spacing w:line="360" w:lineRule="auto"/>
        <w:ind w:left="567" w:hanging="567"/>
        <w:jc w:val="both"/>
        <w:rPr>
          <w:color w:val="000000"/>
          <w:sz w:val="24"/>
          <w:szCs w:val="24"/>
        </w:rPr>
      </w:pPr>
      <w:r w:rsidRPr="008D62C0">
        <w:rPr>
          <w:color w:val="000000"/>
          <w:sz w:val="24"/>
          <w:szCs w:val="24"/>
        </w:rPr>
        <w:t>System określa cele, zadania oraz formy i metody pracy zawodoznawczej w ramach rocznego harmonogramu działań i stanowi nieodłączną część procesu wychowania oraz służy prawidłowemu rozpoznawaniu przez ucznia swojego potencjału edukacyjno – zawodowego.</w:t>
      </w:r>
    </w:p>
    <w:p w:rsidR="00816345" w:rsidRPr="008D62C0" w:rsidRDefault="00816345" w:rsidP="005A6EF1">
      <w:pPr>
        <w:pStyle w:val="Akapitzlist"/>
        <w:numPr>
          <w:ilvl w:val="0"/>
          <w:numId w:val="39"/>
        </w:numPr>
        <w:spacing w:line="360" w:lineRule="auto"/>
        <w:ind w:left="567" w:hanging="567"/>
        <w:jc w:val="both"/>
        <w:rPr>
          <w:color w:val="000000"/>
          <w:sz w:val="24"/>
          <w:szCs w:val="24"/>
        </w:rPr>
      </w:pPr>
      <w:r w:rsidRPr="008D62C0">
        <w:rPr>
          <w:color w:val="000000"/>
          <w:sz w:val="24"/>
          <w:szCs w:val="24"/>
        </w:rPr>
        <w:t>Efektem działań realizacji systemu doradztwa zawodowego jest przygotowanie ucznia do</w:t>
      </w:r>
      <w:r w:rsidR="00A54A5A" w:rsidRPr="008D62C0">
        <w:rPr>
          <w:color w:val="000000"/>
          <w:sz w:val="24"/>
          <w:szCs w:val="24"/>
        </w:rPr>
        <w:t> </w:t>
      </w:r>
      <w:r w:rsidRPr="008D62C0">
        <w:rPr>
          <w:color w:val="000000"/>
          <w:sz w:val="24"/>
          <w:szCs w:val="24"/>
        </w:rPr>
        <w:t xml:space="preserve">podejmowania trafnych decyzji w zakresie wyboru ścieżki kształcenia. </w:t>
      </w:r>
    </w:p>
    <w:p w:rsidR="00816345" w:rsidRPr="008D62C0" w:rsidRDefault="00816345" w:rsidP="005A6EF1">
      <w:pPr>
        <w:pStyle w:val="Akapitzlist"/>
        <w:numPr>
          <w:ilvl w:val="0"/>
          <w:numId w:val="39"/>
        </w:numPr>
        <w:spacing w:line="360" w:lineRule="auto"/>
        <w:ind w:left="567" w:hanging="567"/>
        <w:jc w:val="both"/>
        <w:rPr>
          <w:color w:val="000000"/>
          <w:sz w:val="24"/>
          <w:szCs w:val="24"/>
        </w:rPr>
      </w:pPr>
      <w:r w:rsidRPr="008D62C0">
        <w:rPr>
          <w:color w:val="000000"/>
          <w:sz w:val="24"/>
          <w:szCs w:val="24"/>
        </w:rPr>
        <w:t>Organizacją wewnątrzszkolnego systemu doradztwa zawodowego zajmuje się dyrektor we</w:t>
      </w:r>
      <w:r w:rsidR="00FB31B0" w:rsidRPr="008D62C0">
        <w:rPr>
          <w:color w:val="000000"/>
          <w:sz w:val="24"/>
          <w:szCs w:val="24"/>
        </w:rPr>
        <w:t> </w:t>
      </w:r>
      <w:r w:rsidRPr="008D62C0">
        <w:rPr>
          <w:color w:val="000000"/>
          <w:sz w:val="24"/>
          <w:szCs w:val="24"/>
        </w:rPr>
        <w:t xml:space="preserve">współpracy z szkolnym doradcą zawodowym przy wsparciu pedagoga szkolnego, psychologa szkolnego i wychowawców klas. </w:t>
      </w:r>
    </w:p>
    <w:p w:rsidR="00816345" w:rsidRPr="00530872" w:rsidRDefault="00816345" w:rsidP="005A6EF1">
      <w:pPr>
        <w:pStyle w:val="Akapitzlist"/>
        <w:numPr>
          <w:ilvl w:val="0"/>
          <w:numId w:val="39"/>
        </w:numPr>
        <w:spacing w:line="360" w:lineRule="auto"/>
        <w:ind w:left="567" w:hanging="567"/>
        <w:jc w:val="both"/>
        <w:rPr>
          <w:color w:val="000000"/>
          <w:sz w:val="24"/>
          <w:szCs w:val="24"/>
        </w:rPr>
      </w:pPr>
      <w:r w:rsidRPr="008D62C0">
        <w:rPr>
          <w:color w:val="000000"/>
          <w:sz w:val="24"/>
          <w:szCs w:val="24"/>
        </w:rPr>
        <w:t>Szczegółowe działania Szkoły w zakresie doradztwa zawodowego określa odrębny dokument.</w:t>
      </w:r>
    </w:p>
    <w:p w:rsidR="00816345" w:rsidRPr="008D62C0" w:rsidRDefault="00816345" w:rsidP="00816345">
      <w:pPr>
        <w:spacing w:after="0" w:line="240" w:lineRule="auto"/>
        <w:jc w:val="center"/>
        <w:rPr>
          <w:rFonts w:eastAsia="Times New Roman"/>
          <w:b/>
          <w:bCs/>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30</w:t>
      </w:r>
    </w:p>
    <w:p w:rsidR="00816345" w:rsidRPr="008D62C0" w:rsidRDefault="00816345" w:rsidP="00A54A5A">
      <w:pPr>
        <w:spacing w:before="120" w:after="0" w:line="240" w:lineRule="auto"/>
        <w:jc w:val="both"/>
        <w:rPr>
          <w:rFonts w:eastAsia="Times New Roman"/>
          <w:b/>
          <w:color w:val="000000"/>
          <w:szCs w:val="24"/>
          <w:lang w:eastAsia="pl-PL"/>
        </w:rPr>
      </w:pPr>
    </w:p>
    <w:p w:rsidR="00773D57" w:rsidRPr="008D62C0" w:rsidRDefault="00773D57" w:rsidP="005A6EF1">
      <w:pPr>
        <w:pStyle w:val="Akapitzlist"/>
        <w:numPr>
          <w:ilvl w:val="0"/>
          <w:numId w:val="40"/>
        </w:numPr>
        <w:spacing w:line="360" w:lineRule="auto"/>
        <w:ind w:left="567" w:hanging="567"/>
        <w:jc w:val="both"/>
        <w:rPr>
          <w:sz w:val="24"/>
          <w:szCs w:val="24"/>
        </w:rPr>
      </w:pPr>
      <w:r w:rsidRPr="008D62C0">
        <w:rPr>
          <w:sz w:val="24"/>
          <w:szCs w:val="24"/>
        </w:rPr>
        <w:t xml:space="preserve">Szkoła może przyjmować studentów szkół wyższych kształcących nauczycieli na praktyki pedagogiczne, na podstawie pisemnego porozumienia zawartego między </w:t>
      </w:r>
      <w:r w:rsidRPr="008D62C0">
        <w:rPr>
          <w:sz w:val="24"/>
          <w:szCs w:val="24"/>
        </w:rPr>
        <w:lastRenderedPageBreak/>
        <w:t>dyrektorem szkoły a szkołą wyższą lub (za jego zgodą) poszczególnymi nauczycielami a</w:t>
      </w:r>
      <w:r w:rsidR="00A54A5A" w:rsidRPr="008D62C0">
        <w:rPr>
          <w:sz w:val="24"/>
          <w:szCs w:val="24"/>
        </w:rPr>
        <w:t> </w:t>
      </w:r>
      <w:r w:rsidRPr="008D62C0">
        <w:rPr>
          <w:sz w:val="24"/>
          <w:szCs w:val="24"/>
        </w:rPr>
        <w:t>szkołą wyższą</w:t>
      </w:r>
      <w:r w:rsidR="00A54A5A" w:rsidRPr="008D62C0">
        <w:rPr>
          <w:sz w:val="24"/>
          <w:szCs w:val="24"/>
        </w:rPr>
        <w:t>.</w:t>
      </w:r>
    </w:p>
    <w:p w:rsidR="002C0B75" w:rsidRPr="004C0A3C" w:rsidRDefault="00773D57" w:rsidP="004C0A3C">
      <w:pPr>
        <w:pStyle w:val="Akapitzlist"/>
        <w:numPr>
          <w:ilvl w:val="0"/>
          <w:numId w:val="40"/>
        </w:numPr>
        <w:spacing w:line="360" w:lineRule="auto"/>
        <w:ind w:left="567" w:hanging="567"/>
        <w:jc w:val="both"/>
        <w:rPr>
          <w:b/>
          <w:bCs/>
          <w:color w:val="000000"/>
          <w:sz w:val="24"/>
          <w:szCs w:val="24"/>
        </w:rPr>
      </w:pPr>
      <w:r w:rsidRPr="008D62C0">
        <w:rPr>
          <w:sz w:val="24"/>
          <w:szCs w:val="24"/>
        </w:rPr>
        <w:t>Szkoła może prowadzić działalność innowacyjna i eksperymentalną</w:t>
      </w:r>
      <w:r w:rsidR="00A54A5A" w:rsidRPr="008D62C0">
        <w:rPr>
          <w:sz w:val="24"/>
          <w:szCs w:val="24"/>
        </w:rPr>
        <w:t xml:space="preserve"> zgodnie z odrębnymi przepisami. </w:t>
      </w:r>
    </w:p>
    <w:p w:rsidR="00816345" w:rsidRPr="008D62C0" w:rsidRDefault="00816345" w:rsidP="002C0B75">
      <w:pPr>
        <w:pStyle w:val="Akapitzlist"/>
        <w:spacing w:line="360" w:lineRule="auto"/>
        <w:ind w:left="0"/>
        <w:jc w:val="center"/>
        <w:rPr>
          <w:b/>
          <w:color w:val="000000"/>
          <w:sz w:val="24"/>
          <w:szCs w:val="24"/>
        </w:rPr>
      </w:pPr>
      <w:r w:rsidRPr="008D62C0">
        <w:rPr>
          <w:b/>
          <w:bCs/>
          <w:color w:val="000000"/>
          <w:sz w:val="24"/>
          <w:szCs w:val="24"/>
        </w:rPr>
        <w:t>§ 31</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5A6EF1">
      <w:pPr>
        <w:pStyle w:val="Akapitzlist"/>
        <w:numPr>
          <w:ilvl w:val="0"/>
          <w:numId w:val="41"/>
        </w:numPr>
        <w:spacing w:line="360" w:lineRule="auto"/>
        <w:ind w:left="567" w:hanging="567"/>
        <w:jc w:val="both"/>
        <w:rPr>
          <w:sz w:val="24"/>
          <w:szCs w:val="24"/>
        </w:rPr>
      </w:pPr>
      <w:r w:rsidRPr="008D62C0">
        <w:rPr>
          <w:sz w:val="24"/>
          <w:szCs w:val="24"/>
        </w:rPr>
        <w:t>W szkole funkcjonuje biblioteka szkolna, która jest pracownią służącą realizacji potrzeb i</w:t>
      </w:r>
      <w:r w:rsidR="002C0B75" w:rsidRPr="008D62C0">
        <w:rPr>
          <w:sz w:val="24"/>
          <w:szCs w:val="24"/>
        </w:rPr>
        <w:t> </w:t>
      </w:r>
      <w:r w:rsidRPr="008D62C0">
        <w:rPr>
          <w:sz w:val="24"/>
          <w:szCs w:val="24"/>
        </w:rPr>
        <w:t>zainteresowań uczniów, zadań dydaktyczno-wychowawczych szkoły, doskonaleniu warsztatu pracy nauczyciela, popularyzowaniu wiedzy pedagogicznej oraz wiedzy o</w:t>
      </w:r>
      <w:r w:rsidR="0051793F" w:rsidRPr="008D62C0">
        <w:rPr>
          <w:sz w:val="24"/>
          <w:szCs w:val="24"/>
        </w:rPr>
        <w:t> </w:t>
      </w:r>
      <w:r w:rsidRPr="008D62C0">
        <w:rPr>
          <w:sz w:val="24"/>
          <w:szCs w:val="24"/>
        </w:rPr>
        <w:t>regionie i</w:t>
      </w:r>
      <w:r w:rsidR="002C0B75" w:rsidRPr="008D62C0">
        <w:rPr>
          <w:sz w:val="24"/>
          <w:szCs w:val="24"/>
        </w:rPr>
        <w:t> </w:t>
      </w:r>
      <w:r w:rsidRPr="008D62C0">
        <w:rPr>
          <w:sz w:val="24"/>
          <w:szCs w:val="24"/>
        </w:rPr>
        <w:t xml:space="preserve">kraju. </w:t>
      </w:r>
    </w:p>
    <w:p w:rsidR="00816345" w:rsidRPr="008D62C0" w:rsidRDefault="00816345" w:rsidP="005A6EF1">
      <w:pPr>
        <w:pStyle w:val="Akapitzlist"/>
        <w:numPr>
          <w:ilvl w:val="0"/>
          <w:numId w:val="41"/>
        </w:numPr>
        <w:spacing w:line="360" w:lineRule="auto"/>
        <w:ind w:left="567" w:hanging="567"/>
        <w:rPr>
          <w:sz w:val="24"/>
          <w:szCs w:val="24"/>
        </w:rPr>
      </w:pPr>
      <w:r w:rsidRPr="008D62C0">
        <w:rPr>
          <w:sz w:val="24"/>
          <w:szCs w:val="24"/>
        </w:rPr>
        <w:t>Z biblioteki szkolnej mogą korzystać</w:t>
      </w:r>
      <w:r w:rsidR="001D3D86">
        <w:rPr>
          <w:sz w:val="24"/>
          <w:szCs w:val="24"/>
        </w:rPr>
        <w:t>:</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uczniowie – na podstawie zapisów w dzienniku lekcyjnym oraz kart czytelnika</w:t>
      </w:r>
      <w:r w:rsidR="001D3D86">
        <w:rPr>
          <w:sz w:val="24"/>
          <w:szCs w:val="24"/>
        </w:rPr>
        <w:t>,</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nauczyciele i pracownicy szkoły – na podstawie kart czytelnika,</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 xml:space="preserve">rodzice – na podstawie karty czytelnika dziecka lub dowodu osobistego. </w:t>
      </w:r>
    </w:p>
    <w:p w:rsidR="00816345" w:rsidRPr="008D62C0" w:rsidRDefault="00816345" w:rsidP="005A6EF1">
      <w:pPr>
        <w:pStyle w:val="Akapitzlist"/>
        <w:numPr>
          <w:ilvl w:val="0"/>
          <w:numId w:val="41"/>
        </w:numPr>
        <w:spacing w:line="360" w:lineRule="auto"/>
        <w:ind w:left="567" w:hanging="567"/>
        <w:rPr>
          <w:sz w:val="24"/>
          <w:szCs w:val="24"/>
        </w:rPr>
      </w:pPr>
      <w:r w:rsidRPr="008D62C0">
        <w:rPr>
          <w:sz w:val="24"/>
          <w:szCs w:val="24"/>
        </w:rPr>
        <w:t>Biblioteka szkolna spełnia następujące funkcje i zadania:</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służy realizacji zadań dydaktyczno – wychowawczych szkoły oraz w</w:t>
      </w:r>
      <w:r w:rsidR="001D3D86">
        <w:rPr>
          <w:sz w:val="24"/>
          <w:szCs w:val="24"/>
        </w:rPr>
        <w:t>spiera doskonalenie nauczycieli,</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jest pracownią dydaktyczną, w której zajęcia prowadzi nauczyciel bibliotekarz orazinni nauczyciele, korzy</w:t>
      </w:r>
      <w:r w:rsidR="001D3D86">
        <w:rPr>
          <w:sz w:val="24"/>
          <w:szCs w:val="24"/>
        </w:rPr>
        <w:t>stając ze zgromadzonych zbiorów,</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pełni rolę ośrodka informacji w szkole dla uczniów,  na</w:t>
      </w:r>
      <w:r w:rsidR="001D3D86">
        <w:rPr>
          <w:sz w:val="24"/>
          <w:szCs w:val="24"/>
        </w:rPr>
        <w:t>uczycieli i rodziców,</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wspiera działalność opiekuńczo – wychowawczą szkoły w zakresie pomocy uczniom wymagającym opieki dydaktycznej i wychowawczej (zdolnym i</w:t>
      </w:r>
      <w:r w:rsidR="0051793F" w:rsidRPr="008D62C0">
        <w:rPr>
          <w:sz w:val="24"/>
          <w:szCs w:val="24"/>
        </w:rPr>
        <w:t> </w:t>
      </w:r>
      <w:r w:rsidRPr="008D62C0">
        <w:rPr>
          <w:sz w:val="24"/>
          <w:szCs w:val="24"/>
        </w:rPr>
        <w:t>z</w:t>
      </w:r>
      <w:r w:rsidR="0051793F" w:rsidRPr="008D62C0">
        <w:rPr>
          <w:sz w:val="24"/>
          <w:szCs w:val="24"/>
        </w:rPr>
        <w:t> </w:t>
      </w:r>
      <w:r w:rsidR="001D3D86">
        <w:rPr>
          <w:sz w:val="24"/>
          <w:szCs w:val="24"/>
        </w:rPr>
        <w:t>trudnościami),</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zaspokaja potrzeby k</w:t>
      </w:r>
      <w:r w:rsidR="001D3D86">
        <w:rPr>
          <w:sz w:val="24"/>
          <w:szCs w:val="24"/>
        </w:rPr>
        <w:t>ulturalno – rekreacyjne uczniów,</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rozbudza i rozwija indywidualne zainteresowania uczniów oraz wyrabi</w:t>
      </w:r>
      <w:r w:rsidR="001D3D86">
        <w:rPr>
          <w:sz w:val="24"/>
          <w:szCs w:val="24"/>
        </w:rPr>
        <w:t>a nawyki czytania i uczenia się,</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 xml:space="preserve">prowadzenie różnych form upowszechniania i promocji czytelnictwa, organizowanie różnorodnych działań rozwijających wrażliwość kulturową </w:t>
      </w:r>
      <w:r w:rsidR="001D3D86">
        <w:rPr>
          <w:sz w:val="24"/>
          <w:szCs w:val="24"/>
        </w:rPr>
        <w:br/>
        <w:t>i społeczną,</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wspomaga doskonalenie zawodowe nauc</w:t>
      </w:r>
      <w:r w:rsidR="001D3D86">
        <w:rPr>
          <w:sz w:val="24"/>
          <w:szCs w:val="24"/>
        </w:rPr>
        <w:t>zycieli,</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lastRenderedPageBreak/>
        <w:t>współuczestniczy w działaniach mających na celu upowszechnianie wiedzy w</w:t>
      </w:r>
      <w:r w:rsidR="00E236EA" w:rsidRPr="008D62C0">
        <w:rPr>
          <w:sz w:val="24"/>
          <w:szCs w:val="24"/>
        </w:rPr>
        <w:t> </w:t>
      </w:r>
      <w:r w:rsidRPr="008D62C0">
        <w:rPr>
          <w:sz w:val="24"/>
          <w:szCs w:val="24"/>
        </w:rPr>
        <w:t>zakresie wychowania czytelniczego.</w:t>
      </w:r>
    </w:p>
    <w:p w:rsidR="00816345" w:rsidRPr="008D62C0" w:rsidRDefault="00816345" w:rsidP="005A6EF1">
      <w:pPr>
        <w:pStyle w:val="Akapitzlist"/>
        <w:numPr>
          <w:ilvl w:val="0"/>
          <w:numId w:val="41"/>
        </w:numPr>
        <w:spacing w:line="360" w:lineRule="auto"/>
        <w:ind w:left="567" w:hanging="567"/>
        <w:rPr>
          <w:b/>
          <w:sz w:val="24"/>
          <w:szCs w:val="24"/>
        </w:rPr>
      </w:pPr>
      <w:r w:rsidRPr="008D62C0">
        <w:rPr>
          <w:sz w:val="24"/>
          <w:szCs w:val="24"/>
        </w:rPr>
        <w:t>Zadania biblioteki w zakresie udostępniania książek i innych źródeł informacji:</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udostępnianie zbiorów biblioteki odbywa się w godzinach otwarcia oraz wg</w:t>
      </w:r>
      <w:r w:rsidR="0051793F" w:rsidRPr="008D62C0">
        <w:rPr>
          <w:sz w:val="24"/>
          <w:szCs w:val="24"/>
        </w:rPr>
        <w:t> </w:t>
      </w:r>
      <w:r w:rsidRPr="008D62C0">
        <w:rPr>
          <w:sz w:val="24"/>
          <w:szCs w:val="24"/>
        </w:rPr>
        <w:t xml:space="preserve">opracowanego planu wypożyczeń, </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 xml:space="preserve">w bibliotece ma prawo przebywać w wyznaczonych godzinach uczeń wypożyczający książki lub pracujący w czytelni oraz podczas doraźnych zastępstw. </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 xml:space="preserve">w bibliotece obowiązuje zachowanie ciszy, spokoju i porządku, </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w czasie przebywania w bibliotece nie wolno spożywać posiłków,</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księgozbiór wypożyczalni jest udostępniany uczniom do domu,</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z księgozbioru podręcznego oraz zbiorów specjalnych można korzystać tylko w</w:t>
      </w:r>
      <w:r w:rsidR="0051793F" w:rsidRPr="008D62C0">
        <w:rPr>
          <w:sz w:val="24"/>
          <w:szCs w:val="24"/>
        </w:rPr>
        <w:t> </w:t>
      </w:r>
      <w:r w:rsidRPr="008D62C0">
        <w:rPr>
          <w:sz w:val="24"/>
          <w:szCs w:val="24"/>
        </w:rPr>
        <w:t xml:space="preserve">czytelni, </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wszystkie książki, wydawnictwa stanowiące księgozbiór podręczny, zbiory taśmoteki i wideoteki udostępnia nauczyciel – bibliotekarz,</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 xml:space="preserve">jednorazowo można wypożyczyć trzy książki, każdą na okres nie przekraczający </w:t>
      </w:r>
      <w:r w:rsidR="00672D32">
        <w:rPr>
          <w:sz w:val="24"/>
          <w:szCs w:val="24"/>
        </w:rPr>
        <w:br/>
      </w:r>
      <w:r w:rsidRPr="008D62C0">
        <w:rPr>
          <w:sz w:val="24"/>
          <w:szCs w:val="24"/>
        </w:rPr>
        <w:t xml:space="preserve">1 miesiąca, zwrot winien nastąpić niezwłocznie po przeczytaniu, </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 xml:space="preserve">wypożyczoną książkę należy obejrzeć i zgłosić bibliotekarzowi ewentualne uszkodzenia, </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 xml:space="preserve">wypożyczone książki należy szanować, </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w przypadku zgubienia lub zniszczenia książki czytelnik musi zwrócić taką samą książkę, o tej samej lub wyższej wartości, po uprzednim porozumieniu się z</w:t>
      </w:r>
      <w:r w:rsidR="00D22EC3" w:rsidRPr="008D62C0">
        <w:rPr>
          <w:sz w:val="24"/>
          <w:szCs w:val="24"/>
        </w:rPr>
        <w:t> </w:t>
      </w:r>
      <w:r w:rsidRPr="008D62C0">
        <w:rPr>
          <w:sz w:val="24"/>
          <w:szCs w:val="24"/>
        </w:rPr>
        <w:t>bibliotekarzem,</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 xml:space="preserve">przed zakończeniem roku szkolnego wszystkie książki powinny być obowiązkowo zwrócone do biblioteki w terminie wyznaczonym przez bibliotekarza (dotyczy wszystkich czytelników), </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 xml:space="preserve">kontrolę stanu czytelnictwa klas oraz terminowości zwrotu książek przeprowadza bibliotekarz, </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 xml:space="preserve">kontrolę zbiorów biblioteki zarządza dyrektor szkoły zgodnie z obowiązującymi przepisami, </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lastRenderedPageBreak/>
        <w:t>w bibliotece znajdują się stanowiska komputerowe dostępne dla uczniów i</w:t>
      </w:r>
      <w:r w:rsidR="00D22EC3" w:rsidRPr="008D62C0">
        <w:rPr>
          <w:sz w:val="24"/>
          <w:szCs w:val="24"/>
        </w:rPr>
        <w:t> </w:t>
      </w:r>
      <w:r w:rsidRPr="008D62C0">
        <w:rPr>
          <w:sz w:val="24"/>
          <w:szCs w:val="24"/>
        </w:rPr>
        <w:t xml:space="preserve">nauczycieli. </w:t>
      </w:r>
    </w:p>
    <w:p w:rsidR="00816345" w:rsidRPr="008D62C0" w:rsidRDefault="00816345" w:rsidP="005A6EF1">
      <w:pPr>
        <w:pStyle w:val="Akapitzlist"/>
        <w:numPr>
          <w:ilvl w:val="0"/>
          <w:numId w:val="41"/>
        </w:numPr>
        <w:spacing w:line="360" w:lineRule="auto"/>
        <w:ind w:left="567" w:hanging="567"/>
        <w:rPr>
          <w:sz w:val="24"/>
          <w:szCs w:val="24"/>
        </w:rPr>
      </w:pPr>
      <w:r w:rsidRPr="008D62C0">
        <w:rPr>
          <w:sz w:val="24"/>
          <w:szCs w:val="24"/>
        </w:rPr>
        <w:t xml:space="preserve">Bezpośredni nadzór nad biblioteką sprawuje dyrektor szkoły, który: </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 xml:space="preserve">zapewnia pomieszczenia i ich wyposażenie, warunkujące prawidłową pracę biblioteki, bezpieczeństwo i nienaruszalność mienia, </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 xml:space="preserve">zapewnia środki finansowe na działalność biblioteki, </w:t>
      </w:r>
    </w:p>
    <w:p w:rsidR="00D46DAD" w:rsidRPr="008D62C0" w:rsidRDefault="00D46DAD" w:rsidP="005A6EF1">
      <w:pPr>
        <w:pStyle w:val="Akapitzlist"/>
        <w:numPr>
          <w:ilvl w:val="1"/>
          <w:numId w:val="41"/>
        </w:numPr>
        <w:spacing w:line="360" w:lineRule="auto"/>
        <w:ind w:left="1134" w:hanging="567"/>
        <w:jc w:val="both"/>
        <w:rPr>
          <w:sz w:val="24"/>
          <w:szCs w:val="24"/>
        </w:rPr>
      </w:pPr>
      <w:r w:rsidRPr="008D62C0">
        <w:rPr>
          <w:sz w:val="24"/>
          <w:szCs w:val="24"/>
        </w:rPr>
        <w:t>kontroluje stan ewidencji</w:t>
      </w:r>
      <w:r w:rsidR="00AC3195" w:rsidRPr="008D62C0">
        <w:rPr>
          <w:sz w:val="24"/>
          <w:szCs w:val="24"/>
        </w:rPr>
        <w:t>,</w:t>
      </w:r>
    </w:p>
    <w:p w:rsidR="00AC3195" w:rsidRPr="008D62C0" w:rsidRDefault="00D46DAD" w:rsidP="005A6EF1">
      <w:pPr>
        <w:pStyle w:val="Akapitzlist"/>
        <w:numPr>
          <w:ilvl w:val="1"/>
          <w:numId w:val="41"/>
        </w:numPr>
        <w:spacing w:line="360" w:lineRule="auto"/>
        <w:ind w:left="1134" w:hanging="567"/>
        <w:jc w:val="both"/>
        <w:rPr>
          <w:sz w:val="24"/>
          <w:szCs w:val="24"/>
        </w:rPr>
      </w:pPr>
      <w:r w:rsidRPr="008D62C0">
        <w:rPr>
          <w:sz w:val="24"/>
          <w:szCs w:val="24"/>
        </w:rPr>
        <w:t>zarządza skontrum</w:t>
      </w:r>
      <w:r w:rsidR="00AC3195" w:rsidRPr="008D62C0">
        <w:rPr>
          <w:sz w:val="24"/>
          <w:szCs w:val="24"/>
        </w:rPr>
        <w:t>,</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 xml:space="preserve">odpowiada za przekazanie zbiorów przy zmianie nauczyciela – bibliotekarza, </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 xml:space="preserve">uwzględnia w planie pracy szkoły zadania z edukacji czytelniczej i medialnej, </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inspiruje i kontroluje współpracę grona pedagogicznego z biblioteką,</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 xml:space="preserve">8) zapewnienia realizację ścieżki edukacyjnej „Edukacja czytelnicza i medialna” </w:t>
      </w:r>
      <w:r w:rsidR="00672D32">
        <w:rPr>
          <w:sz w:val="24"/>
          <w:szCs w:val="24"/>
        </w:rPr>
        <w:br/>
      </w:r>
      <w:r w:rsidRPr="008D62C0">
        <w:rPr>
          <w:sz w:val="24"/>
          <w:szCs w:val="24"/>
        </w:rPr>
        <w:t>w ramach nauczania różnych przedmiotów,</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 xml:space="preserve">przeprowadza obserwacje  i ocenia pracę nauczyciela – bibliotekarza. </w:t>
      </w:r>
    </w:p>
    <w:p w:rsidR="00816345" w:rsidRPr="008D62C0" w:rsidRDefault="00816345" w:rsidP="005A6EF1">
      <w:pPr>
        <w:pStyle w:val="Akapitzlist"/>
        <w:numPr>
          <w:ilvl w:val="0"/>
          <w:numId w:val="41"/>
        </w:numPr>
        <w:spacing w:line="360" w:lineRule="auto"/>
        <w:ind w:left="567" w:hanging="567"/>
        <w:jc w:val="both"/>
        <w:rPr>
          <w:sz w:val="24"/>
          <w:szCs w:val="24"/>
        </w:rPr>
      </w:pPr>
      <w:r w:rsidRPr="008D62C0">
        <w:rPr>
          <w:sz w:val="24"/>
          <w:szCs w:val="24"/>
        </w:rPr>
        <w:t>Biblioteka gromadzi następujące zbiory: książki: wydawnictwa informatyczne, słowniki, encyklopedie, lektury wg ustalonego przez sz</w:t>
      </w:r>
      <w:r w:rsidR="00AC3195" w:rsidRPr="008D62C0">
        <w:rPr>
          <w:sz w:val="24"/>
          <w:szCs w:val="24"/>
        </w:rPr>
        <w:t>kołę kanonu, literaturę naukową</w:t>
      </w:r>
      <w:r w:rsidR="00AC3195" w:rsidRPr="008D62C0">
        <w:rPr>
          <w:sz w:val="24"/>
          <w:szCs w:val="24"/>
        </w:rPr>
        <w:br/>
      </w:r>
      <w:r w:rsidRPr="008D62C0">
        <w:rPr>
          <w:sz w:val="24"/>
          <w:szCs w:val="24"/>
        </w:rPr>
        <w:t>i popularnonaukową, beletrystykę, przepisy oświatowe i szkolne, programy nauczania dla nauczycieli, czasopisma dla nauczycieli i uczniów, nośniki elektroniczne i inne pomoce dydaktyczne.</w:t>
      </w:r>
    </w:p>
    <w:p w:rsidR="00816345" w:rsidRPr="008D62C0" w:rsidRDefault="00816345" w:rsidP="005A6EF1">
      <w:pPr>
        <w:pStyle w:val="Akapitzlist"/>
        <w:numPr>
          <w:ilvl w:val="0"/>
          <w:numId w:val="41"/>
        </w:numPr>
        <w:spacing w:line="360" w:lineRule="auto"/>
        <w:ind w:left="567" w:hanging="567"/>
        <w:jc w:val="both"/>
        <w:rPr>
          <w:sz w:val="24"/>
          <w:szCs w:val="24"/>
        </w:rPr>
      </w:pPr>
      <w:r w:rsidRPr="008D62C0">
        <w:rPr>
          <w:sz w:val="24"/>
          <w:szCs w:val="24"/>
        </w:rPr>
        <w:t xml:space="preserve">Czas pracy bibliotekiustala dyrektor, dostosowując go do organizacji zajęć dydaktyczno – wychowawczych w taki sposób, aby umożliwić uczniom dostęp do jej zbiorów podczas zajęć lekcyjnych i po ich zakończeniu. </w:t>
      </w:r>
    </w:p>
    <w:p w:rsidR="00816345" w:rsidRPr="008D62C0" w:rsidRDefault="00816345" w:rsidP="005A6EF1">
      <w:pPr>
        <w:pStyle w:val="Akapitzlist"/>
        <w:numPr>
          <w:ilvl w:val="0"/>
          <w:numId w:val="41"/>
        </w:numPr>
        <w:spacing w:line="360" w:lineRule="auto"/>
        <w:ind w:left="567" w:hanging="567"/>
        <w:rPr>
          <w:sz w:val="24"/>
          <w:szCs w:val="24"/>
        </w:rPr>
      </w:pPr>
      <w:r w:rsidRPr="008D62C0">
        <w:rPr>
          <w:sz w:val="24"/>
          <w:szCs w:val="24"/>
        </w:rPr>
        <w:t>Dokumentację biblioteki stanowią:</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dziennik bibliot</w:t>
      </w:r>
      <w:r w:rsidR="00AC3195" w:rsidRPr="008D62C0">
        <w:rPr>
          <w:sz w:val="24"/>
          <w:szCs w:val="24"/>
        </w:rPr>
        <w:t>eki szkolnej,</w:t>
      </w:r>
    </w:p>
    <w:p w:rsidR="00816345" w:rsidRPr="008D62C0" w:rsidRDefault="00AC3195" w:rsidP="005A6EF1">
      <w:pPr>
        <w:pStyle w:val="Akapitzlist"/>
        <w:numPr>
          <w:ilvl w:val="1"/>
          <w:numId w:val="41"/>
        </w:numPr>
        <w:spacing w:line="360" w:lineRule="auto"/>
        <w:ind w:left="1134" w:hanging="567"/>
        <w:rPr>
          <w:sz w:val="24"/>
          <w:szCs w:val="24"/>
        </w:rPr>
      </w:pPr>
      <w:r w:rsidRPr="008D62C0">
        <w:rPr>
          <w:sz w:val="24"/>
          <w:szCs w:val="24"/>
        </w:rPr>
        <w:t>księgi inwentarzowe książek,</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księgi inwentarzowa „Bezpłatne podręczniki”</w:t>
      </w:r>
      <w:r w:rsidR="00AC3195" w:rsidRPr="008D62C0">
        <w:rPr>
          <w:sz w:val="24"/>
          <w:szCs w:val="24"/>
        </w:rPr>
        <w:t>,</w:t>
      </w:r>
    </w:p>
    <w:p w:rsidR="00816345" w:rsidRPr="008D62C0" w:rsidRDefault="00AC3195" w:rsidP="005A6EF1">
      <w:pPr>
        <w:pStyle w:val="Akapitzlist"/>
        <w:numPr>
          <w:ilvl w:val="1"/>
          <w:numId w:val="41"/>
        </w:numPr>
        <w:spacing w:line="360" w:lineRule="auto"/>
        <w:ind w:left="1134" w:hanging="567"/>
        <w:rPr>
          <w:sz w:val="24"/>
          <w:szCs w:val="24"/>
        </w:rPr>
      </w:pPr>
      <w:r w:rsidRPr="008D62C0">
        <w:rPr>
          <w:sz w:val="24"/>
          <w:szCs w:val="24"/>
        </w:rPr>
        <w:t>rejestry ubytków,</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 xml:space="preserve">kartoteka </w:t>
      </w:r>
      <w:r w:rsidR="00AC3195" w:rsidRPr="008D62C0">
        <w:rPr>
          <w:sz w:val="24"/>
          <w:szCs w:val="24"/>
        </w:rPr>
        <w:t>wypożyczeni,</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zeszyt odwiedzin w czytelni.</w:t>
      </w:r>
    </w:p>
    <w:p w:rsidR="00816345" w:rsidRPr="008D62C0" w:rsidRDefault="00816345" w:rsidP="005A6EF1">
      <w:pPr>
        <w:pStyle w:val="Akapitzlist"/>
        <w:numPr>
          <w:ilvl w:val="0"/>
          <w:numId w:val="41"/>
        </w:numPr>
        <w:spacing w:line="360" w:lineRule="auto"/>
        <w:ind w:left="567" w:hanging="567"/>
        <w:rPr>
          <w:sz w:val="24"/>
          <w:szCs w:val="24"/>
        </w:rPr>
      </w:pPr>
      <w:r w:rsidRPr="008D62C0">
        <w:rPr>
          <w:sz w:val="24"/>
          <w:szCs w:val="24"/>
        </w:rPr>
        <w:t xml:space="preserve">Zadania i obowiązki nauczyciela bibliotekarza: </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W bibliotece pracuje nauczyciel bibliotekarz:</w:t>
      </w:r>
    </w:p>
    <w:p w:rsidR="00816345" w:rsidRPr="008D62C0" w:rsidRDefault="00816345" w:rsidP="005A6EF1">
      <w:pPr>
        <w:pStyle w:val="Akapitzlist"/>
        <w:numPr>
          <w:ilvl w:val="2"/>
          <w:numId w:val="41"/>
        </w:numPr>
        <w:spacing w:line="360" w:lineRule="auto"/>
        <w:ind w:left="1701" w:hanging="567"/>
        <w:jc w:val="both"/>
        <w:rPr>
          <w:sz w:val="24"/>
          <w:szCs w:val="24"/>
        </w:rPr>
      </w:pPr>
      <w:r w:rsidRPr="008D62C0">
        <w:rPr>
          <w:sz w:val="24"/>
          <w:szCs w:val="24"/>
        </w:rPr>
        <w:lastRenderedPageBreak/>
        <w:t>zasady zatrudniania i zadania nauczycieli bibliotek</w:t>
      </w:r>
      <w:r w:rsidR="00AC3195" w:rsidRPr="008D62C0">
        <w:rPr>
          <w:sz w:val="24"/>
          <w:szCs w:val="24"/>
        </w:rPr>
        <w:t>arzy określają odrębne przepisy,</w:t>
      </w:r>
    </w:p>
    <w:p w:rsidR="00182116" w:rsidRPr="008D62C0" w:rsidRDefault="001D6AA9" w:rsidP="005A6EF1">
      <w:pPr>
        <w:pStyle w:val="Akapitzlist"/>
        <w:numPr>
          <w:ilvl w:val="2"/>
          <w:numId w:val="41"/>
        </w:numPr>
        <w:spacing w:line="360" w:lineRule="auto"/>
        <w:ind w:left="1701" w:hanging="567"/>
        <w:jc w:val="both"/>
        <w:rPr>
          <w:sz w:val="24"/>
          <w:szCs w:val="24"/>
        </w:rPr>
      </w:pPr>
      <w:r w:rsidRPr="008D62C0">
        <w:rPr>
          <w:sz w:val="24"/>
          <w:szCs w:val="24"/>
        </w:rPr>
        <w:t>nauczyciel bibliotekarz na równi z innymi nauczycielami uczestniczy w dydaktyczno – wychowawczej pracy szkoły, jest członkiem Rady Pedagogicznej</w:t>
      </w:r>
      <w:r w:rsidR="00672D32">
        <w:rPr>
          <w:sz w:val="24"/>
          <w:szCs w:val="24"/>
        </w:rPr>
        <w:t>,</w:t>
      </w:r>
    </w:p>
    <w:p w:rsidR="001D6AA9" w:rsidRPr="008D62C0" w:rsidRDefault="001D6AA9" w:rsidP="005A6EF1">
      <w:pPr>
        <w:pStyle w:val="Akapitzlist"/>
        <w:numPr>
          <w:ilvl w:val="2"/>
          <w:numId w:val="41"/>
        </w:numPr>
        <w:spacing w:line="360" w:lineRule="auto"/>
        <w:ind w:left="1701" w:hanging="567"/>
        <w:jc w:val="both"/>
        <w:rPr>
          <w:sz w:val="24"/>
          <w:szCs w:val="24"/>
        </w:rPr>
      </w:pPr>
      <w:r w:rsidRPr="008D62C0">
        <w:rPr>
          <w:sz w:val="24"/>
          <w:szCs w:val="24"/>
        </w:rPr>
        <w:t>nauczyciel bibliotekarz powinien pozyskiwać zaufanie i sympatię uczniów oraz wytwarzać wokół siebie miłą, twórczą atmosferę, życzliwie oddziaływać na czytelników.</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Do zadań i obowiązków nauczyciela bibliotekarza należy w szczególności:</w:t>
      </w:r>
    </w:p>
    <w:p w:rsidR="00816345" w:rsidRPr="008D62C0" w:rsidRDefault="00816345" w:rsidP="005A6EF1">
      <w:pPr>
        <w:pStyle w:val="Akapitzlist"/>
        <w:numPr>
          <w:ilvl w:val="2"/>
          <w:numId w:val="41"/>
        </w:numPr>
        <w:spacing w:line="360" w:lineRule="auto"/>
        <w:ind w:left="1701" w:hanging="567"/>
        <w:rPr>
          <w:sz w:val="24"/>
          <w:szCs w:val="24"/>
        </w:rPr>
      </w:pPr>
      <w:r w:rsidRPr="008D62C0">
        <w:rPr>
          <w:sz w:val="24"/>
          <w:szCs w:val="24"/>
        </w:rPr>
        <w:t>praca pedagogiczna:</w:t>
      </w:r>
    </w:p>
    <w:p w:rsidR="00816345" w:rsidRPr="008D62C0" w:rsidRDefault="00816345" w:rsidP="005A6EF1">
      <w:pPr>
        <w:pStyle w:val="Akapitzlist"/>
        <w:numPr>
          <w:ilvl w:val="3"/>
          <w:numId w:val="79"/>
        </w:numPr>
        <w:spacing w:line="360" w:lineRule="auto"/>
        <w:ind w:left="2268" w:hanging="567"/>
        <w:jc w:val="both"/>
        <w:rPr>
          <w:sz w:val="24"/>
          <w:szCs w:val="24"/>
        </w:rPr>
      </w:pPr>
      <w:r w:rsidRPr="008D62C0">
        <w:rPr>
          <w:sz w:val="24"/>
          <w:szCs w:val="24"/>
        </w:rPr>
        <w:t>udostępnianie zbiorów bibliotecznych,</w:t>
      </w:r>
    </w:p>
    <w:p w:rsidR="00816345" w:rsidRPr="008D62C0" w:rsidRDefault="00816345" w:rsidP="005A6EF1">
      <w:pPr>
        <w:pStyle w:val="Akapitzlist"/>
        <w:numPr>
          <w:ilvl w:val="3"/>
          <w:numId w:val="79"/>
        </w:numPr>
        <w:spacing w:line="360" w:lineRule="auto"/>
        <w:ind w:left="2268" w:hanging="567"/>
        <w:jc w:val="both"/>
        <w:rPr>
          <w:sz w:val="24"/>
          <w:szCs w:val="24"/>
        </w:rPr>
      </w:pPr>
      <w:r w:rsidRPr="008D62C0">
        <w:rPr>
          <w:sz w:val="24"/>
          <w:szCs w:val="24"/>
        </w:rPr>
        <w:t>udzielanie informacji bibliotecznych, bibliograficznych, rzeczowych i</w:t>
      </w:r>
      <w:r w:rsidR="001D6AA9" w:rsidRPr="008D62C0">
        <w:rPr>
          <w:sz w:val="24"/>
          <w:szCs w:val="24"/>
        </w:rPr>
        <w:t> </w:t>
      </w:r>
      <w:r w:rsidRPr="008D62C0">
        <w:rPr>
          <w:sz w:val="24"/>
          <w:szCs w:val="24"/>
        </w:rPr>
        <w:t>tekstowych,</w:t>
      </w:r>
    </w:p>
    <w:p w:rsidR="00816345" w:rsidRPr="008D62C0" w:rsidRDefault="00816345" w:rsidP="005A6EF1">
      <w:pPr>
        <w:pStyle w:val="Akapitzlist"/>
        <w:numPr>
          <w:ilvl w:val="3"/>
          <w:numId w:val="79"/>
        </w:numPr>
        <w:spacing w:line="360" w:lineRule="auto"/>
        <w:ind w:left="2268" w:hanging="567"/>
        <w:jc w:val="both"/>
        <w:rPr>
          <w:sz w:val="24"/>
          <w:szCs w:val="24"/>
        </w:rPr>
      </w:pPr>
      <w:r w:rsidRPr="008D62C0">
        <w:rPr>
          <w:sz w:val="24"/>
          <w:szCs w:val="24"/>
        </w:rPr>
        <w:t>poradnictwo w doborze lektury,</w:t>
      </w:r>
    </w:p>
    <w:p w:rsidR="00816345" w:rsidRPr="008D62C0" w:rsidRDefault="00816345" w:rsidP="005A6EF1">
      <w:pPr>
        <w:pStyle w:val="Akapitzlist"/>
        <w:numPr>
          <w:ilvl w:val="3"/>
          <w:numId w:val="79"/>
        </w:numPr>
        <w:spacing w:line="360" w:lineRule="auto"/>
        <w:ind w:left="2268" w:hanging="567"/>
        <w:jc w:val="both"/>
        <w:rPr>
          <w:sz w:val="24"/>
          <w:szCs w:val="24"/>
        </w:rPr>
      </w:pPr>
      <w:r w:rsidRPr="008D62C0">
        <w:rPr>
          <w:sz w:val="24"/>
          <w:szCs w:val="24"/>
        </w:rPr>
        <w:t xml:space="preserve">przysposabianie czytelniczo – informacyjne prowadzone </w:t>
      </w:r>
      <w:r w:rsidR="00672D32">
        <w:rPr>
          <w:sz w:val="24"/>
          <w:szCs w:val="24"/>
        </w:rPr>
        <w:br/>
      </w:r>
      <w:r w:rsidRPr="008D62C0">
        <w:rPr>
          <w:sz w:val="24"/>
          <w:szCs w:val="24"/>
        </w:rPr>
        <w:t>z poszczególnymi uczniami i grupami oraz na lekcjach bibliotecznych z całymi klasami,</w:t>
      </w:r>
    </w:p>
    <w:p w:rsidR="00816345" w:rsidRPr="008D62C0" w:rsidRDefault="00816345" w:rsidP="005A6EF1">
      <w:pPr>
        <w:pStyle w:val="Akapitzlist"/>
        <w:numPr>
          <w:ilvl w:val="3"/>
          <w:numId w:val="79"/>
        </w:numPr>
        <w:spacing w:line="360" w:lineRule="auto"/>
        <w:ind w:left="2268" w:hanging="567"/>
        <w:jc w:val="both"/>
        <w:rPr>
          <w:sz w:val="24"/>
          <w:szCs w:val="24"/>
        </w:rPr>
      </w:pPr>
      <w:r w:rsidRPr="008D62C0">
        <w:rPr>
          <w:sz w:val="24"/>
          <w:szCs w:val="24"/>
        </w:rPr>
        <w:t>prowadzenie różnych form upowszechniania czytelnictwa, organizowanie różnorodnych działań rozwijających wrażliwość kulturową i społeczną poprzez systematyczne prowadzenie lekcji bibliotecznych oraz udział w</w:t>
      </w:r>
      <w:r w:rsidR="001D6AA9" w:rsidRPr="008D62C0">
        <w:rPr>
          <w:sz w:val="24"/>
          <w:szCs w:val="24"/>
        </w:rPr>
        <w:t> </w:t>
      </w:r>
      <w:r w:rsidRPr="008D62C0">
        <w:rPr>
          <w:sz w:val="24"/>
          <w:szCs w:val="24"/>
        </w:rPr>
        <w:t>różnego rodzaju akcjach, programach, konkursach czy projektach,</w:t>
      </w:r>
    </w:p>
    <w:p w:rsidR="00816345" w:rsidRPr="008D62C0" w:rsidRDefault="00816345" w:rsidP="005A6EF1">
      <w:pPr>
        <w:pStyle w:val="Akapitzlist"/>
        <w:numPr>
          <w:ilvl w:val="3"/>
          <w:numId w:val="79"/>
        </w:numPr>
        <w:spacing w:line="360" w:lineRule="auto"/>
        <w:ind w:left="2268" w:hanging="567"/>
        <w:jc w:val="both"/>
        <w:rPr>
          <w:sz w:val="24"/>
          <w:szCs w:val="24"/>
        </w:rPr>
      </w:pPr>
      <w:r w:rsidRPr="008D62C0">
        <w:rPr>
          <w:sz w:val="24"/>
          <w:szCs w:val="24"/>
        </w:rPr>
        <w:t>inspirowanie pracy aktywu bibliotecznego,</w:t>
      </w:r>
    </w:p>
    <w:p w:rsidR="00816345" w:rsidRPr="008D62C0" w:rsidRDefault="00816345" w:rsidP="005A6EF1">
      <w:pPr>
        <w:pStyle w:val="Akapitzlist"/>
        <w:numPr>
          <w:ilvl w:val="3"/>
          <w:numId w:val="80"/>
        </w:numPr>
        <w:spacing w:line="360" w:lineRule="auto"/>
        <w:ind w:left="2268" w:hanging="567"/>
        <w:jc w:val="both"/>
        <w:rPr>
          <w:sz w:val="24"/>
          <w:szCs w:val="24"/>
        </w:rPr>
      </w:pPr>
      <w:r w:rsidRPr="008D62C0">
        <w:rPr>
          <w:sz w:val="24"/>
          <w:szCs w:val="24"/>
        </w:rPr>
        <w:t>pomoc nauczycielom i wychowawcom w realizacji ich zadań dydaktyczno – wychowawczych związanych z książką i innymi źródłami informacji, współdziałanie z nauczycielami w zakresie wykorzystania zbiorów bibliotecznych i rozwijanie kultury czytelniczej,</w:t>
      </w:r>
    </w:p>
    <w:p w:rsidR="00816345" w:rsidRPr="008D62C0" w:rsidRDefault="00816345" w:rsidP="005A6EF1">
      <w:pPr>
        <w:pStyle w:val="Akapitzlist"/>
        <w:numPr>
          <w:ilvl w:val="3"/>
          <w:numId w:val="80"/>
        </w:numPr>
        <w:spacing w:line="360" w:lineRule="auto"/>
        <w:ind w:left="2268" w:hanging="567"/>
        <w:jc w:val="both"/>
        <w:rPr>
          <w:sz w:val="24"/>
          <w:szCs w:val="24"/>
        </w:rPr>
      </w:pPr>
      <w:r w:rsidRPr="008D62C0">
        <w:rPr>
          <w:sz w:val="24"/>
          <w:szCs w:val="24"/>
        </w:rPr>
        <w:t>informowanie nauczycieli i wychowawców o stanie czytelnictwa uczniów oraz przygotowanie analiz czytelnictwa na posiedzenia Rady Pedagogicznej,</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lastRenderedPageBreak/>
        <w:t>poznawanie uczniów, ich potrzeb czytelniczych i zainteresowań,</w:t>
      </w:r>
    </w:p>
    <w:p w:rsidR="00816345" w:rsidRPr="008D62C0" w:rsidRDefault="00816345" w:rsidP="005A6EF1">
      <w:pPr>
        <w:pStyle w:val="Akapitzlist"/>
        <w:numPr>
          <w:ilvl w:val="3"/>
          <w:numId w:val="80"/>
        </w:numPr>
        <w:spacing w:line="360" w:lineRule="auto"/>
        <w:ind w:left="2268" w:hanging="567"/>
        <w:jc w:val="both"/>
        <w:rPr>
          <w:sz w:val="24"/>
          <w:szCs w:val="24"/>
        </w:rPr>
      </w:pPr>
      <w:r w:rsidRPr="008D62C0">
        <w:rPr>
          <w:sz w:val="24"/>
          <w:szCs w:val="24"/>
        </w:rPr>
        <w:t>współpraca z instytucjami kultury i placówkami oświatowymi m.in.</w:t>
      </w:r>
      <w:r w:rsidR="0005116A" w:rsidRPr="008D62C0">
        <w:rPr>
          <w:sz w:val="24"/>
          <w:szCs w:val="24"/>
        </w:rPr>
        <w:t> </w:t>
      </w:r>
      <w:r w:rsidRPr="008D62C0">
        <w:rPr>
          <w:sz w:val="24"/>
          <w:szCs w:val="24"/>
        </w:rPr>
        <w:t>poprzez organizację i udział w konkursach czytelniczych, literackich i</w:t>
      </w:r>
      <w:r w:rsidR="0005116A" w:rsidRPr="008D62C0">
        <w:rPr>
          <w:sz w:val="24"/>
          <w:szCs w:val="24"/>
        </w:rPr>
        <w:t> </w:t>
      </w:r>
      <w:r w:rsidRPr="008D62C0">
        <w:rPr>
          <w:sz w:val="24"/>
          <w:szCs w:val="24"/>
        </w:rPr>
        <w:t>plastycznych,</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prace organizacyjno – techniczne:</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gromadzenie zbiorów,</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ewidencja i opracowanie zbiorów,</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selekcja zbiorów,</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inwentaryzacji i zabezpieczania zbiorów,</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prowadzenie warsztatu informacyjnego,</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prace związane z planowaniem i sprawozdawczością,</w:t>
      </w:r>
    </w:p>
    <w:p w:rsidR="00816345" w:rsidRPr="008D62C0" w:rsidRDefault="00816345" w:rsidP="005A6EF1">
      <w:pPr>
        <w:pStyle w:val="Akapitzlist"/>
        <w:numPr>
          <w:ilvl w:val="3"/>
          <w:numId w:val="80"/>
        </w:numPr>
        <w:spacing w:line="360" w:lineRule="auto"/>
        <w:ind w:left="2268" w:hanging="567"/>
        <w:jc w:val="both"/>
        <w:rPr>
          <w:sz w:val="24"/>
          <w:szCs w:val="24"/>
        </w:rPr>
      </w:pPr>
      <w:r w:rsidRPr="008D62C0">
        <w:rPr>
          <w:sz w:val="24"/>
          <w:szCs w:val="24"/>
        </w:rPr>
        <w:t>organizowanie i powielanie dla potrzeb nauczycieli materiałów do poszczególnych przedmiotów, wzorcowych konspektów lekcji, scenariuszy zajęć itp. opracowanych przez nauczycieli nowatorskich metod pracy,</w:t>
      </w:r>
    </w:p>
    <w:p w:rsidR="00816345" w:rsidRPr="008D62C0" w:rsidRDefault="00816345" w:rsidP="005A6EF1">
      <w:pPr>
        <w:pStyle w:val="Akapitzlist"/>
        <w:numPr>
          <w:ilvl w:val="2"/>
          <w:numId w:val="41"/>
        </w:numPr>
        <w:spacing w:line="360" w:lineRule="auto"/>
        <w:ind w:left="1701" w:hanging="567"/>
        <w:rPr>
          <w:sz w:val="24"/>
          <w:szCs w:val="24"/>
        </w:rPr>
      </w:pPr>
      <w:r w:rsidRPr="008D62C0">
        <w:rPr>
          <w:sz w:val="24"/>
          <w:szCs w:val="24"/>
        </w:rPr>
        <w:t>inne obowiązki i uprawnienia:</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odpowiedzialność za stan i wykorzystanie zbiorów,</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uzgadnianie stanu majątkowego z księgowością,</w:t>
      </w:r>
    </w:p>
    <w:p w:rsidR="00816345" w:rsidRPr="008D62C0" w:rsidRDefault="00816345" w:rsidP="005A6EF1">
      <w:pPr>
        <w:pStyle w:val="Akapitzlist"/>
        <w:numPr>
          <w:ilvl w:val="2"/>
          <w:numId w:val="41"/>
        </w:numPr>
        <w:spacing w:line="360" w:lineRule="auto"/>
        <w:ind w:left="1701" w:hanging="567"/>
        <w:jc w:val="both"/>
        <w:rPr>
          <w:sz w:val="24"/>
          <w:szCs w:val="24"/>
        </w:rPr>
      </w:pPr>
      <w:r w:rsidRPr="008D62C0">
        <w:rPr>
          <w:sz w:val="24"/>
          <w:szCs w:val="24"/>
        </w:rPr>
        <w:t xml:space="preserve"> współdziałanie z dyrekcją, z nauczycielami i wychowawcami, współpraca z</w:t>
      </w:r>
      <w:r w:rsidR="008A7B76" w:rsidRPr="008D62C0">
        <w:rPr>
          <w:sz w:val="24"/>
          <w:szCs w:val="24"/>
        </w:rPr>
        <w:t> </w:t>
      </w:r>
      <w:r w:rsidRPr="008D62C0">
        <w:rPr>
          <w:sz w:val="24"/>
          <w:szCs w:val="24"/>
        </w:rPr>
        <w:t>rodzicami oraz  szkolnymi organizacjami i kołami zainteresowań,</w:t>
      </w:r>
    </w:p>
    <w:p w:rsidR="00816345" w:rsidRPr="008D62C0" w:rsidRDefault="00816345" w:rsidP="005A6EF1">
      <w:pPr>
        <w:pStyle w:val="Akapitzlist"/>
        <w:numPr>
          <w:ilvl w:val="2"/>
          <w:numId w:val="41"/>
        </w:numPr>
        <w:spacing w:line="360" w:lineRule="auto"/>
        <w:ind w:left="1701" w:hanging="567"/>
        <w:rPr>
          <w:sz w:val="24"/>
          <w:szCs w:val="24"/>
        </w:rPr>
      </w:pPr>
      <w:r w:rsidRPr="008D62C0">
        <w:rPr>
          <w:sz w:val="24"/>
          <w:szCs w:val="24"/>
        </w:rPr>
        <w:t>współpraca z innymi bibliotekami,</w:t>
      </w:r>
    </w:p>
    <w:p w:rsidR="00816345" w:rsidRPr="008D62C0" w:rsidRDefault="00816345" w:rsidP="005A6EF1">
      <w:pPr>
        <w:pStyle w:val="Akapitzlist"/>
        <w:numPr>
          <w:ilvl w:val="2"/>
          <w:numId w:val="41"/>
        </w:numPr>
        <w:spacing w:line="360" w:lineRule="auto"/>
        <w:ind w:left="1701" w:hanging="567"/>
        <w:rPr>
          <w:sz w:val="24"/>
          <w:szCs w:val="24"/>
        </w:rPr>
      </w:pPr>
      <w:r w:rsidRPr="008D62C0">
        <w:rPr>
          <w:sz w:val="24"/>
          <w:szCs w:val="24"/>
        </w:rPr>
        <w:t>propagowanie innowacji w działalności bibliotecznej.</w:t>
      </w:r>
    </w:p>
    <w:p w:rsidR="00816345" w:rsidRPr="008D62C0" w:rsidRDefault="00816345" w:rsidP="005A6EF1">
      <w:pPr>
        <w:pStyle w:val="Akapitzlist"/>
        <w:numPr>
          <w:ilvl w:val="1"/>
          <w:numId w:val="41"/>
        </w:numPr>
        <w:spacing w:line="360" w:lineRule="auto"/>
        <w:ind w:left="1134" w:hanging="567"/>
        <w:jc w:val="both"/>
        <w:rPr>
          <w:sz w:val="24"/>
          <w:szCs w:val="24"/>
        </w:rPr>
      </w:pPr>
      <w:r w:rsidRPr="008D62C0">
        <w:rPr>
          <w:sz w:val="24"/>
          <w:szCs w:val="24"/>
        </w:rPr>
        <w:t>Zadania nauczyciela bibliotekarza, zgodnie z potrzebami Szkoły, uwzględniają w</w:t>
      </w:r>
      <w:r w:rsidR="008A7B76" w:rsidRPr="008D62C0">
        <w:rPr>
          <w:sz w:val="24"/>
          <w:szCs w:val="24"/>
        </w:rPr>
        <w:t> </w:t>
      </w:r>
      <w:r w:rsidRPr="008D62C0">
        <w:rPr>
          <w:sz w:val="24"/>
          <w:szCs w:val="24"/>
        </w:rPr>
        <w:t>szczególności zadania w zakresie:</w:t>
      </w:r>
    </w:p>
    <w:p w:rsidR="00816345" w:rsidRPr="008D62C0" w:rsidRDefault="00816345" w:rsidP="005A6EF1">
      <w:pPr>
        <w:pStyle w:val="Akapitzlist"/>
        <w:numPr>
          <w:ilvl w:val="2"/>
          <w:numId w:val="41"/>
        </w:numPr>
        <w:spacing w:line="360" w:lineRule="auto"/>
        <w:ind w:left="1701" w:hanging="567"/>
        <w:rPr>
          <w:sz w:val="24"/>
          <w:szCs w:val="24"/>
        </w:rPr>
      </w:pPr>
      <w:r w:rsidRPr="008D62C0">
        <w:rPr>
          <w:sz w:val="24"/>
          <w:szCs w:val="24"/>
        </w:rPr>
        <w:t>udostępniania książek i innych źródeł informacji,</w:t>
      </w:r>
    </w:p>
    <w:p w:rsidR="00034650" w:rsidRPr="008D62C0" w:rsidRDefault="00034650" w:rsidP="005A6EF1">
      <w:pPr>
        <w:pStyle w:val="Akapitzlist"/>
        <w:numPr>
          <w:ilvl w:val="2"/>
          <w:numId w:val="41"/>
        </w:numPr>
        <w:spacing w:line="360" w:lineRule="auto"/>
        <w:ind w:left="1701" w:hanging="567"/>
        <w:jc w:val="both"/>
        <w:rPr>
          <w:sz w:val="24"/>
          <w:szCs w:val="24"/>
        </w:rPr>
      </w:pPr>
      <w:r w:rsidRPr="008D62C0">
        <w:rPr>
          <w:sz w:val="24"/>
          <w:szCs w:val="24"/>
        </w:rPr>
        <w:t>tworzenia warunków do poszukiwania, porządkowania i wykorzystywania informacji z różnych źródeł oraz efektywnego posługiwania się technologią informacyjną,</w:t>
      </w:r>
    </w:p>
    <w:p w:rsidR="00034650" w:rsidRPr="008D62C0" w:rsidRDefault="00034650" w:rsidP="005A6EF1">
      <w:pPr>
        <w:pStyle w:val="Akapitzlist"/>
        <w:numPr>
          <w:ilvl w:val="2"/>
          <w:numId w:val="41"/>
        </w:numPr>
        <w:spacing w:line="360" w:lineRule="auto"/>
        <w:ind w:left="1701" w:hanging="567"/>
        <w:jc w:val="both"/>
        <w:rPr>
          <w:sz w:val="24"/>
          <w:szCs w:val="24"/>
        </w:rPr>
      </w:pPr>
      <w:r w:rsidRPr="008D62C0">
        <w:rPr>
          <w:sz w:val="24"/>
          <w:szCs w:val="24"/>
        </w:rPr>
        <w:t>rozbudzania i rozwijania indywidualnych zainteresowań uczniów oraz wyrabiania i pogłębiania u uczniów nawyku czytania i uczenia się,</w:t>
      </w:r>
    </w:p>
    <w:p w:rsidR="00034650" w:rsidRPr="008D62C0" w:rsidRDefault="00034650" w:rsidP="005A6EF1">
      <w:pPr>
        <w:pStyle w:val="Akapitzlist"/>
        <w:numPr>
          <w:ilvl w:val="2"/>
          <w:numId w:val="41"/>
        </w:numPr>
        <w:spacing w:line="360" w:lineRule="auto"/>
        <w:ind w:left="1701" w:hanging="567"/>
        <w:jc w:val="both"/>
        <w:rPr>
          <w:sz w:val="24"/>
          <w:szCs w:val="24"/>
        </w:rPr>
      </w:pPr>
      <w:r w:rsidRPr="008D62C0">
        <w:rPr>
          <w:sz w:val="24"/>
          <w:szCs w:val="24"/>
        </w:rPr>
        <w:lastRenderedPageBreak/>
        <w:t>organizowania różnorodnych działań rozwijających wrażliwość kulturową i społeczną.</w:t>
      </w:r>
    </w:p>
    <w:p w:rsidR="00816345" w:rsidRPr="008D62C0" w:rsidRDefault="00816345" w:rsidP="005A6EF1">
      <w:pPr>
        <w:pStyle w:val="Akapitzlist"/>
        <w:numPr>
          <w:ilvl w:val="0"/>
          <w:numId w:val="41"/>
        </w:numPr>
        <w:spacing w:line="360" w:lineRule="auto"/>
        <w:ind w:left="567" w:hanging="567"/>
        <w:jc w:val="both"/>
        <w:rPr>
          <w:sz w:val="24"/>
          <w:szCs w:val="24"/>
        </w:rPr>
      </w:pPr>
      <w:r w:rsidRPr="008D62C0">
        <w:rPr>
          <w:sz w:val="24"/>
          <w:szCs w:val="24"/>
        </w:rPr>
        <w:t>Nauczyciel bibliotekarz współpracuje z uczniami, nauczycielami i rodzicami uczniów oraz innymi bibliotekami.</w:t>
      </w:r>
    </w:p>
    <w:p w:rsidR="00816345" w:rsidRPr="00530872" w:rsidRDefault="00816345" w:rsidP="005A6EF1">
      <w:pPr>
        <w:pStyle w:val="Akapitzlist"/>
        <w:numPr>
          <w:ilvl w:val="1"/>
          <w:numId w:val="41"/>
        </w:numPr>
        <w:spacing w:line="360" w:lineRule="auto"/>
        <w:ind w:left="1134" w:hanging="567"/>
        <w:rPr>
          <w:sz w:val="24"/>
          <w:szCs w:val="24"/>
        </w:rPr>
      </w:pPr>
      <w:r w:rsidRPr="008D62C0">
        <w:rPr>
          <w:sz w:val="24"/>
          <w:szCs w:val="24"/>
        </w:rPr>
        <w:t>Współpraca z uczniami polega na:</w:t>
      </w:r>
    </w:p>
    <w:p w:rsidR="00816345" w:rsidRPr="00530872" w:rsidRDefault="00816345" w:rsidP="005A6EF1">
      <w:pPr>
        <w:pStyle w:val="Akapitzlist"/>
        <w:numPr>
          <w:ilvl w:val="2"/>
          <w:numId w:val="41"/>
        </w:numPr>
        <w:spacing w:line="360" w:lineRule="auto"/>
        <w:ind w:left="1701" w:hanging="567"/>
        <w:rPr>
          <w:sz w:val="24"/>
          <w:szCs w:val="24"/>
        </w:rPr>
      </w:pPr>
      <w:r w:rsidRPr="00530872">
        <w:rPr>
          <w:sz w:val="24"/>
          <w:szCs w:val="24"/>
        </w:rPr>
        <w:t>korzystaniu z prawa do:</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bezpłatnego korzystania z księgozbioru biblioteki,</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uzyskania porad czytelniczych,</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uczestnictwa w lekcjach bibliotecznych, konkursach, wystawach, projektach,</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wypożyczania książek zgodnie z regulaminem biblioteki,</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 xml:space="preserve">rozwijania swoich zainteresowań czytelniczych, </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rozwijania umiejętności korzystania z różnych źródeł informacji, korzystania z księgozbioru podręcznego,</w:t>
      </w:r>
    </w:p>
    <w:p w:rsidR="00816345" w:rsidRPr="008D62C0" w:rsidRDefault="00816345" w:rsidP="005A6EF1">
      <w:pPr>
        <w:pStyle w:val="Akapitzlist"/>
        <w:numPr>
          <w:ilvl w:val="2"/>
          <w:numId w:val="41"/>
        </w:numPr>
        <w:spacing w:line="360" w:lineRule="auto"/>
        <w:ind w:left="1701" w:hanging="567"/>
        <w:rPr>
          <w:sz w:val="24"/>
          <w:szCs w:val="24"/>
        </w:rPr>
      </w:pPr>
      <w:r w:rsidRPr="008D62C0">
        <w:rPr>
          <w:sz w:val="24"/>
          <w:szCs w:val="24"/>
        </w:rPr>
        <w:t>przestrzeganiu zasad i obowiązków przez uczniów:</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dbanie o wypożyczone książki,</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przestrzeganie zasad zawartych w regulaminie biblioteki.</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terminowy zwrot wypożyczonych książek.</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Współpraca z nauczycielamipolega na:</w:t>
      </w:r>
    </w:p>
    <w:p w:rsidR="00816345" w:rsidRPr="008D62C0" w:rsidRDefault="00816345" w:rsidP="005A6EF1">
      <w:pPr>
        <w:pStyle w:val="Akapitzlist"/>
        <w:numPr>
          <w:ilvl w:val="2"/>
          <w:numId w:val="41"/>
        </w:numPr>
        <w:spacing w:line="360" w:lineRule="auto"/>
        <w:ind w:left="1701" w:hanging="567"/>
        <w:rPr>
          <w:sz w:val="24"/>
          <w:szCs w:val="24"/>
        </w:rPr>
      </w:pPr>
      <w:r w:rsidRPr="008D62C0">
        <w:rPr>
          <w:sz w:val="24"/>
          <w:szCs w:val="24"/>
        </w:rPr>
        <w:t>korzystaniu z prawa do:</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 xml:space="preserve">rozbudzania potrzeb i zainteresowań uczniów, </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 xml:space="preserve">doradztwa w doborze literatury samokształceniowej, </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 xml:space="preserve">współtworzenia warsztatu informacyjnego biblioteki, </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rozwijania kultury czytelniczej uczniów, przysposabiania do</w:t>
      </w:r>
      <w:r w:rsidR="0005116A" w:rsidRPr="008D62C0">
        <w:rPr>
          <w:sz w:val="24"/>
          <w:szCs w:val="24"/>
        </w:rPr>
        <w:t> </w:t>
      </w:r>
      <w:r w:rsidRPr="008D62C0">
        <w:rPr>
          <w:sz w:val="24"/>
          <w:szCs w:val="24"/>
        </w:rPr>
        <w:t xml:space="preserve">korzystaniaz informacji, </w:t>
      </w:r>
    </w:p>
    <w:p w:rsidR="00816345" w:rsidRPr="00530872" w:rsidRDefault="00816345" w:rsidP="005A6EF1">
      <w:pPr>
        <w:pStyle w:val="Akapitzlist"/>
        <w:numPr>
          <w:ilvl w:val="3"/>
          <w:numId w:val="80"/>
        </w:numPr>
        <w:spacing w:line="360" w:lineRule="auto"/>
        <w:ind w:left="2268" w:hanging="567"/>
        <w:rPr>
          <w:sz w:val="24"/>
          <w:szCs w:val="24"/>
        </w:rPr>
      </w:pPr>
      <w:r w:rsidRPr="00530872">
        <w:rPr>
          <w:sz w:val="24"/>
          <w:szCs w:val="24"/>
        </w:rPr>
        <w:t xml:space="preserve">współuczestnictwa w działaniach mających na celu upowszechnienie wiedzy w zakresie wychowania czytelniczego w rodzinie. </w:t>
      </w:r>
    </w:p>
    <w:p w:rsidR="00816345" w:rsidRPr="00530872" w:rsidRDefault="00816345" w:rsidP="005A6EF1">
      <w:pPr>
        <w:pStyle w:val="Akapitzlist"/>
        <w:numPr>
          <w:ilvl w:val="3"/>
          <w:numId w:val="80"/>
        </w:numPr>
        <w:spacing w:line="360" w:lineRule="auto"/>
        <w:ind w:left="2268" w:hanging="567"/>
        <w:rPr>
          <w:sz w:val="24"/>
          <w:szCs w:val="24"/>
        </w:rPr>
      </w:pPr>
      <w:r w:rsidRPr="00530872">
        <w:rPr>
          <w:sz w:val="24"/>
          <w:szCs w:val="24"/>
        </w:rPr>
        <w:t>lekcji bibliotecznych prowadzonych przez nauczyciela bibliotekarza,</w:t>
      </w:r>
    </w:p>
    <w:p w:rsidR="00816345" w:rsidRPr="00530872" w:rsidRDefault="00816345" w:rsidP="005A6EF1">
      <w:pPr>
        <w:pStyle w:val="Akapitzlist"/>
        <w:numPr>
          <w:ilvl w:val="3"/>
          <w:numId w:val="80"/>
        </w:numPr>
        <w:spacing w:line="360" w:lineRule="auto"/>
        <w:ind w:left="2268" w:hanging="567"/>
        <w:rPr>
          <w:sz w:val="24"/>
          <w:szCs w:val="24"/>
        </w:rPr>
      </w:pPr>
      <w:r w:rsidRPr="00530872">
        <w:rPr>
          <w:sz w:val="24"/>
          <w:szCs w:val="24"/>
        </w:rPr>
        <w:t>informacji dotyczącej stanu czytelnictwa oraz posiadanych lektur (wychowawca, polonista),</w:t>
      </w:r>
    </w:p>
    <w:p w:rsidR="00816345" w:rsidRPr="008D62C0" w:rsidRDefault="00816345" w:rsidP="005A6EF1">
      <w:pPr>
        <w:pStyle w:val="Akapitzlist"/>
        <w:numPr>
          <w:ilvl w:val="3"/>
          <w:numId w:val="80"/>
        </w:numPr>
        <w:spacing w:line="360" w:lineRule="auto"/>
        <w:ind w:left="2268" w:hanging="567"/>
        <w:rPr>
          <w:sz w:val="24"/>
          <w:szCs w:val="24"/>
        </w:rPr>
      </w:pPr>
      <w:r w:rsidRPr="00530872">
        <w:rPr>
          <w:sz w:val="24"/>
          <w:szCs w:val="24"/>
        </w:rPr>
        <w:lastRenderedPageBreak/>
        <w:t>wypożyczania poradników metodycznych i innych pomocy</w:t>
      </w:r>
      <w:r w:rsidRPr="008D62C0">
        <w:rPr>
          <w:sz w:val="24"/>
          <w:szCs w:val="24"/>
        </w:rPr>
        <w:t xml:space="preserve"> dydaktycznych gromadzonych w bibliotece,</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przestrzeganiu zasad i obowiązków przez nauczycieli:</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pomoc w egzekwowaniu zwrotu książek i rozliczeń za książki zniszczone lub zgubione,</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współpraca z nauczycielem bibliotekarzem w rozbudzaniu czytelnictwa u uczniów,</w:t>
      </w:r>
    </w:p>
    <w:p w:rsidR="00816345" w:rsidRPr="008D62C0" w:rsidRDefault="00816345" w:rsidP="005A6EF1">
      <w:pPr>
        <w:pStyle w:val="Akapitzlist"/>
        <w:numPr>
          <w:ilvl w:val="3"/>
          <w:numId w:val="80"/>
        </w:numPr>
        <w:spacing w:line="360" w:lineRule="auto"/>
        <w:ind w:left="2268" w:hanging="567"/>
        <w:rPr>
          <w:sz w:val="24"/>
          <w:szCs w:val="24"/>
        </w:rPr>
      </w:pPr>
      <w:r w:rsidRPr="008D62C0">
        <w:rPr>
          <w:sz w:val="24"/>
          <w:szCs w:val="24"/>
        </w:rPr>
        <w:t>współudział w realizacji lekcji bibliotecznych,</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Współpraca z rodzicami uczniów polega na:</w:t>
      </w:r>
    </w:p>
    <w:p w:rsidR="00816345" w:rsidRPr="008D62C0" w:rsidRDefault="00816345" w:rsidP="005A6EF1">
      <w:pPr>
        <w:pStyle w:val="Akapitzlist"/>
        <w:numPr>
          <w:ilvl w:val="2"/>
          <w:numId w:val="41"/>
        </w:numPr>
        <w:spacing w:line="360" w:lineRule="auto"/>
        <w:ind w:left="1701" w:hanging="567"/>
        <w:jc w:val="both"/>
        <w:rPr>
          <w:sz w:val="24"/>
          <w:szCs w:val="24"/>
        </w:rPr>
      </w:pPr>
      <w:r w:rsidRPr="008D62C0">
        <w:rPr>
          <w:sz w:val="24"/>
          <w:szCs w:val="24"/>
        </w:rPr>
        <w:t xml:space="preserve">rozwijaniu kultury czytelniczej uczniów (spotkania na zebraniach rodzicielskich), </w:t>
      </w:r>
    </w:p>
    <w:p w:rsidR="00816345" w:rsidRPr="008D62C0" w:rsidRDefault="00816345" w:rsidP="005A6EF1">
      <w:pPr>
        <w:pStyle w:val="Akapitzlist"/>
        <w:numPr>
          <w:ilvl w:val="2"/>
          <w:numId w:val="41"/>
        </w:numPr>
        <w:spacing w:line="360" w:lineRule="auto"/>
        <w:ind w:left="1701" w:hanging="567"/>
        <w:jc w:val="both"/>
        <w:rPr>
          <w:sz w:val="24"/>
          <w:szCs w:val="24"/>
        </w:rPr>
      </w:pPr>
      <w:r w:rsidRPr="008D62C0">
        <w:rPr>
          <w:sz w:val="24"/>
          <w:szCs w:val="24"/>
        </w:rPr>
        <w:t xml:space="preserve">popularyzacji literatury dla rodziców z zakresu wychowania, </w:t>
      </w:r>
    </w:p>
    <w:p w:rsidR="00816345" w:rsidRPr="008D62C0" w:rsidRDefault="00816345" w:rsidP="005A6EF1">
      <w:pPr>
        <w:pStyle w:val="Akapitzlist"/>
        <w:numPr>
          <w:ilvl w:val="2"/>
          <w:numId w:val="41"/>
        </w:numPr>
        <w:spacing w:line="360" w:lineRule="auto"/>
        <w:ind w:left="1701" w:hanging="567"/>
        <w:jc w:val="both"/>
        <w:rPr>
          <w:sz w:val="24"/>
          <w:szCs w:val="24"/>
        </w:rPr>
      </w:pPr>
      <w:r w:rsidRPr="008D62C0">
        <w:rPr>
          <w:sz w:val="24"/>
          <w:szCs w:val="24"/>
        </w:rPr>
        <w:t xml:space="preserve">współudziale rodziców w imprezach czytelniczych (rodzice mogą zasiadać </w:t>
      </w:r>
      <w:r w:rsidR="00672D32">
        <w:rPr>
          <w:sz w:val="24"/>
          <w:szCs w:val="24"/>
        </w:rPr>
        <w:br/>
      </w:r>
      <w:r w:rsidRPr="008D62C0">
        <w:rPr>
          <w:sz w:val="24"/>
          <w:szCs w:val="24"/>
        </w:rPr>
        <w:t>w jury konkursów),</w:t>
      </w:r>
    </w:p>
    <w:p w:rsidR="00816345" w:rsidRPr="008D62C0" w:rsidRDefault="00816345" w:rsidP="005A6EF1">
      <w:pPr>
        <w:pStyle w:val="Akapitzlist"/>
        <w:numPr>
          <w:ilvl w:val="2"/>
          <w:numId w:val="41"/>
        </w:numPr>
        <w:spacing w:line="360" w:lineRule="auto"/>
        <w:ind w:left="1701" w:hanging="567"/>
        <w:jc w:val="both"/>
        <w:rPr>
          <w:sz w:val="24"/>
          <w:szCs w:val="24"/>
        </w:rPr>
      </w:pPr>
      <w:r w:rsidRPr="008D62C0">
        <w:rPr>
          <w:sz w:val="24"/>
          <w:szCs w:val="24"/>
        </w:rPr>
        <w:t xml:space="preserve">korzystaniu ze zbiorów gromadzonych w bibliotece, </w:t>
      </w:r>
    </w:p>
    <w:p w:rsidR="00816345" w:rsidRPr="008D62C0" w:rsidRDefault="00816345" w:rsidP="005A6EF1">
      <w:pPr>
        <w:pStyle w:val="Akapitzlist"/>
        <w:numPr>
          <w:ilvl w:val="2"/>
          <w:numId w:val="41"/>
        </w:numPr>
        <w:spacing w:line="360" w:lineRule="auto"/>
        <w:ind w:left="1701" w:hanging="567"/>
        <w:jc w:val="both"/>
        <w:rPr>
          <w:sz w:val="24"/>
          <w:szCs w:val="24"/>
        </w:rPr>
      </w:pPr>
      <w:r w:rsidRPr="008D62C0">
        <w:rPr>
          <w:sz w:val="24"/>
          <w:szCs w:val="24"/>
        </w:rPr>
        <w:t>otrzymywaniu informacji o aktywności czytelniczej dzieci,</w:t>
      </w:r>
    </w:p>
    <w:p w:rsidR="00816345" w:rsidRPr="008D62C0" w:rsidRDefault="00816345" w:rsidP="005A6EF1">
      <w:pPr>
        <w:pStyle w:val="Akapitzlist"/>
        <w:numPr>
          <w:ilvl w:val="2"/>
          <w:numId w:val="41"/>
        </w:numPr>
        <w:spacing w:line="360" w:lineRule="auto"/>
        <w:ind w:left="1701" w:hanging="567"/>
        <w:jc w:val="both"/>
        <w:rPr>
          <w:sz w:val="24"/>
          <w:szCs w:val="24"/>
        </w:rPr>
      </w:pPr>
      <w:r w:rsidRPr="008D62C0">
        <w:rPr>
          <w:sz w:val="24"/>
          <w:szCs w:val="24"/>
        </w:rPr>
        <w:t xml:space="preserve">możliwości wglądu do wszystkich dokumentów szkoły przechowywanych </w:t>
      </w:r>
      <w:r w:rsidR="00672D32">
        <w:rPr>
          <w:sz w:val="24"/>
          <w:szCs w:val="24"/>
        </w:rPr>
        <w:br/>
      </w:r>
      <w:r w:rsidRPr="008D62C0">
        <w:rPr>
          <w:sz w:val="24"/>
          <w:szCs w:val="24"/>
        </w:rPr>
        <w:t>w bibliotece - Statutu, Programów Wychowawczych i Programów Profilaktyki.</w:t>
      </w:r>
    </w:p>
    <w:p w:rsidR="00816345" w:rsidRPr="008D62C0" w:rsidRDefault="00816345" w:rsidP="005A6EF1">
      <w:pPr>
        <w:pStyle w:val="Akapitzlist"/>
        <w:numPr>
          <w:ilvl w:val="1"/>
          <w:numId w:val="41"/>
        </w:numPr>
        <w:spacing w:line="360" w:lineRule="auto"/>
        <w:ind w:left="1134" w:hanging="567"/>
        <w:rPr>
          <w:sz w:val="24"/>
          <w:szCs w:val="24"/>
        </w:rPr>
      </w:pPr>
      <w:r w:rsidRPr="008D62C0">
        <w:rPr>
          <w:sz w:val="24"/>
          <w:szCs w:val="24"/>
        </w:rPr>
        <w:t>Współpraca z innymi bibliotekami polega na:</w:t>
      </w:r>
    </w:p>
    <w:p w:rsidR="00816345" w:rsidRPr="008D62C0" w:rsidRDefault="00816345" w:rsidP="005A6EF1">
      <w:pPr>
        <w:pStyle w:val="Akapitzlist"/>
        <w:numPr>
          <w:ilvl w:val="2"/>
          <w:numId w:val="41"/>
        </w:numPr>
        <w:spacing w:line="360" w:lineRule="auto"/>
        <w:ind w:left="1701" w:hanging="567"/>
        <w:jc w:val="both"/>
        <w:rPr>
          <w:sz w:val="24"/>
          <w:szCs w:val="24"/>
        </w:rPr>
      </w:pPr>
      <w:r w:rsidRPr="008D62C0">
        <w:rPr>
          <w:sz w:val="24"/>
          <w:szCs w:val="24"/>
        </w:rPr>
        <w:t>wymianie informacji, doświadczeń dotyczących działalności bibliotek, szkoleń i innych spraw,</w:t>
      </w:r>
    </w:p>
    <w:p w:rsidR="00816345" w:rsidRPr="008D62C0" w:rsidRDefault="00816345" w:rsidP="005A6EF1">
      <w:pPr>
        <w:pStyle w:val="Akapitzlist"/>
        <w:numPr>
          <w:ilvl w:val="2"/>
          <w:numId w:val="41"/>
        </w:numPr>
        <w:spacing w:line="360" w:lineRule="auto"/>
        <w:ind w:left="1701" w:hanging="567"/>
        <w:jc w:val="both"/>
        <w:rPr>
          <w:sz w:val="24"/>
          <w:szCs w:val="24"/>
        </w:rPr>
      </w:pPr>
      <w:r w:rsidRPr="008D62C0">
        <w:rPr>
          <w:sz w:val="24"/>
          <w:szCs w:val="24"/>
        </w:rPr>
        <w:t>wymianie lub przekazywaniu książek, czasopism, materiałów audiowizualnych,</w:t>
      </w:r>
    </w:p>
    <w:p w:rsidR="00816345" w:rsidRPr="008D62C0" w:rsidRDefault="00816345" w:rsidP="005A6EF1">
      <w:pPr>
        <w:pStyle w:val="Akapitzlist"/>
        <w:numPr>
          <w:ilvl w:val="2"/>
          <w:numId w:val="41"/>
        </w:numPr>
        <w:spacing w:line="360" w:lineRule="auto"/>
        <w:ind w:left="1701" w:hanging="567"/>
        <w:jc w:val="both"/>
        <w:rPr>
          <w:sz w:val="24"/>
          <w:szCs w:val="24"/>
        </w:rPr>
      </w:pPr>
      <w:r w:rsidRPr="008D62C0">
        <w:rPr>
          <w:sz w:val="24"/>
          <w:szCs w:val="24"/>
        </w:rPr>
        <w:t xml:space="preserve">organizowaniu konkursów międzybibliotecznych i braniu udziału </w:t>
      </w:r>
      <w:r w:rsidR="00672D32">
        <w:rPr>
          <w:sz w:val="24"/>
          <w:szCs w:val="24"/>
        </w:rPr>
        <w:br/>
      </w:r>
      <w:r w:rsidRPr="008D62C0">
        <w:rPr>
          <w:sz w:val="24"/>
          <w:szCs w:val="24"/>
        </w:rPr>
        <w:t>w konkursach międzybibliotecznych,</w:t>
      </w:r>
    </w:p>
    <w:p w:rsidR="00816345" w:rsidRPr="008D62C0" w:rsidRDefault="00816345" w:rsidP="005A6EF1">
      <w:pPr>
        <w:pStyle w:val="Akapitzlist"/>
        <w:numPr>
          <w:ilvl w:val="2"/>
          <w:numId w:val="41"/>
        </w:numPr>
        <w:spacing w:line="360" w:lineRule="auto"/>
        <w:ind w:left="1701" w:hanging="567"/>
        <w:jc w:val="both"/>
        <w:rPr>
          <w:sz w:val="24"/>
          <w:szCs w:val="24"/>
        </w:rPr>
      </w:pPr>
      <w:r w:rsidRPr="008D62C0">
        <w:rPr>
          <w:sz w:val="24"/>
          <w:szCs w:val="24"/>
        </w:rPr>
        <w:t>podejmowaniu wspólnych inicjatyw dotyczących promowania czytelnictwa,</w:t>
      </w:r>
    </w:p>
    <w:p w:rsidR="00816345" w:rsidRPr="008D62C0" w:rsidRDefault="00816345" w:rsidP="005A6EF1">
      <w:pPr>
        <w:pStyle w:val="Akapitzlist"/>
        <w:numPr>
          <w:ilvl w:val="2"/>
          <w:numId w:val="41"/>
        </w:numPr>
        <w:spacing w:line="360" w:lineRule="auto"/>
        <w:ind w:left="1701" w:hanging="567"/>
        <w:jc w:val="both"/>
        <w:rPr>
          <w:sz w:val="24"/>
          <w:szCs w:val="24"/>
        </w:rPr>
      </w:pPr>
      <w:r w:rsidRPr="008D62C0">
        <w:rPr>
          <w:sz w:val="24"/>
          <w:szCs w:val="24"/>
        </w:rPr>
        <w:t>korespondencji i komunikacji z rozmaitymi instytucjami upowszechniającymi kulturę, która w szczególności dotyczy pozyskiwania zbiorów, informacji i innych ważnych dla biblioteki spraw.</w:t>
      </w:r>
    </w:p>
    <w:p w:rsidR="00181227" w:rsidRPr="008D62C0" w:rsidRDefault="00181227" w:rsidP="005A6EF1">
      <w:pPr>
        <w:pStyle w:val="Akapitzlist"/>
        <w:numPr>
          <w:ilvl w:val="0"/>
          <w:numId w:val="41"/>
        </w:numPr>
        <w:spacing w:line="360" w:lineRule="auto"/>
        <w:ind w:left="567" w:hanging="567"/>
        <w:rPr>
          <w:sz w:val="24"/>
          <w:szCs w:val="24"/>
        </w:rPr>
      </w:pPr>
      <w:r w:rsidRPr="008D62C0">
        <w:rPr>
          <w:color w:val="000000"/>
          <w:sz w:val="24"/>
          <w:szCs w:val="24"/>
        </w:rPr>
        <w:t>Biblioteka prowadzi Szkolne Centrum Multimedialne</w:t>
      </w:r>
      <w:r w:rsidR="00672D32">
        <w:rPr>
          <w:color w:val="000000"/>
          <w:sz w:val="24"/>
          <w:szCs w:val="24"/>
        </w:rPr>
        <w:t>.</w:t>
      </w:r>
    </w:p>
    <w:p w:rsidR="00816345" w:rsidRPr="008D62C0" w:rsidRDefault="00816345" w:rsidP="00181227">
      <w:pPr>
        <w:pStyle w:val="Akapitzlist"/>
        <w:spacing w:before="120"/>
        <w:ind w:left="567"/>
        <w:rPr>
          <w:bCs/>
          <w:color w:val="000000"/>
          <w:szCs w:val="24"/>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32</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5A6EF1">
      <w:pPr>
        <w:pStyle w:val="Akapitzlist"/>
        <w:numPr>
          <w:ilvl w:val="0"/>
          <w:numId w:val="42"/>
        </w:numPr>
        <w:spacing w:line="360" w:lineRule="auto"/>
        <w:ind w:left="567" w:hanging="567"/>
        <w:jc w:val="both"/>
        <w:rPr>
          <w:color w:val="000000"/>
          <w:sz w:val="24"/>
          <w:szCs w:val="24"/>
        </w:rPr>
      </w:pPr>
      <w:r w:rsidRPr="008D62C0">
        <w:rPr>
          <w:color w:val="000000"/>
          <w:sz w:val="24"/>
          <w:szCs w:val="24"/>
        </w:rPr>
        <w:t>W szkole działa świetlica dla uczniów.</w:t>
      </w:r>
    </w:p>
    <w:p w:rsidR="00816345" w:rsidRPr="008D62C0" w:rsidRDefault="00816345" w:rsidP="005A6EF1">
      <w:pPr>
        <w:pStyle w:val="Akapitzlist"/>
        <w:numPr>
          <w:ilvl w:val="0"/>
          <w:numId w:val="42"/>
        </w:numPr>
        <w:spacing w:line="360" w:lineRule="auto"/>
        <w:ind w:left="567" w:hanging="567"/>
        <w:jc w:val="both"/>
        <w:rPr>
          <w:color w:val="000000"/>
          <w:sz w:val="24"/>
          <w:szCs w:val="24"/>
        </w:rPr>
      </w:pPr>
      <w:r w:rsidRPr="008D62C0">
        <w:rPr>
          <w:color w:val="000000"/>
          <w:sz w:val="24"/>
          <w:szCs w:val="24"/>
        </w:rPr>
        <w:t>Do świetlicy przyjmowane są dzieci, które muszą przebywać dłużej w szkole ze względu na czas pracy ich rodziców, organizację dojazdu do szkoły lub inne okoliczności wymagające zapewnienia uczniowi opieki w szkole:</w:t>
      </w:r>
    </w:p>
    <w:p w:rsidR="00816345" w:rsidRPr="008D62C0" w:rsidRDefault="00816345" w:rsidP="005A6EF1">
      <w:pPr>
        <w:pStyle w:val="Akapitzlist"/>
        <w:numPr>
          <w:ilvl w:val="1"/>
          <w:numId w:val="42"/>
        </w:numPr>
        <w:spacing w:line="360" w:lineRule="auto"/>
        <w:ind w:left="1134" w:hanging="567"/>
        <w:jc w:val="both"/>
        <w:rPr>
          <w:color w:val="000000"/>
          <w:sz w:val="24"/>
          <w:szCs w:val="24"/>
        </w:rPr>
      </w:pPr>
      <w:r w:rsidRPr="008D62C0">
        <w:rPr>
          <w:color w:val="000000"/>
          <w:sz w:val="24"/>
          <w:szCs w:val="24"/>
        </w:rPr>
        <w:t>w pierwszej kolejności przyjmowane są dzieci osób samotnie wychowujących,</w:t>
      </w:r>
    </w:p>
    <w:p w:rsidR="00816345" w:rsidRPr="008D62C0" w:rsidRDefault="00816345" w:rsidP="005A6EF1">
      <w:pPr>
        <w:pStyle w:val="Akapitzlist"/>
        <w:numPr>
          <w:ilvl w:val="1"/>
          <w:numId w:val="42"/>
        </w:numPr>
        <w:spacing w:line="360" w:lineRule="auto"/>
        <w:ind w:left="1134" w:hanging="567"/>
        <w:jc w:val="both"/>
        <w:rPr>
          <w:color w:val="000000"/>
          <w:sz w:val="24"/>
          <w:szCs w:val="24"/>
        </w:rPr>
      </w:pPr>
      <w:r w:rsidRPr="008D62C0">
        <w:rPr>
          <w:color w:val="000000"/>
          <w:sz w:val="24"/>
          <w:szCs w:val="24"/>
        </w:rPr>
        <w:t>w drugiej kolejności obydwojga pracujących rodziców,</w:t>
      </w:r>
    </w:p>
    <w:p w:rsidR="00816345" w:rsidRPr="008D62C0" w:rsidRDefault="00816345" w:rsidP="005A6EF1">
      <w:pPr>
        <w:pStyle w:val="Akapitzlist"/>
        <w:numPr>
          <w:ilvl w:val="1"/>
          <w:numId w:val="42"/>
        </w:numPr>
        <w:spacing w:line="360" w:lineRule="auto"/>
        <w:ind w:left="1134" w:hanging="567"/>
        <w:jc w:val="both"/>
        <w:rPr>
          <w:color w:val="000000"/>
          <w:sz w:val="24"/>
          <w:szCs w:val="24"/>
        </w:rPr>
      </w:pPr>
      <w:r w:rsidRPr="008D62C0">
        <w:rPr>
          <w:color w:val="000000"/>
          <w:sz w:val="24"/>
          <w:szCs w:val="24"/>
        </w:rPr>
        <w:t>pozostałe dzieci w miarę wolnych miejsc.</w:t>
      </w:r>
    </w:p>
    <w:p w:rsidR="00816345" w:rsidRPr="008D62C0" w:rsidRDefault="00816345" w:rsidP="005A6EF1">
      <w:pPr>
        <w:pStyle w:val="Akapitzlist"/>
        <w:numPr>
          <w:ilvl w:val="0"/>
          <w:numId w:val="42"/>
        </w:numPr>
        <w:spacing w:line="360" w:lineRule="auto"/>
        <w:ind w:left="567" w:hanging="567"/>
        <w:jc w:val="both"/>
        <w:rPr>
          <w:color w:val="000000"/>
          <w:sz w:val="24"/>
          <w:szCs w:val="24"/>
        </w:rPr>
      </w:pPr>
      <w:r w:rsidRPr="008D62C0">
        <w:rPr>
          <w:color w:val="000000"/>
          <w:sz w:val="24"/>
          <w:szCs w:val="24"/>
        </w:rPr>
        <w:t>Do świetlicy przyjmowane są dzieci na podstawie kart zgłoszeń składanych przez rodziców w terminie określonym przez dyrektora szkoły.</w:t>
      </w:r>
    </w:p>
    <w:p w:rsidR="00816345" w:rsidRPr="008D62C0" w:rsidRDefault="00816345" w:rsidP="005A6EF1">
      <w:pPr>
        <w:pStyle w:val="Akapitzlist"/>
        <w:numPr>
          <w:ilvl w:val="0"/>
          <w:numId w:val="42"/>
        </w:numPr>
        <w:spacing w:line="360" w:lineRule="auto"/>
        <w:ind w:left="567" w:hanging="567"/>
        <w:jc w:val="both"/>
        <w:rPr>
          <w:color w:val="000000"/>
          <w:sz w:val="24"/>
          <w:szCs w:val="24"/>
        </w:rPr>
      </w:pPr>
      <w:r w:rsidRPr="008D62C0">
        <w:rPr>
          <w:color w:val="000000"/>
          <w:sz w:val="24"/>
          <w:szCs w:val="24"/>
        </w:rPr>
        <w:t>Czas pracy świetlicy określa dyrektor szkoły.</w:t>
      </w:r>
    </w:p>
    <w:p w:rsidR="00816345" w:rsidRPr="008D62C0" w:rsidRDefault="00816345" w:rsidP="005A6EF1">
      <w:pPr>
        <w:pStyle w:val="Akapitzlist"/>
        <w:numPr>
          <w:ilvl w:val="0"/>
          <w:numId w:val="42"/>
        </w:numPr>
        <w:spacing w:line="360" w:lineRule="auto"/>
        <w:ind w:left="567" w:hanging="567"/>
        <w:jc w:val="both"/>
        <w:rPr>
          <w:color w:val="000000"/>
          <w:sz w:val="24"/>
          <w:szCs w:val="24"/>
        </w:rPr>
      </w:pPr>
      <w:r w:rsidRPr="008D62C0">
        <w:rPr>
          <w:color w:val="000000"/>
          <w:sz w:val="24"/>
          <w:szCs w:val="24"/>
        </w:rPr>
        <w:t>Świetlica szkolna jest pozalekcyjną formą wychowawczo-opiekuńczej działalności szkoły.</w:t>
      </w:r>
    </w:p>
    <w:p w:rsidR="00816345" w:rsidRPr="008D62C0" w:rsidRDefault="00816345" w:rsidP="005A6EF1">
      <w:pPr>
        <w:pStyle w:val="Akapitzlist"/>
        <w:numPr>
          <w:ilvl w:val="0"/>
          <w:numId w:val="42"/>
        </w:numPr>
        <w:spacing w:line="360" w:lineRule="auto"/>
        <w:ind w:left="567" w:hanging="567"/>
        <w:jc w:val="both"/>
        <w:rPr>
          <w:color w:val="000000"/>
          <w:sz w:val="24"/>
          <w:szCs w:val="24"/>
        </w:rPr>
      </w:pPr>
      <w:r w:rsidRPr="008D62C0">
        <w:rPr>
          <w:color w:val="000000"/>
          <w:sz w:val="24"/>
          <w:szCs w:val="24"/>
        </w:rPr>
        <w:t>Świetlica prowadzi zajęcia w grupach wychowawczych. Każda grupa ma swojego wychowawcę.</w:t>
      </w:r>
    </w:p>
    <w:p w:rsidR="00816345" w:rsidRPr="008D62C0" w:rsidRDefault="00816345" w:rsidP="005A6EF1">
      <w:pPr>
        <w:pStyle w:val="Akapitzlist"/>
        <w:numPr>
          <w:ilvl w:val="0"/>
          <w:numId w:val="42"/>
        </w:numPr>
        <w:spacing w:line="360" w:lineRule="auto"/>
        <w:ind w:left="567" w:hanging="567"/>
        <w:jc w:val="both"/>
        <w:rPr>
          <w:color w:val="000000"/>
          <w:sz w:val="24"/>
          <w:szCs w:val="24"/>
        </w:rPr>
      </w:pPr>
      <w:r w:rsidRPr="008D62C0">
        <w:rPr>
          <w:color w:val="000000"/>
          <w:sz w:val="24"/>
          <w:szCs w:val="24"/>
        </w:rPr>
        <w:t xml:space="preserve">Grupa wychowawcza w świetlicy nie może przekraczać 25 uczniów. </w:t>
      </w:r>
    </w:p>
    <w:p w:rsidR="00816345" w:rsidRPr="008D62C0" w:rsidRDefault="00816345" w:rsidP="005A6EF1">
      <w:pPr>
        <w:pStyle w:val="Akapitzlist"/>
        <w:numPr>
          <w:ilvl w:val="0"/>
          <w:numId w:val="42"/>
        </w:numPr>
        <w:spacing w:line="360" w:lineRule="auto"/>
        <w:ind w:left="567" w:hanging="567"/>
        <w:jc w:val="both"/>
        <w:rPr>
          <w:color w:val="000000"/>
          <w:sz w:val="24"/>
          <w:szCs w:val="24"/>
        </w:rPr>
      </w:pPr>
      <w:r w:rsidRPr="008D62C0">
        <w:rPr>
          <w:color w:val="000000"/>
          <w:sz w:val="24"/>
          <w:szCs w:val="24"/>
        </w:rPr>
        <w:t>Pracownicy pedagogiczni świetlicy wchodzą w skład rady pedagogicznej i składają sprawozdania ze swojej działalności.</w:t>
      </w:r>
    </w:p>
    <w:p w:rsidR="00816345" w:rsidRPr="008D62C0" w:rsidRDefault="00816345" w:rsidP="005A6EF1">
      <w:pPr>
        <w:pStyle w:val="Akapitzlist"/>
        <w:numPr>
          <w:ilvl w:val="0"/>
          <w:numId w:val="42"/>
        </w:numPr>
        <w:spacing w:line="360" w:lineRule="auto"/>
        <w:ind w:left="567" w:hanging="567"/>
        <w:jc w:val="both"/>
        <w:rPr>
          <w:color w:val="000000"/>
          <w:sz w:val="24"/>
          <w:szCs w:val="24"/>
        </w:rPr>
      </w:pPr>
      <w:r w:rsidRPr="008D62C0">
        <w:rPr>
          <w:color w:val="000000"/>
          <w:sz w:val="24"/>
          <w:szCs w:val="24"/>
        </w:rPr>
        <w:t>Wychowawcy świetlicy współpracują z nauczycielami i wychowawcami klas w</w:t>
      </w:r>
      <w:r w:rsidR="00AA25D4" w:rsidRPr="008D62C0">
        <w:rPr>
          <w:color w:val="000000"/>
          <w:sz w:val="24"/>
          <w:szCs w:val="24"/>
        </w:rPr>
        <w:t> </w:t>
      </w:r>
      <w:r w:rsidRPr="008D62C0">
        <w:rPr>
          <w:color w:val="000000"/>
          <w:sz w:val="24"/>
          <w:szCs w:val="24"/>
        </w:rPr>
        <w:t>zakresie pomocy w kompensowaniu braków dydaktycznych oraz pedagogiem szkolnym, otaczając opieką dzieci z rodzin niewydolnych wychowawczo.</w:t>
      </w:r>
    </w:p>
    <w:p w:rsidR="00816345" w:rsidRPr="008D62C0" w:rsidRDefault="00816345" w:rsidP="005A6EF1">
      <w:pPr>
        <w:pStyle w:val="Tekstpodstawowy"/>
        <w:numPr>
          <w:ilvl w:val="0"/>
          <w:numId w:val="42"/>
        </w:numPr>
        <w:tabs>
          <w:tab w:val="left" w:pos="285"/>
        </w:tabs>
        <w:spacing w:line="360" w:lineRule="auto"/>
        <w:ind w:left="567" w:hanging="567"/>
        <w:rPr>
          <w:bCs/>
        </w:rPr>
      </w:pPr>
      <w:r w:rsidRPr="008D62C0">
        <w:rPr>
          <w:bCs/>
        </w:rPr>
        <w:t>Dokumentacja pracy wychowawczo – opiekuńczej powinna obejmować:</w:t>
      </w:r>
    </w:p>
    <w:p w:rsidR="00816345" w:rsidRPr="008D62C0" w:rsidRDefault="00816345" w:rsidP="005A6EF1">
      <w:pPr>
        <w:pStyle w:val="Tekstpodstawowy"/>
        <w:numPr>
          <w:ilvl w:val="1"/>
          <w:numId w:val="42"/>
        </w:numPr>
        <w:spacing w:line="360" w:lineRule="auto"/>
        <w:ind w:left="1134" w:hanging="567"/>
        <w:rPr>
          <w:bCs/>
        </w:rPr>
      </w:pPr>
      <w:r w:rsidRPr="008D62C0">
        <w:rPr>
          <w:bCs/>
        </w:rPr>
        <w:t>dziennik  prowadzenia  zajęć  pozalekcyjnych,</w:t>
      </w:r>
    </w:p>
    <w:p w:rsidR="00816345" w:rsidRPr="008D62C0" w:rsidRDefault="00816345" w:rsidP="005A6EF1">
      <w:pPr>
        <w:pStyle w:val="Tekstpodstawowy"/>
        <w:numPr>
          <w:ilvl w:val="1"/>
          <w:numId w:val="42"/>
        </w:numPr>
        <w:spacing w:line="360" w:lineRule="auto"/>
        <w:ind w:left="1134" w:hanging="567"/>
        <w:rPr>
          <w:bCs/>
        </w:rPr>
      </w:pPr>
      <w:r w:rsidRPr="008D62C0">
        <w:rPr>
          <w:bCs/>
        </w:rPr>
        <w:t>plan  pracy  wychowawczo – opiekuńczej.</w:t>
      </w:r>
    </w:p>
    <w:p w:rsidR="00816345" w:rsidRPr="008D62C0" w:rsidRDefault="00816345" w:rsidP="005A6EF1">
      <w:pPr>
        <w:pStyle w:val="Akapitzlist"/>
        <w:numPr>
          <w:ilvl w:val="0"/>
          <w:numId w:val="42"/>
        </w:numPr>
        <w:spacing w:line="360" w:lineRule="auto"/>
        <w:ind w:left="567" w:hanging="567"/>
        <w:jc w:val="both"/>
        <w:rPr>
          <w:color w:val="000000"/>
          <w:sz w:val="24"/>
          <w:szCs w:val="24"/>
        </w:rPr>
      </w:pPr>
      <w:r w:rsidRPr="008D62C0">
        <w:rPr>
          <w:color w:val="000000"/>
          <w:sz w:val="24"/>
          <w:szCs w:val="24"/>
        </w:rPr>
        <w:t>Szczegółowe zasady dotyczące bezpieczeństwa dzieci oraz organizacji pracy świetlicy znajdują się w regulaminie świetlicy</w:t>
      </w:r>
      <w:r w:rsidRPr="008D62C0">
        <w:rPr>
          <w:bCs/>
          <w:color w:val="000000"/>
          <w:sz w:val="24"/>
          <w:szCs w:val="24"/>
        </w:rPr>
        <w:t>, który jest odrębnym dokumentem.</w:t>
      </w: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33</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5A6EF1">
      <w:pPr>
        <w:pStyle w:val="Akapitzlist"/>
        <w:numPr>
          <w:ilvl w:val="0"/>
          <w:numId w:val="43"/>
        </w:numPr>
        <w:spacing w:line="360" w:lineRule="auto"/>
        <w:ind w:left="567" w:hanging="567"/>
        <w:jc w:val="both"/>
        <w:rPr>
          <w:color w:val="000000"/>
          <w:sz w:val="24"/>
          <w:szCs w:val="24"/>
        </w:rPr>
      </w:pPr>
      <w:r w:rsidRPr="008D62C0">
        <w:rPr>
          <w:color w:val="000000"/>
          <w:sz w:val="24"/>
          <w:szCs w:val="24"/>
        </w:rPr>
        <w:lastRenderedPageBreak/>
        <w:t>Szkoła prowadzi dożywianie w formie obiadów dwudaniowych dla dzieci tego potrzebujących.</w:t>
      </w:r>
    </w:p>
    <w:p w:rsidR="00816345" w:rsidRPr="008D62C0" w:rsidRDefault="00816345" w:rsidP="005A6EF1">
      <w:pPr>
        <w:pStyle w:val="Akapitzlist"/>
        <w:numPr>
          <w:ilvl w:val="0"/>
          <w:numId w:val="43"/>
        </w:numPr>
        <w:spacing w:line="360" w:lineRule="auto"/>
        <w:ind w:left="567" w:hanging="567"/>
        <w:jc w:val="both"/>
        <w:rPr>
          <w:color w:val="000000"/>
          <w:sz w:val="24"/>
          <w:szCs w:val="24"/>
        </w:rPr>
      </w:pPr>
      <w:r w:rsidRPr="008D62C0">
        <w:rPr>
          <w:color w:val="000000"/>
          <w:sz w:val="24"/>
          <w:szCs w:val="24"/>
        </w:rPr>
        <w:t>Uczniowie korzystają ze stołówki szkolnej za odpłatnością, którą ustala dyrektor szkoły w porozumieniu z organem prowadzącym szkołę.</w:t>
      </w:r>
    </w:p>
    <w:p w:rsidR="00816345" w:rsidRPr="008D62C0" w:rsidRDefault="00816345" w:rsidP="005A6EF1">
      <w:pPr>
        <w:pStyle w:val="Akapitzlist"/>
        <w:numPr>
          <w:ilvl w:val="0"/>
          <w:numId w:val="43"/>
        </w:numPr>
        <w:spacing w:line="360" w:lineRule="auto"/>
        <w:ind w:left="567" w:hanging="567"/>
        <w:jc w:val="both"/>
        <w:rPr>
          <w:color w:val="000000"/>
          <w:sz w:val="24"/>
          <w:szCs w:val="24"/>
        </w:rPr>
      </w:pPr>
      <w:r w:rsidRPr="008D62C0">
        <w:rPr>
          <w:color w:val="000000"/>
          <w:sz w:val="24"/>
          <w:szCs w:val="24"/>
        </w:rPr>
        <w:t xml:space="preserve">Szkoła </w:t>
      </w:r>
      <w:r w:rsidRPr="008D62C0">
        <w:rPr>
          <w:bCs/>
          <w:color w:val="000000"/>
          <w:sz w:val="24"/>
          <w:szCs w:val="24"/>
        </w:rPr>
        <w:t xml:space="preserve">występuje </w:t>
      </w:r>
      <w:r w:rsidRPr="008D62C0">
        <w:rPr>
          <w:color w:val="000000"/>
          <w:sz w:val="24"/>
          <w:szCs w:val="24"/>
        </w:rPr>
        <w:t>do Rady Rodziców i innych instytucji i organizacji z prośbą o</w:t>
      </w:r>
      <w:r w:rsidR="00AA25D4" w:rsidRPr="008D62C0">
        <w:rPr>
          <w:color w:val="000000"/>
          <w:sz w:val="24"/>
          <w:szCs w:val="24"/>
        </w:rPr>
        <w:t> </w:t>
      </w:r>
      <w:r w:rsidRPr="008D62C0">
        <w:rPr>
          <w:color w:val="000000"/>
          <w:sz w:val="24"/>
          <w:szCs w:val="24"/>
        </w:rPr>
        <w:t>pokrycie w całości lub częściowo kosztów posiłków dla uczniów znajdujących się w trudnej sytuacji finansowej.</w:t>
      </w:r>
    </w:p>
    <w:p w:rsidR="00816345" w:rsidRPr="008D62C0" w:rsidRDefault="00816345" w:rsidP="005A6EF1">
      <w:pPr>
        <w:pStyle w:val="Akapitzlist"/>
        <w:numPr>
          <w:ilvl w:val="0"/>
          <w:numId w:val="43"/>
        </w:numPr>
        <w:spacing w:line="360" w:lineRule="auto"/>
        <w:ind w:left="567" w:hanging="567"/>
        <w:jc w:val="both"/>
        <w:rPr>
          <w:bCs/>
          <w:sz w:val="24"/>
          <w:szCs w:val="24"/>
        </w:rPr>
      </w:pPr>
      <w:r w:rsidRPr="008D62C0">
        <w:rPr>
          <w:color w:val="000000"/>
          <w:sz w:val="24"/>
          <w:szCs w:val="24"/>
        </w:rPr>
        <w:t xml:space="preserve">Szkoła </w:t>
      </w:r>
      <w:r w:rsidRPr="008D62C0">
        <w:rPr>
          <w:bCs/>
          <w:sz w:val="24"/>
          <w:szCs w:val="24"/>
        </w:rPr>
        <w:t>zapewnia wszystkim uczniom korzystanie  z bezpłatnej herbaty, mleka, warzyw i</w:t>
      </w:r>
      <w:r w:rsidR="00AA25D4" w:rsidRPr="008D62C0">
        <w:rPr>
          <w:bCs/>
          <w:sz w:val="24"/>
          <w:szCs w:val="24"/>
        </w:rPr>
        <w:t> </w:t>
      </w:r>
      <w:r w:rsidRPr="008D62C0">
        <w:rPr>
          <w:bCs/>
          <w:sz w:val="24"/>
          <w:szCs w:val="24"/>
        </w:rPr>
        <w:t>owoców.</w:t>
      </w:r>
      <w:bookmarkStart w:id="18" w:name="_Ref21505047"/>
    </w:p>
    <w:bookmarkEnd w:id="18"/>
    <w:p w:rsidR="00816345" w:rsidRPr="008D62C0" w:rsidRDefault="00816345" w:rsidP="005A6EF1">
      <w:pPr>
        <w:pStyle w:val="Akapitzlist"/>
        <w:numPr>
          <w:ilvl w:val="0"/>
          <w:numId w:val="43"/>
        </w:numPr>
        <w:spacing w:line="360" w:lineRule="auto"/>
        <w:ind w:left="567" w:hanging="567"/>
        <w:jc w:val="both"/>
        <w:rPr>
          <w:bCs/>
          <w:sz w:val="24"/>
          <w:szCs w:val="24"/>
        </w:rPr>
      </w:pPr>
      <w:r w:rsidRPr="008D62C0">
        <w:rPr>
          <w:bCs/>
          <w:sz w:val="24"/>
          <w:szCs w:val="24"/>
        </w:rPr>
        <w:t>Posiłki dla uczniów mogą być refundowane przez Gminny Ośrodek Pomocy Społecznej we Wręczycy Wielkiej lub inne podmioty według osobnych ustaleń w</w:t>
      </w:r>
      <w:r w:rsidR="00AA25D4" w:rsidRPr="008D62C0">
        <w:rPr>
          <w:bCs/>
          <w:sz w:val="24"/>
          <w:szCs w:val="24"/>
        </w:rPr>
        <w:t> </w:t>
      </w:r>
      <w:r w:rsidRPr="008D62C0">
        <w:rPr>
          <w:bCs/>
          <w:sz w:val="24"/>
          <w:szCs w:val="24"/>
        </w:rPr>
        <w:t>porozumieniu z</w:t>
      </w:r>
      <w:r w:rsidR="00AA25D4" w:rsidRPr="008D62C0">
        <w:rPr>
          <w:bCs/>
          <w:sz w:val="24"/>
          <w:szCs w:val="24"/>
        </w:rPr>
        <w:t> </w:t>
      </w:r>
      <w:r w:rsidRPr="008D62C0">
        <w:rPr>
          <w:bCs/>
          <w:sz w:val="24"/>
          <w:szCs w:val="24"/>
        </w:rPr>
        <w:t>dyrektorem i pedagogiem szkolnym.</w:t>
      </w:r>
    </w:p>
    <w:p w:rsidR="00816345" w:rsidRPr="008D62C0" w:rsidRDefault="00816345" w:rsidP="00816345">
      <w:pPr>
        <w:spacing w:after="0" w:line="240" w:lineRule="auto"/>
        <w:jc w:val="center"/>
        <w:rPr>
          <w:rFonts w:eastAsia="Times New Roman"/>
          <w:bCs/>
          <w:color w:val="000000"/>
          <w:szCs w:val="24"/>
          <w:lang w:eastAsia="pl-PL"/>
        </w:rPr>
      </w:pPr>
    </w:p>
    <w:p w:rsidR="00816345" w:rsidRPr="008D62C0" w:rsidRDefault="00816345" w:rsidP="00816345">
      <w:pPr>
        <w:spacing w:before="120" w:after="0" w:line="240" w:lineRule="auto"/>
        <w:jc w:val="center"/>
        <w:rPr>
          <w:rFonts w:eastAsia="Times New Roman"/>
          <w:b/>
          <w:color w:val="000000"/>
          <w:szCs w:val="24"/>
          <w:lang w:eastAsia="pl-PL"/>
        </w:rPr>
      </w:pPr>
      <w:r w:rsidRPr="008D62C0">
        <w:rPr>
          <w:rFonts w:eastAsia="Times New Roman"/>
          <w:b/>
          <w:bCs/>
          <w:color w:val="000000"/>
          <w:szCs w:val="24"/>
          <w:lang w:eastAsia="pl-PL"/>
        </w:rPr>
        <w:t>§ 34</w:t>
      </w:r>
    </w:p>
    <w:p w:rsidR="00816345" w:rsidRPr="008D62C0" w:rsidRDefault="00816345" w:rsidP="005A6EF1">
      <w:pPr>
        <w:pStyle w:val="Akapitzlist"/>
        <w:numPr>
          <w:ilvl w:val="0"/>
          <w:numId w:val="44"/>
        </w:numPr>
        <w:spacing w:before="120" w:line="360" w:lineRule="auto"/>
        <w:ind w:left="567" w:hanging="567"/>
        <w:jc w:val="both"/>
        <w:rPr>
          <w:color w:val="000000"/>
          <w:sz w:val="24"/>
          <w:szCs w:val="24"/>
        </w:rPr>
      </w:pPr>
      <w:r w:rsidRPr="008D62C0">
        <w:rPr>
          <w:color w:val="000000"/>
          <w:sz w:val="24"/>
          <w:szCs w:val="24"/>
        </w:rPr>
        <w:t xml:space="preserve">W celu  realizacji zadań statutowych Szkoła zapewnia uczniom możliwość korzystania z:  </w:t>
      </w:r>
    </w:p>
    <w:p w:rsidR="00182446" w:rsidRPr="008D62C0" w:rsidRDefault="00816345" w:rsidP="005A6EF1">
      <w:pPr>
        <w:pStyle w:val="Akapitzlist"/>
        <w:numPr>
          <w:ilvl w:val="1"/>
          <w:numId w:val="44"/>
        </w:numPr>
        <w:spacing w:line="360" w:lineRule="auto"/>
        <w:ind w:left="1134" w:hanging="567"/>
        <w:rPr>
          <w:sz w:val="24"/>
          <w:szCs w:val="24"/>
        </w:rPr>
      </w:pPr>
      <w:r w:rsidRPr="008D62C0">
        <w:rPr>
          <w:sz w:val="24"/>
          <w:szCs w:val="24"/>
        </w:rPr>
        <w:t xml:space="preserve">pomieszczeń do </w:t>
      </w:r>
      <w:r w:rsidR="00672D32">
        <w:rPr>
          <w:sz w:val="24"/>
          <w:szCs w:val="24"/>
        </w:rPr>
        <w:t>nauki z niezbędnym wyposażeniem,</w:t>
      </w:r>
    </w:p>
    <w:p w:rsidR="00182446" w:rsidRPr="008D62C0" w:rsidRDefault="00816345" w:rsidP="005A6EF1">
      <w:pPr>
        <w:pStyle w:val="Akapitzlist"/>
        <w:numPr>
          <w:ilvl w:val="1"/>
          <w:numId w:val="44"/>
        </w:numPr>
        <w:spacing w:line="360" w:lineRule="auto"/>
        <w:ind w:left="1134" w:hanging="567"/>
        <w:rPr>
          <w:sz w:val="24"/>
          <w:szCs w:val="24"/>
        </w:rPr>
      </w:pPr>
      <w:r w:rsidRPr="008D62C0">
        <w:rPr>
          <w:sz w:val="24"/>
          <w:szCs w:val="24"/>
        </w:rPr>
        <w:t>biblioteki i czytelni szkolnej</w:t>
      </w:r>
      <w:r w:rsidR="00672D32">
        <w:rPr>
          <w:sz w:val="24"/>
          <w:szCs w:val="24"/>
        </w:rPr>
        <w:t>,</w:t>
      </w:r>
    </w:p>
    <w:p w:rsidR="00182446" w:rsidRPr="008D62C0" w:rsidRDefault="00672D32" w:rsidP="005A6EF1">
      <w:pPr>
        <w:pStyle w:val="Akapitzlist"/>
        <w:numPr>
          <w:ilvl w:val="1"/>
          <w:numId w:val="44"/>
        </w:numPr>
        <w:spacing w:line="360" w:lineRule="auto"/>
        <w:ind w:left="1134" w:hanging="567"/>
        <w:rPr>
          <w:sz w:val="24"/>
          <w:szCs w:val="24"/>
        </w:rPr>
      </w:pPr>
      <w:r>
        <w:rPr>
          <w:sz w:val="24"/>
          <w:szCs w:val="24"/>
        </w:rPr>
        <w:t>świetlicy szkolnej,</w:t>
      </w:r>
    </w:p>
    <w:p w:rsidR="00182446" w:rsidRPr="008D62C0" w:rsidRDefault="00672D32" w:rsidP="005A6EF1">
      <w:pPr>
        <w:pStyle w:val="Akapitzlist"/>
        <w:numPr>
          <w:ilvl w:val="1"/>
          <w:numId w:val="44"/>
        </w:numPr>
        <w:spacing w:line="360" w:lineRule="auto"/>
        <w:ind w:left="1134" w:hanging="567"/>
        <w:rPr>
          <w:sz w:val="24"/>
          <w:szCs w:val="24"/>
        </w:rPr>
      </w:pPr>
      <w:r>
        <w:rPr>
          <w:sz w:val="24"/>
          <w:szCs w:val="24"/>
        </w:rPr>
        <w:t>sali gimnastycznej,</w:t>
      </w:r>
    </w:p>
    <w:p w:rsidR="00182446" w:rsidRPr="008D62C0" w:rsidRDefault="00816345" w:rsidP="005A6EF1">
      <w:pPr>
        <w:pStyle w:val="Akapitzlist"/>
        <w:numPr>
          <w:ilvl w:val="1"/>
          <w:numId w:val="44"/>
        </w:numPr>
        <w:spacing w:line="360" w:lineRule="auto"/>
        <w:ind w:left="1134" w:hanging="567"/>
        <w:jc w:val="both"/>
        <w:rPr>
          <w:sz w:val="24"/>
          <w:szCs w:val="24"/>
        </w:rPr>
      </w:pPr>
      <w:r w:rsidRPr="008D62C0">
        <w:rPr>
          <w:sz w:val="24"/>
          <w:szCs w:val="24"/>
        </w:rPr>
        <w:t xml:space="preserve">gabinetu profilaktyki zdrowotnej spełniającego szczegółowe wymagania, o których mowa w przepisach wydanych na podstawie art. 22 ust. 3 ustawy z dnia 15 kwietnia 2011 r. o działalności leczniczej (Dz. U. z 2016 r. poz. 1638, 1948 i 2260), oraz wyposażonego w sprzęt, o którym mowa w przepisach wydanych na podstawie </w:t>
      </w:r>
      <w:hyperlink r:id="rId9" w:anchor="P732A319" w:tgtFrame="ostatnia" w:history="1">
        <w:r w:rsidRPr="008D62C0">
          <w:rPr>
            <w:sz w:val="24"/>
            <w:szCs w:val="24"/>
          </w:rPr>
          <w:t>art. 31d</w:t>
        </w:r>
      </w:hyperlink>
      <w:r w:rsidRPr="008D62C0">
        <w:rPr>
          <w:sz w:val="24"/>
          <w:szCs w:val="24"/>
        </w:rPr>
        <w:t xml:space="preserve"> ustawy z dnia 27 sierpnia 2004 r. o świadczeniach opieki zdrowotnej finansowanych ze środków publicznych w części dotyczącej warunków realizacji świadczeń gwara</w:t>
      </w:r>
      <w:r w:rsidR="00672D32">
        <w:rPr>
          <w:sz w:val="24"/>
          <w:szCs w:val="24"/>
        </w:rPr>
        <w:t>ntowanych pielęgniarki szkolnej,</w:t>
      </w:r>
    </w:p>
    <w:p w:rsidR="00182446" w:rsidRPr="008D62C0" w:rsidRDefault="00816345" w:rsidP="005A6EF1">
      <w:pPr>
        <w:pStyle w:val="Akapitzlist"/>
        <w:numPr>
          <w:ilvl w:val="1"/>
          <w:numId w:val="44"/>
        </w:numPr>
        <w:spacing w:line="360" w:lineRule="auto"/>
        <w:ind w:left="1134" w:hanging="567"/>
        <w:rPr>
          <w:sz w:val="24"/>
          <w:szCs w:val="24"/>
        </w:rPr>
      </w:pPr>
      <w:r w:rsidRPr="008D62C0">
        <w:rPr>
          <w:sz w:val="24"/>
          <w:szCs w:val="24"/>
        </w:rPr>
        <w:t>zespołu urzą</w:t>
      </w:r>
      <w:r w:rsidR="00672D32">
        <w:rPr>
          <w:sz w:val="24"/>
          <w:szCs w:val="24"/>
        </w:rPr>
        <w:t>dzeń sportowych i rekreacyjnych,</w:t>
      </w:r>
    </w:p>
    <w:p w:rsidR="00182446" w:rsidRPr="008D62C0" w:rsidRDefault="00816345" w:rsidP="005A6EF1">
      <w:pPr>
        <w:pStyle w:val="Akapitzlist"/>
        <w:numPr>
          <w:ilvl w:val="1"/>
          <w:numId w:val="44"/>
        </w:numPr>
        <w:spacing w:line="360" w:lineRule="auto"/>
        <w:ind w:left="1134" w:hanging="567"/>
        <w:rPr>
          <w:sz w:val="24"/>
          <w:szCs w:val="24"/>
        </w:rPr>
      </w:pPr>
      <w:r w:rsidRPr="008D62C0">
        <w:rPr>
          <w:sz w:val="24"/>
          <w:szCs w:val="24"/>
        </w:rPr>
        <w:t>pomi</w:t>
      </w:r>
      <w:r w:rsidR="00672D32">
        <w:rPr>
          <w:sz w:val="24"/>
          <w:szCs w:val="24"/>
        </w:rPr>
        <w:t>eszczeń sanitarno-higienicznych,</w:t>
      </w:r>
    </w:p>
    <w:p w:rsidR="00182446" w:rsidRPr="008D62C0" w:rsidRDefault="00672D32" w:rsidP="005A6EF1">
      <w:pPr>
        <w:pStyle w:val="Akapitzlist"/>
        <w:numPr>
          <w:ilvl w:val="1"/>
          <w:numId w:val="44"/>
        </w:numPr>
        <w:spacing w:line="360" w:lineRule="auto"/>
        <w:ind w:left="1134" w:hanging="567"/>
        <w:rPr>
          <w:sz w:val="24"/>
          <w:szCs w:val="24"/>
        </w:rPr>
      </w:pPr>
      <w:r>
        <w:rPr>
          <w:sz w:val="24"/>
          <w:szCs w:val="24"/>
        </w:rPr>
        <w:t>szatni,</w:t>
      </w:r>
    </w:p>
    <w:p w:rsidR="00816345" w:rsidRPr="008D62C0" w:rsidRDefault="00816345" w:rsidP="005A6EF1">
      <w:pPr>
        <w:pStyle w:val="Akapitzlist"/>
        <w:numPr>
          <w:ilvl w:val="1"/>
          <w:numId w:val="44"/>
        </w:numPr>
        <w:spacing w:line="360" w:lineRule="auto"/>
        <w:ind w:left="1134" w:hanging="567"/>
        <w:rPr>
          <w:sz w:val="24"/>
          <w:szCs w:val="24"/>
        </w:rPr>
      </w:pPr>
      <w:r w:rsidRPr="008D62C0">
        <w:rPr>
          <w:sz w:val="24"/>
          <w:szCs w:val="24"/>
        </w:rPr>
        <w:t>basenu kąpielowego ( w sezonie letnim)</w:t>
      </w:r>
      <w:r w:rsidR="00672D32">
        <w:rPr>
          <w:sz w:val="24"/>
          <w:szCs w:val="24"/>
        </w:rPr>
        <w:t>.</w:t>
      </w:r>
    </w:p>
    <w:p w:rsidR="00816345" w:rsidRPr="008D62C0" w:rsidRDefault="00816345" w:rsidP="00816345">
      <w:pPr>
        <w:spacing w:before="120" w:after="0" w:line="240" w:lineRule="auto"/>
        <w:rPr>
          <w:rFonts w:eastAsia="Times New Roman"/>
          <w:bCs/>
          <w:color w:val="000000"/>
          <w:szCs w:val="24"/>
          <w:lang w:eastAsia="pl-PL"/>
        </w:rPr>
      </w:pPr>
    </w:p>
    <w:p w:rsidR="00816345" w:rsidRPr="008D62C0" w:rsidRDefault="004C0A3C" w:rsidP="00816345">
      <w:pPr>
        <w:spacing w:before="120" w:after="0" w:line="240" w:lineRule="auto"/>
        <w:jc w:val="center"/>
        <w:rPr>
          <w:rFonts w:eastAsia="Times New Roman"/>
          <w:b/>
          <w:bCs/>
          <w:color w:val="000000"/>
          <w:szCs w:val="24"/>
          <w:lang w:eastAsia="pl-PL"/>
        </w:rPr>
      </w:pPr>
      <w:r>
        <w:rPr>
          <w:rFonts w:eastAsia="Times New Roman"/>
          <w:b/>
          <w:bCs/>
          <w:color w:val="000000"/>
          <w:szCs w:val="24"/>
          <w:lang w:eastAsia="pl-PL"/>
        </w:rPr>
        <w:br w:type="column"/>
      </w:r>
      <w:r w:rsidR="00816345" w:rsidRPr="008D62C0">
        <w:rPr>
          <w:rFonts w:eastAsia="Times New Roman"/>
          <w:b/>
          <w:bCs/>
          <w:color w:val="000000"/>
          <w:szCs w:val="24"/>
          <w:lang w:eastAsia="pl-PL"/>
        </w:rPr>
        <w:lastRenderedPageBreak/>
        <w:t>§ 35</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5A6EF1">
      <w:pPr>
        <w:pStyle w:val="Akapitzlist"/>
        <w:numPr>
          <w:ilvl w:val="0"/>
          <w:numId w:val="45"/>
        </w:numPr>
        <w:spacing w:line="360" w:lineRule="auto"/>
        <w:ind w:left="567" w:hanging="567"/>
        <w:jc w:val="both"/>
        <w:rPr>
          <w:color w:val="000000"/>
          <w:sz w:val="24"/>
          <w:szCs w:val="24"/>
        </w:rPr>
      </w:pPr>
      <w:r w:rsidRPr="008D62C0">
        <w:rPr>
          <w:color w:val="000000"/>
          <w:sz w:val="24"/>
          <w:szCs w:val="24"/>
        </w:rPr>
        <w:t xml:space="preserve">Uczniom, którym z przyczyn rozwojowych, rodzinnych lub losowych potrzebna jest pomoci wsparcie szkoła udziela pomocy psychologiczno-pedagogicznej oraz materialnej. </w:t>
      </w:r>
    </w:p>
    <w:p w:rsidR="00816345" w:rsidRPr="008D62C0" w:rsidRDefault="00816345" w:rsidP="005A6EF1">
      <w:pPr>
        <w:pStyle w:val="Akapitzlist"/>
        <w:numPr>
          <w:ilvl w:val="0"/>
          <w:numId w:val="45"/>
        </w:numPr>
        <w:spacing w:line="360" w:lineRule="auto"/>
        <w:ind w:left="567" w:hanging="567"/>
        <w:jc w:val="both"/>
        <w:rPr>
          <w:color w:val="000000"/>
          <w:sz w:val="24"/>
          <w:szCs w:val="24"/>
        </w:rPr>
      </w:pPr>
      <w:r w:rsidRPr="008D62C0">
        <w:rPr>
          <w:color w:val="000000"/>
          <w:sz w:val="24"/>
          <w:szCs w:val="24"/>
        </w:rPr>
        <w:t>Pomoc psychologiczną i pedagogiczną w szkole organizuje dyrektor szkoły.</w:t>
      </w:r>
    </w:p>
    <w:p w:rsidR="00816345" w:rsidRPr="008D62C0" w:rsidRDefault="00816345" w:rsidP="005A6EF1">
      <w:pPr>
        <w:pStyle w:val="Akapitzlist"/>
        <w:numPr>
          <w:ilvl w:val="0"/>
          <w:numId w:val="45"/>
        </w:numPr>
        <w:spacing w:line="360" w:lineRule="auto"/>
        <w:ind w:left="567" w:hanging="567"/>
        <w:jc w:val="both"/>
        <w:rPr>
          <w:snapToGrid w:val="0"/>
          <w:sz w:val="24"/>
          <w:szCs w:val="24"/>
        </w:rPr>
      </w:pPr>
      <w:r w:rsidRPr="008D62C0">
        <w:rPr>
          <w:snapToGrid w:val="0"/>
          <w:sz w:val="24"/>
          <w:szCs w:val="24"/>
        </w:rPr>
        <w:t>Korzystanie z pomocy psychologiczno – pedagogicznej w szkole jest dobrowolne i</w:t>
      </w:r>
      <w:r w:rsidR="001A7962" w:rsidRPr="008D62C0">
        <w:rPr>
          <w:snapToGrid w:val="0"/>
          <w:sz w:val="24"/>
          <w:szCs w:val="24"/>
        </w:rPr>
        <w:t> </w:t>
      </w:r>
      <w:r w:rsidRPr="008D62C0">
        <w:rPr>
          <w:snapToGrid w:val="0"/>
          <w:sz w:val="24"/>
          <w:szCs w:val="24"/>
        </w:rPr>
        <w:t>nieodpłatne.</w:t>
      </w:r>
    </w:p>
    <w:p w:rsidR="00816345" w:rsidRPr="008D62C0" w:rsidRDefault="00816345" w:rsidP="005A6EF1">
      <w:pPr>
        <w:pStyle w:val="Akapitzlist"/>
        <w:numPr>
          <w:ilvl w:val="0"/>
          <w:numId w:val="45"/>
        </w:numPr>
        <w:tabs>
          <w:tab w:val="left" w:pos="851"/>
        </w:tabs>
        <w:spacing w:line="360" w:lineRule="auto"/>
        <w:ind w:left="567" w:hanging="567"/>
        <w:jc w:val="both"/>
        <w:rPr>
          <w:b/>
          <w:bCs/>
          <w:snapToGrid w:val="0"/>
          <w:sz w:val="24"/>
          <w:szCs w:val="24"/>
        </w:rPr>
      </w:pPr>
      <w:r w:rsidRPr="008D62C0">
        <w:rPr>
          <w:snapToGrid w:val="0"/>
          <w:sz w:val="24"/>
          <w:szCs w:val="24"/>
        </w:rPr>
        <w:t>Pomoc psychologiczno – pedagogiczna polega na rozpoznawaniu i zaspokajaniu indywidualnych potrzeb rozwojowych i edukacyjnych ucznia oraz rozpoznawaniu indywidualnych możliwości uczni</w:t>
      </w:r>
      <w:r w:rsidR="00672D32">
        <w:rPr>
          <w:snapToGrid w:val="0"/>
          <w:sz w:val="24"/>
          <w:szCs w:val="24"/>
        </w:rPr>
        <w:t>a, wynikających w szczególności:</w:t>
      </w:r>
    </w:p>
    <w:p w:rsidR="00816345" w:rsidRPr="008D62C0" w:rsidRDefault="00672D32" w:rsidP="005A6EF1">
      <w:pPr>
        <w:pStyle w:val="Akapitzlist"/>
        <w:numPr>
          <w:ilvl w:val="1"/>
          <w:numId w:val="45"/>
        </w:numPr>
        <w:spacing w:line="360" w:lineRule="auto"/>
        <w:ind w:left="1134" w:hanging="567"/>
        <w:jc w:val="both"/>
        <w:rPr>
          <w:snapToGrid w:val="0"/>
          <w:sz w:val="24"/>
          <w:szCs w:val="24"/>
        </w:rPr>
      </w:pPr>
      <w:r>
        <w:rPr>
          <w:snapToGrid w:val="0"/>
          <w:sz w:val="24"/>
          <w:szCs w:val="24"/>
        </w:rPr>
        <w:t>z niepełnosprawności,</w:t>
      </w:r>
    </w:p>
    <w:p w:rsidR="00816345" w:rsidRPr="008D62C0" w:rsidRDefault="00672D32" w:rsidP="005A6EF1">
      <w:pPr>
        <w:pStyle w:val="Akapitzlist"/>
        <w:numPr>
          <w:ilvl w:val="1"/>
          <w:numId w:val="45"/>
        </w:numPr>
        <w:spacing w:line="360" w:lineRule="auto"/>
        <w:ind w:left="1134" w:hanging="567"/>
        <w:jc w:val="both"/>
        <w:rPr>
          <w:snapToGrid w:val="0"/>
          <w:sz w:val="24"/>
          <w:szCs w:val="24"/>
        </w:rPr>
      </w:pPr>
      <w:r>
        <w:rPr>
          <w:snapToGrid w:val="0"/>
          <w:sz w:val="24"/>
          <w:szCs w:val="24"/>
        </w:rPr>
        <w:t>z niedostosowania społecznego,</w:t>
      </w:r>
    </w:p>
    <w:p w:rsidR="00816345" w:rsidRPr="008D62C0" w:rsidRDefault="00816345" w:rsidP="005A6EF1">
      <w:pPr>
        <w:pStyle w:val="Akapitzlist"/>
        <w:numPr>
          <w:ilvl w:val="1"/>
          <w:numId w:val="45"/>
        </w:numPr>
        <w:spacing w:line="360" w:lineRule="auto"/>
        <w:ind w:left="1134" w:hanging="567"/>
        <w:jc w:val="both"/>
        <w:rPr>
          <w:snapToGrid w:val="0"/>
          <w:sz w:val="24"/>
          <w:szCs w:val="24"/>
        </w:rPr>
      </w:pPr>
      <w:r w:rsidRPr="008D62C0">
        <w:rPr>
          <w:snapToGrid w:val="0"/>
          <w:sz w:val="24"/>
          <w:szCs w:val="24"/>
        </w:rPr>
        <w:t>z zagroże</w:t>
      </w:r>
      <w:r w:rsidR="00672D32">
        <w:rPr>
          <w:snapToGrid w:val="0"/>
          <w:sz w:val="24"/>
          <w:szCs w:val="24"/>
        </w:rPr>
        <w:t>nia niedostosowaniem społecznym,</w:t>
      </w:r>
    </w:p>
    <w:p w:rsidR="00816345" w:rsidRPr="008D62C0" w:rsidRDefault="00816345" w:rsidP="005A6EF1">
      <w:pPr>
        <w:pStyle w:val="Akapitzlist"/>
        <w:numPr>
          <w:ilvl w:val="1"/>
          <w:numId w:val="45"/>
        </w:numPr>
        <w:spacing w:line="360" w:lineRule="auto"/>
        <w:ind w:left="1134" w:hanging="567"/>
        <w:jc w:val="both"/>
        <w:rPr>
          <w:snapToGrid w:val="0"/>
          <w:sz w:val="24"/>
          <w:szCs w:val="24"/>
        </w:rPr>
      </w:pPr>
      <w:r w:rsidRPr="008D62C0">
        <w:rPr>
          <w:snapToGrid w:val="0"/>
          <w:sz w:val="24"/>
          <w:szCs w:val="24"/>
        </w:rPr>
        <w:t>z</w:t>
      </w:r>
      <w:r w:rsidR="00672D32">
        <w:rPr>
          <w:snapToGrid w:val="0"/>
          <w:sz w:val="24"/>
          <w:szCs w:val="24"/>
        </w:rPr>
        <w:t xml:space="preserve"> zaburzeń zachowania lub emocji,</w:t>
      </w:r>
    </w:p>
    <w:p w:rsidR="00816345" w:rsidRPr="008D62C0" w:rsidRDefault="00672D32" w:rsidP="005A6EF1">
      <w:pPr>
        <w:pStyle w:val="Akapitzlist"/>
        <w:numPr>
          <w:ilvl w:val="1"/>
          <w:numId w:val="45"/>
        </w:numPr>
        <w:spacing w:line="360" w:lineRule="auto"/>
        <w:ind w:left="1134" w:hanging="567"/>
        <w:jc w:val="both"/>
        <w:rPr>
          <w:snapToGrid w:val="0"/>
          <w:sz w:val="24"/>
          <w:szCs w:val="24"/>
        </w:rPr>
      </w:pPr>
      <w:r>
        <w:rPr>
          <w:snapToGrid w:val="0"/>
          <w:sz w:val="24"/>
          <w:szCs w:val="24"/>
        </w:rPr>
        <w:t>ze szczególnych uzdolnień,</w:t>
      </w:r>
    </w:p>
    <w:p w:rsidR="00816345" w:rsidRPr="008D62C0" w:rsidRDefault="00816345" w:rsidP="005A6EF1">
      <w:pPr>
        <w:pStyle w:val="Akapitzlist"/>
        <w:numPr>
          <w:ilvl w:val="1"/>
          <w:numId w:val="45"/>
        </w:numPr>
        <w:spacing w:line="360" w:lineRule="auto"/>
        <w:ind w:left="1134" w:hanging="567"/>
        <w:jc w:val="both"/>
        <w:rPr>
          <w:snapToGrid w:val="0"/>
          <w:sz w:val="24"/>
          <w:szCs w:val="24"/>
        </w:rPr>
      </w:pPr>
      <w:r w:rsidRPr="008D62C0">
        <w:rPr>
          <w:snapToGrid w:val="0"/>
          <w:sz w:val="24"/>
          <w:szCs w:val="24"/>
        </w:rPr>
        <w:t>ze specyf</w:t>
      </w:r>
      <w:r w:rsidR="00672D32">
        <w:rPr>
          <w:snapToGrid w:val="0"/>
          <w:sz w:val="24"/>
          <w:szCs w:val="24"/>
        </w:rPr>
        <w:t>icznych trudności w uczeniu się,</w:t>
      </w:r>
    </w:p>
    <w:p w:rsidR="00672D32" w:rsidRDefault="00816345" w:rsidP="005A6EF1">
      <w:pPr>
        <w:pStyle w:val="Akapitzlist"/>
        <w:numPr>
          <w:ilvl w:val="1"/>
          <w:numId w:val="45"/>
        </w:numPr>
        <w:spacing w:line="360" w:lineRule="auto"/>
        <w:ind w:left="1134" w:hanging="567"/>
        <w:jc w:val="both"/>
        <w:rPr>
          <w:snapToGrid w:val="0"/>
          <w:sz w:val="24"/>
          <w:szCs w:val="24"/>
        </w:rPr>
      </w:pPr>
      <w:r w:rsidRPr="008D62C0">
        <w:rPr>
          <w:snapToGrid w:val="0"/>
          <w:sz w:val="24"/>
          <w:szCs w:val="24"/>
        </w:rPr>
        <w:t xml:space="preserve">z deficytów kompetencji i </w:t>
      </w:r>
      <w:r w:rsidR="00672D32">
        <w:rPr>
          <w:snapToGrid w:val="0"/>
          <w:sz w:val="24"/>
          <w:szCs w:val="24"/>
        </w:rPr>
        <w:t xml:space="preserve"> zaburzeń sprawności językowych,</w:t>
      </w:r>
    </w:p>
    <w:p w:rsidR="00816345" w:rsidRPr="008D62C0" w:rsidRDefault="00672D32" w:rsidP="005A6EF1">
      <w:pPr>
        <w:pStyle w:val="Akapitzlist"/>
        <w:numPr>
          <w:ilvl w:val="1"/>
          <w:numId w:val="45"/>
        </w:numPr>
        <w:spacing w:line="360" w:lineRule="auto"/>
        <w:ind w:left="1134" w:hanging="567"/>
        <w:jc w:val="both"/>
        <w:rPr>
          <w:snapToGrid w:val="0"/>
          <w:sz w:val="24"/>
          <w:szCs w:val="24"/>
        </w:rPr>
      </w:pPr>
      <w:r>
        <w:rPr>
          <w:snapToGrid w:val="0"/>
          <w:sz w:val="24"/>
          <w:szCs w:val="24"/>
        </w:rPr>
        <w:t>z choroby przewlekłej,</w:t>
      </w:r>
    </w:p>
    <w:p w:rsidR="00816345" w:rsidRPr="008D62C0" w:rsidRDefault="00816345" w:rsidP="005A6EF1">
      <w:pPr>
        <w:pStyle w:val="Akapitzlist"/>
        <w:numPr>
          <w:ilvl w:val="1"/>
          <w:numId w:val="45"/>
        </w:numPr>
        <w:spacing w:line="360" w:lineRule="auto"/>
        <w:ind w:left="1134" w:hanging="567"/>
        <w:jc w:val="both"/>
        <w:rPr>
          <w:snapToGrid w:val="0"/>
          <w:sz w:val="24"/>
          <w:szCs w:val="24"/>
        </w:rPr>
      </w:pPr>
      <w:r w:rsidRPr="008D62C0">
        <w:rPr>
          <w:snapToGrid w:val="0"/>
          <w:sz w:val="24"/>
          <w:szCs w:val="24"/>
        </w:rPr>
        <w:t>z sytuacji</w:t>
      </w:r>
      <w:r w:rsidR="00672D32">
        <w:rPr>
          <w:snapToGrid w:val="0"/>
          <w:sz w:val="24"/>
          <w:szCs w:val="24"/>
        </w:rPr>
        <w:t xml:space="preserve"> kryzysowych lub traumatycznych,</w:t>
      </w:r>
    </w:p>
    <w:p w:rsidR="00816345" w:rsidRPr="008D62C0" w:rsidRDefault="00672D32" w:rsidP="005A6EF1">
      <w:pPr>
        <w:pStyle w:val="Akapitzlist"/>
        <w:numPr>
          <w:ilvl w:val="1"/>
          <w:numId w:val="45"/>
        </w:numPr>
        <w:spacing w:line="360" w:lineRule="auto"/>
        <w:ind w:left="1134" w:hanging="567"/>
        <w:jc w:val="both"/>
        <w:rPr>
          <w:snapToGrid w:val="0"/>
          <w:sz w:val="24"/>
          <w:szCs w:val="24"/>
        </w:rPr>
      </w:pPr>
      <w:r>
        <w:rPr>
          <w:snapToGrid w:val="0"/>
          <w:sz w:val="24"/>
          <w:szCs w:val="24"/>
        </w:rPr>
        <w:t>z niepowodzeń edukacyjnych,</w:t>
      </w:r>
    </w:p>
    <w:p w:rsidR="00816345" w:rsidRPr="008D62C0" w:rsidRDefault="00816345" w:rsidP="005A6EF1">
      <w:pPr>
        <w:pStyle w:val="Akapitzlist"/>
        <w:numPr>
          <w:ilvl w:val="1"/>
          <w:numId w:val="45"/>
        </w:numPr>
        <w:spacing w:line="360" w:lineRule="auto"/>
        <w:ind w:left="1134" w:hanging="567"/>
        <w:jc w:val="both"/>
        <w:rPr>
          <w:snapToGrid w:val="0"/>
          <w:sz w:val="24"/>
          <w:szCs w:val="24"/>
        </w:rPr>
      </w:pPr>
      <w:r w:rsidRPr="008D62C0">
        <w:rPr>
          <w:snapToGrid w:val="0"/>
          <w:sz w:val="24"/>
          <w:szCs w:val="24"/>
        </w:rPr>
        <w:t>z zaniedbań środowiskowych związanych z sytuacją bytową ucznia i jego rodziny, sposobem spędzania czasu wolnego i kon</w:t>
      </w:r>
      <w:r w:rsidR="00672D32">
        <w:rPr>
          <w:snapToGrid w:val="0"/>
          <w:sz w:val="24"/>
          <w:szCs w:val="24"/>
        </w:rPr>
        <w:t>taktami środowiskowymi,</w:t>
      </w:r>
    </w:p>
    <w:p w:rsidR="00816345" w:rsidRPr="008D62C0" w:rsidRDefault="00816345" w:rsidP="005A6EF1">
      <w:pPr>
        <w:pStyle w:val="Akapitzlist"/>
        <w:numPr>
          <w:ilvl w:val="1"/>
          <w:numId w:val="45"/>
        </w:numPr>
        <w:spacing w:line="360" w:lineRule="auto"/>
        <w:ind w:left="1134" w:hanging="567"/>
        <w:jc w:val="both"/>
        <w:rPr>
          <w:color w:val="000000"/>
          <w:sz w:val="24"/>
          <w:szCs w:val="24"/>
        </w:rPr>
      </w:pPr>
      <w:r w:rsidRPr="008D62C0">
        <w:rPr>
          <w:snapToGrid w:val="0"/>
          <w:sz w:val="24"/>
          <w:szCs w:val="24"/>
        </w:rPr>
        <w:t>z trudności adaptacyjnych związanych z różnicami kulturowymi lub ze zmianą środowiska edukacyjnego, w tym związanych z wcześniejszym kształceniem z</w:t>
      </w:r>
      <w:r w:rsidR="001A7962" w:rsidRPr="008D62C0">
        <w:rPr>
          <w:snapToGrid w:val="0"/>
          <w:sz w:val="24"/>
          <w:szCs w:val="24"/>
        </w:rPr>
        <w:t> </w:t>
      </w:r>
      <w:r w:rsidR="00672D32">
        <w:rPr>
          <w:snapToGrid w:val="0"/>
          <w:sz w:val="24"/>
          <w:szCs w:val="24"/>
        </w:rPr>
        <w:t>zagranicą.</w:t>
      </w:r>
    </w:p>
    <w:p w:rsidR="00816345" w:rsidRPr="008D62C0" w:rsidRDefault="00816345" w:rsidP="005A6EF1">
      <w:pPr>
        <w:pStyle w:val="Akapitzlist"/>
        <w:numPr>
          <w:ilvl w:val="0"/>
          <w:numId w:val="45"/>
        </w:numPr>
        <w:spacing w:line="360" w:lineRule="auto"/>
        <w:ind w:left="567" w:hanging="567"/>
        <w:jc w:val="both"/>
        <w:rPr>
          <w:color w:val="000000"/>
          <w:sz w:val="24"/>
          <w:szCs w:val="24"/>
        </w:rPr>
      </w:pPr>
      <w:r w:rsidRPr="008D62C0">
        <w:rPr>
          <w:color w:val="000000"/>
          <w:sz w:val="24"/>
          <w:szCs w:val="24"/>
        </w:rPr>
        <w:t xml:space="preserve">Pomoc psychologiczno-pedagogiczna w szkole jest organizowana podczas bieżącej pracy, a także w formie: </w:t>
      </w:r>
    </w:p>
    <w:p w:rsidR="00816345" w:rsidRPr="008D62C0" w:rsidRDefault="00672D32" w:rsidP="005A6EF1">
      <w:pPr>
        <w:pStyle w:val="Akapitzlist"/>
        <w:numPr>
          <w:ilvl w:val="1"/>
          <w:numId w:val="45"/>
        </w:numPr>
        <w:spacing w:line="360" w:lineRule="auto"/>
        <w:ind w:left="1134" w:hanging="567"/>
        <w:jc w:val="both"/>
        <w:rPr>
          <w:color w:val="000000"/>
          <w:sz w:val="24"/>
          <w:szCs w:val="24"/>
        </w:rPr>
      </w:pPr>
      <w:r>
        <w:rPr>
          <w:color w:val="000000"/>
          <w:sz w:val="24"/>
          <w:szCs w:val="24"/>
        </w:rPr>
        <w:t>zajęć rozwijających uzdolnienia,</w:t>
      </w:r>
    </w:p>
    <w:p w:rsidR="00816345" w:rsidRPr="008D62C0" w:rsidRDefault="00816345" w:rsidP="005A6EF1">
      <w:pPr>
        <w:pStyle w:val="Akapitzlist"/>
        <w:numPr>
          <w:ilvl w:val="1"/>
          <w:numId w:val="45"/>
        </w:numPr>
        <w:spacing w:line="360" w:lineRule="auto"/>
        <w:ind w:left="1134" w:hanging="567"/>
        <w:jc w:val="both"/>
        <w:rPr>
          <w:color w:val="000000"/>
          <w:sz w:val="24"/>
          <w:szCs w:val="24"/>
        </w:rPr>
      </w:pPr>
      <w:r w:rsidRPr="008D62C0">
        <w:rPr>
          <w:color w:val="000000"/>
          <w:sz w:val="24"/>
          <w:szCs w:val="24"/>
        </w:rPr>
        <w:t>zajęć rozwija</w:t>
      </w:r>
      <w:r w:rsidR="00672D32">
        <w:rPr>
          <w:color w:val="000000"/>
          <w:sz w:val="24"/>
          <w:szCs w:val="24"/>
        </w:rPr>
        <w:t>jących umiejętności uczenia się,</w:t>
      </w:r>
    </w:p>
    <w:p w:rsidR="00816345" w:rsidRPr="008D62C0" w:rsidRDefault="00816345" w:rsidP="005A6EF1">
      <w:pPr>
        <w:pStyle w:val="Akapitzlist"/>
        <w:numPr>
          <w:ilvl w:val="1"/>
          <w:numId w:val="45"/>
        </w:numPr>
        <w:spacing w:line="360" w:lineRule="auto"/>
        <w:ind w:left="1134" w:hanging="567"/>
        <w:jc w:val="both"/>
        <w:rPr>
          <w:color w:val="000000"/>
          <w:sz w:val="24"/>
          <w:szCs w:val="24"/>
        </w:rPr>
      </w:pPr>
      <w:r w:rsidRPr="008D62C0">
        <w:rPr>
          <w:color w:val="000000"/>
          <w:sz w:val="24"/>
          <w:szCs w:val="24"/>
        </w:rPr>
        <w:t>za</w:t>
      </w:r>
      <w:r w:rsidR="00672D32">
        <w:rPr>
          <w:color w:val="000000"/>
          <w:sz w:val="24"/>
          <w:szCs w:val="24"/>
        </w:rPr>
        <w:t>jęć dydaktyczno – wyrównawczych,</w:t>
      </w:r>
    </w:p>
    <w:p w:rsidR="00816345" w:rsidRPr="008D62C0" w:rsidRDefault="00816345" w:rsidP="005A6EF1">
      <w:pPr>
        <w:pStyle w:val="Akapitzlist"/>
        <w:numPr>
          <w:ilvl w:val="1"/>
          <w:numId w:val="45"/>
        </w:numPr>
        <w:spacing w:line="360" w:lineRule="auto"/>
        <w:ind w:left="1134" w:hanging="567"/>
        <w:jc w:val="both"/>
        <w:rPr>
          <w:color w:val="000000"/>
          <w:sz w:val="24"/>
          <w:szCs w:val="24"/>
        </w:rPr>
      </w:pPr>
      <w:r w:rsidRPr="008D62C0">
        <w:rPr>
          <w:color w:val="000000"/>
          <w:sz w:val="24"/>
          <w:szCs w:val="24"/>
        </w:rPr>
        <w:lastRenderedPageBreak/>
        <w:t>zajęć specjalistycznych: korekcyjno – kompensacyjnych, logopedycznych, rozwijających kompetencje emocjonalno – społeczne oraz innych zajęć o</w:t>
      </w:r>
      <w:r w:rsidR="001A7962" w:rsidRPr="008D62C0">
        <w:rPr>
          <w:color w:val="000000"/>
          <w:sz w:val="24"/>
          <w:szCs w:val="24"/>
        </w:rPr>
        <w:t> </w:t>
      </w:r>
      <w:r w:rsidR="00672D32">
        <w:rPr>
          <w:color w:val="000000"/>
          <w:sz w:val="24"/>
          <w:szCs w:val="24"/>
        </w:rPr>
        <w:t>charakterze terapeutycznym,</w:t>
      </w:r>
    </w:p>
    <w:p w:rsidR="00816345" w:rsidRPr="008D62C0" w:rsidRDefault="00816345" w:rsidP="005A6EF1">
      <w:pPr>
        <w:pStyle w:val="Akapitzlist"/>
        <w:numPr>
          <w:ilvl w:val="1"/>
          <w:numId w:val="45"/>
        </w:numPr>
        <w:spacing w:line="360" w:lineRule="auto"/>
        <w:ind w:left="1134" w:hanging="567"/>
        <w:jc w:val="both"/>
        <w:rPr>
          <w:color w:val="000000"/>
          <w:sz w:val="24"/>
          <w:szCs w:val="24"/>
        </w:rPr>
      </w:pPr>
      <w:r w:rsidRPr="008D62C0">
        <w:rPr>
          <w:color w:val="000000"/>
          <w:sz w:val="24"/>
          <w:szCs w:val="24"/>
        </w:rPr>
        <w:t>zajęć związanych z wybore</w:t>
      </w:r>
      <w:r w:rsidR="00672D32">
        <w:rPr>
          <w:color w:val="000000"/>
          <w:sz w:val="24"/>
          <w:szCs w:val="24"/>
        </w:rPr>
        <w:t>m kierunku kształcenia i zawodu,</w:t>
      </w:r>
    </w:p>
    <w:p w:rsidR="00816345" w:rsidRPr="008D62C0" w:rsidRDefault="00816345" w:rsidP="005A6EF1">
      <w:pPr>
        <w:pStyle w:val="Akapitzlist"/>
        <w:numPr>
          <w:ilvl w:val="1"/>
          <w:numId w:val="45"/>
        </w:numPr>
        <w:spacing w:line="360" w:lineRule="auto"/>
        <w:ind w:left="1134" w:hanging="567"/>
        <w:jc w:val="both"/>
        <w:rPr>
          <w:color w:val="000000"/>
          <w:sz w:val="24"/>
          <w:szCs w:val="24"/>
        </w:rPr>
      </w:pPr>
      <w:r w:rsidRPr="008D62C0">
        <w:rPr>
          <w:color w:val="000000"/>
          <w:sz w:val="24"/>
          <w:szCs w:val="24"/>
        </w:rPr>
        <w:t>zindywid</w:t>
      </w:r>
      <w:r w:rsidR="00672D32">
        <w:rPr>
          <w:color w:val="000000"/>
          <w:sz w:val="24"/>
          <w:szCs w:val="24"/>
        </w:rPr>
        <w:t>ualizowanej ścieżki kształcenia,</w:t>
      </w:r>
    </w:p>
    <w:p w:rsidR="00816345" w:rsidRPr="008D62C0" w:rsidRDefault="00672D32" w:rsidP="005A6EF1">
      <w:pPr>
        <w:pStyle w:val="Akapitzlist"/>
        <w:numPr>
          <w:ilvl w:val="1"/>
          <w:numId w:val="45"/>
        </w:numPr>
        <w:spacing w:line="360" w:lineRule="auto"/>
        <w:ind w:left="1134" w:hanging="567"/>
        <w:jc w:val="both"/>
        <w:rPr>
          <w:color w:val="000000"/>
          <w:sz w:val="24"/>
          <w:szCs w:val="24"/>
        </w:rPr>
      </w:pPr>
      <w:r>
        <w:rPr>
          <w:color w:val="000000"/>
          <w:sz w:val="24"/>
          <w:szCs w:val="24"/>
        </w:rPr>
        <w:t>porad i konsultacji,</w:t>
      </w:r>
    </w:p>
    <w:p w:rsidR="00816345" w:rsidRPr="008D62C0" w:rsidRDefault="00816345" w:rsidP="005A6EF1">
      <w:pPr>
        <w:pStyle w:val="Akapitzlist"/>
        <w:numPr>
          <w:ilvl w:val="1"/>
          <w:numId w:val="45"/>
        </w:numPr>
        <w:spacing w:line="360" w:lineRule="auto"/>
        <w:ind w:left="1134" w:hanging="567"/>
        <w:jc w:val="both"/>
        <w:rPr>
          <w:color w:val="000000"/>
          <w:sz w:val="24"/>
          <w:szCs w:val="24"/>
        </w:rPr>
      </w:pPr>
      <w:r w:rsidRPr="008D62C0">
        <w:rPr>
          <w:color w:val="000000"/>
          <w:sz w:val="24"/>
          <w:szCs w:val="24"/>
        </w:rPr>
        <w:t xml:space="preserve">warsztatów. </w:t>
      </w:r>
    </w:p>
    <w:p w:rsidR="00816345" w:rsidRPr="008D62C0" w:rsidRDefault="00C3261D" w:rsidP="005A6EF1">
      <w:pPr>
        <w:pStyle w:val="Akapitzlist"/>
        <w:numPr>
          <w:ilvl w:val="0"/>
          <w:numId w:val="45"/>
        </w:numPr>
        <w:spacing w:before="120" w:line="360" w:lineRule="auto"/>
        <w:ind w:left="567" w:hanging="567"/>
        <w:jc w:val="both"/>
        <w:rPr>
          <w:snapToGrid w:val="0"/>
          <w:sz w:val="24"/>
          <w:szCs w:val="24"/>
        </w:rPr>
      </w:pPr>
      <w:r w:rsidRPr="008D62C0">
        <w:rPr>
          <w:snapToGrid w:val="0"/>
          <w:sz w:val="24"/>
          <w:szCs w:val="24"/>
        </w:rPr>
        <w:t>Pomocy psychologiczno – pedagogicznej udzielają uczniom nauczyciele, wychowawcy oraz specjaliści, wykonujący w szkole zadania z zakresu pomocy psychologiczno – pedagogicznej, a w szczególności psycholodzy, pedagodzy, logopedzi, doradcy zawodowi i terapeuci pedagogiczni</w:t>
      </w:r>
      <w:r w:rsidR="00816345" w:rsidRPr="008D62C0">
        <w:rPr>
          <w:snapToGrid w:val="0"/>
          <w:sz w:val="24"/>
          <w:szCs w:val="24"/>
        </w:rPr>
        <w:t>.</w:t>
      </w:r>
    </w:p>
    <w:p w:rsidR="00816345" w:rsidRPr="008D62C0" w:rsidRDefault="00816345" w:rsidP="005A6EF1">
      <w:pPr>
        <w:pStyle w:val="Akapitzlist"/>
        <w:numPr>
          <w:ilvl w:val="0"/>
          <w:numId w:val="45"/>
        </w:numPr>
        <w:spacing w:line="360" w:lineRule="auto"/>
        <w:ind w:left="567" w:hanging="567"/>
        <w:jc w:val="both"/>
        <w:rPr>
          <w:snapToGrid w:val="0"/>
          <w:sz w:val="24"/>
          <w:szCs w:val="24"/>
        </w:rPr>
      </w:pPr>
      <w:r w:rsidRPr="008D62C0">
        <w:rPr>
          <w:snapToGrid w:val="0"/>
          <w:sz w:val="24"/>
          <w:szCs w:val="24"/>
        </w:rPr>
        <w:t>Pomoc psychologiczno – pedagogiczna jest udzielana we współpracy z:</w:t>
      </w:r>
    </w:p>
    <w:p w:rsidR="00816345" w:rsidRPr="008D62C0" w:rsidRDefault="00672D32" w:rsidP="005A6EF1">
      <w:pPr>
        <w:pStyle w:val="Akapitzlist"/>
        <w:numPr>
          <w:ilvl w:val="1"/>
          <w:numId w:val="45"/>
        </w:numPr>
        <w:spacing w:line="360" w:lineRule="auto"/>
        <w:ind w:left="1134" w:hanging="567"/>
        <w:jc w:val="both"/>
        <w:rPr>
          <w:snapToGrid w:val="0"/>
          <w:sz w:val="24"/>
          <w:szCs w:val="24"/>
        </w:rPr>
      </w:pPr>
      <w:r>
        <w:rPr>
          <w:snapToGrid w:val="0"/>
          <w:sz w:val="24"/>
          <w:szCs w:val="24"/>
        </w:rPr>
        <w:t>rodzicami uczniów,</w:t>
      </w:r>
    </w:p>
    <w:p w:rsidR="00816345" w:rsidRPr="008D62C0" w:rsidRDefault="00816345" w:rsidP="005A6EF1">
      <w:pPr>
        <w:pStyle w:val="Akapitzlist"/>
        <w:numPr>
          <w:ilvl w:val="1"/>
          <w:numId w:val="45"/>
        </w:numPr>
        <w:spacing w:line="360" w:lineRule="auto"/>
        <w:ind w:left="1134" w:hanging="567"/>
        <w:jc w:val="both"/>
        <w:rPr>
          <w:snapToGrid w:val="0"/>
          <w:sz w:val="24"/>
          <w:szCs w:val="24"/>
        </w:rPr>
      </w:pPr>
      <w:r w:rsidRPr="008D62C0">
        <w:rPr>
          <w:snapToGrid w:val="0"/>
          <w:sz w:val="24"/>
          <w:szCs w:val="24"/>
        </w:rPr>
        <w:t>poradniami psychologiczno – pedagogicznymi, w t</w:t>
      </w:r>
      <w:r w:rsidR="00672D32">
        <w:rPr>
          <w:snapToGrid w:val="0"/>
          <w:sz w:val="24"/>
          <w:szCs w:val="24"/>
        </w:rPr>
        <w:t>ym poradniami specjalistycznymi,</w:t>
      </w:r>
    </w:p>
    <w:p w:rsidR="00816345" w:rsidRPr="008D62C0" w:rsidRDefault="00816345" w:rsidP="005A6EF1">
      <w:pPr>
        <w:pStyle w:val="Akapitzlist"/>
        <w:numPr>
          <w:ilvl w:val="1"/>
          <w:numId w:val="45"/>
        </w:numPr>
        <w:spacing w:line="360" w:lineRule="auto"/>
        <w:ind w:left="1134" w:hanging="567"/>
        <w:jc w:val="both"/>
        <w:rPr>
          <w:snapToGrid w:val="0"/>
          <w:sz w:val="24"/>
          <w:szCs w:val="24"/>
        </w:rPr>
      </w:pPr>
      <w:r w:rsidRPr="008D62C0">
        <w:rPr>
          <w:snapToGrid w:val="0"/>
          <w:sz w:val="24"/>
          <w:szCs w:val="24"/>
        </w:rPr>
        <w:t>plac</w:t>
      </w:r>
      <w:r w:rsidR="00672D32">
        <w:rPr>
          <w:snapToGrid w:val="0"/>
          <w:sz w:val="24"/>
          <w:szCs w:val="24"/>
        </w:rPr>
        <w:t>ówkami doskonalenia nauczycieli,</w:t>
      </w:r>
    </w:p>
    <w:p w:rsidR="00816345" w:rsidRPr="008D62C0" w:rsidRDefault="00672D32" w:rsidP="005A6EF1">
      <w:pPr>
        <w:pStyle w:val="Akapitzlist"/>
        <w:numPr>
          <w:ilvl w:val="1"/>
          <w:numId w:val="45"/>
        </w:numPr>
        <w:spacing w:line="360" w:lineRule="auto"/>
        <w:ind w:left="1134" w:hanging="567"/>
        <w:jc w:val="both"/>
        <w:rPr>
          <w:snapToGrid w:val="0"/>
          <w:sz w:val="24"/>
          <w:szCs w:val="24"/>
        </w:rPr>
      </w:pPr>
      <w:r>
        <w:rPr>
          <w:snapToGrid w:val="0"/>
          <w:sz w:val="24"/>
          <w:szCs w:val="24"/>
        </w:rPr>
        <w:t>innymi szkołami i placówkami,</w:t>
      </w:r>
    </w:p>
    <w:p w:rsidR="00816345" w:rsidRPr="008D62C0" w:rsidRDefault="00816345" w:rsidP="005A6EF1">
      <w:pPr>
        <w:pStyle w:val="Akapitzlist"/>
        <w:numPr>
          <w:ilvl w:val="1"/>
          <w:numId w:val="45"/>
        </w:numPr>
        <w:spacing w:line="360" w:lineRule="auto"/>
        <w:ind w:left="1134" w:hanging="567"/>
        <w:jc w:val="both"/>
        <w:rPr>
          <w:snapToGrid w:val="0"/>
          <w:sz w:val="24"/>
          <w:szCs w:val="24"/>
        </w:rPr>
      </w:pPr>
      <w:r w:rsidRPr="008D62C0">
        <w:rPr>
          <w:snapToGrid w:val="0"/>
          <w:sz w:val="24"/>
          <w:szCs w:val="24"/>
        </w:rPr>
        <w:t>organizacjami pozarządowymi oraz innymi instytucjami działającymi na rzecz rodziny, dzieci i młodzieży.</w:t>
      </w:r>
    </w:p>
    <w:p w:rsidR="00816345" w:rsidRPr="008D62C0" w:rsidRDefault="00816345" w:rsidP="005A6EF1">
      <w:pPr>
        <w:pStyle w:val="Akapitzlist"/>
        <w:numPr>
          <w:ilvl w:val="0"/>
          <w:numId w:val="45"/>
        </w:numPr>
        <w:spacing w:line="360" w:lineRule="auto"/>
        <w:ind w:left="567" w:hanging="567"/>
        <w:jc w:val="both"/>
        <w:rPr>
          <w:snapToGrid w:val="0"/>
          <w:sz w:val="24"/>
          <w:szCs w:val="24"/>
        </w:rPr>
      </w:pPr>
      <w:r w:rsidRPr="008D62C0">
        <w:rPr>
          <w:snapToGrid w:val="0"/>
          <w:sz w:val="24"/>
          <w:szCs w:val="24"/>
        </w:rPr>
        <w:t>Pomoc psychologiczno – pedagogiczna jest udzielana z inicjatywy: ucznia, rodziców ucznia, dyrektora, nauczyciela, wychowawcy lub specjalisty prowadzącego zajęcia z</w:t>
      </w:r>
      <w:r w:rsidR="00C3261D" w:rsidRPr="008D62C0">
        <w:rPr>
          <w:snapToGrid w:val="0"/>
          <w:sz w:val="24"/>
          <w:szCs w:val="24"/>
        </w:rPr>
        <w:t> </w:t>
      </w:r>
      <w:r w:rsidRPr="008D62C0">
        <w:rPr>
          <w:snapToGrid w:val="0"/>
          <w:sz w:val="24"/>
          <w:szCs w:val="24"/>
        </w:rPr>
        <w:t>uczniem, bądź poradni psychologiczno – pedagogicznej, higienistki szkolnej, pracownika socjalnego, asystenta rodziny, kuratora sądowego oraz organizacji pozarządowej lub innej instytucji działającej na rzecz rodziny, dzieci i młodzieży.</w:t>
      </w:r>
    </w:p>
    <w:p w:rsidR="00816345" w:rsidRPr="008D62C0" w:rsidRDefault="00816345" w:rsidP="005A6EF1">
      <w:pPr>
        <w:pStyle w:val="Akapitzlist"/>
        <w:numPr>
          <w:ilvl w:val="0"/>
          <w:numId w:val="45"/>
        </w:numPr>
        <w:spacing w:line="360" w:lineRule="auto"/>
        <w:ind w:left="567" w:hanging="567"/>
        <w:jc w:val="both"/>
        <w:rPr>
          <w:snapToGrid w:val="0"/>
          <w:sz w:val="24"/>
          <w:szCs w:val="24"/>
        </w:rPr>
      </w:pPr>
      <w:r w:rsidRPr="008D62C0">
        <w:rPr>
          <w:snapToGrid w:val="0"/>
          <w:sz w:val="24"/>
          <w:szCs w:val="24"/>
        </w:rPr>
        <w:t>W szkole pomoc psychologiczno – pedagogiczna jest udzielana rodzicom uczniów i</w:t>
      </w:r>
      <w:r w:rsidR="00C3261D" w:rsidRPr="008D62C0">
        <w:rPr>
          <w:snapToGrid w:val="0"/>
          <w:sz w:val="24"/>
          <w:szCs w:val="24"/>
        </w:rPr>
        <w:t> </w:t>
      </w:r>
      <w:r w:rsidRPr="008D62C0">
        <w:rPr>
          <w:snapToGrid w:val="0"/>
          <w:sz w:val="24"/>
          <w:szCs w:val="24"/>
        </w:rPr>
        <w:t>nauczycielom w formie porad, konsultacji, warsztatów i szkoleń.</w:t>
      </w:r>
    </w:p>
    <w:p w:rsidR="00816345" w:rsidRPr="008D62C0" w:rsidRDefault="00816345" w:rsidP="005A6EF1">
      <w:pPr>
        <w:pStyle w:val="Akapitzlist"/>
        <w:numPr>
          <w:ilvl w:val="0"/>
          <w:numId w:val="45"/>
        </w:numPr>
        <w:spacing w:line="360" w:lineRule="auto"/>
        <w:ind w:left="567" w:hanging="567"/>
        <w:jc w:val="both"/>
        <w:rPr>
          <w:snapToGrid w:val="0"/>
          <w:sz w:val="24"/>
          <w:szCs w:val="24"/>
        </w:rPr>
      </w:pPr>
      <w:r w:rsidRPr="008D62C0">
        <w:rPr>
          <w:snapToGrid w:val="0"/>
          <w:sz w:val="24"/>
          <w:szCs w:val="24"/>
        </w:rPr>
        <w:t xml:space="preserve">Zajęcia rozwijające uzdolnienia organizuje się dla uczniów szczególnie uzdolnionych oraz prowadzi się przy wykorzystaniu aktywnych metod pracy. Liczba uczestników zajęć nie może przekraczać 8. </w:t>
      </w:r>
    </w:p>
    <w:p w:rsidR="00816345" w:rsidRPr="008D62C0" w:rsidRDefault="00816345" w:rsidP="005A6EF1">
      <w:pPr>
        <w:pStyle w:val="Akapitzlist"/>
        <w:numPr>
          <w:ilvl w:val="0"/>
          <w:numId w:val="45"/>
        </w:numPr>
        <w:spacing w:line="360" w:lineRule="auto"/>
        <w:ind w:left="567" w:hanging="567"/>
        <w:jc w:val="both"/>
        <w:rPr>
          <w:snapToGrid w:val="0"/>
          <w:sz w:val="24"/>
          <w:szCs w:val="24"/>
        </w:rPr>
      </w:pPr>
      <w:r w:rsidRPr="008D62C0">
        <w:rPr>
          <w:snapToGrid w:val="0"/>
          <w:sz w:val="24"/>
          <w:szCs w:val="24"/>
        </w:rPr>
        <w:lastRenderedPageBreak/>
        <w:t>Zajęcia korekcyjno - kompensacyjne organizuje się dla uczniów z zaburzeniami i</w:t>
      </w:r>
      <w:r w:rsidR="00C3261D" w:rsidRPr="008D62C0">
        <w:rPr>
          <w:snapToGrid w:val="0"/>
          <w:sz w:val="24"/>
          <w:szCs w:val="24"/>
        </w:rPr>
        <w:t> </w:t>
      </w:r>
      <w:r w:rsidRPr="008D62C0">
        <w:rPr>
          <w:snapToGrid w:val="0"/>
          <w:sz w:val="24"/>
          <w:szCs w:val="24"/>
        </w:rPr>
        <w:t>odchyleniami rozwojowymi, w tym specyficznymi trudnościami w uczeniu się. Liczba</w:t>
      </w:r>
      <w:r w:rsidR="00C3261D" w:rsidRPr="008D62C0">
        <w:rPr>
          <w:snapToGrid w:val="0"/>
          <w:sz w:val="24"/>
          <w:szCs w:val="24"/>
        </w:rPr>
        <w:t> </w:t>
      </w:r>
      <w:r w:rsidRPr="008D62C0">
        <w:rPr>
          <w:snapToGrid w:val="0"/>
          <w:sz w:val="24"/>
          <w:szCs w:val="24"/>
        </w:rPr>
        <w:t>uczestników zajęć nie może przekraczać 5.</w:t>
      </w:r>
    </w:p>
    <w:p w:rsidR="00816345" w:rsidRPr="008D62C0" w:rsidRDefault="00816345" w:rsidP="005A6EF1">
      <w:pPr>
        <w:pStyle w:val="Akapitzlist"/>
        <w:numPr>
          <w:ilvl w:val="0"/>
          <w:numId w:val="45"/>
        </w:numPr>
        <w:spacing w:line="360" w:lineRule="auto"/>
        <w:ind w:left="567" w:hanging="567"/>
        <w:jc w:val="both"/>
        <w:rPr>
          <w:snapToGrid w:val="0"/>
          <w:sz w:val="24"/>
          <w:szCs w:val="24"/>
        </w:rPr>
      </w:pPr>
      <w:r w:rsidRPr="008D62C0">
        <w:rPr>
          <w:snapToGrid w:val="0"/>
          <w:sz w:val="24"/>
          <w:szCs w:val="24"/>
        </w:rPr>
        <w:t>Zajęcia logopedyczne organizuje się dla uczniów z deficytami kompetencji i</w:t>
      </w:r>
      <w:r w:rsidR="00C3261D" w:rsidRPr="008D62C0">
        <w:rPr>
          <w:snapToGrid w:val="0"/>
          <w:sz w:val="24"/>
          <w:szCs w:val="24"/>
        </w:rPr>
        <w:t> </w:t>
      </w:r>
      <w:r w:rsidRPr="008D62C0">
        <w:rPr>
          <w:snapToGrid w:val="0"/>
          <w:sz w:val="24"/>
          <w:szCs w:val="24"/>
        </w:rPr>
        <w:t>zaburzeniami sprawności językowych</w:t>
      </w:r>
      <w:r w:rsidR="00C3261D" w:rsidRPr="008D62C0">
        <w:rPr>
          <w:snapToGrid w:val="0"/>
          <w:sz w:val="24"/>
          <w:szCs w:val="24"/>
        </w:rPr>
        <w:t xml:space="preserve">. </w:t>
      </w:r>
      <w:r w:rsidRPr="008D62C0">
        <w:rPr>
          <w:snapToGrid w:val="0"/>
          <w:sz w:val="24"/>
          <w:szCs w:val="24"/>
        </w:rPr>
        <w:t>Liczba uczestników zajęć nie może przekraczać</w:t>
      </w:r>
      <w:r w:rsidR="00D55970" w:rsidRPr="008D62C0">
        <w:rPr>
          <w:snapToGrid w:val="0"/>
          <w:sz w:val="24"/>
          <w:szCs w:val="24"/>
        </w:rPr>
        <w:t> </w:t>
      </w:r>
      <w:r w:rsidRPr="008D62C0">
        <w:rPr>
          <w:snapToGrid w:val="0"/>
          <w:sz w:val="24"/>
          <w:szCs w:val="24"/>
        </w:rPr>
        <w:t>4.</w:t>
      </w:r>
    </w:p>
    <w:p w:rsidR="00816345" w:rsidRPr="008D62C0" w:rsidRDefault="00816345" w:rsidP="005A6EF1">
      <w:pPr>
        <w:pStyle w:val="Akapitzlist"/>
        <w:numPr>
          <w:ilvl w:val="0"/>
          <w:numId w:val="45"/>
        </w:numPr>
        <w:spacing w:line="360" w:lineRule="auto"/>
        <w:ind w:left="567" w:hanging="567"/>
        <w:jc w:val="both"/>
        <w:rPr>
          <w:snapToGrid w:val="0"/>
          <w:sz w:val="24"/>
          <w:szCs w:val="24"/>
        </w:rPr>
      </w:pPr>
      <w:r w:rsidRPr="008D62C0">
        <w:rPr>
          <w:snapToGrid w:val="0"/>
          <w:sz w:val="24"/>
          <w:szCs w:val="24"/>
        </w:rPr>
        <w:t xml:space="preserve">Zajęcia rozwijające kompetencje emocjonalno – społeczne organizuje się dla uczniów przejawiających trudności w funkcjonowaniu społecznym.Liczba uczestników zajęć nie może przekraczać 10. </w:t>
      </w:r>
    </w:p>
    <w:p w:rsidR="00816345" w:rsidRPr="008D62C0" w:rsidRDefault="00816345" w:rsidP="005A6EF1">
      <w:pPr>
        <w:pStyle w:val="Akapitzlist"/>
        <w:numPr>
          <w:ilvl w:val="0"/>
          <w:numId w:val="45"/>
        </w:numPr>
        <w:spacing w:line="360" w:lineRule="auto"/>
        <w:ind w:left="567" w:hanging="567"/>
        <w:jc w:val="both"/>
        <w:rPr>
          <w:snapToGrid w:val="0"/>
          <w:sz w:val="24"/>
          <w:szCs w:val="24"/>
        </w:rPr>
      </w:pPr>
      <w:r w:rsidRPr="008D62C0">
        <w:rPr>
          <w:snapToGrid w:val="0"/>
          <w:sz w:val="24"/>
          <w:szCs w:val="24"/>
        </w:rPr>
        <w:t>Inne zajęcia o charakterze terapeutycznym organizuje się dla uczniów z zaburzeniami i</w:t>
      </w:r>
      <w:r w:rsidR="00D55970" w:rsidRPr="008D62C0">
        <w:rPr>
          <w:snapToGrid w:val="0"/>
          <w:sz w:val="24"/>
          <w:szCs w:val="24"/>
        </w:rPr>
        <w:t> </w:t>
      </w:r>
      <w:r w:rsidRPr="008D62C0">
        <w:rPr>
          <w:snapToGrid w:val="0"/>
          <w:sz w:val="24"/>
          <w:szCs w:val="24"/>
        </w:rPr>
        <w:t>odchyleniami rozwojowymi, mających problemy w funkcjonowaniu w szkole oraz z</w:t>
      </w:r>
      <w:r w:rsidR="00D55970" w:rsidRPr="008D62C0">
        <w:rPr>
          <w:snapToGrid w:val="0"/>
          <w:sz w:val="24"/>
          <w:szCs w:val="24"/>
        </w:rPr>
        <w:t> </w:t>
      </w:r>
      <w:r w:rsidRPr="008D62C0">
        <w:rPr>
          <w:snapToGrid w:val="0"/>
          <w:sz w:val="24"/>
          <w:szCs w:val="24"/>
        </w:rPr>
        <w:t xml:space="preserve">aktywnym i pełnym uczestnictwem w życiu w szkoły. Liczba uczestników zajęć nie może przekraczać 10. </w:t>
      </w:r>
    </w:p>
    <w:p w:rsidR="00816345" w:rsidRPr="008D62C0" w:rsidRDefault="00816345" w:rsidP="005A6EF1">
      <w:pPr>
        <w:pStyle w:val="Akapitzlist"/>
        <w:numPr>
          <w:ilvl w:val="0"/>
          <w:numId w:val="45"/>
        </w:numPr>
        <w:spacing w:line="360" w:lineRule="auto"/>
        <w:ind w:left="567" w:hanging="567"/>
        <w:jc w:val="both"/>
        <w:rPr>
          <w:snapToGrid w:val="0"/>
          <w:sz w:val="24"/>
          <w:szCs w:val="24"/>
        </w:rPr>
      </w:pPr>
      <w:r w:rsidRPr="008D62C0">
        <w:rPr>
          <w:snapToGrid w:val="0"/>
          <w:sz w:val="24"/>
          <w:szCs w:val="24"/>
        </w:rPr>
        <w:t>Zindywidualizowaną ścieżkę kształcenia organizuje się dla uczniów, którzy mogą uczęszczać do szkoły ale ze względu na trudności w funkcjonowaniu wynikające w</w:t>
      </w:r>
      <w:r w:rsidR="00D55970" w:rsidRPr="008D62C0">
        <w:rPr>
          <w:snapToGrid w:val="0"/>
          <w:sz w:val="24"/>
          <w:szCs w:val="24"/>
        </w:rPr>
        <w:t> </w:t>
      </w:r>
      <w:r w:rsidRPr="008D62C0">
        <w:rPr>
          <w:snapToGrid w:val="0"/>
          <w:sz w:val="24"/>
          <w:szCs w:val="24"/>
        </w:rPr>
        <w:t>szczególności ze stanu zdrowia nie mogą realizować wszystkich zajęć edukacyjnych wspólnie z oddziałem szkolnym i wymagają dostosowania organizacji i procesu nauczania do ich spec</w:t>
      </w:r>
      <w:r w:rsidR="00672D32">
        <w:rPr>
          <w:snapToGrid w:val="0"/>
          <w:sz w:val="24"/>
          <w:szCs w:val="24"/>
        </w:rPr>
        <w:t xml:space="preserve">jalnych potrzeb edukacyjnych. </w:t>
      </w:r>
      <w:r w:rsidRPr="008D62C0">
        <w:rPr>
          <w:snapToGrid w:val="0"/>
          <w:sz w:val="24"/>
          <w:szCs w:val="24"/>
        </w:rPr>
        <w:t>Zindywidualizowana ścieżka kształcenia obejmuje wszystkie zajęcia edukacyjne, które są realizowane wspólnie z</w:t>
      </w:r>
      <w:r w:rsidR="00D55970" w:rsidRPr="008D62C0">
        <w:rPr>
          <w:snapToGrid w:val="0"/>
          <w:sz w:val="24"/>
          <w:szCs w:val="24"/>
        </w:rPr>
        <w:t> </w:t>
      </w:r>
      <w:r w:rsidRPr="008D62C0">
        <w:rPr>
          <w:snapToGrid w:val="0"/>
          <w:sz w:val="24"/>
          <w:szCs w:val="24"/>
        </w:rPr>
        <w:t>oddziałem szkolnym oraz indywidualnie z uczniem. Objęcie ucznia zindywidualizowana ścieżką kształcenia wymaga opinii publicznej poradni, z której wynika potrzeba objęcia ucznia pomocą w tej formie.Uczeń objęty tą formą kształcenia realizuje w szkole programy nauczania z</w:t>
      </w:r>
      <w:r w:rsidR="00D55970" w:rsidRPr="008D62C0">
        <w:rPr>
          <w:snapToGrid w:val="0"/>
          <w:sz w:val="24"/>
          <w:szCs w:val="24"/>
        </w:rPr>
        <w:t> </w:t>
      </w:r>
      <w:r w:rsidRPr="008D62C0">
        <w:rPr>
          <w:snapToGrid w:val="0"/>
          <w:sz w:val="24"/>
          <w:szCs w:val="24"/>
        </w:rPr>
        <w:t xml:space="preserve">dostosowaniem metod i form ich realizacji do jego indywidualnych potrzeb rozwojowych i edukacyjnych oraz możliwości psychofizycznych, w szczególności potrzeb wynikających ze stanu zdrowia. </w:t>
      </w:r>
    </w:p>
    <w:p w:rsidR="00816345" w:rsidRPr="008D62C0" w:rsidRDefault="00816345" w:rsidP="005A6EF1">
      <w:pPr>
        <w:pStyle w:val="Akapitzlist"/>
        <w:numPr>
          <w:ilvl w:val="0"/>
          <w:numId w:val="45"/>
        </w:numPr>
        <w:spacing w:line="360" w:lineRule="auto"/>
        <w:ind w:left="567" w:hanging="567"/>
        <w:jc w:val="both"/>
        <w:rPr>
          <w:snapToGrid w:val="0"/>
          <w:sz w:val="24"/>
          <w:szCs w:val="24"/>
        </w:rPr>
      </w:pPr>
      <w:r w:rsidRPr="008D62C0">
        <w:rPr>
          <w:snapToGrid w:val="0"/>
          <w:sz w:val="24"/>
          <w:szCs w:val="24"/>
        </w:rPr>
        <w:t xml:space="preserve">Zajęcia rozwijające umiejętności uczenia się organizuje się dla uczniów w celu podnoszenia efektywności uczenia się. </w:t>
      </w:r>
    </w:p>
    <w:p w:rsidR="00816345" w:rsidRPr="008D62C0" w:rsidRDefault="00816345" w:rsidP="005A6EF1">
      <w:pPr>
        <w:pStyle w:val="Akapitzlist"/>
        <w:numPr>
          <w:ilvl w:val="0"/>
          <w:numId w:val="45"/>
        </w:numPr>
        <w:spacing w:line="360" w:lineRule="auto"/>
        <w:ind w:left="567" w:hanging="567"/>
        <w:jc w:val="both"/>
        <w:rPr>
          <w:snapToGrid w:val="0"/>
          <w:sz w:val="24"/>
          <w:szCs w:val="24"/>
        </w:rPr>
      </w:pPr>
      <w:r w:rsidRPr="008D62C0">
        <w:rPr>
          <w:snapToGrid w:val="0"/>
          <w:sz w:val="24"/>
          <w:szCs w:val="24"/>
        </w:rPr>
        <w:t>Zajęcia dydaktyczno – wyrównawcze organizuje się dla uczniów mających trudności w nauce, w szczególności w spełnianiu wymagań edukacyjnych wynikających z</w:t>
      </w:r>
      <w:r w:rsidR="00D55970" w:rsidRPr="008D62C0">
        <w:rPr>
          <w:snapToGrid w:val="0"/>
          <w:sz w:val="24"/>
          <w:szCs w:val="24"/>
        </w:rPr>
        <w:t> </w:t>
      </w:r>
      <w:r w:rsidRPr="008D62C0">
        <w:rPr>
          <w:snapToGrid w:val="0"/>
          <w:sz w:val="24"/>
          <w:szCs w:val="24"/>
        </w:rPr>
        <w:t>podstawy programowej kształcenia ogólnego dla danego etapu edukacyjnego.Liczba uczestników zajęć nie może przekraczać 8.</w:t>
      </w:r>
    </w:p>
    <w:p w:rsidR="00816345" w:rsidRPr="008D62C0" w:rsidRDefault="00816345" w:rsidP="005A6EF1">
      <w:pPr>
        <w:pStyle w:val="Akapitzlist"/>
        <w:numPr>
          <w:ilvl w:val="0"/>
          <w:numId w:val="45"/>
        </w:numPr>
        <w:spacing w:before="120" w:line="360" w:lineRule="auto"/>
        <w:ind w:left="567" w:hanging="567"/>
        <w:jc w:val="both"/>
        <w:rPr>
          <w:b/>
          <w:color w:val="000000"/>
          <w:sz w:val="24"/>
          <w:szCs w:val="24"/>
        </w:rPr>
      </w:pPr>
      <w:r w:rsidRPr="008D62C0">
        <w:rPr>
          <w:snapToGrid w:val="0"/>
          <w:sz w:val="24"/>
          <w:szCs w:val="24"/>
        </w:rPr>
        <w:lastRenderedPageBreak/>
        <w:t xml:space="preserve">Godzina zajęć, </w:t>
      </w:r>
      <w:r w:rsidR="00D733DA" w:rsidRPr="008D62C0">
        <w:rPr>
          <w:snapToGrid w:val="0"/>
          <w:sz w:val="24"/>
          <w:szCs w:val="24"/>
        </w:rPr>
        <w:t xml:space="preserve">o </w:t>
      </w:r>
      <w:r w:rsidRPr="008D62C0">
        <w:rPr>
          <w:snapToGrid w:val="0"/>
          <w:sz w:val="24"/>
          <w:szCs w:val="24"/>
        </w:rPr>
        <w:t xml:space="preserve">których mowa w </w:t>
      </w:r>
      <w:r w:rsidRPr="008D62C0">
        <w:rPr>
          <w:bCs/>
          <w:color w:val="000000"/>
          <w:sz w:val="24"/>
          <w:szCs w:val="24"/>
        </w:rPr>
        <w:t>§ 33 ust. 5 pkt. 1-5</w:t>
      </w:r>
      <w:r w:rsidRPr="008D62C0">
        <w:rPr>
          <w:snapToGrid w:val="0"/>
          <w:sz w:val="24"/>
          <w:szCs w:val="24"/>
        </w:rPr>
        <w:t xml:space="preserve">  trwa 45 minut, a godzina zajęć specjalistycznych – 60 minut.</w:t>
      </w:r>
    </w:p>
    <w:p w:rsidR="00816345" w:rsidRPr="00136E5B" w:rsidRDefault="00816345" w:rsidP="005A6EF1">
      <w:pPr>
        <w:pStyle w:val="Akapitzlist"/>
        <w:numPr>
          <w:ilvl w:val="0"/>
          <w:numId w:val="45"/>
        </w:numPr>
        <w:spacing w:before="120" w:line="360" w:lineRule="auto"/>
        <w:ind w:left="567" w:hanging="567"/>
        <w:jc w:val="both"/>
        <w:rPr>
          <w:snapToGrid w:val="0"/>
          <w:sz w:val="24"/>
          <w:szCs w:val="24"/>
        </w:rPr>
      </w:pPr>
      <w:r w:rsidRPr="008D62C0">
        <w:rPr>
          <w:snapToGrid w:val="0"/>
          <w:sz w:val="24"/>
          <w:szCs w:val="24"/>
        </w:rPr>
        <w:t>Udział ucznia w zajęciach dydaktyczno – wyrównawczych i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 – pedagogicznej</w:t>
      </w:r>
      <w:r w:rsidRPr="00136E5B">
        <w:rPr>
          <w:snapToGrid w:val="0"/>
          <w:sz w:val="24"/>
          <w:szCs w:val="24"/>
        </w:rPr>
        <w:t>.</w:t>
      </w:r>
    </w:p>
    <w:p w:rsidR="00816345" w:rsidRPr="008D62C0" w:rsidRDefault="00816345" w:rsidP="00816345">
      <w:pPr>
        <w:spacing w:before="120" w:after="0" w:line="240" w:lineRule="auto"/>
        <w:rPr>
          <w:rFonts w:eastAsia="Times New Roman"/>
          <w:bCs/>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36</w:t>
      </w:r>
    </w:p>
    <w:p w:rsidR="00816345" w:rsidRPr="008D62C0" w:rsidRDefault="00816345" w:rsidP="007A6C30">
      <w:pPr>
        <w:spacing w:before="120" w:after="0" w:line="360" w:lineRule="auto"/>
        <w:jc w:val="center"/>
        <w:rPr>
          <w:rFonts w:eastAsia="Times New Roman"/>
          <w:b/>
          <w:color w:val="000000"/>
          <w:szCs w:val="24"/>
          <w:lang w:eastAsia="pl-PL"/>
        </w:rPr>
      </w:pPr>
    </w:p>
    <w:p w:rsidR="00816345" w:rsidRPr="008D62C0" w:rsidRDefault="00816345" w:rsidP="005A6EF1">
      <w:pPr>
        <w:pStyle w:val="Akapitzlist"/>
        <w:numPr>
          <w:ilvl w:val="0"/>
          <w:numId w:val="46"/>
        </w:numPr>
        <w:spacing w:line="360" w:lineRule="auto"/>
        <w:ind w:left="567" w:hanging="567"/>
        <w:jc w:val="both"/>
        <w:rPr>
          <w:color w:val="000000"/>
          <w:sz w:val="24"/>
          <w:szCs w:val="24"/>
        </w:rPr>
      </w:pPr>
      <w:r w:rsidRPr="008D62C0">
        <w:rPr>
          <w:color w:val="000000"/>
          <w:sz w:val="24"/>
          <w:szCs w:val="24"/>
        </w:rPr>
        <w:t>Pomoc materialna ma charakter socjalny albo motywacyjny.</w:t>
      </w:r>
    </w:p>
    <w:p w:rsidR="00816345" w:rsidRPr="008D62C0" w:rsidRDefault="00816345" w:rsidP="005A6EF1">
      <w:pPr>
        <w:pStyle w:val="Akapitzlist"/>
        <w:numPr>
          <w:ilvl w:val="0"/>
          <w:numId w:val="46"/>
        </w:numPr>
        <w:spacing w:line="360" w:lineRule="auto"/>
        <w:ind w:left="567" w:hanging="567"/>
        <w:jc w:val="both"/>
        <w:rPr>
          <w:color w:val="000000"/>
          <w:sz w:val="24"/>
          <w:szCs w:val="24"/>
        </w:rPr>
      </w:pPr>
      <w:r w:rsidRPr="008D62C0">
        <w:rPr>
          <w:color w:val="000000"/>
          <w:sz w:val="24"/>
          <w:szCs w:val="24"/>
        </w:rPr>
        <w:t>Świadczeniami pomocy materialnej o charakterze socjalnym są:</w:t>
      </w:r>
    </w:p>
    <w:p w:rsidR="00816345" w:rsidRPr="008D62C0" w:rsidRDefault="00816345" w:rsidP="005A6EF1">
      <w:pPr>
        <w:pStyle w:val="Akapitzlist"/>
        <w:numPr>
          <w:ilvl w:val="1"/>
          <w:numId w:val="46"/>
        </w:numPr>
        <w:spacing w:line="360" w:lineRule="auto"/>
        <w:ind w:left="1134" w:hanging="567"/>
        <w:jc w:val="both"/>
        <w:rPr>
          <w:color w:val="000000"/>
          <w:sz w:val="24"/>
          <w:szCs w:val="24"/>
        </w:rPr>
      </w:pPr>
      <w:r w:rsidRPr="008D62C0">
        <w:rPr>
          <w:color w:val="000000"/>
          <w:sz w:val="24"/>
          <w:szCs w:val="24"/>
        </w:rPr>
        <w:t>stypendium szkolne,</w:t>
      </w:r>
    </w:p>
    <w:p w:rsidR="00816345" w:rsidRPr="008D62C0" w:rsidRDefault="00816345" w:rsidP="005A6EF1">
      <w:pPr>
        <w:pStyle w:val="Akapitzlist"/>
        <w:numPr>
          <w:ilvl w:val="1"/>
          <w:numId w:val="46"/>
        </w:numPr>
        <w:spacing w:line="360" w:lineRule="auto"/>
        <w:ind w:left="1134" w:hanging="567"/>
        <w:jc w:val="both"/>
        <w:rPr>
          <w:color w:val="000000"/>
          <w:sz w:val="24"/>
          <w:szCs w:val="24"/>
        </w:rPr>
      </w:pPr>
      <w:r w:rsidRPr="008D62C0">
        <w:rPr>
          <w:color w:val="000000"/>
          <w:sz w:val="24"/>
          <w:szCs w:val="24"/>
        </w:rPr>
        <w:t>refundacja obiadów szkolnych</w:t>
      </w:r>
    </w:p>
    <w:p w:rsidR="00816345" w:rsidRPr="008D62C0" w:rsidRDefault="00816345" w:rsidP="005A6EF1">
      <w:pPr>
        <w:pStyle w:val="Akapitzlist"/>
        <w:numPr>
          <w:ilvl w:val="0"/>
          <w:numId w:val="46"/>
        </w:numPr>
        <w:spacing w:line="360" w:lineRule="auto"/>
        <w:ind w:left="567" w:hanging="567"/>
        <w:jc w:val="both"/>
        <w:rPr>
          <w:color w:val="000000"/>
          <w:sz w:val="24"/>
          <w:szCs w:val="24"/>
        </w:rPr>
      </w:pPr>
      <w:r w:rsidRPr="008D62C0">
        <w:rPr>
          <w:color w:val="000000"/>
          <w:sz w:val="24"/>
          <w:szCs w:val="24"/>
        </w:rPr>
        <w:t>Świadczeniami pomocy materialnej o charakterze motywacyjnym są:</w:t>
      </w:r>
    </w:p>
    <w:p w:rsidR="00816345" w:rsidRPr="008D62C0" w:rsidRDefault="00816345" w:rsidP="005A6EF1">
      <w:pPr>
        <w:pStyle w:val="Akapitzlist"/>
        <w:numPr>
          <w:ilvl w:val="1"/>
          <w:numId w:val="46"/>
        </w:numPr>
        <w:spacing w:line="360" w:lineRule="auto"/>
        <w:ind w:left="1134" w:hanging="567"/>
        <w:jc w:val="both"/>
        <w:rPr>
          <w:color w:val="000000"/>
          <w:sz w:val="24"/>
          <w:szCs w:val="24"/>
        </w:rPr>
      </w:pPr>
      <w:r w:rsidRPr="008D62C0">
        <w:rPr>
          <w:color w:val="000000"/>
          <w:sz w:val="24"/>
          <w:szCs w:val="24"/>
        </w:rPr>
        <w:t>stypendium za wyniki w nauce,</w:t>
      </w:r>
    </w:p>
    <w:p w:rsidR="00816345" w:rsidRPr="008D62C0" w:rsidRDefault="00816345" w:rsidP="005A6EF1">
      <w:pPr>
        <w:pStyle w:val="Akapitzlist"/>
        <w:numPr>
          <w:ilvl w:val="1"/>
          <w:numId w:val="46"/>
        </w:numPr>
        <w:spacing w:line="360" w:lineRule="auto"/>
        <w:ind w:left="1134" w:hanging="567"/>
        <w:jc w:val="both"/>
        <w:rPr>
          <w:color w:val="000000"/>
          <w:sz w:val="24"/>
          <w:szCs w:val="24"/>
        </w:rPr>
      </w:pPr>
      <w:r w:rsidRPr="008D62C0">
        <w:rPr>
          <w:color w:val="000000"/>
          <w:sz w:val="24"/>
          <w:szCs w:val="24"/>
        </w:rPr>
        <w:t>stypendium za osiągnięcia sportowe</w:t>
      </w:r>
      <w:r w:rsidR="00016CCE" w:rsidRPr="008D62C0">
        <w:rPr>
          <w:color w:val="000000"/>
          <w:sz w:val="24"/>
          <w:szCs w:val="24"/>
        </w:rPr>
        <w:t>,</w:t>
      </w:r>
    </w:p>
    <w:p w:rsidR="00016CCE" w:rsidRPr="008D62C0" w:rsidRDefault="00016CCE" w:rsidP="005A6EF1">
      <w:pPr>
        <w:pStyle w:val="Akapitzlist"/>
        <w:numPr>
          <w:ilvl w:val="1"/>
          <w:numId w:val="46"/>
        </w:numPr>
        <w:spacing w:line="360" w:lineRule="auto"/>
        <w:ind w:left="1134" w:hanging="567"/>
        <w:jc w:val="both"/>
        <w:rPr>
          <w:color w:val="000000"/>
          <w:sz w:val="24"/>
          <w:szCs w:val="24"/>
        </w:rPr>
      </w:pPr>
      <w:r w:rsidRPr="008D62C0">
        <w:rPr>
          <w:color w:val="000000"/>
          <w:sz w:val="24"/>
          <w:szCs w:val="24"/>
        </w:rPr>
        <w:t>stypendium za osiągnięcia inne.</w:t>
      </w:r>
    </w:p>
    <w:p w:rsidR="00816345" w:rsidRPr="008D62C0" w:rsidRDefault="00816345" w:rsidP="005A6EF1">
      <w:pPr>
        <w:pStyle w:val="Akapitzlist"/>
        <w:numPr>
          <w:ilvl w:val="0"/>
          <w:numId w:val="46"/>
        </w:numPr>
        <w:spacing w:line="360" w:lineRule="auto"/>
        <w:ind w:left="567" w:hanging="567"/>
        <w:jc w:val="both"/>
        <w:rPr>
          <w:color w:val="000000"/>
          <w:sz w:val="24"/>
          <w:szCs w:val="24"/>
        </w:rPr>
      </w:pPr>
      <w:r w:rsidRPr="008D62C0">
        <w:rPr>
          <w:color w:val="000000"/>
          <w:sz w:val="24"/>
          <w:szCs w:val="24"/>
        </w:rPr>
        <w:t xml:space="preserve">Stypendium szkolne </w:t>
      </w:r>
      <w:r w:rsidRPr="008D62C0">
        <w:rPr>
          <w:bCs/>
          <w:color w:val="000000"/>
          <w:sz w:val="24"/>
          <w:szCs w:val="24"/>
        </w:rPr>
        <w:t>otrzymuje</w:t>
      </w:r>
      <w:r w:rsidRPr="008D62C0">
        <w:rPr>
          <w:color w:val="000000"/>
          <w:sz w:val="24"/>
          <w:szCs w:val="24"/>
        </w:rPr>
        <w:t xml:space="preserve">uczeń znajdujący się w trudnej sytuacji materialnej, wynikającej z niskich dochodów na osobę w rodzinie. </w:t>
      </w:r>
    </w:p>
    <w:p w:rsidR="00816345" w:rsidRPr="008D62C0" w:rsidRDefault="00816345" w:rsidP="005A6EF1">
      <w:pPr>
        <w:pStyle w:val="Akapitzlist"/>
        <w:numPr>
          <w:ilvl w:val="0"/>
          <w:numId w:val="46"/>
        </w:numPr>
        <w:spacing w:line="360" w:lineRule="auto"/>
        <w:ind w:left="567" w:hanging="567"/>
        <w:jc w:val="both"/>
        <w:rPr>
          <w:color w:val="000000"/>
          <w:sz w:val="24"/>
          <w:szCs w:val="24"/>
        </w:rPr>
      </w:pPr>
      <w:r w:rsidRPr="008D62C0">
        <w:rPr>
          <w:color w:val="000000"/>
          <w:sz w:val="24"/>
          <w:szCs w:val="24"/>
        </w:rPr>
        <w:t xml:space="preserve">Refundację obiadów szkolnych </w:t>
      </w:r>
      <w:r w:rsidRPr="008D62C0">
        <w:rPr>
          <w:bCs/>
          <w:color w:val="000000"/>
          <w:sz w:val="24"/>
          <w:szCs w:val="24"/>
        </w:rPr>
        <w:t>przyznaje się</w:t>
      </w:r>
      <w:r w:rsidRPr="008D62C0">
        <w:rPr>
          <w:color w:val="000000"/>
          <w:sz w:val="24"/>
          <w:szCs w:val="24"/>
        </w:rPr>
        <w:t xml:space="preserve">uczniowi znajdującemu się w trudnej sytuacji materialnej, wynikającej z niskich dochodów na osobę w rodzinie. </w:t>
      </w:r>
    </w:p>
    <w:p w:rsidR="00816345" w:rsidRPr="008D62C0" w:rsidRDefault="00816345" w:rsidP="005A6EF1">
      <w:pPr>
        <w:pStyle w:val="Akapitzlist"/>
        <w:numPr>
          <w:ilvl w:val="0"/>
          <w:numId w:val="46"/>
        </w:numPr>
        <w:spacing w:line="360" w:lineRule="auto"/>
        <w:ind w:left="567" w:hanging="567"/>
        <w:jc w:val="both"/>
        <w:rPr>
          <w:color w:val="000000"/>
          <w:sz w:val="24"/>
          <w:szCs w:val="24"/>
        </w:rPr>
      </w:pPr>
      <w:r w:rsidRPr="008D62C0">
        <w:rPr>
          <w:color w:val="000000"/>
          <w:sz w:val="24"/>
          <w:szCs w:val="24"/>
        </w:rPr>
        <w:t xml:space="preserve">Stypendium za wyniki w nauce </w:t>
      </w:r>
      <w:r w:rsidRPr="008D62C0">
        <w:rPr>
          <w:bCs/>
          <w:color w:val="000000"/>
          <w:sz w:val="24"/>
          <w:szCs w:val="24"/>
        </w:rPr>
        <w:t>przyznaje się</w:t>
      </w:r>
      <w:r w:rsidRPr="008D62C0">
        <w:rPr>
          <w:color w:val="000000"/>
          <w:sz w:val="24"/>
          <w:szCs w:val="24"/>
        </w:rPr>
        <w:t xml:space="preserve"> uczniowi, który uzyskał wysoką średnią ocen w okresie poprzedzającym okres, w którym przyznaje się to stypendium, z</w:t>
      </w:r>
      <w:r w:rsidR="007A6C30" w:rsidRPr="008D62C0">
        <w:rPr>
          <w:color w:val="000000"/>
          <w:sz w:val="24"/>
          <w:szCs w:val="24"/>
        </w:rPr>
        <w:t> </w:t>
      </w:r>
      <w:r w:rsidRPr="008D62C0">
        <w:rPr>
          <w:color w:val="000000"/>
          <w:sz w:val="24"/>
          <w:szCs w:val="24"/>
        </w:rPr>
        <w:t xml:space="preserve">zastrzeżeniem ust. </w:t>
      </w:r>
      <w:r w:rsidRPr="008D62C0">
        <w:rPr>
          <w:bCs/>
          <w:color w:val="000000"/>
          <w:sz w:val="24"/>
          <w:szCs w:val="24"/>
        </w:rPr>
        <w:t>7.</w:t>
      </w:r>
    </w:p>
    <w:p w:rsidR="00816345" w:rsidRPr="008D62C0" w:rsidRDefault="00816345" w:rsidP="005A6EF1">
      <w:pPr>
        <w:pStyle w:val="Akapitzlist"/>
        <w:numPr>
          <w:ilvl w:val="0"/>
          <w:numId w:val="46"/>
        </w:numPr>
        <w:spacing w:line="360" w:lineRule="auto"/>
        <w:ind w:left="567" w:hanging="567"/>
        <w:jc w:val="both"/>
        <w:rPr>
          <w:color w:val="000000"/>
          <w:sz w:val="24"/>
          <w:szCs w:val="24"/>
        </w:rPr>
      </w:pPr>
      <w:r w:rsidRPr="008D62C0">
        <w:rPr>
          <w:color w:val="000000"/>
          <w:sz w:val="24"/>
          <w:szCs w:val="24"/>
        </w:rPr>
        <w:t>Stypendium za wyniki w nauce nie udziela się uczniom pierwszego etapu edukacyjnego</w:t>
      </w:r>
      <w:r w:rsidRPr="008D62C0">
        <w:rPr>
          <w:b/>
          <w:bCs/>
          <w:color w:val="000000"/>
          <w:sz w:val="24"/>
          <w:szCs w:val="24"/>
        </w:rPr>
        <w:t xml:space="preserve">. </w:t>
      </w:r>
    </w:p>
    <w:p w:rsidR="00816345" w:rsidRPr="008D62C0" w:rsidRDefault="00816345" w:rsidP="005A6EF1">
      <w:pPr>
        <w:pStyle w:val="Akapitzlist"/>
        <w:numPr>
          <w:ilvl w:val="0"/>
          <w:numId w:val="46"/>
        </w:numPr>
        <w:spacing w:line="360" w:lineRule="auto"/>
        <w:ind w:left="567" w:hanging="567"/>
        <w:jc w:val="both"/>
        <w:rPr>
          <w:color w:val="000000"/>
          <w:sz w:val="24"/>
          <w:szCs w:val="24"/>
        </w:rPr>
      </w:pPr>
      <w:r w:rsidRPr="008D62C0">
        <w:rPr>
          <w:color w:val="000000"/>
          <w:sz w:val="24"/>
          <w:szCs w:val="24"/>
        </w:rPr>
        <w:t>Stypendium za osiągnięcia sportowe może być przyznane uczniowi, który uzyskał wysokie wyniki we współzawodnictwie sportowym na szczeblu, co najmniej międzyszkolnym, z zastrzeżeniem ust. 9.</w:t>
      </w:r>
    </w:p>
    <w:p w:rsidR="00816345" w:rsidRPr="008D62C0" w:rsidRDefault="00816345" w:rsidP="005A6EF1">
      <w:pPr>
        <w:pStyle w:val="Akapitzlist"/>
        <w:numPr>
          <w:ilvl w:val="0"/>
          <w:numId w:val="46"/>
        </w:numPr>
        <w:spacing w:line="360" w:lineRule="auto"/>
        <w:ind w:left="567" w:hanging="567"/>
        <w:jc w:val="both"/>
        <w:rPr>
          <w:color w:val="000000"/>
          <w:sz w:val="24"/>
          <w:szCs w:val="24"/>
        </w:rPr>
      </w:pPr>
      <w:r w:rsidRPr="008D62C0">
        <w:rPr>
          <w:color w:val="000000"/>
          <w:sz w:val="24"/>
          <w:szCs w:val="24"/>
        </w:rPr>
        <w:lastRenderedPageBreak/>
        <w:t>Stypendium za osiągnięcia sportowe nie udziela się uczniompierwszego etapu edukacyjnego.</w:t>
      </w:r>
    </w:p>
    <w:p w:rsidR="00016CCE" w:rsidRPr="008D62C0" w:rsidRDefault="00016CCE" w:rsidP="005A6EF1">
      <w:pPr>
        <w:pStyle w:val="Akapitzlist"/>
        <w:numPr>
          <w:ilvl w:val="0"/>
          <w:numId w:val="46"/>
        </w:numPr>
        <w:spacing w:line="360" w:lineRule="auto"/>
        <w:ind w:left="567" w:hanging="567"/>
        <w:jc w:val="both"/>
        <w:rPr>
          <w:color w:val="000000"/>
          <w:sz w:val="24"/>
          <w:szCs w:val="24"/>
        </w:rPr>
      </w:pPr>
      <w:r w:rsidRPr="008D62C0">
        <w:rPr>
          <w:color w:val="000000"/>
          <w:sz w:val="24"/>
          <w:szCs w:val="24"/>
        </w:rPr>
        <w:t>Stypendium za osiągnięcia inne może być przyznane uczniowi, który uzyskał wysokie wyniki we współzawodnictwie innym niż sportowym, na szczeblu co najmniej międzyszkolnym, z zastrzeżeniem ust. 11.</w:t>
      </w:r>
    </w:p>
    <w:p w:rsidR="00016CCE" w:rsidRPr="008D62C0" w:rsidRDefault="00016CCE" w:rsidP="005A6EF1">
      <w:pPr>
        <w:pStyle w:val="Akapitzlist"/>
        <w:numPr>
          <w:ilvl w:val="0"/>
          <w:numId w:val="46"/>
        </w:numPr>
        <w:spacing w:line="360" w:lineRule="auto"/>
        <w:ind w:left="567" w:hanging="567"/>
        <w:jc w:val="both"/>
        <w:rPr>
          <w:color w:val="000000"/>
          <w:sz w:val="24"/>
          <w:szCs w:val="24"/>
        </w:rPr>
      </w:pPr>
      <w:r w:rsidRPr="008D62C0">
        <w:rPr>
          <w:color w:val="000000"/>
          <w:sz w:val="24"/>
          <w:szCs w:val="24"/>
        </w:rPr>
        <w:t>Stypendium za osiągnięcia inne nie udziela się uczniompierwszego etapu  edukacyjnego.</w:t>
      </w:r>
    </w:p>
    <w:p w:rsidR="00816345" w:rsidRPr="008D62C0" w:rsidRDefault="00816345" w:rsidP="005A6EF1">
      <w:pPr>
        <w:pStyle w:val="Akapitzlist"/>
        <w:numPr>
          <w:ilvl w:val="0"/>
          <w:numId w:val="46"/>
        </w:numPr>
        <w:spacing w:line="360" w:lineRule="auto"/>
        <w:ind w:left="567" w:hanging="567"/>
        <w:jc w:val="both"/>
        <w:rPr>
          <w:color w:val="000000"/>
          <w:sz w:val="24"/>
          <w:szCs w:val="24"/>
        </w:rPr>
      </w:pPr>
      <w:r w:rsidRPr="008D62C0">
        <w:rPr>
          <w:color w:val="000000"/>
          <w:sz w:val="24"/>
          <w:szCs w:val="24"/>
        </w:rPr>
        <w:t>Tryb i zasady przyznawania Stypendium za wyniki w nauce</w:t>
      </w:r>
      <w:r w:rsidR="00016CCE" w:rsidRPr="008D62C0">
        <w:rPr>
          <w:color w:val="000000"/>
          <w:sz w:val="24"/>
          <w:szCs w:val="24"/>
        </w:rPr>
        <w:t xml:space="preserve">, </w:t>
      </w:r>
      <w:r w:rsidRPr="008D62C0">
        <w:rPr>
          <w:color w:val="000000"/>
          <w:sz w:val="24"/>
          <w:szCs w:val="24"/>
        </w:rPr>
        <w:t xml:space="preserve"> za osiągnięcia sportowe</w:t>
      </w:r>
      <w:r w:rsidR="00016CCE" w:rsidRPr="008D62C0">
        <w:rPr>
          <w:color w:val="000000"/>
          <w:sz w:val="24"/>
          <w:szCs w:val="24"/>
        </w:rPr>
        <w:t xml:space="preserve"> oraz osiągnięcia inne,</w:t>
      </w:r>
      <w:r w:rsidRPr="008D62C0">
        <w:rPr>
          <w:color w:val="000000"/>
          <w:sz w:val="24"/>
          <w:szCs w:val="24"/>
        </w:rPr>
        <w:t xml:space="preserve"> szczegółowo określa Regulamin przyznawania Stypendium za</w:t>
      </w:r>
      <w:r w:rsidR="007A6C30" w:rsidRPr="008D62C0">
        <w:rPr>
          <w:color w:val="000000"/>
          <w:sz w:val="24"/>
          <w:szCs w:val="24"/>
        </w:rPr>
        <w:t> </w:t>
      </w:r>
      <w:r w:rsidRPr="008D62C0">
        <w:rPr>
          <w:color w:val="000000"/>
          <w:sz w:val="24"/>
          <w:szCs w:val="24"/>
        </w:rPr>
        <w:t>wyniki w nauce</w:t>
      </w:r>
      <w:r w:rsidR="00016CCE" w:rsidRPr="008D62C0">
        <w:rPr>
          <w:color w:val="000000"/>
          <w:sz w:val="24"/>
          <w:szCs w:val="24"/>
        </w:rPr>
        <w:t>,za osiągnięcia sportowe oraz osiągnięcia inne</w:t>
      </w:r>
      <w:r w:rsidRPr="008D62C0">
        <w:rPr>
          <w:color w:val="000000"/>
          <w:sz w:val="24"/>
          <w:szCs w:val="24"/>
        </w:rPr>
        <w:t xml:space="preserve"> w Szkole Podstawowej im. Synów Pułku w Węglowicach. </w:t>
      </w:r>
    </w:p>
    <w:p w:rsidR="00816345" w:rsidRPr="008D62C0" w:rsidRDefault="00816345" w:rsidP="00816345">
      <w:pPr>
        <w:spacing w:before="120" w:after="0" w:line="240" w:lineRule="auto"/>
        <w:jc w:val="center"/>
        <w:rPr>
          <w:rFonts w:eastAsia="Times New Roman"/>
          <w:b/>
          <w:bCs/>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37</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5A6EF1">
      <w:pPr>
        <w:pStyle w:val="Akapitzlist"/>
        <w:numPr>
          <w:ilvl w:val="0"/>
          <w:numId w:val="47"/>
        </w:numPr>
        <w:spacing w:line="360" w:lineRule="auto"/>
        <w:ind w:left="567" w:hanging="567"/>
        <w:jc w:val="both"/>
        <w:rPr>
          <w:color w:val="000000"/>
          <w:sz w:val="24"/>
          <w:szCs w:val="24"/>
        </w:rPr>
      </w:pPr>
      <w:r w:rsidRPr="008D62C0">
        <w:rPr>
          <w:bCs/>
          <w:color w:val="000000"/>
          <w:sz w:val="24"/>
          <w:szCs w:val="24"/>
        </w:rPr>
        <w:t>Szkoła współpracuje z Powiatową Poradnią Psychologiczno-Pedagogiczną w</w:t>
      </w:r>
      <w:r w:rsidR="00866CF1" w:rsidRPr="008D62C0">
        <w:rPr>
          <w:bCs/>
          <w:color w:val="000000"/>
          <w:sz w:val="24"/>
          <w:szCs w:val="24"/>
        </w:rPr>
        <w:t> </w:t>
      </w:r>
      <w:r w:rsidRPr="008D62C0">
        <w:rPr>
          <w:bCs/>
          <w:color w:val="000000"/>
          <w:sz w:val="24"/>
          <w:szCs w:val="24"/>
        </w:rPr>
        <w:t xml:space="preserve">Kłobucku oraz innymi placówkami wspierającymi pracę szkoły celem: </w:t>
      </w:r>
    </w:p>
    <w:p w:rsidR="00816345" w:rsidRPr="008D62C0" w:rsidRDefault="00816345" w:rsidP="005A6EF1">
      <w:pPr>
        <w:pStyle w:val="Akapitzlist"/>
        <w:numPr>
          <w:ilvl w:val="1"/>
          <w:numId w:val="47"/>
        </w:numPr>
        <w:spacing w:line="360" w:lineRule="auto"/>
        <w:ind w:left="1134" w:hanging="567"/>
        <w:jc w:val="both"/>
        <w:rPr>
          <w:color w:val="000000"/>
          <w:sz w:val="24"/>
          <w:szCs w:val="24"/>
        </w:rPr>
      </w:pPr>
      <w:r w:rsidRPr="008D62C0">
        <w:rPr>
          <w:bCs/>
          <w:color w:val="000000"/>
          <w:sz w:val="24"/>
          <w:szCs w:val="24"/>
        </w:rPr>
        <w:t>uzyskania wsparcia merytorycznego dla nauczycieli i specjalistów udzielających uczniom i rodzicom pomocy psychologiczno-pedagogicznej w szkole,</w:t>
      </w:r>
    </w:p>
    <w:p w:rsidR="00816345" w:rsidRPr="008D62C0" w:rsidRDefault="00816345" w:rsidP="005A6EF1">
      <w:pPr>
        <w:pStyle w:val="Akapitzlist"/>
        <w:numPr>
          <w:ilvl w:val="1"/>
          <w:numId w:val="47"/>
        </w:numPr>
        <w:spacing w:line="360" w:lineRule="auto"/>
        <w:ind w:left="1134" w:hanging="567"/>
        <w:jc w:val="both"/>
        <w:rPr>
          <w:color w:val="000000"/>
          <w:sz w:val="24"/>
          <w:szCs w:val="24"/>
        </w:rPr>
      </w:pPr>
      <w:r w:rsidRPr="008D62C0">
        <w:rPr>
          <w:bCs/>
          <w:color w:val="000000"/>
          <w:sz w:val="24"/>
          <w:szCs w:val="24"/>
        </w:rPr>
        <w:t>udzielania rodzicom i nauczycielom pomocy psychologiczno-pedagogicznej związanej z wychowywaniem i kształceniem dzieci i młodzieży.</w:t>
      </w:r>
    </w:p>
    <w:p w:rsidR="00816345" w:rsidRPr="008D62C0" w:rsidRDefault="00816345" w:rsidP="005A6EF1">
      <w:pPr>
        <w:pStyle w:val="Akapitzlist"/>
        <w:numPr>
          <w:ilvl w:val="0"/>
          <w:numId w:val="47"/>
        </w:numPr>
        <w:spacing w:line="360" w:lineRule="auto"/>
        <w:ind w:left="567" w:hanging="567"/>
        <w:rPr>
          <w:bCs/>
          <w:color w:val="000000"/>
          <w:sz w:val="24"/>
          <w:szCs w:val="24"/>
        </w:rPr>
      </w:pPr>
      <w:r w:rsidRPr="008D62C0">
        <w:rPr>
          <w:bCs/>
          <w:color w:val="000000"/>
          <w:sz w:val="24"/>
          <w:szCs w:val="24"/>
        </w:rPr>
        <w:t xml:space="preserve">Osobą wyznaczoną do koordynowania współpracy jest pedagog szkolny. </w:t>
      </w:r>
    </w:p>
    <w:p w:rsidR="00816345" w:rsidRPr="008D62C0" w:rsidRDefault="00816345" w:rsidP="005A6EF1">
      <w:pPr>
        <w:pStyle w:val="Akapitzlist"/>
        <w:numPr>
          <w:ilvl w:val="0"/>
          <w:numId w:val="47"/>
        </w:numPr>
        <w:spacing w:line="360" w:lineRule="auto"/>
        <w:ind w:left="567" w:hanging="567"/>
        <w:jc w:val="both"/>
        <w:rPr>
          <w:color w:val="000000"/>
          <w:sz w:val="24"/>
          <w:szCs w:val="24"/>
        </w:rPr>
      </w:pPr>
      <w:r w:rsidRPr="008D62C0">
        <w:rPr>
          <w:bCs/>
          <w:color w:val="000000"/>
          <w:sz w:val="24"/>
          <w:szCs w:val="24"/>
        </w:rPr>
        <w:t>W szkole mogą działać, z wyjątkiem partii i organizacji politycznych, stowarzyszenia i</w:t>
      </w:r>
      <w:r w:rsidR="00866CF1" w:rsidRPr="008D62C0">
        <w:rPr>
          <w:bCs/>
          <w:color w:val="000000"/>
          <w:sz w:val="24"/>
          <w:szCs w:val="24"/>
        </w:rPr>
        <w:t> </w:t>
      </w:r>
      <w:r w:rsidRPr="008D62C0">
        <w:rPr>
          <w:bCs/>
          <w:color w:val="000000"/>
          <w:sz w:val="24"/>
          <w:szCs w:val="24"/>
        </w:rPr>
        <w:t>inne organizacje, a w szczególności organizacje harcerskie, których celem statutowym jest działalność wychowawcza albo rozszerzanie i wzbogacanie form działalności dydaktycznej, wychowawczej i opiekuńczej szkoły.</w:t>
      </w:r>
    </w:p>
    <w:p w:rsidR="00816345" w:rsidRPr="008D62C0" w:rsidRDefault="00816345" w:rsidP="005A6EF1">
      <w:pPr>
        <w:pStyle w:val="Akapitzlist"/>
        <w:numPr>
          <w:ilvl w:val="0"/>
          <w:numId w:val="47"/>
        </w:numPr>
        <w:spacing w:line="360" w:lineRule="auto"/>
        <w:ind w:left="567" w:hanging="567"/>
        <w:jc w:val="both"/>
        <w:rPr>
          <w:color w:val="000000"/>
          <w:sz w:val="24"/>
          <w:szCs w:val="24"/>
        </w:rPr>
      </w:pPr>
      <w:r w:rsidRPr="008D62C0">
        <w:rPr>
          <w:bCs/>
          <w:color w:val="000000"/>
          <w:sz w:val="24"/>
          <w:szCs w:val="24"/>
        </w:rPr>
        <w:t>Podjęcie działalności w szkole przez stowarzyszenie lub inną organizację, wymaga uzyskania zgody dyrektora szkoły, wyrażonej po uprzednim uzgodnieniu warunków tej działalności oraz po uzyskaniu pozytywnej opinii Rady Pedagogicznej i Rady Rodziców.</w:t>
      </w:r>
    </w:p>
    <w:p w:rsidR="00816345" w:rsidRPr="008D62C0" w:rsidRDefault="00816345" w:rsidP="00816345">
      <w:pPr>
        <w:spacing w:after="0" w:line="240" w:lineRule="auto"/>
        <w:jc w:val="center"/>
        <w:rPr>
          <w:rFonts w:eastAsia="Times New Roman"/>
          <w:color w:val="000000"/>
          <w:szCs w:val="24"/>
          <w:lang w:eastAsia="pl-PL"/>
        </w:rPr>
      </w:pPr>
    </w:p>
    <w:p w:rsidR="00816345" w:rsidRDefault="004C0A3C" w:rsidP="004C0A3C">
      <w:pPr>
        <w:pStyle w:val="Tekstpodstawowy"/>
        <w:jc w:val="center"/>
        <w:rPr>
          <w:b/>
          <w:bCs/>
        </w:rPr>
      </w:pPr>
      <w:r>
        <w:rPr>
          <w:b/>
          <w:bCs/>
        </w:rPr>
        <w:br w:type="column"/>
      </w:r>
      <w:r>
        <w:rPr>
          <w:b/>
          <w:bCs/>
        </w:rPr>
        <w:lastRenderedPageBreak/>
        <w:t>§ 38</w:t>
      </w:r>
    </w:p>
    <w:p w:rsidR="004C0A3C" w:rsidRPr="004C0A3C" w:rsidRDefault="004C0A3C" w:rsidP="004C0A3C">
      <w:pPr>
        <w:pStyle w:val="Tekstpodstawowy"/>
        <w:jc w:val="center"/>
        <w:rPr>
          <w:b/>
          <w:bCs/>
        </w:rPr>
      </w:pPr>
    </w:p>
    <w:p w:rsidR="00816345" w:rsidRPr="008D62C0" w:rsidRDefault="00816345" w:rsidP="005A6EF1">
      <w:pPr>
        <w:pStyle w:val="Tekstpodstawowy"/>
        <w:numPr>
          <w:ilvl w:val="0"/>
          <w:numId w:val="48"/>
        </w:numPr>
        <w:autoSpaceDE/>
        <w:autoSpaceDN/>
        <w:adjustRightInd/>
        <w:spacing w:line="360" w:lineRule="auto"/>
        <w:ind w:left="567" w:hanging="567"/>
      </w:pPr>
      <w:r w:rsidRPr="008D62C0">
        <w:t xml:space="preserve">Szkoła wykonuje zadania opiekuńcze odpowiednio do wieku uczniów i potrzeb środowiskowych z uwzględnieniem obowiązujących w szkole przepisów dotyczących bezpieczeństwa i higieny. </w:t>
      </w:r>
    </w:p>
    <w:p w:rsidR="00816345" w:rsidRPr="008D62C0" w:rsidRDefault="00816345" w:rsidP="005A6EF1">
      <w:pPr>
        <w:pStyle w:val="Tekstpodstawowy"/>
        <w:numPr>
          <w:ilvl w:val="0"/>
          <w:numId w:val="48"/>
        </w:numPr>
        <w:autoSpaceDE/>
        <w:autoSpaceDN/>
        <w:adjustRightInd/>
        <w:spacing w:line="360" w:lineRule="auto"/>
        <w:ind w:left="567" w:hanging="567"/>
      </w:pPr>
      <w:r w:rsidRPr="008D62C0">
        <w:t>Uczniowie przebywający w szkole podczas zajęć lekcyjnych obowiązkowych, nadobowiązkowych i pozalekcyjnych – wycieczki i wyjazdy szkolne oraz przerw śródlekcyjnych znajdują się zawsze pod opieką nauczyciela.</w:t>
      </w:r>
    </w:p>
    <w:p w:rsidR="00816345" w:rsidRPr="008D62C0" w:rsidRDefault="00816345" w:rsidP="005A6EF1">
      <w:pPr>
        <w:pStyle w:val="Tekstpodstawowy"/>
        <w:numPr>
          <w:ilvl w:val="0"/>
          <w:numId w:val="48"/>
        </w:numPr>
        <w:autoSpaceDE/>
        <w:autoSpaceDN/>
        <w:adjustRightInd/>
        <w:spacing w:line="360" w:lineRule="auto"/>
        <w:ind w:left="567" w:hanging="567"/>
      </w:pPr>
      <w:r w:rsidRPr="008D62C0">
        <w:t xml:space="preserve">Szkoła zapewnia pełne bezpieczeństwo </w:t>
      </w:r>
      <w:r w:rsidR="009D2EF4">
        <w:t>uczniów</w:t>
      </w:r>
      <w:r w:rsidRPr="008D62C0">
        <w:t>poprzez:</w:t>
      </w:r>
    </w:p>
    <w:p w:rsidR="00816345" w:rsidRPr="008D62C0" w:rsidRDefault="00816345" w:rsidP="005A6EF1">
      <w:pPr>
        <w:numPr>
          <w:ilvl w:val="1"/>
          <w:numId w:val="48"/>
        </w:numPr>
        <w:spacing w:after="0" w:line="360" w:lineRule="auto"/>
        <w:ind w:left="1134" w:hanging="567"/>
        <w:jc w:val="both"/>
        <w:rPr>
          <w:szCs w:val="24"/>
        </w:rPr>
      </w:pPr>
      <w:r w:rsidRPr="008D62C0">
        <w:rPr>
          <w:szCs w:val="24"/>
        </w:rPr>
        <w:t xml:space="preserve">Ubezpieczenie </w:t>
      </w:r>
      <w:r w:rsidR="009D2EF4">
        <w:t>uczniów</w:t>
      </w:r>
      <w:r w:rsidRPr="008D62C0">
        <w:rPr>
          <w:szCs w:val="24"/>
        </w:rPr>
        <w:t>.</w:t>
      </w:r>
    </w:p>
    <w:p w:rsidR="00816345" w:rsidRPr="008D62C0" w:rsidRDefault="00816345" w:rsidP="005A6EF1">
      <w:pPr>
        <w:numPr>
          <w:ilvl w:val="1"/>
          <w:numId w:val="48"/>
        </w:numPr>
        <w:spacing w:after="0" w:line="360" w:lineRule="auto"/>
        <w:ind w:left="1134" w:hanging="567"/>
        <w:jc w:val="both"/>
        <w:rPr>
          <w:szCs w:val="24"/>
        </w:rPr>
      </w:pPr>
      <w:r w:rsidRPr="008D62C0">
        <w:rPr>
          <w:szCs w:val="24"/>
        </w:rPr>
        <w:t>Sprawną, zgodną z normami bazę dydaktyczną.</w:t>
      </w:r>
    </w:p>
    <w:p w:rsidR="00816345" w:rsidRPr="008D62C0" w:rsidRDefault="00816345" w:rsidP="005A6EF1">
      <w:pPr>
        <w:numPr>
          <w:ilvl w:val="1"/>
          <w:numId w:val="48"/>
        </w:numPr>
        <w:spacing w:after="0" w:line="360" w:lineRule="auto"/>
        <w:ind w:left="1134" w:hanging="567"/>
        <w:jc w:val="both"/>
        <w:rPr>
          <w:szCs w:val="24"/>
        </w:rPr>
      </w:pPr>
      <w:r w:rsidRPr="008D62C0">
        <w:rPr>
          <w:szCs w:val="24"/>
        </w:rPr>
        <w:t>Odpowiednio wykwalifikowaną i przeszkoloną w zakresie BHP oraz udzielania pierwszej pomocy przedmedycznej kadrę.</w:t>
      </w:r>
    </w:p>
    <w:p w:rsidR="00816345" w:rsidRPr="008D62C0" w:rsidRDefault="00816345" w:rsidP="005A6EF1">
      <w:pPr>
        <w:numPr>
          <w:ilvl w:val="1"/>
          <w:numId w:val="48"/>
        </w:numPr>
        <w:spacing w:after="0" w:line="360" w:lineRule="auto"/>
        <w:ind w:left="1134" w:hanging="567"/>
        <w:jc w:val="both"/>
        <w:rPr>
          <w:szCs w:val="24"/>
        </w:rPr>
      </w:pPr>
      <w:r w:rsidRPr="008D62C0">
        <w:rPr>
          <w:szCs w:val="24"/>
        </w:rPr>
        <w:t>Monitoring korytarzy szkolnych oraz terenu wokół szkoły.</w:t>
      </w:r>
    </w:p>
    <w:p w:rsidR="00816345" w:rsidRPr="008D62C0" w:rsidRDefault="00816345" w:rsidP="005A6EF1">
      <w:pPr>
        <w:numPr>
          <w:ilvl w:val="1"/>
          <w:numId w:val="48"/>
        </w:numPr>
        <w:spacing w:after="0" w:line="360" w:lineRule="auto"/>
        <w:ind w:left="1134" w:hanging="567"/>
        <w:jc w:val="both"/>
        <w:rPr>
          <w:szCs w:val="24"/>
        </w:rPr>
      </w:pPr>
      <w:r w:rsidRPr="008D62C0">
        <w:rPr>
          <w:szCs w:val="24"/>
        </w:rPr>
        <w:t>Systematyczne omawianie przepisów ruchu drogowego, kształcenie komunikacyjne oraz przeprowadzanie egzaminu na kartę rowerową.</w:t>
      </w:r>
    </w:p>
    <w:p w:rsidR="00816345" w:rsidRPr="008D62C0" w:rsidRDefault="00816345" w:rsidP="005A6EF1">
      <w:pPr>
        <w:numPr>
          <w:ilvl w:val="1"/>
          <w:numId w:val="48"/>
        </w:numPr>
        <w:spacing w:after="0" w:line="360" w:lineRule="auto"/>
        <w:ind w:left="1134" w:hanging="567"/>
        <w:jc w:val="both"/>
        <w:rPr>
          <w:szCs w:val="24"/>
        </w:rPr>
      </w:pPr>
      <w:r w:rsidRPr="008D62C0">
        <w:rPr>
          <w:szCs w:val="24"/>
        </w:rPr>
        <w:t>Działalność Społecznego Inspektora Pracy.</w:t>
      </w:r>
    </w:p>
    <w:p w:rsidR="00816345" w:rsidRPr="008D62C0" w:rsidRDefault="00816345" w:rsidP="005A6EF1">
      <w:pPr>
        <w:pStyle w:val="Akapitzlist"/>
        <w:numPr>
          <w:ilvl w:val="1"/>
          <w:numId w:val="48"/>
        </w:numPr>
        <w:spacing w:line="360" w:lineRule="auto"/>
        <w:ind w:left="1134" w:hanging="567"/>
        <w:jc w:val="both"/>
        <w:rPr>
          <w:sz w:val="24"/>
          <w:szCs w:val="24"/>
        </w:rPr>
      </w:pPr>
      <w:r w:rsidRPr="008D62C0">
        <w:rPr>
          <w:sz w:val="24"/>
          <w:szCs w:val="24"/>
        </w:rPr>
        <w:t>Szeroki dostęp uczniów, rodziców do instytucji wspierających pracę szkoły (policja, kurator sądowy poradnia psychologiczno-pedagogiczna, GOPS itp.)</w:t>
      </w:r>
    </w:p>
    <w:p w:rsidR="00816345" w:rsidRPr="008D62C0" w:rsidRDefault="00816345" w:rsidP="005A6EF1">
      <w:pPr>
        <w:numPr>
          <w:ilvl w:val="0"/>
          <w:numId w:val="48"/>
        </w:numPr>
        <w:spacing w:after="0" w:line="360" w:lineRule="auto"/>
        <w:ind w:left="567" w:hanging="567"/>
        <w:jc w:val="both"/>
        <w:rPr>
          <w:szCs w:val="24"/>
        </w:rPr>
      </w:pPr>
      <w:r w:rsidRPr="008D62C0">
        <w:rPr>
          <w:szCs w:val="24"/>
        </w:rPr>
        <w:t>Szkoła zapewnia opiekę medyczną poprzez:</w:t>
      </w:r>
    </w:p>
    <w:p w:rsidR="00816345" w:rsidRPr="008D62C0" w:rsidRDefault="00816345" w:rsidP="005A6EF1">
      <w:pPr>
        <w:numPr>
          <w:ilvl w:val="1"/>
          <w:numId w:val="48"/>
        </w:numPr>
        <w:spacing w:after="0" w:line="360" w:lineRule="auto"/>
        <w:ind w:left="1134" w:hanging="567"/>
        <w:jc w:val="both"/>
        <w:rPr>
          <w:szCs w:val="24"/>
        </w:rPr>
      </w:pPr>
      <w:r w:rsidRPr="008D62C0">
        <w:rPr>
          <w:szCs w:val="24"/>
        </w:rPr>
        <w:t>współpracę z Ośrodkiem Z</w:t>
      </w:r>
      <w:r w:rsidR="009D2EF4">
        <w:rPr>
          <w:szCs w:val="24"/>
        </w:rPr>
        <w:t>drowia,</w:t>
      </w:r>
    </w:p>
    <w:p w:rsidR="00816345" w:rsidRPr="008D62C0" w:rsidRDefault="009D2EF4" w:rsidP="005A6EF1">
      <w:pPr>
        <w:numPr>
          <w:ilvl w:val="1"/>
          <w:numId w:val="48"/>
        </w:numPr>
        <w:spacing w:after="0" w:line="360" w:lineRule="auto"/>
        <w:ind w:left="1134" w:hanging="567"/>
        <w:jc w:val="both"/>
        <w:rPr>
          <w:szCs w:val="24"/>
        </w:rPr>
      </w:pPr>
      <w:r>
        <w:rPr>
          <w:szCs w:val="24"/>
        </w:rPr>
        <w:t>pracę pielęgniarki szkolnej,</w:t>
      </w:r>
    </w:p>
    <w:p w:rsidR="00816345" w:rsidRPr="008D62C0" w:rsidRDefault="00816345" w:rsidP="005A6EF1">
      <w:pPr>
        <w:numPr>
          <w:ilvl w:val="1"/>
          <w:numId w:val="48"/>
        </w:numPr>
        <w:spacing w:after="0" w:line="360" w:lineRule="auto"/>
        <w:ind w:left="1134" w:hanging="567"/>
        <w:jc w:val="both"/>
        <w:rPr>
          <w:szCs w:val="24"/>
        </w:rPr>
      </w:pPr>
      <w:r w:rsidRPr="008D62C0">
        <w:rPr>
          <w:szCs w:val="24"/>
        </w:rPr>
        <w:t xml:space="preserve">profesjonalnie wyposażony </w:t>
      </w:r>
      <w:r w:rsidR="009D2EF4">
        <w:rPr>
          <w:szCs w:val="24"/>
        </w:rPr>
        <w:t>gabinet profilaktyki zdrowotnej,</w:t>
      </w:r>
    </w:p>
    <w:p w:rsidR="00816345" w:rsidRPr="008D62C0" w:rsidRDefault="00816345" w:rsidP="005A6EF1">
      <w:pPr>
        <w:numPr>
          <w:ilvl w:val="0"/>
          <w:numId w:val="48"/>
        </w:numPr>
        <w:spacing w:after="0" w:line="360" w:lineRule="auto"/>
        <w:ind w:left="567" w:hanging="567"/>
        <w:jc w:val="both"/>
        <w:rPr>
          <w:szCs w:val="24"/>
        </w:rPr>
      </w:pPr>
      <w:r w:rsidRPr="008D62C0">
        <w:rPr>
          <w:szCs w:val="24"/>
        </w:rPr>
        <w:t xml:space="preserve">Szkoła posiada wypracowane procedury  organizacji wycieczek i wyjazdów, biwaków, obozów itp. określone w Regulaminie wycieczek i wyjazdów szkolnych. </w:t>
      </w:r>
    </w:p>
    <w:p w:rsidR="00816345" w:rsidRPr="008D62C0" w:rsidRDefault="00816345" w:rsidP="005A6EF1">
      <w:pPr>
        <w:numPr>
          <w:ilvl w:val="0"/>
          <w:numId w:val="48"/>
        </w:numPr>
        <w:spacing w:after="0" w:line="360" w:lineRule="auto"/>
        <w:ind w:left="567" w:hanging="567"/>
        <w:jc w:val="both"/>
        <w:rPr>
          <w:szCs w:val="24"/>
        </w:rPr>
      </w:pPr>
      <w:r w:rsidRPr="008D62C0">
        <w:rPr>
          <w:szCs w:val="24"/>
        </w:rPr>
        <w:t>Szkoła zapewnia uczniom warunki do spożycia ciepłego posiłku w stołówce szkolnej.</w:t>
      </w:r>
    </w:p>
    <w:p w:rsidR="00816345" w:rsidRPr="008D62C0" w:rsidRDefault="00816345" w:rsidP="005A6EF1">
      <w:pPr>
        <w:numPr>
          <w:ilvl w:val="0"/>
          <w:numId w:val="48"/>
        </w:numPr>
        <w:spacing w:after="0" w:line="360" w:lineRule="auto"/>
        <w:ind w:left="567" w:hanging="567"/>
        <w:jc w:val="both"/>
        <w:rPr>
          <w:szCs w:val="24"/>
        </w:rPr>
      </w:pPr>
      <w:r w:rsidRPr="008D62C0">
        <w:rPr>
          <w:szCs w:val="24"/>
        </w:rPr>
        <w:t xml:space="preserve">Szkoła uwzględnia w tygodniowym rozkładzie zajęć dydaktyczno-wychowawczych zasady zdrowia i higieny pracy ucznia. </w:t>
      </w:r>
    </w:p>
    <w:p w:rsidR="00816345" w:rsidRPr="008D62C0" w:rsidRDefault="00816345" w:rsidP="005A6EF1">
      <w:pPr>
        <w:numPr>
          <w:ilvl w:val="0"/>
          <w:numId w:val="48"/>
        </w:numPr>
        <w:spacing w:after="0" w:line="360" w:lineRule="auto"/>
        <w:ind w:left="567" w:hanging="567"/>
        <w:jc w:val="both"/>
        <w:rPr>
          <w:szCs w:val="24"/>
        </w:rPr>
      </w:pPr>
      <w:r w:rsidRPr="008D62C0">
        <w:rPr>
          <w:szCs w:val="24"/>
        </w:rPr>
        <w:t>Pomieszczenia stołówki szkolnej, kuchni, zaplecza kuchennego, urządzeń sanitarnych są</w:t>
      </w:r>
      <w:r w:rsidR="009852AD" w:rsidRPr="008D62C0">
        <w:rPr>
          <w:szCs w:val="24"/>
        </w:rPr>
        <w:t> </w:t>
      </w:r>
      <w:r w:rsidRPr="008D62C0">
        <w:rPr>
          <w:szCs w:val="24"/>
        </w:rPr>
        <w:t>utrzymywane w stałej czystości i pełnej sprawności.</w:t>
      </w:r>
    </w:p>
    <w:p w:rsidR="00816345" w:rsidRDefault="00816345" w:rsidP="005A6EF1">
      <w:pPr>
        <w:numPr>
          <w:ilvl w:val="0"/>
          <w:numId w:val="48"/>
        </w:numPr>
        <w:spacing w:after="0" w:line="360" w:lineRule="auto"/>
        <w:ind w:left="567" w:hanging="567"/>
        <w:jc w:val="both"/>
        <w:rPr>
          <w:szCs w:val="24"/>
        </w:rPr>
      </w:pPr>
      <w:r w:rsidRPr="008D62C0">
        <w:rPr>
          <w:szCs w:val="24"/>
        </w:rPr>
        <w:lastRenderedPageBreak/>
        <w:t>Warunki pobytu w szkole zapewniają uczniom bezpieczeństwo, ochronę przed przemocą, uzależnieniami, demoralizacją oraz innymi przejawami patologii społecznej.</w:t>
      </w:r>
    </w:p>
    <w:p w:rsidR="000F10E3" w:rsidRDefault="000F10E3" w:rsidP="005A6EF1">
      <w:pPr>
        <w:numPr>
          <w:ilvl w:val="0"/>
          <w:numId w:val="48"/>
        </w:numPr>
        <w:spacing w:after="0" w:line="360" w:lineRule="auto"/>
        <w:ind w:left="567" w:hanging="567"/>
        <w:jc w:val="both"/>
        <w:rPr>
          <w:szCs w:val="24"/>
        </w:rPr>
      </w:pPr>
      <w:r>
        <w:rPr>
          <w:szCs w:val="24"/>
        </w:rPr>
        <w:t>W szkole stosuje się szczególne środki ochrony małoletnich określone w „</w:t>
      </w:r>
      <w:r>
        <w:rPr>
          <w:i/>
          <w:szCs w:val="24"/>
        </w:rPr>
        <w:t xml:space="preserve">STANDARDACH OCHRONY MAŁOLETNICH PRZED KRZYWDZENIEM OBOWIĄZUJĄCE W SZKOLE PODSTAWOWEJ IM. SYNÓW PUŁKU W WĘGLOWICACH”, </w:t>
      </w:r>
      <w:r>
        <w:rPr>
          <w:szCs w:val="24"/>
        </w:rPr>
        <w:t>które wraz z załącznikami stanowią odrębny dokument.</w:t>
      </w:r>
    </w:p>
    <w:p w:rsidR="000F10E3" w:rsidRDefault="000F10E3" w:rsidP="005A6EF1">
      <w:pPr>
        <w:numPr>
          <w:ilvl w:val="0"/>
          <w:numId w:val="48"/>
        </w:numPr>
        <w:spacing w:after="0" w:line="360" w:lineRule="auto"/>
        <w:ind w:left="567" w:hanging="567"/>
        <w:jc w:val="both"/>
        <w:rPr>
          <w:szCs w:val="24"/>
        </w:rPr>
      </w:pPr>
      <w:r>
        <w:rPr>
          <w:szCs w:val="24"/>
        </w:rPr>
        <w:t>„</w:t>
      </w:r>
      <w:r>
        <w:rPr>
          <w:i/>
          <w:szCs w:val="24"/>
        </w:rPr>
        <w:t>STANDARDACH OCHRONY MAŁOLETNICH PRZED KRZYWDZENIEM OBOWIĄZUJĄCE W SZKOLE PODSTAWOWEJ IM. SYNÓW PUŁKU W WĘGLOWICACH”</w:t>
      </w:r>
      <w:r w:rsidRPr="000F10E3">
        <w:rPr>
          <w:szCs w:val="24"/>
        </w:rPr>
        <w:t xml:space="preserve">obejmują </w:t>
      </w:r>
      <w:r>
        <w:rPr>
          <w:szCs w:val="24"/>
        </w:rPr>
        <w:t>zasady w ramach czterech obszarów</w:t>
      </w:r>
    </w:p>
    <w:p w:rsidR="000F10E3" w:rsidRPr="000F10E3" w:rsidRDefault="000F10E3" w:rsidP="000F10E3">
      <w:pPr>
        <w:pStyle w:val="Akapitzlist"/>
        <w:numPr>
          <w:ilvl w:val="1"/>
          <w:numId w:val="48"/>
        </w:numPr>
        <w:spacing w:line="360" w:lineRule="auto"/>
        <w:jc w:val="both"/>
        <w:rPr>
          <w:sz w:val="24"/>
          <w:szCs w:val="24"/>
        </w:rPr>
      </w:pPr>
      <w:r w:rsidRPr="000F10E3">
        <w:rPr>
          <w:sz w:val="24"/>
          <w:szCs w:val="24"/>
        </w:rPr>
        <w:t>Polityka Ochrony Małoletnich.</w:t>
      </w:r>
    </w:p>
    <w:p w:rsidR="000F10E3" w:rsidRPr="000F10E3" w:rsidRDefault="000F10E3" w:rsidP="000F10E3">
      <w:pPr>
        <w:pStyle w:val="Akapitzlist"/>
        <w:numPr>
          <w:ilvl w:val="1"/>
          <w:numId w:val="48"/>
        </w:numPr>
        <w:spacing w:line="360" w:lineRule="auto"/>
        <w:jc w:val="both"/>
        <w:rPr>
          <w:sz w:val="24"/>
          <w:szCs w:val="24"/>
        </w:rPr>
      </w:pPr>
      <w:r w:rsidRPr="000F10E3">
        <w:rPr>
          <w:sz w:val="24"/>
          <w:szCs w:val="24"/>
        </w:rPr>
        <w:t>Personel.</w:t>
      </w:r>
    </w:p>
    <w:p w:rsidR="000F10E3" w:rsidRPr="000F10E3" w:rsidRDefault="000F10E3" w:rsidP="000F10E3">
      <w:pPr>
        <w:pStyle w:val="Akapitzlist"/>
        <w:numPr>
          <w:ilvl w:val="1"/>
          <w:numId w:val="48"/>
        </w:numPr>
        <w:spacing w:line="360" w:lineRule="auto"/>
        <w:jc w:val="both"/>
        <w:rPr>
          <w:sz w:val="24"/>
          <w:szCs w:val="24"/>
        </w:rPr>
      </w:pPr>
      <w:r w:rsidRPr="000F10E3">
        <w:rPr>
          <w:sz w:val="24"/>
          <w:szCs w:val="24"/>
        </w:rPr>
        <w:t>Procedury działań.</w:t>
      </w:r>
    </w:p>
    <w:p w:rsidR="000F10E3" w:rsidRPr="000F10E3" w:rsidRDefault="000F10E3" w:rsidP="000F10E3">
      <w:pPr>
        <w:pStyle w:val="Akapitzlist"/>
        <w:numPr>
          <w:ilvl w:val="1"/>
          <w:numId w:val="48"/>
        </w:numPr>
        <w:spacing w:line="360" w:lineRule="auto"/>
        <w:jc w:val="both"/>
        <w:rPr>
          <w:sz w:val="24"/>
          <w:szCs w:val="24"/>
        </w:rPr>
      </w:pPr>
      <w:r w:rsidRPr="000F10E3">
        <w:rPr>
          <w:sz w:val="24"/>
          <w:szCs w:val="24"/>
        </w:rPr>
        <w:t>Monitoring.</w:t>
      </w:r>
    </w:p>
    <w:p w:rsidR="00816345" w:rsidRPr="008D62C0" w:rsidRDefault="00816345" w:rsidP="00016CCE">
      <w:pPr>
        <w:spacing w:before="120" w:after="0" w:line="240" w:lineRule="auto"/>
        <w:rPr>
          <w:rFonts w:eastAsia="Times New Roman"/>
          <w:color w:val="000000"/>
          <w:szCs w:val="24"/>
          <w:lang w:eastAsia="pl-PL"/>
        </w:rPr>
      </w:pPr>
    </w:p>
    <w:p w:rsidR="009852AD" w:rsidRPr="008D62C0" w:rsidRDefault="00816345" w:rsidP="00816345">
      <w:pPr>
        <w:pStyle w:val="Nagwek1"/>
        <w:jc w:val="center"/>
        <w:rPr>
          <w:rFonts w:ascii="Times New Roman" w:hAnsi="Times New Roman"/>
        </w:rPr>
      </w:pPr>
      <w:bookmarkStart w:id="19" w:name="_Toc500420170"/>
      <w:bookmarkStart w:id="20" w:name="_Toc506876656"/>
      <w:r w:rsidRPr="008D62C0">
        <w:rPr>
          <w:rFonts w:ascii="Times New Roman" w:hAnsi="Times New Roman"/>
        </w:rPr>
        <w:t>ROZDZIAŁ V</w:t>
      </w:r>
    </w:p>
    <w:p w:rsidR="00816345" w:rsidRPr="008D62C0" w:rsidRDefault="00816345" w:rsidP="009852AD">
      <w:pPr>
        <w:pStyle w:val="Nagwek1"/>
        <w:jc w:val="center"/>
        <w:rPr>
          <w:rFonts w:ascii="Times New Roman" w:hAnsi="Times New Roman"/>
        </w:rPr>
      </w:pPr>
      <w:r w:rsidRPr="008D62C0">
        <w:rPr>
          <w:rFonts w:ascii="Times New Roman" w:hAnsi="Times New Roman"/>
        </w:rPr>
        <w:t>ZAKRES ZADAŃ NAUCZYCIELI ORAZ INNYCH PRACOWNIKÓW SZKOŁY</w:t>
      </w:r>
      <w:bookmarkEnd w:id="19"/>
      <w:bookmarkEnd w:id="20"/>
    </w:p>
    <w:p w:rsidR="00816345" w:rsidRPr="008D62C0" w:rsidRDefault="00816345" w:rsidP="00816345">
      <w:pPr>
        <w:spacing w:before="120" w:after="0" w:line="240" w:lineRule="auto"/>
        <w:jc w:val="center"/>
        <w:rPr>
          <w:rFonts w:eastAsia="Times New Roman"/>
          <w:bCs/>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39</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9D2EF4" w:rsidRDefault="00816345" w:rsidP="005A6EF1">
      <w:pPr>
        <w:pStyle w:val="Akapitzlist"/>
        <w:numPr>
          <w:ilvl w:val="0"/>
          <w:numId w:val="49"/>
        </w:numPr>
        <w:spacing w:line="360" w:lineRule="auto"/>
        <w:ind w:left="567" w:hanging="567"/>
        <w:jc w:val="both"/>
        <w:rPr>
          <w:bCs/>
          <w:color w:val="000000"/>
          <w:sz w:val="24"/>
          <w:szCs w:val="24"/>
        </w:rPr>
      </w:pPr>
      <w:r w:rsidRPr="009D2EF4">
        <w:rPr>
          <w:bCs/>
          <w:color w:val="000000"/>
          <w:sz w:val="24"/>
          <w:szCs w:val="24"/>
        </w:rPr>
        <w:t>Szkoła zatrudnia nauczycieli</w:t>
      </w:r>
      <w:r w:rsidR="00C37934">
        <w:rPr>
          <w:bCs/>
          <w:color w:val="000000"/>
          <w:sz w:val="24"/>
          <w:szCs w:val="24"/>
        </w:rPr>
        <w:t>, nauczycieli specjalistów (pedagog specjalny, pedagog szkolny, psycholog,  terapeuta pedagogiczny, logopeda)</w:t>
      </w:r>
      <w:r w:rsidRPr="009D2EF4">
        <w:rPr>
          <w:bCs/>
          <w:color w:val="000000"/>
          <w:sz w:val="24"/>
          <w:szCs w:val="24"/>
        </w:rPr>
        <w:t xml:space="preserve"> i pracowników samorządowych na stanowiskach niepedagogicznych.</w:t>
      </w:r>
    </w:p>
    <w:p w:rsidR="00816345" w:rsidRPr="008D62C0" w:rsidRDefault="00816345" w:rsidP="005A6EF1">
      <w:pPr>
        <w:pStyle w:val="Akapitzlist"/>
        <w:numPr>
          <w:ilvl w:val="0"/>
          <w:numId w:val="49"/>
        </w:numPr>
        <w:spacing w:line="360" w:lineRule="auto"/>
        <w:ind w:left="567" w:hanging="567"/>
        <w:jc w:val="both"/>
        <w:rPr>
          <w:color w:val="000000"/>
          <w:sz w:val="24"/>
          <w:szCs w:val="24"/>
        </w:rPr>
      </w:pPr>
      <w:r w:rsidRPr="008D62C0">
        <w:rPr>
          <w:bCs/>
          <w:color w:val="000000"/>
          <w:sz w:val="24"/>
          <w:szCs w:val="24"/>
        </w:rPr>
        <w:t>Zasady zatrudniania nauczycieli reguluje ustawa Karta Nauczyciela, a pracowników niepedagogicznych szkoły określają przepisy ustawy o pracownikach samorządowych oraz ustawa Kodeks pracy.</w:t>
      </w:r>
    </w:p>
    <w:p w:rsidR="00816345" w:rsidRPr="008D62C0" w:rsidRDefault="00816345" w:rsidP="005A6EF1">
      <w:pPr>
        <w:pStyle w:val="Akapitzlist"/>
        <w:numPr>
          <w:ilvl w:val="0"/>
          <w:numId w:val="49"/>
        </w:numPr>
        <w:spacing w:line="360" w:lineRule="auto"/>
        <w:ind w:left="567" w:hanging="567"/>
        <w:jc w:val="both"/>
        <w:rPr>
          <w:bCs/>
          <w:color w:val="000000"/>
          <w:sz w:val="24"/>
          <w:szCs w:val="24"/>
        </w:rPr>
      </w:pPr>
      <w:r w:rsidRPr="008D62C0">
        <w:rPr>
          <w:bCs/>
          <w:color w:val="000000"/>
          <w:sz w:val="24"/>
          <w:szCs w:val="24"/>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4C0A3C" w:rsidRPr="004C0A3C" w:rsidRDefault="009D2EF4" w:rsidP="004C0A3C">
      <w:pPr>
        <w:pStyle w:val="Akapitzlist"/>
        <w:numPr>
          <w:ilvl w:val="0"/>
          <w:numId w:val="49"/>
        </w:numPr>
        <w:spacing w:line="360" w:lineRule="auto"/>
        <w:ind w:left="567" w:hanging="567"/>
        <w:jc w:val="both"/>
        <w:rPr>
          <w:bCs/>
          <w:sz w:val="24"/>
          <w:szCs w:val="24"/>
        </w:rPr>
      </w:pPr>
      <w:r>
        <w:rPr>
          <w:bCs/>
          <w:sz w:val="24"/>
          <w:szCs w:val="24"/>
        </w:rPr>
        <w:t>Dyrektor s</w:t>
      </w:r>
      <w:r w:rsidR="00816345" w:rsidRPr="008D62C0">
        <w:rPr>
          <w:bCs/>
          <w:sz w:val="24"/>
          <w:szCs w:val="24"/>
        </w:rPr>
        <w:t>zkoły może – jeśli nie pozostaje to w sprzeczności z obowiązującymi przepisami – zezw</w:t>
      </w:r>
      <w:r>
        <w:rPr>
          <w:bCs/>
          <w:sz w:val="24"/>
          <w:szCs w:val="24"/>
        </w:rPr>
        <w:t>olić na prowadzenie na terenie s</w:t>
      </w:r>
      <w:r w:rsidR="00816345" w:rsidRPr="008D62C0">
        <w:rPr>
          <w:bCs/>
          <w:sz w:val="24"/>
          <w:szCs w:val="24"/>
        </w:rPr>
        <w:t xml:space="preserve">zkoły zajęć przez podmioty spoza Szkoły: osoby prywatne, wolontariuszy, fundacje, stowarzyszenia lub podmioty </w:t>
      </w:r>
      <w:r w:rsidR="00816345" w:rsidRPr="008D62C0">
        <w:rPr>
          <w:bCs/>
          <w:sz w:val="24"/>
          <w:szCs w:val="24"/>
        </w:rPr>
        <w:lastRenderedPageBreak/>
        <w:t>gospodarcze. Zasady prow</w:t>
      </w:r>
      <w:r>
        <w:rPr>
          <w:bCs/>
          <w:sz w:val="24"/>
          <w:szCs w:val="24"/>
        </w:rPr>
        <w:t>adzenia zajęć określa Dyrektor s</w:t>
      </w:r>
      <w:r w:rsidR="00816345" w:rsidRPr="008D62C0">
        <w:rPr>
          <w:bCs/>
          <w:sz w:val="24"/>
          <w:szCs w:val="24"/>
        </w:rPr>
        <w:t>zkoły.</w:t>
      </w:r>
      <w:r w:rsidR="004C0A3C">
        <w:rPr>
          <w:bCs/>
          <w:sz w:val="24"/>
          <w:szCs w:val="24"/>
        </w:rPr>
        <w:br/>
      </w:r>
    </w:p>
    <w:p w:rsidR="00816345" w:rsidRPr="008D62C0" w:rsidRDefault="00816345" w:rsidP="004C0A3C">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40</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5A6EF1">
      <w:pPr>
        <w:pStyle w:val="Akapitzlist"/>
        <w:numPr>
          <w:ilvl w:val="0"/>
          <w:numId w:val="50"/>
        </w:numPr>
        <w:spacing w:line="360" w:lineRule="auto"/>
        <w:ind w:left="567" w:hanging="567"/>
        <w:jc w:val="both"/>
        <w:rPr>
          <w:color w:val="000000"/>
          <w:sz w:val="24"/>
          <w:szCs w:val="24"/>
        </w:rPr>
      </w:pPr>
      <w:r w:rsidRPr="008D62C0">
        <w:rPr>
          <w:bCs/>
          <w:color w:val="000000"/>
          <w:sz w:val="24"/>
          <w:szCs w:val="24"/>
        </w:rPr>
        <w:t>Dla zapewnienia prawidłowego funkcjonowania szkoły dyrektor tworzy stanowisko wicedyrektora. Dla wymienionego stanowiska kierowniczego dyrektor opracowuje szczegółowy przydział czynności, uprawnień i odpowiedzialności.</w:t>
      </w:r>
    </w:p>
    <w:p w:rsidR="00816345" w:rsidRPr="008D62C0" w:rsidRDefault="00816345" w:rsidP="005A6EF1">
      <w:pPr>
        <w:pStyle w:val="Akapitzlist"/>
        <w:numPr>
          <w:ilvl w:val="0"/>
          <w:numId w:val="50"/>
        </w:numPr>
        <w:spacing w:line="360" w:lineRule="auto"/>
        <w:ind w:left="567" w:hanging="567"/>
        <w:jc w:val="both"/>
        <w:rPr>
          <w:color w:val="000000"/>
          <w:sz w:val="24"/>
          <w:szCs w:val="24"/>
        </w:rPr>
      </w:pPr>
      <w:r w:rsidRPr="008D62C0">
        <w:rPr>
          <w:bCs/>
          <w:color w:val="000000"/>
          <w:sz w:val="24"/>
          <w:szCs w:val="24"/>
        </w:rPr>
        <w:t>W sytuacji, gdy dyrektor nie może pełnić obowiązków służbowych, zakres zastępstwa wicedyrektora rozciąga się na wszystkie zadania i kompetencje dyrektora.</w:t>
      </w:r>
    </w:p>
    <w:p w:rsidR="00816345" w:rsidRPr="008D62C0" w:rsidRDefault="00816345" w:rsidP="00E77A1E">
      <w:pPr>
        <w:spacing w:before="120" w:after="0" w:line="240" w:lineRule="auto"/>
        <w:ind w:left="1134"/>
        <w:rPr>
          <w:rFonts w:eastAsia="Times New Roman"/>
          <w:bCs/>
          <w:color w:val="000000"/>
          <w:szCs w:val="24"/>
          <w:lang w:eastAsia="pl-PL"/>
        </w:rPr>
      </w:pPr>
    </w:p>
    <w:p w:rsidR="00816345" w:rsidRPr="008D62C0" w:rsidRDefault="004C0A3C" w:rsidP="00816345">
      <w:pPr>
        <w:spacing w:before="120" w:after="0" w:line="240" w:lineRule="auto"/>
        <w:jc w:val="center"/>
        <w:rPr>
          <w:rFonts w:eastAsia="Times New Roman"/>
          <w:b/>
          <w:bCs/>
          <w:color w:val="000000"/>
          <w:szCs w:val="24"/>
          <w:lang w:eastAsia="pl-PL"/>
        </w:rPr>
      </w:pPr>
      <w:r>
        <w:rPr>
          <w:rFonts w:eastAsia="Times New Roman"/>
          <w:b/>
          <w:bCs/>
          <w:color w:val="000000"/>
          <w:szCs w:val="24"/>
          <w:lang w:eastAsia="pl-PL"/>
        </w:rPr>
        <w:br w:type="column"/>
      </w:r>
      <w:r w:rsidR="00816345" w:rsidRPr="008D62C0">
        <w:rPr>
          <w:rFonts w:eastAsia="Times New Roman"/>
          <w:b/>
          <w:bCs/>
          <w:color w:val="000000"/>
          <w:szCs w:val="24"/>
          <w:lang w:eastAsia="pl-PL"/>
        </w:rPr>
        <w:lastRenderedPageBreak/>
        <w:t>§ 41</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5A6EF1">
      <w:pPr>
        <w:pStyle w:val="Akapitzlist"/>
        <w:numPr>
          <w:ilvl w:val="0"/>
          <w:numId w:val="51"/>
        </w:numPr>
        <w:spacing w:line="360" w:lineRule="auto"/>
        <w:ind w:left="567" w:hanging="567"/>
        <w:jc w:val="both"/>
        <w:rPr>
          <w:color w:val="000000"/>
          <w:sz w:val="24"/>
          <w:szCs w:val="24"/>
        </w:rPr>
      </w:pPr>
      <w:r w:rsidRPr="008D62C0">
        <w:rPr>
          <w:color w:val="000000"/>
          <w:sz w:val="24"/>
          <w:szCs w:val="24"/>
        </w:rPr>
        <w:t xml:space="preserve">Do zadań </w:t>
      </w:r>
      <w:r w:rsidRPr="008D62C0">
        <w:rPr>
          <w:b/>
          <w:color w:val="000000"/>
          <w:sz w:val="24"/>
          <w:szCs w:val="24"/>
        </w:rPr>
        <w:t>wychowawcy klasy</w:t>
      </w:r>
      <w:r w:rsidRPr="008D62C0">
        <w:rPr>
          <w:color w:val="000000"/>
          <w:sz w:val="24"/>
          <w:szCs w:val="24"/>
        </w:rPr>
        <w:t xml:space="preserve"> należy: </w:t>
      </w:r>
    </w:p>
    <w:p w:rsidR="00DB28BE" w:rsidRPr="008D62C0" w:rsidRDefault="00E77A1E"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tworzenie warunków wspomagających rozwój ucznia, jego proces uczenia się oraz przygotowanie do życia w rodzinie i w społeczeństwie,</w:t>
      </w:r>
    </w:p>
    <w:p w:rsidR="00E77A1E" w:rsidRPr="008D62C0" w:rsidRDefault="00E77A1E"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inspirowanie i wspomaganie działań zespołowych uczniów,</w:t>
      </w:r>
    </w:p>
    <w:p w:rsidR="00E77A1E" w:rsidRPr="008D62C0" w:rsidRDefault="00E77A1E"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podejmowanie działań umożliwiających rozwiązywanie konfliktów w zespole uczniów oraz pomiędzy uczniami a innymi członkami społeczności szkolnej.</w:t>
      </w:r>
    </w:p>
    <w:p w:rsidR="00816345" w:rsidRPr="008D62C0" w:rsidRDefault="00816345" w:rsidP="005A6EF1">
      <w:pPr>
        <w:pStyle w:val="Akapitzlist"/>
        <w:numPr>
          <w:ilvl w:val="0"/>
          <w:numId w:val="51"/>
        </w:numPr>
        <w:spacing w:line="360" w:lineRule="auto"/>
        <w:ind w:left="567" w:hanging="567"/>
        <w:jc w:val="both"/>
        <w:rPr>
          <w:color w:val="000000"/>
          <w:sz w:val="24"/>
          <w:szCs w:val="24"/>
        </w:rPr>
      </w:pPr>
      <w:r w:rsidRPr="008D62C0">
        <w:rPr>
          <w:color w:val="000000"/>
          <w:sz w:val="24"/>
          <w:szCs w:val="24"/>
        </w:rPr>
        <w:t xml:space="preserve">Wychowawca w celu realizacji zadań, o których mowa w ust. 1: </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otacza indywidualną opieką każdego wychowanka,</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 xml:space="preserve">planuje i organizuje wspólnie z uczniami i ich rodzicami: </w:t>
      </w:r>
    </w:p>
    <w:p w:rsidR="00816345" w:rsidRPr="008D62C0" w:rsidRDefault="00816345" w:rsidP="005A6EF1">
      <w:pPr>
        <w:pStyle w:val="Akapitzlist"/>
        <w:numPr>
          <w:ilvl w:val="2"/>
          <w:numId w:val="51"/>
        </w:numPr>
        <w:spacing w:line="360" w:lineRule="auto"/>
        <w:ind w:left="1701" w:hanging="567"/>
        <w:jc w:val="both"/>
        <w:rPr>
          <w:color w:val="000000"/>
          <w:sz w:val="24"/>
          <w:szCs w:val="24"/>
        </w:rPr>
      </w:pPr>
      <w:r w:rsidRPr="008D62C0">
        <w:rPr>
          <w:color w:val="000000"/>
          <w:sz w:val="24"/>
          <w:szCs w:val="24"/>
        </w:rPr>
        <w:t xml:space="preserve">różne formy życia zespołowego rozwijające jednostki i integrujące zespół uczniowski, </w:t>
      </w:r>
    </w:p>
    <w:p w:rsidR="00816345" w:rsidRPr="008D62C0" w:rsidRDefault="00816345" w:rsidP="005A6EF1">
      <w:pPr>
        <w:pStyle w:val="Akapitzlist"/>
        <w:numPr>
          <w:ilvl w:val="2"/>
          <w:numId w:val="51"/>
        </w:numPr>
        <w:spacing w:line="360" w:lineRule="auto"/>
        <w:ind w:left="1701" w:hanging="567"/>
        <w:jc w:val="both"/>
        <w:rPr>
          <w:color w:val="000000"/>
          <w:sz w:val="24"/>
          <w:szCs w:val="24"/>
        </w:rPr>
      </w:pPr>
      <w:r w:rsidRPr="008D62C0">
        <w:rPr>
          <w:color w:val="000000"/>
          <w:sz w:val="24"/>
          <w:szCs w:val="24"/>
        </w:rPr>
        <w:t>ustala treści i formy zajęć tematycznych na god</w:t>
      </w:r>
      <w:r w:rsidR="009D2EF4">
        <w:rPr>
          <w:color w:val="000000"/>
          <w:sz w:val="24"/>
          <w:szCs w:val="24"/>
        </w:rPr>
        <w:t>zinach do dyspozycji wychowawcy,</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 xml:space="preserve">współdziała z nauczycielami uczącymi w jego oddziale, uzgadniając z nimi </w:t>
      </w:r>
      <w:r w:rsidR="009D2EF4">
        <w:rPr>
          <w:color w:val="000000"/>
          <w:sz w:val="24"/>
          <w:szCs w:val="24"/>
        </w:rPr>
        <w:br/>
      </w:r>
      <w:r w:rsidRPr="008D62C0">
        <w:rPr>
          <w:color w:val="000000"/>
          <w:sz w:val="24"/>
          <w:szCs w:val="24"/>
        </w:rPr>
        <w:t>i koordynując ich działania wychowawcze wobec ogółu uczniów, a także wobec tych, którym potrzebna jest indywidualna opieka (dotyczy to uczniów szczególnie uzdolnionych, jak i z różnymi trudnościami i niepowodzeniami),</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 xml:space="preserve">utrzymuje kontakt z rodzicami uczniów w celu: </w:t>
      </w:r>
    </w:p>
    <w:p w:rsidR="00816345" w:rsidRPr="008D62C0" w:rsidRDefault="00816345" w:rsidP="005A6EF1">
      <w:pPr>
        <w:pStyle w:val="Akapitzlist"/>
        <w:numPr>
          <w:ilvl w:val="2"/>
          <w:numId w:val="51"/>
        </w:numPr>
        <w:spacing w:line="360" w:lineRule="auto"/>
        <w:ind w:left="1701" w:hanging="567"/>
        <w:jc w:val="both"/>
        <w:rPr>
          <w:color w:val="000000"/>
          <w:sz w:val="24"/>
          <w:szCs w:val="24"/>
        </w:rPr>
      </w:pPr>
      <w:r w:rsidRPr="008D62C0">
        <w:rPr>
          <w:color w:val="000000"/>
          <w:sz w:val="24"/>
          <w:szCs w:val="24"/>
        </w:rPr>
        <w:t>poznania i ustalenia potrzeb opiekuńczo-wychowawczych dzieci,</w:t>
      </w:r>
    </w:p>
    <w:p w:rsidR="00816345" w:rsidRPr="008D62C0" w:rsidRDefault="00816345" w:rsidP="005A6EF1">
      <w:pPr>
        <w:pStyle w:val="Akapitzlist"/>
        <w:numPr>
          <w:ilvl w:val="2"/>
          <w:numId w:val="51"/>
        </w:numPr>
        <w:spacing w:line="360" w:lineRule="auto"/>
        <w:ind w:left="1701" w:hanging="567"/>
        <w:jc w:val="both"/>
        <w:rPr>
          <w:color w:val="000000"/>
          <w:sz w:val="24"/>
          <w:szCs w:val="24"/>
        </w:rPr>
      </w:pPr>
      <w:r w:rsidRPr="008D62C0">
        <w:rPr>
          <w:color w:val="000000"/>
          <w:sz w:val="24"/>
          <w:szCs w:val="24"/>
        </w:rPr>
        <w:t>współdziałania, tzn. udzielania im pomocy w ich działaniach wychowawczych wobec młodzieży i otrzymywania od nich pomocy w</w:t>
      </w:r>
      <w:r w:rsidR="00C972D5" w:rsidRPr="008D62C0">
        <w:rPr>
          <w:color w:val="000000"/>
          <w:sz w:val="24"/>
          <w:szCs w:val="24"/>
        </w:rPr>
        <w:t> </w:t>
      </w:r>
      <w:r w:rsidRPr="008D62C0">
        <w:rPr>
          <w:color w:val="000000"/>
          <w:sz w:val="24"/>
          <w:szCs w:val="24"/>
        </w:rPr>
        <w:t xml:space="preserve">swoich działaniach, </w:t>
      </w:r>
    </w:p>
    <w:p w:rsidR="00816345" w:rsidRPr="008D62C0" w:rsidRDefault="00816345" w:rsidP="005A6EF1">
      <w:pPr>
        <w:pStyle w:val="Akapitzlist"/>
        <w:numPr>
          <w:ilvl w:val="2"/>
          <w:numId w:val="51"/>
        </w:numPr>
        <w:spacing w:line="360" w:lineRule="auto"/>
        <w:ind w:left="1701" w:hanging="567"/>
        <w:jc w:val="both"/>
        <w:rPr>
          <w:color w:val="000000"/>
          <w:sz w:val="24"/>
          <w:szCs w:val="24"/>
        </w:rPr>
      </w:pPr>
      <w:r w:rsidRPr="008D62C0">
        <w:rPr>
          <w:color w:val="000000"/>
          <w:sz w:val="24"/>
          <w:szCs w:val="24"/>
        </w:rPr>
        <w:t>włączania ic</w:t>
      </w:r>
      <w:r w:rsidR="009D2EF4">
        <w:rPr>
          <w:color w:val="000000"/>
          <w:sz w:val="24"/>
          <w:szCs w:val="24"/>
        </w:rPr>
        <w:t>h w sprawy życia klasy i szkoły,</w:t>
      </w:r>
    </w:p>
    <w:p w:rsidR="00816345" w:rsidRPr="008D62C0" w:rsidRDefault="00816345" w:rsidP="005A6EF1">
      <w:pPr>
        <w:pStyle w:val="Akapitzlist"/>
        <w:numPr>
          <w:ilvl w:val="2"/>
          <w:numId w:val="51"/>
        </w:numPr>
        <w:spacing w:line="360" w:lineRule="auto"/>
        <w:ind w:left="1701" w:hanging="567"/>
        <w:jc w:val="both"/>
        <w:rPr>
          <w:color w:val="000000"/>
          <w:sz w:val="24"/>
          <w:szCs w:val="24"/>
        </w:rPr>
      </w:pPr>
      <w:r w:rsidRPr="008D62C0">
        <w:rPr>
          <w:color w:val="000000"/>
          <w:sz w:val="24"/>
          <w:szCs w:val="24"/>
        </w:rPr>
        <w:t>organizuje i prowadzi zebrania z rodzicami zgodnie z harmonogramem lub w</w:t>
      </w:r>
      <w:r w:rsidR="00C972D5" w:rsidRPr="008D62C0">
        <w:rPr>
          <w:color w:val="000000"/>
          <w:sz w:val="24"/>
          <w:szCs w:val="24"/>
        </w:rPr>
        <w:t> </w:t>
      </w:r>
      <w:r w:rsidR="009D2EF4">
        <w:rPr>
          <w:color w:val="000000"/>
          <w:sz w:val="24"/>
          <w:szCs w:val="24"/>
        </w:rPr>
        <w:t>miarę wynikających potrzeb,</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współpracuje z pedagogiem szkolnym, psychologiem szkolnym, logopedą i innymi specjalistami świadczącymi wykwalifikowaną pomoc w rozpoznawaniu potrzeb i</w:t>
      </w:r>
      <w:r w:rsidR="00C972D5" w:rsidRPr="008D62C0">
        <w:rPr>
          <w:color w:val="000000"/>
          <w:sz w:val="24"/>
          <w:szCs w:val="24"/>
        </w:rPr>
        <w:t> </w:t>
      </w:r>
      <w:r w:rsidRPr="008D62C0">
        <w:rPr>
          <w:color w:val="000000"/>
          <w:sz w:val="24"/>
          <w:szCs w:val="24"/>
        </w:rPr>
        <w:t>trudności, także zdrowotnych, oraz zainteresowań i szczególnych uzdolnień uczniów,</w:t>
      </w:r>
    </w:p>
    <w:p w:rsidR="00816345" w:rsidRPr="008D62C0" w:rsidRDefault="00816345" w:rsidP="005A6EF1">
      <w:pPr>
        <w:pStyle w:val="Akapitzlist"/>
        <w:numPr>
          <w:ilvl w:val="0"/>
          <w:numId w:val="51"/>
        </w:numPr>
        <w:spacing w:line="360" w:lineRule="auto"/>
        <w:ind w:left="567" w:hanging="567"/>
        <w:jc w:val="both"/>
        <w:rPr>
          <w:color w:val="000000"/>
          <w:sz w:val="24"/>
          <w:szCs w:val="24"/>
        </w:rPr>
      </w:pPr>
      <w:r w:rsidRPr="008D62C0">
        <w:rPr>
          <w:color w:val="000000"/>
          <w:sz w:val="24"/>
          <w:szCs w:val="24"/>
        </w:rPr>
        <w:lastRenderedPageBreak/>
        <w:t>Wychowawca klasy realizuje zadania wychowawcze poprzez:</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opracowanie planu wychowawczego dla danej klasy w oparciu o program wychowawczo-profilaktyczny szkoły,</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 xml:space="preserve">zapoznawanie rodziców uczniów z programem wychowawczo-profilaktycznym szkoły,planem wychowawczym klasy i </w:t>
      </w:r>
      <w:r w:rsidRPr="008D62C0">
        <w:rPr>
          <w:bCs/>
          <w:color w:val="000000"/>
          <w:sz w:val="24"/>
          <w:szCs w:val="24"/>
        </w:rPr>
        <w:t>zasadami oceniania</w:t>
      </w:r>
      <w:r w:rsidRPr="008D62C0">
        <w:rPr>
          <w:color w:val="000000"/>
          <w:sz w:val="24"/>
          <w:szCs w:val="24"/>
        </w:rPr>
        <w:t>, promowania i</w:t>
      </w:r>
      <w:r w:rsidR="00336CA8" w:rsidRPr="008D62C0">
        <w:rPr>
          <w:color w:val="000000"/>
          <w:sz w:val="24"/>
          <w:szCs w:val="24"/>
        </w:rPr>
        <w:t> </w:t>
      </w:r>
      <w:r w:rsidRPr="008D62C0">
        <w:rPr>
          <w:color w:val="000000"/>
          <w:sz w:val="24"/>
          <w:szCs w:val="24"/>
        </w:rPr>
        <w:t>klasyfikowania,</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diagnozę potrzeb uczniów w zakresie opieki, wychowania i profilaktyki dokonywaną na początku każdego roku szkolnego oraz w trakcie roku szkolnego,</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kształtowanie osobowości ucznia,</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systematyczną współpracę z rodzicami, nauczycielami, pedagogiem szkolnym, pielęgniarką,</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 xml:space="preserve">udzielanie uczniom pomocy psychologiczno-pedagogicznej, materialnej </w:t>
      </w:r>
      <w:r w:rsidR="009D2EF4">
        <w:rPr>
          <w:color w:val="000000"/>
          <w:sz w:val="24"/>
          <w:szCs w:val="24"/>
        </w:rPr>
        <w:br/>
      </w:r>
      <w:r w:rsidRPr="008D62C0">
        <w:rPr>
          <w:color w:val="000000"/>
          <w:sz w:val="24"/>
          <w:szCs w:val="24"/>
        </w:rPr>
        <w:t>i socjalnej,</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wspieranie rodzin niewydolnych wychowawczo,</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motywowanie ucznia do osiągania jak najlepszych wyników w nauce, zgodnie z</w:t>
      </w:r>
      <w:r w:rsidR="00336CA8" w:rsidRPr="008D62C0">
        <w:rPr>
          <w:color w:val="000000"/>
          <w:sz w:val="24"/>
          <w:szCs w:val="24"/>
        </w:rPr>
        <w:t> </w:t>
      </w:r>
      <w:r w:rsidRPr="008D62C0">
        <w:rPr>
          <w:color w:val="000000"/>
          <w:sz w:val="24"/>
          <w:szCs w:val="24"/>
        </w:rPr>
        <w:t>jego możliwościami i zainteresowaniami,</w:t>
      </w:r>
    </w:p>
    <w:p w:rsidR="00816345" w:rsidRPr="008D62C0" w:rsidRDefault="00336CA8"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dbanie o regularne uczęszczanie uczniów na zajęcia edukacyjne, badanie przyczyn absencji, egzekwowanie obowiązku szkolnego</w:t>
      </w:r>
      <w:r w:rsidR="00816345" w:rsidRPr="008D62C0">
        <w:rPr>
          <w:color w:val="000000"/>
          <w:sz w:val="24"/>
          <w:szCs w:val="24"/>
        </w:rPr>
        <w:t>,</w:t>
      </w:r>
    </w:p>
    <w:p w:rsidR="000A1B70" w:rsidRPr="008D62C0" w:rsidRDefault="000A1B70"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informowanie pedagoga szkolnego o nieusprawiedliwionych nieobecnościach ucznia</w:t>
      </w:r>
      <w:r w:rsidR="009D2EF4">
        <w:rPr>
          <w:color w:val="000000"/>
          <w:sz w:val="24"/>
          <w:szCs w:val="24"/>
        </w:rPr>
        <w:t>,</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troskę o rozwijanie zainteresowań ucznia poprzez zachęcanie do udziału w</w:t>
      </w:r>
      <w:r w:rsidR="000A1B70" w:rsidRPr="008D62C0">
        <w:rPr>
          <w:color w:val="000000"/>
          <w:sz w:val="24"/>
          <w:szCs w:val="24"/>
        </w:rPr>
        <w:t> </w:t>
      </w:r>
      <w:r w:rsidRPr="008D62C0">
        <w:rPr>
          <w:color w:val="000000"/>
          <w:sz w:val="24"/>
          <w:szCs w:val="24"/>
        </w:rPr>
        <w:t>różnych formach zajęć pozalekcyjnych, konkursach, pracy w organizacjach szkolnych,</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dbanie o prawidłowe stosunki między wychowankami,</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wyrabianie u uczniów poczucia współodpowiedzialności za porządek, estetykę, czystość na terenie klasy, szkoły,</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wywieranie wpływu na właściwe zachowanie uczniów w szkole i poza nią, badanie przyczyn niewłaściwego zachowania się uczniów – podejmowanie środków zaradczych w porozumieniu z zespołem uczniowskim, nauczycielami, pedagogiem szkolnym i rodzicami ucznia,</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lastRenderedPageBreak/>
        <w:t>ochronę przed skutkami demoralizacji i uzależnień, podejmowanie niezbędnych działań profilaktycznych, opiekuńczych i wychowawczych,</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wdrażanie do dbania o higienę, stan zdrowia, stan higieniczny otoczenia oraz przestrzegania zasad bhp w szkole i poza nią,</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 xml:space="preserve">rzetelne, systematyczne i terminowe prowadzenie dokumentacji określonej Zarządzeniami dyrektora szkoły, </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opracowanie i wdrażanie oraz przeprowadzanie ewaluacji – we współpracy z</w:t>
      </w:r>
      <w:r w:rsidR="000A1B70" w:rsidRPr="008D62C0">
        <w:rPr>
          <w:color w:val="000000"/>
          <w:sz w:val="24"/>
          <w:szCs w:val="24"/>
        </w:rPr>
        <w:t> </w:t>
      </w:r>
      <w:r w:rsidRPr="008D62C0">
        <w:rPr>
          <w:color w:val="000000"/>
          <w:sz w:val="24"/>
          <w:szCs w:val="24"/>
        </w:rPr>
        <w:t>zespołem wychowawczym – programu wychowawczo-profilaktycznegoszkoły, planu wychowawczego i tematyki godzin wychowawczych dla danego oddziału, harmonogramu imprez klasowych i szkolnych,</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współpraca z biblioteką w rozbudzaniu potrzeby czytania u uczniów,</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 xml:space="preserve">czuwanie nad prawidłową realizacją postanowień dotyczących klasy lub poszczególnych uczniów podjętych przez organy szkoły oraz instytucje i organy pozaszkolne uprawnione do decydowania w sprawach dzieci. </w:t>
      </w:r>
    </w:p>
    <w:p w:rsidR="00816345" w:rsidRPr="008D62C0" w:rsidRDefault="00816345" w:rsidP="005A6EF1">
      <w:pPr>
        <w:pStyle w:val="Akapitzlist"/>
        <w:numPr>
          <w:ilvl w:val="0"/>
          <w:numId w:val="51"/>
        </w:numPr>
        <w:spacing w:line="360" w:lineRule="auto"/>
        <w:ind w:left="567" w:hanging="567"/>
        <w:jc w:val="both"/>
        <w:rPr>
          <w:color w:val="000000"/>
          <w:sz w:val="24"/>
          <w:szCs w:val="24"/>
        </w:rPr>
      </w:pPr>
      <w:r w:rsidRPr="008D62C0">
        <w:rPr>
          <w:color w:val="000000"/>
          <w:sz w:val="24"/>
          <w:szCs w:val="24"/>
        </w:rPr>
        <w:t>Wychowawca ma prawo do uzyskania wsparcia, pomocy merytorycznej, metodycznej i</w:t>
      </w:r>
      <w:r w:rsidR="00BC5CB0" w:rsidRPr="008D62C0">
        <w:rPr>
          <w:color w:val="000000"/>
          <w:sz w:val="24"/>
          <w:szCs w:val="24"/>
        </w:rPr>
        <w:t> </w:t>
      </w:r>
      <w:r w:rsidRPr="008D62C0">
        <w:rPr>
          <w:color w:val="000000"/>
          <w:sz w:val="24"/>
          <w:szCs w:val="24"/>
        </w:rPr>
        <w:t>psychologiczno-pedagogicznej w podejmowanych działaniach edukacyjnych od</w:t>
      </w:r>
      <w:r w:rsidR="00BC5CB0" w:rsidRPr="008D62C0">
        <w:rPr>
          <w:color w:val="000000"/>
          <w:sz w:val="24"/>
          <w:szCs w:val="24"/>
        </w:rPr>
        <w:t> </w:t>
      </w:r>
      <w:r w:rsidRPr="008D62C0">
        <w:rPr>
          <w:color w:val="000000"/>
          <w:sz w:val="24"/>
          <w:szCs w:val="24"/>
        </w:rPr>
        <w:t>dyrekcji szkoły, pedagoga szkolnego, psychologa szkolnego, poradni psychologiczno</w:t>
      </w:r>
      <w:r w:rsidR="00BC5CB0" w:rsidRPr="008D62C0">
        <w:rPr>
          <w:color w:val="000000"/>
          <w:sz w:val="24"/>
          <w:szCs w:val="24"/>
        </w:rPr>
        <w:t> </w:t>
      </w:r>
      <w:r w:rsidRPr="008D62C0">
        <w:rPr>
          <w:color w:val="000000"/>
          <w:sz w:val="24"/>
          <w:szCs w:val="24"/>
        </w:rPr>
        <w:t>-</w:t>
      </w:r>
      <w:r w:rsidR="00BC5CB0" w:rsidRPr="008D62C0">
        <w:rPr>
          <w:color w:val="000000"/>
          <w:sz w:val="24"/>
          <w:szCs w:val="24"/>
        </w:rPr>
        <w:t> </w:t>
      </w:r>
      <w:r w:rsidRPr="008D62C0">
        <w:rPr>
          <w:color w:val="000000"/>
          <w:sz w:val="24"/>
          <w:szCs w:val="24"/>
        </w:rPr>
        <w:t>pedagogicznej, zespołów wychowawczych, doradców metodycznych i</w:t>
      </w:r>
      <w:r w:rsidR="00BC5CB0" w:rsidRPr="008D62C0">
        <w:rPr>
          <w:color w:val="000000"/>
          <w:sz w:val="24"/>
          <w:szCs w:val="24"/>
        </w:rPr>
        <w:t> </w:t>
      </w:r>
      <w:r w:rsidRPr="008D62C0">
        <w:rPr>
          <w:color w:val="000000"/>
          <w:sz w:val="24"/>
          <w:szCs w:val="24"/>
        </w:rPr>
        <w:t>instytucji wspomagających szkołę.</w:t>
      </w:r>
    </w:p>
    <w:p w:rsidR="00816345" w:rsidRPr="008D62C0" w:rsidRDefault="00816345" w:rsidP="005A6EF1">
      <w:pPr>
        <w:pStyle w:val="Tekstpodstawowy"/>
        <w:numPr>
          <w:ilvl w:val="0"/>
          <w:numId w:val="51"/>
        </w:numPr>
        <w:spacing w:line="360" w:lineRule="auto"/>
        <w:ind w:left="567" w:hanging="567"/>
        <w:rPr>
          <w:bCs/>
        </w:rPr>
      </w:pPr>
      <w:r w:rsidRPr="008D62C0">
        <w:rPr>
          <w:bCs/>
        </w:rPr>
        <w:t xml:space="preserve">Dla zapewnienia ciągłości i skuteczności pracy wychowawczej nauczyciel wychowawca opiekuje się danym oddziałem w ciągu całego etapu edukacyjnego. </w:t>
      </w:r>
    </w:p>
    <w:p w:rsidR="00816345" w:rsidRPr="008D62C0" w:rsidRDefault="00816345" w:rsidP="005A6EF1">
      <w:pPr>
        <w:pStyle w:val="Tekstpodstawowy"/>
        <w:numPr>
          <w:ilvl w:val="0"/>
          <w:numId w:val="51"/>
        </w:numPr>
        <w:spacing w:line="360" w:lineRule="auto"/>
        <w:ind w:left="567" w:hanging="567"/>
        <w:rPr>
          <w:bCs/>
        </w:rPr>
      </w:pPr>
      <w:r w:rsidRPr="008D62C0">
        <w:rPr>
          <w:bCs/>
        </w:rPr>
        <w:t>W okresie nieobecności wychowawcy spowodowanej chorobą bądź innymi przyczynami dłuższej niż 1 miesiąc dyrektor wyznacza nauczyciela, który będzie wykonywał w tym okresie obowiązki wychowawcy i realizował godziny do dyspozycji wychowawcy.</w:t>
      </w:r>
    </w:p>
    <w:p w:rsidR="00816345" w:rsidRPr="008D62C0" w:rsidRDefault="00816345" w:rsidP="005A6EF1">
      <w:pPr>
        <w:pStyle w:val="Akapitzlist"/>
        <w:numPr>
          <w:ilvl w:val="0"/>
          <w:numId w:val="51"/>
        </w:numPr>
        <w:spacing w:line="360" w:lineRule="auto"/>
        <w:ind w:left="567" w:hanging="567"/>
        <w:jc w:val="both"/>
        <w:rPr>
          <w:color w:val="000000"/>
          <w:sz w:val="24"/>
          <w:szCs w:val="24"/>
        </w:rPr>
      </w:pPr>
      <w:r w:rsidRPr="008D62C0">
        <w:rPr>
          <w:color w:val="000000"/>
          <w:sz w:val="24"/>
          <w:szCs w:val="24"/>
        </w:rPr>
        <w:t>Zmiana wychowawcy klasy może nastąpić w wyniku decyzji dyrektora szkoły w</w:t>
      </w:r>
      <w:r w:rsidR="00BC5CB0" w:rsidRPr="008D62C0">
        <w:rPr>
          <w:color w:val="000000"/>
          <w:sz w:val="24"/>
          <w:szCs w:val="24"/>
        </w:rPr>
        <w:t> </w:t>
      </w:r>
      <w:r w:rsidRPr="008D62C0">
        <w:rPr>
          <w:color w:val="000000"/>
          <w:sz w:val="24"/>
          <w:szCs w:val="24"/>
        </w:rPr>
        <w:t>następujących przypadkach:</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lastRenderedPageBreak/>
        <w:t>na umotywowany wniosek nauczyciela – wychowawcy,</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w wyniku decyzji dyrektora podyktowanej stwierdzonymi błędami wychowawczymi,</w:t>
      </w:r>
    </w:p>
    <w:p w:rsidR="00816345" w:rsidRPr="008D62C0" w:rsidRDefault="00816345" w:rsidP="005A6EF1">
      <w:pPr>
        <w:pStyle w:val="Akapitzlist"/>
        <w:numPr>
          <w:ilvl w:val="1"/>
          <w:numId w:val="51"/>
        </w:numPr>
        <w:spacing w:line="360" w:lineRule="auto"/>
        <w:ind w:left="1134" w:hanging="567"/>
        <w:jc w:val="both"/>
        <w:rPr>
          <w:color w:val="000000"/>
          <w:sz w:val="24"/>
          <w:szCs w:val="24"/>
        </w:rPr>
      </w:pPr>
      <w:r w:rsidRPr="008D62C0">
        <w:rPr>
          <w:color w:val="000000"/>
          <w:sz w:val="24"/>
          <w:szCs w:val="24"/>
        </w:rPr>
        <w:t xml:space="preserve">na umotywowany wniosek rodziców ( minimum 70% rodziców w danej klasie) dyrektor podejmuje decyzję w ciągu 14 dni od </w:t>
      </w:r>
      <w:r w:rsidR="009D2EF4">
        <w:rPr>
          <w:color w:val="000000"/>
          <w:sz w:val="24"/>
          <w:szCs w:val="24"/>
        </w:rPr>
        <w:t xml:space="preserve">złożenia wniosku w tej sprawie. </w:t>
      </w:r>
      <w:r w:rsidRPr="008D62C0">
        <w:rPr>
          <w:color w:val="000000"/>
          <w:sz w:val="24"/>
          <w:szCs w:val="24"/>
        </w:rPr>
        <w:t xml:space="preserve">Zmiana wychowawcy klasy następuje od pierwszego dnia następnego miesiąca. </w:t>
      </w:r>
    </w:p>
    <w:p w:rsidR="00816345" w:rsidRPr="008D62C0" w:rsidRDefault="00816345" w:rsidP="005A6EF1">
      <w:pPr>
        <w:pStyle w:val="Akapitzlist"/>
        <w:numPr>
          <w:ilvl w:val="0"/>
          <w:numId w:val="51"/>
        </w:numPr>
        <w:spacing w:line="360" w:lineRule="auto"/>
        <w:ind w:left="567" w:hanging="567"/>
        <w:jc w:val="both"/>
        <w:rPr>
          <w:color w:val="000000"/>
          <w:sz w:val="24"/>
          <w:szCs w:val="24"/>
        </w:rPr>
      </w:pPr>
      <w:r w:rsidRPr="008D62C0">
        <w:rPr>
          <w:color w:val="000000"/>
          <w:sz w:val="24"/>
          <w:szCs w:val="24"/>
        </w:rPr>
        <w:t>Sprawy sporne dotyczące uczniów w klasie rozstrzyga wychowawca klasy z udziałem samorządu klasowego i klasowej rady rodziców.</w:t>
      </w:r>
    </w:p>
    <w:p w:rsidR="00816345" w:rsidRPr="00A86E66" w:rsidRDefault="00816345" w:rsidP="005A6EF1">
      <w:pPr>
        <w:pStyle w:val="Akapitzlist"/>
        <w:numPr>
          <w:ilvl w:val="0"/>
          <w:numId w:val="51"/>
        </w:numPr>
        <w:spacing w:line="360" w:lineRule="auto"/>
        <w:ind w:left="567" w:hanging="567"/>
        <w:jc w:val="both"/>
        <w:rPr>
          <w:color w:val="000000"/>
          <w:sz w:val="24"/>
          <w:szCs w:val="24"/>
        </w:rPr>
      </w:pPr>
      <w:r w:rsidRPr="008D62C0">
        <w:rPr>
          <w:color w:val="000000"/>
          <w:sz w:val="24"/>
          <w:szCs w:val="24"/>
        </w:rPr>
        <w:t>Sprawy nierozstrzygnięte przez wychowawcę klasy kierowane są do dyrektora szkoły, którego decyzja jest ostateczna.</w:t>
      </w:r>
    </w:p>
    <w:p w:rsidR="00816345" w:rsidRPr="008D62C0" w:rsidRDefault="00816345" w:rsidP="00816345">
      <w:pPr>
        <w:spacing w:after="0" w:line="240" w:lineRule="auto"/>
        <w:rPr>
          <w:rFonts w:eastAsia="Times New Roman"/>
          <w:b/>
          <w:bCs/>
          <w:color w:val="000000"/>
          <w:szCs w:val="24"/>
          <w:lang w:eastAsia="pl-PL"/>
        </w:rPr>
      </w:pPr>
    </w:p>
    <w:p w:rsidR="00816345" w:rsidRPr="008D62C0" w:rsidRDefault="00816345" w:rsidP="00816345">
      <w:pPr>
        <w:spacing w:after="0" w:line="240" w:lineRule="auto"/>
        <w:jc w:val="center"/>
        <w:rPr>
          <w:rFonts w:eastAsia="Times New Roman"/>
          <w:b/>
          <w:bCs/>
          <w:color w:val="000000"/>
          <w:szCs w:val="24"/>
          <w:lang w:eastAsia="pl-PL"/>
        </w:rPr>
      </w:pPr>
      <w:r w:rsidRPr="008D62C0">
        <w:rPr>
          <w:rFonts w:eastAsia="Times New Roman"/>
          <w:b/>
          <w:bCs/>
          <w:color w:val="000000"/>
          <w:szCs w:val="24"/>
          <w:lang w:eastAsia="pl-PL"/>
        </w:rPr>
        <w:t>§ 42</w:t>
      </w:r>
    </w:p>
    <w:p w:rsidR="00816345" w:rsidRPr="008D62C0" w:rsidRDefault="00816345" w:rsidP="00816345">
      <w:pPr>
        <w:spacing w:after="0" w:line="240" w:lineRule="auto"/>
        <w:jc w:val="center"/>
        <w:rPr>
          <w:rFonts w:eastAsia="Times New Roman"/>
          <w:b/>
          <w:color w:val="000000"/>
          <w:szCs w:val="24"/>
          <w:lang w:eastAsia="pl-PL"/>
        </w:rPr>
      </w:pPr>
    </w:p>
    <w:p w:rsidR="00816345" w:rsidRPr="008D62C0" w:rsidRDefault="00816345" w:rsidP="005A6EF1">
      <w:pPr>
        <w:pStyle w:val="Akapitzlist"/>
        <w:numPr>
          <w:ilvl w:val="0"/>
          <w:numId w:val="52"/>
        </w:numPr>
        <w:spacing w:line="360" w:lineRule="auto"/>
        <w:ind w:left="567" w:hanging="567"/>
        <w:jc w:val="both"/>
        <w:rPr>
          <w:color w:val="000000"/>
          <w:sz w:val="24"/>
          <w:szCs w:val="24"/>
        </w:rPr>
      </w:pPr>
      <w:r w:rsidRPr="00A86E66">
        <w:rPr>
          <w:b/>
          <w:color w:val="000000"/>
          <w:sz w:val="24"/>
          <w:szCs w:val="24"/>
        </w:rPr>
        <w:t>Nauczyciel</w:t>
      </w:r>
      <w:r w:rsidRPr="008D62C0">
        <w:rPr>
          <w:color w:val="000000"/>
          <w:sz w:val="24"/>
          <w:szCs w:val="24"/>
        </w:rPr>
        <w:t xml:space="preserve"> w swoich działaniach dydaktycznych, wychowawczych i opiekuńczych ma</w:t>
      </w:r>
      <w:r w:rsidR="00DC4AE1" w:rsidRPr="008D62C0">
        <w:rPr>
          <w:color w:val="000000"/>
          <w:sz w:val="24"/>
          <w:szCs w:val="24"/>
        </w:rPr>
        <w:t> </w:t>
      </w:r>
      <w:r w:rsidRPr="008D62C0">
        <w:rPr>
          <w:color w:val="000000"/>
          <w:sz w:val="24"/>
          <w:szCs w:val="24"/>
        </w:rPr>
        <w:t>obowiązek kierowania się dobrem uczniów, troską o ich zdrowie, postawę moralną i</w:t>
      </w:r>
      <w:r w:rsidR="00DC4AE1" w:rsidRPr="008D62C0">
        <w:rPr>
          <w:color w:val="000000"/>
          <w:sz w:val="24"/>
          <w:szCs w:val="24"/>
        </w:rPr>
        <w:t> </w:t>
      </w:r>
      <w:r w:rsidRPr="008D62C0">
        <w:rPr>
          <w:color w:val="000000"/>
          <w:sz w:val="24"/>
          <w:szCs w:val="24"/>
        </w:rPr>
        <w:t>obywatelską z poszanowaniem godności osobistej ucznia, w oparciu o zasady solidarności, demokracji, tolerancji, sprawiedliwości i wolności.</w:t>
      </w:r>
    </w:p>
    <w:p w:rsidR="00816345" w:rsidRPr="008D62C0" w:rsidRDefault="00816345" w:rsidP="005A6EF1">
      <w:pPr>
        <w:pStyle w:val="Akapitzlist"/>
        <w:numPr>
          <w:ilvl w:val="0"/>
          <w:numId w:val="52"/>
        </w:numPr>
        <w:spacing w:line="360" w:lineRule="auto"/>
        <w:ind w:left="567" w:hanging="567"/>
        <w:jc w:val="both"/>
        <w:rPr>
          <w:color w:val="000000"/>
          <w:sz w:val="24"/>
          <w:szCs w:val="24"/>
        </w:rPr>
      </w:pPr>
      <w:r w:rsidRPr="008D62C0">
        <w:rPr>
          <w:color w:val="000000"/>
          <w:sz w:val="24"/>
          <w:szCs w:val="24"/>
        </w:rPr>
        <w:t>Nauczyciel obowiązany jest: rzetelnie realizować zadania związane z powierzonym mu stanowiskiem oraz podstawowymi funkcjami szkoły: dydaktyczną, wychowawczą i</w:t>
      </w:r>
      <w:r w:rsidR="00DC4AE1" w:rsidRPr="008D62C0">
        <w:rPr>
          <w:color w:val="000000"/>
          <w:sz w:val="24"/>
          <w:szCs w:val="24"/>
        </w:rPr>
        <w:t> </w:t>
      </w:r>
      <w:r w:rsidRPr="008D62C0">
        <w:rPr>
          <w:color w:val="000000"/>
          <w:sz w:val="24"/>
          <w:szCs w:val="24"/>
        </w:rPr>
        <w:t>opiekuńczą.</w:t>
      </w:r>
    </w:p>
    <w:p w:rsidR="00816345" w:rsidRPr="008D62C0" w:rsidRDefault="00816345" w:rsidP="005A6EF1">
      <w:pPr>
        <w:pStyle w:val="Tekstpodstawowy"/>
        <w:numPr>
          <w:ilvl w:val="0"/>
          <w:numId w:val="52"/>
        </w:numPr>
        <w:spacing w:line="360" w:lineRule="auto"/>
        <w:ind w:left="567" w:hanging="567"/>
        <w:rPr>
          <w:bCs/>
        </w:rPr>
      </w:pPr>
      <w:r w:rsidRPr="008D62C0">
        <w:rPr>
          <w:bCs/>
        </w:rPr>
        <w:t>Nauczyciel prowadzi pracę dydaktyczno – wychowawczą i opiekuńczą oraz jestodpowiedzialny  za  jakość  i  wyniki  tej pracy oraz bezpieczeństwo powierzonych jego opiece uczniów.</w:t>
      </w:r>
    </w:p>
    <w:p w:rsidR="00F01024" w:rsidRPr="00A86E66" w:rsidRDefault="00816345" w:rsidP="005A6EF1">
      <w:pPr>
        <w:pStyle w:val="Akapitzlist"/>
        <w:numPr>
          <w:ilvl w:val="0"/>
          <w:numId w:val="52"/>
        </w:numPr>
        <w:spacing w:line="360" w:lineRule="auto"/>
        <w:ind w:left="567" w:hanging="567"/>
        <w:jc w:val="both"/>
        <w:rPr>
          <w:color w:val="000000"/>
          <w:sz w:val="24"/>
          <w:szCs w:val="24"/>
        </w:rPr>
      </w:pPr>
      <w:r w:rsidRPr="008D62C0">
        <w:rPr>
          <w:color w:val="000000"/>
          <w:sz w:val="24"/>
          <w:szCs w:val="24"/>
        </w:rPr>
        <w:t xml:space="preserve">Do </w:t>
      </w:r>
      <w:r w:rsidRPr="008D62C0">
        <w:rPr>
          <w:bCs/>
          <w:color w:val="000000"/>
          <w:sz w:val="24"/>
          <w:szCs w:val="24"/>
        </w:rPr>
        <w:t xml:space="preserve">zadań i obowiązków </w:t>
      </w:r>
      <w:r w:rsidRPr="008D62C0">
        <w:rPr>
          <w:color w:val="000000"/>
          <w:sz w:val="24"/>
          <w:szCs w:val="24"/>
        </w:rPr>
        <w:t xml:space="preserve">nauczyciela należy: </w:t>
      </w:r>
    </w:p>
    <w:p w:rsidR="00816345" w:rsidRPr="008D62C0" w:rsidRDefault="00816345" w:rsidP="005A6EF1">
      <w:pPr>
        <w:pStyle w:val="Akapitzlist"/>
        <w:numPr>
          <w:ilvl w:val="1"/>
          <w:numId w:val="52"/>
        </w:numPr>
        <w:spacing w:line="360" w:lineRule="auto"/>
        <w:ind w:left="1134" w:hanging="567"/>
        <w:jc w:val="both"/>
        <w:rPr>
          <w:color w:val="000000"/>
          <w:sz w:val="24"/>
          <w:szCs w:val="24"/>
        </w:rPr>
      </w:pPr>
      <w:r w:rsidRPr="008D62C0">
        <w:rPr>
          <w:color w:val="000000"/>
          <w:sz w:val="24"/>
          <w:szCs w:val="24"/>
        </w:rPr>
        <w:t>realizować program wychowawczo-profilaktyczny szkoły,</w:t>
      </w:r>
    </w:p>
    <w:p w:rsidR="00816345" w:rsidRPr="008D62C0" w:rsidRDefault="00816345" w:rsidP="005A6EF1">
      <w:pPr>
        <w:pStyle w:val="Akapitzlist"/>
        <w:numPr>
          <w:ilvl w:val="1"/>
          <w:numId w:val="52"/>
        </w:numPr>
        <w:spacing w:line="360" w:lineRule="auto"/>
        <w:ind w:left="1134" w:hanging="567"/>
        <w:jc w:val="both"/>
        <w:rPr>
          <w:color w:val="000000"/>
          <w:sz w:val="24"/>
          <w:szCs w:val="24"/>
        </w:rPr>
      </w:pPr>
      <w:r w:rsidRPr="008D62C0">
        <w:rPr>
          <w:color w:val="000000"/>
          <w:sz w:val="24"/>
          <w:szCs w:val="24"/>
        </w:rPr>
        <w:t>efektywnie realizować przyjęty program nauczania,</w:t>
      </w:r>
    </w:p>
    <w:p w:rsidR="00816345" w:rsidRPr="008D62C0" w:rsidRDefault="00816345" w:rsidP="005A6EF1">
      <w:pPr>
        <w:pStyle w:val="Akapitzlist"/>
        <w:numPr>
          <w:ilvl w:val="1"/>
          <w:numId w:val="52"/>
        </w:numPr>
        <w:spacing w:line="360" w:lineRule="auto"/>
        <w:ind w:left="1134" w:hanging="567"/>
        <w:jc w:val="both"/>
        <w:rPr>
          <w:color w:val="000000"/>
          <w:sz w:val="24"/>
          <w:szCs w:val="24"/>
        </w:rPr>
      </w:pPr>
      <w:r w:rsidRPr="008D62C0">
        <w:rPr>
          <w:color w:val="000000"/>
          <w:sz w:val="24"/>
          <w:szCs w:val="24"/>
        </w:rPr>
        <w:t>właściwie organizować proces nauczania,</w:t>
      </w:r>
    </w:p>
    <w:p w:rsidR="00816345" w:rsidRPr="008D62C0" w:rsidRDefault="00816345" w:rsidP="005A6EF1">
      <w:pPr>
        <w:pStyle w:val="Akapitzlist"/>
        <w:numPr>
          <w:ilvl w:val="1"/>
          <w:numId w:val="52"/>
        </w:numPr>
        <w:spacing w:line="360" w:lineRule="auto"/>
        <w:ind w:left="1134" w:hanging="567"/>
        <w:jc w:val="both"/>
        <w:rPr>
          <w:color w:val="000000"/>
          <w:sz w:val="24"/>
          <w:szCs w:val="24"/>
        </w:rPr>
      </w:pPr>
      <w:r w:rsidRPr="008D62C0">
        <w:rPr>
          <w:color w:val="000000"/>
          <w:sz w:val="24"/>
          <w:szCs w:val="24"/>
        </w:rPr>
        <w:t xml:space="preserve">oceniać uczniów zgodnie z </w:t>
      </w:r>
      <w:r w:rsidRPr="008D62C0">
        <w:rPr>
          <w:bCs/>
          <w:color w:val="000000"/>
          <w:sz w:val="24"/>
          <w:szCs w:val="24"/>
        </w:rPr>
        <w:t>obowiązującymi przepisami</w:t>
      </w:r>
      <w:r w:rsidR="00F01024" w:rsidRPr="008D62C0">
        <w:rPr>
          <w:bCs/>
          <w:color w:val="000000"/>
          <w:sz w:val="24"/>
          <w:szCs w:val="24"/>
        </w:rPr>
        <w:t>,</w:t>
      </w:r>
    </w:p>
    <w:p w:rsidR="00816345" w:rsidRPr="008D62C0" w:rsidRDefault="00816345" w:rsidP="005A6EF1">
      <w:pPr>
        <w:pStyle w:val="Akapitzlist"/>
        <w:numPr>
          <w:ilvl w:val="1"/>
          <w:numId w:val="52"/>
        </w:numPr>
        <w:spacing w:line="360" w:lineRule="auto"/>
        <w:ind w:left="1134" w:hanging="567"/>
        <w:jc w:val="both"/>
        <w:rPr>
          <w:color w:val="000000"/>
          <w:sz w:val="24"/>
          <w:szCs w:val="24"/>
        </w:rPr>
      </w:pPr>
      <w:r w:rsidRPr="008D62C0">
        <w:rPr>
          <w:color w:val="000000"/>
          <w:sz w:val="24"/>
          <w:szCs w:val="24"/>
        </w:rPr>
        <w:t>dokonywać systematycznej ewaluacji swojej pracy,</w:t>
      </w:r>
    </w:p>
    <w:p w:rsidR="00816345" w:rsidRPr="008D62C0" w:rsidRDefault="00816345" w:rsidP="005A6EF1">
      <w:pPr>
        <w:pStyle w:val="Akapitzlist"/>
        <w:numPr>
          <w:ilvl w:val="1"/>
          <w:numId w:val="52"/>
        </w:numPr>
        <w:spacing w:line="360" w:lineRule="auto"/>
        <w:ind w:left="1134" w:hanging="567"/>
        <w:jc w:val="both"/>
        <w:rPr>
          <w:color w:val="000000"/>
          <w:sz w:val="24"/>
          <w:szCs w:val="24"/>
        </w:rPr>
      </w:pPr>
      <w:r w:rsidRPr="008D62C0">
        <w:rPr>
          <w:color w:val="000000"/>
          <w:sz w:val="24"/>
          <w:szCs w:val="24"/>
        </w:rPr>
        <w:t>zapewnić bezpieczeństwo uczniom w czasie lekcji, przerw i zajęć pozalekcyjnych oraz wszelkiego typu wyjść, wycieczek, przestrzegać przepisów bhp i zarządzeń dyrektora szkoły w tym zakresie,</w:t>
      </w:r>
    </w:p>
    <w:p w:rsidR="00816345" w:rsidRPr="008D62C0" w:rsidRDefault="00816345" w:rsidP="005A6EF1">
      <w:pPr>
        <w:pStyle w:val="Akapitzlist"/>
        <w:numPr>
          <w:ilvl w:val="1"/>
          <w:numId w:val="52"/>
        </w:numPr>
        <w:spacing w:line="360" w:lineRule="auto"/>
        <w:ind w:left="1134" w:hanging="567"/>
        <w:jc w:val="both"/>
        <w:rPr>
          <w:color w:val="000000"/>
          <w:sz w:val="24"/>
          <w:szCs w:val="24"/>
        </w:rPr>
      </w:pPr>
      <w:r w:rsidRPr="008D62C0">
        <w:rPr>
          <w:color w:val="000000"/>
          <w:sz w:val="24"/>
          <w:szCs w:val="24"/>
        </w:rPr>
        <w:lastRenderedPageBreak/>
        <w:t>kontrolować obecności uczniów na wszystkich zajęciach i niezwłocznie informować wychowawcę klasy o niezapowiedzianej nieobecności,</w:t>
      </w:r>
    </w:p>
    <w:p w:rsidR="00816345" w:rsidRPr="008D62C0" w:rsidRDefault="00816345" w:rsidP="005A6EF1">
      <w:pPr>
        <w:pStyle w:val="Akapitzlist"/>
        <w:numPr>
          <w:ilvl w:val="1"/>
          <w:numId w:val="52"/>
        </w:numPr>
        <w:spacing w:line="360" w:lineRule="auto"/>
        <w:ind w:left="1134" w:hanging="567"/>
        <w:jc w:val="both"/>
        <w:rPr>
          <w:color w:val="000000"/>
          <w:sz w:val="24"/>
          <w:szCs w:val="24"/>
        </w:rPr>
      </w:pPr>
      <w:r w:rsidRPr="008D62C0">
        <w:rPr>
          <w:color w:val="000000"/>
          <w:sz w:val="24"/>
          <w:szCs w:val="24"/>
        </w:rPr>
        <w:t>w miarę możliwości zapobiegać niepowodzeniom szkolnym uczniów,</w:t>
      </w:r>
    </w:p>
    <w:p w:rsidR="00816345" w:rsidRPr="008D62C0" w:rsidRDefault="00816345" w:rsidP="005A6EF1">
      <w:pPr>
        <w:pStyle w:val="Akapitzlist"/>
        <w:numPr>
          <w:ilvl w:val="1"/>
          <w:numId w:val="52"/>
        </w:numPr>
        <w:spacing w:line="360" w:lineRule="auto"/>
        <w:ind w:left="1134" w:hanging="567"/>
        <w:jc w:val="both"/>
        <w:rPr>
          <w:color w:val="000000"/>
          <w:sz w:val="24"/>
          <w:szCs w:val="24"/>
        </w:rPr>
      </w:pPr>
      <w:r w:rsidRPr="008D62C0">
        <w:rPr>
          <w:color w:val="000000"/>
          <w:sz w:val="24"/>
          <w:szCs w:val="24"/>
        </w:rPr>
        <w:t>indywidualizować proces nauczania,</w:t>
      </w:r>
    </w:p>
    <w:p w:rsidR="00816345" w:rsidRPr="008D62C0" w:rsidRDefault="00816345" w:rsidP="005A6EF1">
      <w:pPr>
        <w:pStyle w:val="Akapitzlist"/>
        <w:numPr>
          <w:ilvl w:val="1"/>
          <w:numId w:val="52"/>
        </w:numPr>
        <w:spacing w:line="360" w:lineRule="auto"/>
        <w:ind w:left="1134" w:hanging="567"/>
        <w:jc w:val="both"/>
        <w:rPr>
          <w:color w:val="000000"/>
          <w:sz w:val="24"/>
          <w:szCs w:val="24"/>
        </w:rPr>
      </w:pPr>
      <w:r w:rsidRPr="008D62C0">
        <w:rPr>
          <w:color w:val="000000"/>
          <w:sz w:val="24"/>
          <w:szCs w:val="24"/>
        </w:rPr>
        <w:t>wspierać każdego ucznia w jego rozwoju,</w:t>
      </w:r>
    </w:p>
    <w:p w:rsidR="00816345" w:rsidRPr="008D62C0" w:rsidRDefault="00816345" w:rsidP="005A6EF1">
      <w:pPr>
        <w:pStyle w:val="Akapitzlist"/>
        <w:numPr>
          <w:ilvl w:val="1"/>
          <w:numId w:val="52"/>
        </w:numPr>
        <w:spacing w:line="360" w:lineRule="auto"/>
        <w:ind w:left="1134" w:hanging="567"/>
        <w:jc w:val="both"/>
        <w:rPr>
          <w:color w:val="000000"/>
          <w:sz w:val="24"/>
          <w:szCs w:val="24"/>
        </w:rPr>
      </w:pPr>
      <w:r w:rsidRPr="008D62C0">
        <w:rPr>
          <w:color w:val="000000"/>
          <w:sz w:val="24"/>
          <w:szCs w:val="24"/>
        </w:rPr>
        <w:t>troszczyć się o powierzone mu pomoce dydaktyczne i majątek szkoły,</w:t>
      </w:r>
    </w:p>
    <w:p w:rsidR="00816345" w:rsidRPr="008D62C0" w:rsidRDefault="00816345" w:rsidP="005A6EF1">
      <w:pPr>
        <w:numPr>
          <w:ilvl w:val="1"/>
          <w:numId w:val="52"/>
        </w:numPr>
        <w:spacing w:after="0" w:line="360" w:lineRule="auto"/>
        <w:ind w:left="1134" w:hanging="567"/>
        <w:jc w:val="both"/>
        <w:rPr>
          <w:rFonts w:eastAsia="Times New Roman"/>
          <w:color w:val="000000"/>
          <w:szCs w:val="24"/>
          <w:lang w:eastAsia="pl-PL"/>
        </w:rPr>
      </w:pPr>
      <w:r w:rsidRPr="008D62C0">
        <w:rPr>
          <w:bCs/>
          <w:szCs w:val="24"/>
        </w:rPr>
        <w:t>efektywn</w:t>
      </w:r>
      <w:r w:rsidR="006D186B" w:rsidRPr="008D62C0">
        <w:rPr>
          <w:bCs/>
          <w:szCs w:val="24"/>
        </w:rPr>
        <w:t>i</w:t>
      </w:r>
      <w:r w:rsidRPr="008D62C0">
        <w:rPr>
          <w:bCs/>
          <w:szCs w:val="24"/>
        </w:rPr>
        <w:t>e współdziałać w zespołach i pracować w grupie, budować więzi międzyludzkie, podejmować indywidualne i grupowe decyzje, skutecznie działać na gruncie zachowania obowiązujących norm,</w:t>
      </w:r>
    </w:p>
    <w:p w:rsidR="00816345" w:rsidRPr="008D62C0" w:rsidRDefault="00816345" w:rsidP="005A6EF1">
      <w:pPr>
        <w:numPr>
          <w:ilvl w:val="1"/>
          <w:numId w:val="52"/>
        </w:numPr>
        <w:spacing w:after="0" w:line="360" w:lineRule="auto"/>
        <w:ind w:left="1134" w:hanging="567"/>
        <w:jc w:val="both"/>
        <w:rPr>
          <w:rFonts w:eastAsia="Times New Roman"/>
          <w:color w:val="000000"/>
          <w:szCs w:val="24"/>
          <w:lang w:eastAsia="pl-PL"/>
        </w:rPr>
      </w:pPr>
      <w:r w:rsidRPr="008D62C0">
        <w:rPr>
          <w:bCs/>
          <w:szCs w:val="24"/>
        </w:rPr>
        <w:t>rozwiązywać problemy w twórczy sposób,</w:t>
      </w:r>
    </w:p>
    <w:p w:rsidR="00816345" w:rsidRPr="008D62C0" w:rsidRDefault="00816345" w:rsidP="005A6EF1">
      <w:pPr>
        <w:numPr>
          <w:ilvl w:val="1"/>
          <w:numId w:val="52"/>
        </w:numPr>
        <w:spacing w:after="0" w:line="360" w:lineRule="auto"/>
        <w:ind w:left="1134" w:hanging="567"/>
        <w:jc w:val="both"/>
        <w:rPr>
          <w:rFonts w:eastAsia="Times New Roman"/>
          <w:color w:val="000000"/>
          <w:szCs w:val="24"/>
          <w:lang w:eastAsia="pl-PL"/>
        </w:rPr>
      </w:pPr>
      <w:r w:rsidRPr="008D62C0">
        <w:rPr>
          <w:bCs/>
          <w:szCs w:val="24"/>
        </w:rPr>
        <w:t>poszukiwać, porządkować i wykorzystywać informacje z różnych źródeł oraz efektywn</w:t>
      </w:r>
      <w:r w:rsidR="006D186B" w:rsidRPr="008D62C0">
        <w:rPr>
          <w:bCs/>
          <w:szCs w:val="24"/>
        </w:rPr>
        <w:t>i</w:t>
      </w:r>
      <w:r w:rsidRPr="008D62C0">
        <w:rPr>
          <w:bCs/>
          <w:szCs w:val="24"/>
        </w:rPr>
        <w:t>e posługiwać się technologią informacyjną,</w:t>
      </w:r>
    </w:p>
    <w:p w:rsidR="00816345" w:rsidRPr="008D62C0" w:rsidRDefault="00816345" w:rsidP="005A6EF1">
      <w:pPr>
        <w:numPr>
          <w:ilvl w:val="1"/>
          <w:numId w:val="52"/>
        </w:numPr>
        <w:spacing w:after="0" w:line="360" w:lineRule="auto"/>
        <w:ind w:left="1134" w:hanging="567"/>
        <w:jc w:val="both"/>
        <w:rPr>
          <w:rFonts w:eastAsia="Times New Roman"/>
          <w:color w:val="000000"/>
          <w:szCs w:val="24"/>
          <w:lang w:eastAsia="pl-PL"/>
        </w:rPr>
      </w:pPr>
      <w:r w:rsidRPr="008D62C0">
        <w:rPr>
          <w:bCs/>
          <w:szCs w:val="24"/>
        </w:rPr>
        <w:t>prowadzić proces dydaktyczny w sposób wspierający rodziców w zakresie wychowania,</w:t>
      </w:r>
    </w:p>
    <w:p w:rsidR="00816345" w:rsidRPr="008D62C0" w:rsidRDefault="00816345" w:rsidP="005A6EF1">
      <w:pPr>
        <w:numPr>
          <w:ilvl w:val="1"/>
          <w:numId w:val="52"/>
        </w:numPr>
        <w:spacing w:after="0" w:line="360" w:lineRule="auto"/>
        <w:ind w:left="1134" w:hanging="567"/>
        <w:jc w:val="both"/>
        <w:rPr>
          <w:rFonts w:eastAsia="Times New Roman"/>
          <w:color w:val="000000"/>
          <w:szCs w:val="24"/>
          <w:lang w:eastAsia="pl-PL"/>
        </w:rPr>
      </w:pPr>
      <w:r w:rsidRPr="008D62C0">
        <w:rPr>
          <w:bCs/>
          <w:szCs w:val="24"/>
        </w:rPr>
        <w:t>sprawować opiekę nad powierzonymi uczniami oraz ponosić odpowiedzialność, na</w:t>
      </w:r>
      <w:r w:rsidR="00627D71" w:rsidRPr="008D62C0">
        <w:rPr>
          <w:bCs/>
          <w:szCs w:val="24"/>
        </w:rPr>
        <w:t> </w:t>
      </w:r>
      <w:r w:rsidRPr="008D62C0">
        <w:rPr>
          <w:bCs/>
          <w:szCs w:val="24"/>
        </w:rPr>
        <w:t>zasadach określonych w odrębnych przepisach, za ich życie, zdrowie i</w:t>
      </w:r>
      <w:r w:rsidR="00627D71" w:rsidRPr="008D62C0">
        <w:rPr>
          <w:bCs/>
          <w:szCs w:val="24"/>
        </w:rPr>
        <w:t> </w:t>
      </w:r>
      <w:r w:rsidRPr="008D62C0">
        <w:rPr>
          <w:bCs/>
          <w:szCs w:val="24"/>
        </w:rPr>
        <w:t>bezpieczeństwo,</w:t>
      </w:r>
    </w:p>
    <w:p w:rsidR="00816345" w:rsidRPr="008D62C0" w:rsidRDefault="00816345" w:rsidP="005A6EF1">
      <w:pPr>
        <w:numPr>
          <w:ilvl w:val="1"/>
          <w:numId w:val="52"/>
        </w:numPr>
        <w:spacing w:after="0" w:line="360" w:lineRule="auto"/>
        <w:ind w:left="1134" w:hanging="567"/>
        <w:jc w:val="both"/>
        <w:rPr>
          <w:rFonts w:eastAsia="Times New Roman"/>
          <w:color w:val="000000"/>
          <w:szCs w:val="24"/>
          <w:lang w:eastAsia="pl-PL"/>
        </w:rPr>
      </w:pPr>
      <w:r w:rsidRPr="008D62C0">
        <w:rPr>
          <w:bCs/>
          <w:szCs w:val="24"/>
        </w:rPr>
        <w:t>zapewnić prawidłowy przebieg procesu edukacyjnego poprzez: systematyczne i</w:t>
      </w:r>
      <w:r w:rsidR="00627D71" w:rsidRPr="008D62C0">
        <w:rPr>
          <w:bCs/>
          <w:szCs w:val="24"/>
        </w:rPr>
        <w:t> </w:t>
      </w:r>
      <w:r w:rsidRPr="008D62C0">
        <w:rPr>
          <w:bCs/>
          <w:szCs w:val="24"/>
        </w:rPr>
        <w:t xml:space="preserve">rzetelne przygotowywanie się do każdego typu zajęć lekcyjnych i pozalekcyjnych, realizowanie ich zgodnie z tygodniowym rozkładem i zasadami współczesnej dydaktyki, </w:t>
      </w:r>
    </w:p>
    <w:p w:rsidR="00816345" w:rsidRPr="008D62C0" w:rsidRDefault="00816345" w:rsidP="005A6EF1">
      <w:pPr>
        <w:numPr>
          <w:ilvl w:val="1"/>
          <w:numId w:val="52"/>
        </w:numPr>
        <w:spacing w:after="0" w:line="360" w:lineRule="auto"/>
        <w:ind w:left="1134" w:hanging="567"/>
        <w:jc w:val="both"/>
        <w:rPr>
          <w:rFonts w:eastAsia="Times New Roman"/>
          <w:color w:val="000000"/>
          <w:szCs w:val="24"/>
          <w:lang w:eastAsia="pl-PL"/>
        </w:rPr>
      </w:pPr>
      <w:r w:rsidRPr="008D62C0">
        <w:rPr>
          <w:bCs/>
          <w:szCs w:val="24"/>
        </w:rPr>
        <w:t xml:space="preserve">stosować właściwe metody nauczania, </w:t>
      </w:r>
    </w:p>
    <w:p w:rsidR="00816345" w:rsidRPr="008D62C0" w:rsidRDefault="00816345" w:rsidP="005A6EF1">
      <w:pPr>
        <w:numPr>
          <w:ilvl w:val="1"/>
          <w:numId w:val="52"/>
        </w:numPr>
        <w:spacing w:after="0" w:line="360" w:lineRule="auto"/>
        <w:ind w:left="1134" w:hanging="567"/>
        <w:jc w:val="both"/>
        <w:rPr>
          <w:rFonts w:eastAsia="Times New Roman"/>
          <w:color w:val="000000"/>
          <w:szCs w:val="24"/>
          <w:lang w:eastAsia="pl-PL"/>
        </w:rPr>
      </w:pPr>
      <w:r w:rsidRPr="008D62C0">
        <w:rPr>
          <w:bCs/>
          <w:szCs w:val="24"/>
        </w:rPr>
        <w:t xml:space="preserve">optymalnie wykorzystywać czas przeznaczony na prowadzenie zajęć, </w:t>
      </w:r>
    </w:p>
    <w:p w:rsidR="00816345" w:rsidRPr="008D62C0" w:rsidRDefault="00816345" w:rsidP="005A6EF1">
      <w:pPr>
        <w:numPr>
          <w:ilvl w:val="1"/>
          <w:numId w:val="52"/>
        </w:numPr>
        <w:spacing w:after="0" w:line="360" w:lineRule="auto"/>
        <w:ind w:left="1134" w:hanging="567"/>
        <w:jc w:val="both"/>
        <w:rPr>
          <w:rFonts w:eastAsia="Times New Roman"/>
          <w:color w:val="000000"/>
          <w:szCs w:val="24"/>
          <w:lang w:eastAsia="pl-PL"/>
        </w:rPr>
      </w:pPr>
      <w:r w:rsidRPr="008D62C0">
        <w:rPr>
          <w:bCs/>
          <w:szCs w:val="24"/>
        </w:rPr>
        <w:t>właściwie prowadzić pozostającą w jego gestii dokumentację działalności pedagogicznej,</w:t>
      </w:r>
    </w:p>
    <w:p w:rsidR="00816345" w:rsidRPr="008D62C0" w:rsidRDefault="00816345" w:rsidP="005A6EF1">
      <w:pPr>
        <w:numPr>
          <w:ilvl w:val="1"/>
          <w:numId w:val="52"/>
        </w:numPr>
        <w:spacing w:after="0" w:line="360" w:lineRule="auto"/>
        <w:ind w:left="1134" w:hanging="567"/>
        <w:jc w:val="both"/>
        <w:rPr>
          <w:rFonts w:eastAsia="Times New Roman"/>
          <w:color w:val="000000"/>
          <w:szCs w:val="24"/>
          <w:lang w:eastAsia="pl-PL"/>
        </w:rPr>
      </w:pPr>
      <w:r w:rsidRPr="008D62C0">
        <w:rPr>
          <w:bCs/>
          <w:szCs w:val="24"/>
        </w:rPr>
        <w:t>wspierać rozwój psychofizyczny uczniów, ich zdolności oraz zainteresowania,</w:t>
      </w:r>
    </w:p>
    <w:p w:rsidR="00816345" w:rsidRPr="008D62C0" w:rsidRDefault="00816345" w:rsidP="005A6EF1">
      <w:pPr>
        <w:numPr>
          <w:ilvl w:val="1"/>
          <w:numId w:val="52"/>
        </w:numPr>
        <w:spacing w:after="0" w:line="360" w:lineRule="auto"/>
        <w:ind w:left="1134" w:hanging="567"/>
        <w:jc w:val="both"/>
        <w:rPr>
          <w:rFonts w:eastAsia="Times New Roman"/>
          <w:color w:val="000000"/>
          <w:szCs w:val="24"/>
          <w:lang w:eastAsia="pl-PL"/>
        </w:rPr>
      </w:pPr>
      <w:r w:rsidRPr="008D62C0">
        <w:rPr>
          <w:bCs/>
          <w:szCs w:val="24"/>
        </w:rPr>
        <w:t>zapewniać warunki optymalnego rozwoju ucznia przez treści nauczanego przedmiotu oraz przez osobisty przykład i oddziaływanie wychowawcze,</w:t>
      </w:r>
    </w:p>
    <w:p w:rsidR="00816345" w:rsidRPr="008D62C0" w:rsidRDefault="00816345" w:rsidP="005A6EF1">
      <w:pPr>
        <w:numPr>
          <w:ilvl w:val="1"/>
          <w:numId w:val="52"/>
        </w:numPr>
        <w:spacing w:after="0" w:line="360" w:lineRule="auto"/>
        <w:ind w:left="1134" w:hanging="567"/>
        <w:jc w:val="both"/>
        <w:rPr>
          <w:rFonts w:eastAsia="Times New Roman"/>
          <w:color w:val="000000"/>
          <w:szCs w:val="24"/>
          <w:lang w:eastAsia="pl-PL"/>
        </w:rPr>
      </w:pPr>
      <w:r w:rsidRPr="008D62C0">
        <w:rPr>
          <w:bCs/>
          <w:szCs w:val="24"/>
        </w:rPr>
        <w:t>udzielać uczniom pomocy w przezwyciężaniu niepowodzeń szkolnych, w oparciu</w:t>
      </w:r>
      <w:r w:rsidRPr="008D62C0">
        <w:rPr>
          <w:bCs/>
          <w:szCs w:val="24"/>
        </w:rPr>
        <w:br/>
        <w:t xml:space="preserve"> o rozpoznane potrzeby uczniów,</w:t>
      </w:r>
    </w:p>
    <w:p w:rsidR="00816345" w:rsidRPr="008D62C0" w:rsidRDefault="00816345" w:rsidP="005A6EF1">
      <w:pPr>
        <w:numPr>
          <w:ilvl w:val="1"/>
          <w:numId w:val="52"/>
        </w:numPr>
        <w:spacing w:after="0" w:line="360" w:lineRule="auto"/>
        <w:ind w:left="1134" w:hanging="567"/>
        <w:jc w:val="both"/>
        <w:rPr>
          <w:rFonts w:eastAsia="Times New Roman"/>
          <w:color w:val="000000"/>
          <w:szCs w:val="24"/>
          <w:lang w:eastAsia="pl-PL"/>
        </w:rPr>
      </w:pPr>
      <w:r w:rsidRPr="008D62C0">
        <w:rPr>
          <w:bCs/>
          <w:szCs w:val="24"/>
        </w:rPr>
        <w:lastRenderedPageBreak/>
        <w:t xml:space="preserve"> rzetelnie pełnić dyżury nauczycielskie w czasie przerw określonych </w:t>
      </w:r>
      <w:r w:rsidRPr="008D62C0">
        <w:rPr>
          <w:bCs/>
          <w:szCs w:val="24"/>
        </w:rPr>
        <w:br/>
        <w:t>w tygodniowym rozkładzie zajęć,</w:t>
      </w:r>
    </w:p>
    <w:p w:rsidR="00816345" w:rsidRPr="008D62C0" w:rsidRDefault="00816345" w:rsidP="005A6EF1">
      <w:pPr>
        <w:numPr>
          <w:ilvl w:val="1"/>
          <w:numId w:val="52"/>
        </w:numPr>
        <w:spacing w:after="0" w:line="360" w:lineRule="auto"/>
        <w:ind w:left="1134" w:hanging="567"/>
        <w:jc w:val="both"/>
        <w:rPr>
          <w:rFonts w:eastAsia="Times New Roman"/>
          <w:color w:val="000000"/>
          <w:szCs w:val="24"/>
          <w:lang w:eastAsia="pl-PL"/>
        </w:rPr>
      </w:pPr>
      <w:r w:rsidRPr="008D62C0">
        <w:rPr>
          <w:bCs/>
          <w:szCs w:val="24"/>
        </w:rPr>
        <w:t xml:space="preserve"> wykonywać uchwały i wnioski Rady Pedagogicznej or</w:t>
      </w:r>
      <w:r w:rsidR="00A86E66">
        <w:rPr>
          <w:bCs/>
          <w:szCs w:val="24"/>
        </w:rPr>
        <w:t>az zarządzenia Dyrektora Szkoły</w:t>
      </w:r>
      <w:r w:rsidRPr="008D62C0">
        <w:rPr>
          <w:bCs/>
          <w:szCs w:val="24"/>
        </w:rPr>
        <w:t>.</w:t>
      </w:r>
    </w:p>
    <w:p w:rsidR="00816345" w:rsidRPr="008D62C0" w:rsidRDefault="00816345" w:rsidP="005A6EF1">
      <w:pPr>
        <w:pStyle w:val="Akapitzlist"/>
        <w:numPr>
          <w:ilvl w:val="0"/>
          <w:numId w:val="52"/>
        </w:numPr>
        <w:spacing w:line="360" w:lineRule="auto"/>
        <w:ind w:left="567" w:hanging="567"/>
        <w:jc w:val="both"/>
        <w:rPr>
          <w:bCs/>
          <w:sz w:val="24"/>
          <w:szCs w:val="24"/>
        </w:rPr>
      </w:pPr>
      <w:r w:rsidRPr="008D62C0">
        <w:rPr>
          <w:bCs/>
          <w:sz w:val="24"/>
          <w:szCs w:val="24"/>
        </w:rPr>
        <w:t>Nauczyciel jest odpowiedzialny za właściwy wybór wyposażenia pracowni w środki dydaktyczne, ich stosowanie w procesie lekcyjnym, utrzymywanie w  należytym stanie i</w:t>
      </w:r>
      <w:r w:rsidR="00627D71" w:rsidRPr="008D62C0">
        <w:rPr>
          <w:bCs/>
          <w:sz w:val="24"/>
          <w:szCs w:val="24"/>
        </w:rPr>
        <w:t> </w:t>
      </w:r>
      <w:r w:rsidRPr="008D62C0">
        <w:rPr>
          <w:bCs/>
          <w:sz w:val="24"/>
          <w:szCs w:val="24"/>
        </w:rPr>
        <w:t>zabezpieczenie.</w:t>
      </w:r>
    </w:p>
    <w:p w:rsidR="00816345" w:rsidRPr="00A86E66" w:rsidRDefault="00816345" w:rsidP="005A6EF1">
      <w:pPr>
        <w:pStyle w:val="Akapitzlist"/>
        <w:numPr>
          <w:ilvl w:val="0"/>
          <w:numId w:val="52"/>
        </w:numPr>
        <w:spacing w:line="360" w:lineRule="auto"/>
        <w:ind w:left="567" w:hanging="567"/>
        <w:jc w:val="both"/>
        <w:rPr>
          <w:bCs/>
          <w:sz w:val="24"/>
          <w:szCs w:val="24"/>
        </w:rPr>
      </w:pPr>
      <w:r w:rsidRPr="008D62C0">
        <w:rPr>
          <w:bCs/>
          <w:sz w:val="24"/>
          <w:szCs w:val="24"/>
        </w:rPr>
        <w:t>Nauczyciele są zobowiązani uczestniczyć w pracach Rady Pedagogicznej oraz do</w:t>
      </w:r>
      <w:r w:rsidR="00627D71" w:rsidRPr="008D62C0">
        <w:rPr>
          <w:bCs/>
          <w:sz w:val="24"/>
          <w:szCs w:val="24"/>
        </w:rPr>
        <w:t> </w:t>
      </w:r>
      <w:r w:rsidRPr="008D62C0">
        <w:rPr>
          <w:bCs/>
          <w:sz w:val="24"/>
          <w:szCs w:val="24"/>
        </w:rPr>
        <w:t>zachowania tajemnicy posiedzeń Rady Pedagogicznej.</w:t>
      </w:r>
    </w:p>
    <w:p w:rsidR="00816345" w:rsidRPr="008D62C0" w:rsidRDefault="00816345" w:rsidP="00816345">
      <w:pPr>
        <w:jc w:val="center"/>
        <w:rPr>
          <w:b/>
          <w:bCs/>
          <w:szCs w:val="24"/>
        </w:rPr>
      </w:pPr>
    </w:p>
    <w:p w:rsidR="00816345" w:rsidRPr="008D62C0" w:rsidRDefault="00816345" w:rsidP="00816345">
      <w:pPr>
        <w:jc w:val="center"/>
        <w:rPr>
          <w:b/>
          <w:bCs/>
          <w:szCs w:val="24"/>
        </w:rPr>
      </w:pPr>
      <w:r w:rsidRPr="008D62C0">
        <w:rPr>
          <w:b/>
          <w:bCs/>
          <w:szCs w:val="24"/>
        </w:rPr>
        <w:t>§ 43</w:t>
      </w:r>
    </w:p>
    <w:p w:rsidR="00816345" w:rsidRPr="008D62C0" w:rsidRDefault="00816345" w:rsidP="005A6EF1">
      <w:pPr>
        <w:pStyle w:val="Tekstpodstawowy"/>
        <w:numPr>
          <w:ilvl w:val="0"/>
          <w:numId w:val="53"/>
        </w:numPr>
        <w:spacing w:line="360" w:lineRule="auto"/>
        <w:ind w:left="567" w:hanging="567"/>
        <w:rPr>
          <w:bCs/>
        </w:rPr>
      </w:pPr>
      <w:r w:rsidRPr="008D62C0">
        <w:rPr>
          <w:bCs/>
        </w:rPr>
        <w:t>Zasady i tryb sprawowania nadzoru pedagogicznego oraz oceniania pracy nauczycieli określają odrębne przepisy.</w:t>
      </w:r>
    </w:p>
    <w:p w:rsidR="00816345" w:rsidRPr="008D62C0" w:rsidRDefault="00816345" w:rsidP="00816345">
      <w:pPr>
        <w:jc w:val="center"/>
        <w:rPr>
          <w:b/>
          <w:bCs/>
          <w:szCs w:val="24"/>
        </w:rPr>
      </w:pPr>
    </w:p>
    <w:p w:rsidR="00816345" w:rsidRPr="008D62C0" w:rsidRDefault="00816345" w:rsidP="00816345">
      <w:pPr>
        <w:jc w:val="center"/>
        <w:rPr>
          <w:b/>
          <w:bCs/>
          <w:szCs w:val="24"/>
        </w:rPr>
      </w:pPr>
      <w:r w:rsidRPr="008D62C0">
        <w:rPr>
          <w:b/>
          <w:bCs/>
          <w:szCs w:val="24"/>
        </w:rPr>
        <w:t>§ 44</w:t>
      </w:r>
    </w:p>
    <w:p w:rsidR="007214D7" w:rsidRPr="008D62C0" w:rsidRDefault="00816345" w:rsidP="005A6EF1">
      <w:pPr>
        <w:numPr>
          <w:ilvl w:val="0"/>
          <w:numId w:val="54"/>
        </w:numPr>
        <w:spacing w:after="0" w:line="360" w:lineRule="auto"/>
        <w:ind w:left="567" w:hanging="567"/>
        <w:rPr>
          <w:bCs/>
          <w:szCs w:val="24"/>
        </w:rPr>
      </w:pPr>
      <w:r w:rsidRPr="008D62C0">
        <w:rPr>
          <w:bCs/>
          <w:szCs w:val="24"/>
        </w:rPr>
        <w:t>W szkole organizuje się konsultacje dla rodziców:</w:t>
      </w:r>
    </w:p>
    <w:p w:rsidR="007214D7" w:rsidRPr="008D62C0" w:rsidRDefault="00816345" w:rsidP="005A6EF1">
      <w:pPr>
        <w:numPr>
          <w:ilvl w:val="1"/>
          <w:numId w:val="54"/>
        </w:numPr>
        <w:spacing w:after="0" w:line="360" w:lineRule="auto"/>
        <w:ind w:left="1134" w:hanging="567"/>
        <w:jc w:val="both"/>
        <w:rPr>
          <w:bCs/>
          <w:szCs w:val="24"/>
        </w:rPr>
      </w:pPr>
      <w:r w:rsidRPr="008D62C0">
        <w:rPr>
          <w:bCs/>
          <w:szCs w:val="24"/>
        </w:rPr>
        <w:t>wg harmonogramu tygodniowych, indywidualnych konsultacji nauczycieli z</w:t>
      </w:r>
      <w:r w:rsidR="007214D7" w:rsidRPr="008D62C0">
        <w:rPr>
          <w:bCs/>
          <w:szCs w:val="24"/>
        </w:rPr>
        <w:t> </w:t>
      </w:r>
      <w:r w:rsidR="00A86E66">
        <w:rPr>
          <w:bCs/>
          <w:szCs w:val="24"/>
        </w:rPr>
        <w:t>rodzicami,</w:t>
      </w:r>
    </w:p>
    <w:p w:rsidR="00816345" w:rsidRPr="008D62C0" w:rsidRDefault="00816345" w:rsidP="005A6EF1">
      <w:pPr>
        <w:numPr>
          <w:ilvl w:val="1"/>
          <w:numId w:val="54"/>
        </w:numPr>
        <w:spacing w:after="0" w:line="360" w:lineRule="auto"/>
        <w:ind w:left="1134" w:hanging="567"/>
        <w:rPr>
          <w:bCs/>
          <w:szCs w:val="24"/>
        </w:rPr>
      </w:pPr>
      <w:r w:rsidRPr="008D62C0">
        <w:rPr>
          <w:bCs/>
          <w:szCs w:val="24"/>
        </w:rPr>
        <w:t>wyznacz</w:t>
      </w:r>
      <w:r w:rsidR="00A86E66">
        <w:rPr>
          <w:bCs/>
          <w:szCs w:val="24"/>
        </w:rPr>
        <w:t>onych Dni Konsultacji.</w:t>
      </w:r>
    </w:p>
    <w:p w:rsidR="00816345" w:rsidRPr="008D62C0" w:rsidRDefault="00816345" w:rsidP="005A6EF1">
      <w:pPr>
        <w:numPr>
          <w:ilvl w:val="0"/>
          <w:numId w:val="54"/>
        </w:numPr>
        <w:spacing w:after="0" w:line="360" w:lineRule="auto"/>
        <w:ind w:left="567" w:hanging="567"/>
        <w:jc w:val="both"/>
        <w:rPr>
          <w:bCs/>
          <w:szCs w:val="24"/>
        </w:rPr>
      </w:pPr>
      <w:r w:rsidRPr="008D62C0">
        <w:rPr>
          <w:bCs/>
          <w:szCs w:val="24"/>
        </w:rPr>
        <w:t>Podczas konsultacji członkowie Rady Pedagogiczn</w:t>
      </w:r>
      <w:r w:rsidR="00A86E66">
        <w:rPr>
          <w:bCs/>
          <w:szCs w:val="24"/>
        </w:rPr>
        <w:t>ej przebywają na terenie s</w:t>
      </w:r>
      <w:r w:rsidRPr="008D62C0">
        <w:rPr>
          <w:bCs/>
          <w:szCs w:val="24"/>
        </w:rPr>
        <w:t>zkoły i</w:t>
      </w:r>
      <w:r w:rsidR="007214D7" w:rsidRPr="008D62C0">
        <w:rPr>
          <w:bCs/>
          <w:szCs w:val="24"/>
        </w:rPr>
        <w:t> </w:t>
      </w:r>
      <w:r w:rsidRPr="008D62C0">
        <w:rPr>
          <w:bCs/>
          <w:szCs w:val="24"/>
        </w:rPr>
        <w:t>udzielają informacji na temat ocen i postępów w nauce rod</w:t>
      </w:r>
      <w:r w:rsidR="00A86E66">
        <w:rPr>
          <w:bCs/>
          <w:szCs w:val="24"/>
        </w:rPr>
        <w:t>zicom, którzy odwiedzają s</w:t>
      </w:r>
      <w:r w:rsidRPr="008D62C0">
        <w:rPr>
          <w:bCs/>
          <w:szCs w:val="24"/>
        </w:rPr>
        <w:t>zkołę w zaplanowanym czasie.</w:t>
      </w:r>
    </w:p>
    <w:p w:rsidR="00816345" w:rsidRPr="008D62C0" w:rsidRDefault="00816345" w:rsidP="005A6EF1">
      <w:pPr>
        <w:numPr>
          <w:ilvl w:val="0"/>
          <w:numId w:val="54"/>
        </w:numPr>
        <w:spacing w:after="0" w:line="360" w:lineRule="auto"/>
        <w:ind w:left="567" w:hanging="567"/>
        <w:jc w:val="both"/>
        <w:rPr>
          <w:bCs/>
          <w:szCs w:val="24"/>
        </w:rPr>
      </w:pPr>
      <w:r w:rsidRPr="008D62C0">
        <w:rPr>
          <w:bCs/>
          <w:szCs w:val="24"/>
        </w:rPr>
        <w:t>O organizacji, terminach i sposobie powiadomienia rodziców o konsultacjach decyduje Dyrektor.</w:t>
      </w:r>
    </w:p>
    <w:p w:rsidR="00816345" w:rsidRPr="008D62C0" w:rsidRDefault="00816345" w:rsidP="00816345">
      <w:pPr>
        <w:jc w:val="center"/>
        <w:rPr>
          <w:b/>
          <w:bCs/>
          <w:szCs w:val="24"/>
        </w:rPr>
      </w:pPr>
      <w:r w:rsidRPr="008D62C0">
        <w:rPr>
          <w:b/>
          <w:bCs/>
          <w:szCs w:val="24"/>
        </w:rPr>
        <w:t>§ 45</w:t>
      </w:r>
    </w:p>
    <w:p w:rsidR="00816345" w:rsidRPr="008D62C0" w:rsidRDefault="00816345" w:rsidP="005A6EF1">
      <w:pPr>
        <w:pStyle w:val="Akapitzlist"/>
        <w:numPr>
          <w:ilvl w:val="0"/>
          <w:numId w:val="55"/>
        </w:numPr>
        <w:spacing w:line="360" w:lineRule="auto"/>
        <w:ind w:left="567" w:hanging="567"/>
        <w:jc w:val="both"/>
        <w:rPr>
          <w:color w:val="000000"/>
          <w:sz w:val="24"/>
          <w:szCs w:val="24"/>
        </w:rPr>
      </w:pPr>
      <w:r w:rsidRPr="008D62C0">
        <w:rPr>
          <w:color w:val="000000"/>
          <w:sz w:val="24"/>
          <w:szCs w:val="24"/>
        </w:rPr>
        <w:t xml:space="preserve">W szkole działają </w:t>
      </w:r>
      <w:r w:rsidRPr="008D62C0">
        <w:rPr>
          <w:b/>
          <w:bCs/>
          <w:color w:val="000000"/>
          <w:sz w:val="24"/>
          <w:szCs w:val="24"/>
        </w:rPr>
        <w:t>Zespoły Wychowawców Klas</w:t>
      </w:r>
      <w:r w:rsidRPr="008D62C0">
        <w:rPr>
          <w:color w:val="000000"/>
          <w:sz w:val="24"/>
          <w:szCs w:val="24"/>
        </w:rPr>
        <w:t>, składające się z wychowawców oddziałów oraz z nauczycieli prowadzących zajęcia dydaktyczne w danym oddziale.</w:t>
      </w:r>
    </w:p>
    <w:p w:rsidR="00816345" w:rsidRPr="008D62C0" w:rsidRDefault="00816345" w:rsidP="005A6EF1">
      <w:pPr>
        <w:pStyle w:val="Akapitzlist"/>
        <w:numPr>
          <w:ilvl w:val="0"/>
          <w:numId w:val="55"/>
        </w:numPr>
        <w:spacing w:line="360" w:lineRule="auto"/>
        <w:ind w:left="567" w:hanging="567"/>
        <w:jc w:val="both"/>
        <w:rPr>
          <w:color w:val="000000"/>
          <w:sz w:val="24"/>
          <w:szCs w:val="24"/>
        </w:rPr>
      </w:pPr>
      <w:r w:rsidRPr="008D62C0">
        <w:rPr>
          <w:color w:val="000000"/>
          <w:sz w:val="24"/>
          <w:szCs w:val="24"/>
        </w:rPr>
        <w:t>Do zadań Zespołu Wychowawców Klas należy:</w:t>
      </w:r>
    </w:p>
    <w:p w:rsidR="00816345" w:rsidRPr="008D62C0" w:rsidRDefault="00816345" w:rsidP="005A6EF1">
      <w:pPr>
        <w:pStyle w:val="Akapitzlist"/>
        <w:numPr>
          <w:ilvl w:val="1"/>
          <w:numId w:val="55"/>
        </w:numPr>
        <w:spacing w:line="360" w:lineRule="auto"/>
        <w:ind w:left="1134" w:hanging="567"/>
        <w:jc w:val="both"/>
        <w:rPr>
          <w:color w:val="000000"/>
          <w:sz w:val="24"/>
          <w:szCs w:val="24"/>
        </w:rPr>
      </w:pPr>
      <w:r w:rsidRPr="008D62C0">
        <w:rPr>
          <w:color w:val="000000"/>
          <w:sz w:val="24"/>
          <w:szCs w:val="24"/>
        </w:rPr>
        <w:lastRenderedPageBreak/>
        <w:t>ustalanie zestawu programów dla danego oddziału oraz jego modyfikowanie w</w:t>
      </w:r>
      <w:r w:rsidR="007214D7" w:rsidRPr="008D62C0">
        <w:rPr>
          <w:color w:val="000000"/>
          <w:sz w:val="24"/>
          <w:szCs w:val="24"/>
        </w:rPr>
        <w:t> </w:t>
      </w:r>
      <w:r w:rsidRPr="008D62C0">
        <w:rPr>
          <w:color w:val="000000"/>
          <w:sz w:val="24"/>
          <w:szCs w:val="24"/>
        </w:rPr>
        <w:t>miarę potrzeb,</w:t>
      </w:r>
    </w:p>
    <w:p w:rsidR="00816345" w:rsidRPr="008D62C0" w:rsidRDefault="00816345" w:rsidP="005A6EF1">
      <w:pPr>
        <w:pStyle w:val="Akapitzlist"/>
        <w:numPr>
          <w:ilvl w:val="1"/>
          <w:numId w:val="55"/>
        </w:numPr>
        <w:spacing w:line="360" w:lineRule="auto"/>
        <w:ind w:left="1134" w:hanging="567"/>
        <w:jc w:val="both"/>
        <w:rPr>
          <w:color w:val="000000"/>
          <w:sz w:val="24"/>
          <w:szCs w:val="24"/>
        </w:rPr>
      </w:pPr>
      <w:r w:rsidRPr="008D62C0">
        <w:rPr>
          <w:color w:val="000000"/>
          <w:sz w:val="24"/>
          <w:szCs w:val="24"/>
        </w:rPr>
        <w:t>opracowywanie planów, programów, rozkładów nauczania i strategii pracy z</w:t>
      </w:r>
      <w:r w:rsidR="007214D7" w:rsidRPr="008D62C0">
        <w:rPr>
          <w:color w:val="000000"/>
          <w:sz w:val="24"/>
          <w:szCs w:val="24"/>
        </w:rPr>
        <w:t> </w:t>
      </w:r>
      <w:r w:rsidRPr="008D62C0">
        <w:rPr>
          <w:color w:val="000000"/>
          <w:sz w:val="24"/>
          <w:szCs w:val="24"/>
        </w:rPr>
        <w:t>uczniami danego oddziału z uwzględnieniem korelacji treści edukacyjnych,</w:t>
      </w:r>
    </w:p>
    <w:p w:rsidR="00816345" w:rsidRPr="008D62C0" w:rsidRDefault="00816345" w:rsidP="005A6EF1">
      <w:pPr>
        <w:pStyle w:val="Akapitzlist"/>
        <w:numPr>
          <w:ilvl w:val="1"/>
          <w:numId w:val="55"/>
        </w:numPr>
        <w:spacing w:line="360" w:lineRule="auto"/>
        <w:ind w:left="1134" w:hanging="567"/>
        <w:jc w:val="both"/>
        <w:rPr>
          <w:color w:val="000000"/>
          <w:sz w:val="24"/>
          <w:szCs w:val="24"/>
        </w:rPr>
      </w:pPr>
      <w:r w:rsidRPr="008D62C0">
        <w:rPr>
          <w:color w:val="000000"/>
          <w:sz w:val="24"/>
          <w:szCs w:val="24"/>
        </w:rPr>
        <w:t>rozpatrywanie spraw wychowawczych oddziałów,</w:t>
      </w:r>
    </w:p>
    <w:p w:rsidR="00816345" w:rsidRPr="008D62C0" w:rsidRDefault="00816345" w:rsidP="005A6EF1">
      <w:pPr>
        <w:pStyle w:val="Akapitzlist"/>
        <w:numPr>
          <w:ilvl w:val="0"/>
          <w:numId w:val="55"/>
        </w:numPr>
        <w:spacing w:line="360" w:lineRule="auto"/>
        <w:ind w:left="567" w:hanging="567"/>
        <w:jc w:val="both"/>
        <w:rPr>
          <w:color w:val="000000"/>
          <w:sz w:val="24"/>
          <w:szCs w:val="24"/>
        </w:rPr>
      </w:pPr>
      <w:r w:rsidRPr="008D62C0">
        <w:rPr>
          <w:color w:val="000000"/>
          <w:sz w:val="24"/>
          <w:szCs w:val="24"/>
        </w:rPr>
        <w:t xml:space="preserve">Nauczyciele </w:t>
      </w:r>
      <w:r w:rsidRPr="008D62C0">
        <w:rPr>
          <w:bCs/>
          <w:color w:val="000000"/>
          <w:sz w:val="24"/>
          <w:szCs w:val="24"/>
        </w:rPr>
        <w:t>tworzą</w:t>
      </w:r>
      <w:r w:rsidRPr="008D62C0">
        <w:rPr>
          <w:color w:val="000000"/>
          <w:sz w:val="24"/>
          <w:szCs w:val="24"/>
        </w:rPr>
        <w:t xml:space="preserve"> zespoły przedmiotowe lub inne zespoły problemowo-zadaniowe.</w:t>
      </w:r>
    </w:p>
    <w:p w:rsidR="00816345" w:rsidRPr="008D62C0" w:rsidRDefault="00816345" w:rsidP="005A6EF1">
      <w:pPr>
        <w:pStyle w:val="Akapitzlist"/>
        <w:numPr>
          <w:ilvl w:val="0"/>
          <w:numId w:val="55"/>
        </w:numPr>
        <w:spacing w:line="360" w:lineRule="auto"/>
        <w:ind w:left="567" w:hanging="567"/>
        <w:jc w:val="both"/>
        <w:rPr>
          <w:color w:val="000000"/>
          <w:sz w:val="24"/>
          <w:szCs w:val="24"/>
        </w:rPr>
      </w:pPr>
      <w:r w:rsidRPr="008D62C0">
        <w:rPr>
          <w:color w:val="000000"/>
          <w:sz w:val="24"/>
          <w:szCs w:val="24"/>
        </w:rPr>
        <w:t>Pracą zespołu kieruje przewodniczący powołany przez dyrektora na wniosek zespołu.</w:t>
      </w:r>
    </w:p>
    <w:p w:rsidR="00816345" w:rsidRPr="008D62C0" w:rsidRDefault="00816345" w:rsidP="005A6EF1">
      <w:pPr>
        <w:pStyle w:val="Akapitzlist"/>
        <w:numPr>
          <w:ilvl w:val="0"/>
          <w:numId w:val="55"/>
        </w:numPr>
        <w:spacing w:line="360" w:lineRule="auto"/>
        <w:ind w:left="567" w:hanging="567"/>
        <w:jc w:val="both"/>
        <w:rPr>
          <w:color w:val="000000"/>
          <w:sz w:val="24"/>
          <w:szCs w:val="24"/>
        </w:rPr>
      </w:pPr>
      <w:r w:rsidRPr="008D62C0">
        <w:rPr>
          <w:bCs/>
          <w:color w:val="000000"/>
          <w:sz w:val="24"/>
          <w:szCs w:val="24"/>
        </w:rPr>
        <w:t>Z</w:t>
      </w:r>
      <w:r w:rsidRPr="008D62C0">
        <w:rPr>
          <w:color w:val="000000"/>
          <w:sz w:val="24"/>
          <w:szCs w:val="24"/>
        </w:rPr>
        <w:t>adania zespołów przedmiotowych obejmują:</w:t>
      </w:r>
    </w:p>
    <w:p w:rsidR="00816345" w:rsidRPr="008D62C0" w:rsidRDefault="00816345" w:rsidP="005A6EF1">
      <w:pPr>
        <w:pStyle w:val="Akapitzlist"/>
        <w:numPr>
          <w:ilvl w:val="1"/>
          <w:numId w:val="55"/>
        </w:numPr>
        <w:spacing w:line="360" w:lineRule="auto"/>
        <w:ind w:left="1134" w:hanging="567"/>
        <w:jc w:val="both"/>
        <w:rPr>
          <w:color w:val="000000"/>
          <w:sz w:val="24"/>
          <w:szCs w:val="24"/>
        </w:rPr>
      </w:pPr>
      <w:r w:rsidRPr="008D62C0">
        <w:rPr>
          <w:color w:val="000000"/>
          <w:sz w:val="24"/>
          <w:szCs w:val="24"/>
        </w:rPr>
        <w:t>zorganizowanie współpracy nauczycieli dla uzgodnienia sposobów realizacji programów nauczania, korelowania treści nauczania przedmiotów pokrewnych,</w:t>
      </w:r>
    </w:p>
    <w:p w:rsidR="00816345" w:rsidRPr="008D62C0" w:rsidRDefault="00816345" w:rsidP="005A6EF1">
      <w:pPr>
        <w:pStyle w:val="Akapitzlist"/>
        <w:numPr>
          <w:ilvl w:val="1"/>
          <w:numId w:val="55"/>
        </w:numPr>
        <w:spacing w:line="360" w:lineRule="auto"/>
        <w:ind w:left="1134" w:hanging="567"/>
        <w:jc w:val="both"/>
        <w:rPr>
          <w:color w:val="000000"/>
          <w:sz w:val="24"/>
          <w:szCs w:val="24"/>
        </w:rPr>
      </w:pPr>
      <w:r w:rsidRPr="008D62C0">
        <w:rPr>
          <w:color w:val="000000"/>
          <w:sz w:val="24"/>
          <w:szCs w:val="24"/>
        </w:rPr>
        <w:t>wspólne opracowanie szczegółowych kryteriów oceniania ucznia oraz sposobów badania wyników nauczania,</w:t>
      </w:r>
    </w:p>
    <w:p w:rsidR="00816345" w:rsidRPr="008D62C0" w:rsidRDefault="00816345" w:rsidP="005A6EF1">
      <w:pPr>
        <w:pStyle w:val="Akapitzlist"/>
        <w:numPr>
          <w:ilvl w:val="1"/>
          <w:numId w:val="55"/>
        </w:numPr>
        <w:spacing w:line="360" w:lineRule="auto"/>
        <w:ind w:left="1134" w:hanging="567"/>
        <w:jc w:val="both"/>
        <w:rPr>
          <w:color w:val="000000"/>
          <w:sz w:val="24"/>
          <w:szCs w:val="24"/>
        </w:rPr>
      </w:pPr>
      <w:r w:rsidRPr="008D62C0">
        <w:rPr>
          <w:color w:val="000000"/>
          <w:sz w:val="24"/>
          <w:szCs w:val="24"/>
        </w:rPr>
        <w:t>organizowanie wewnątrzszkolnego doskonalenia zawodowego oraz doradztwa metodycznego i wsparcia dla początkujących nauczycieli,</w:t>
      </w:r>
    </w:p>
    <w:p w:rsidR="00816345" w:rsidRPr="008D62C0" w:rsidRDefault="00816345" w:rsidP="005A6EF1">
      <w:pPr>
        <w:pStyle w:val="Akapitzlist"/>
        <w:numPr>
          <w:ilvl w:val="1"/>
          <w:numId w:val="55"/>
        </w:numPr>
        <w:spacing w:line="360" w:lineRule="auto"/>
        <w:ind w:left="1134" w:hanging="567"/>
        <w:jc w:val="both"/>
        <w:rPr>
          <w:color w:val="000000"/>
          <w:sz w:val="24"/>
          <w:szCs w:val="24"/>
        </w:rPr>
      </w:pPr>
      <w:r w:rsidRPr="008D62C0">
        <w:rPr>
          <w:color w:val="000000"/>
          <w:sz w:val="24"/>
          <w:szCs w:val="24"/>
        </w:rPr>
        <w:t>współdziałanie w organizowaniu pracowni, a także uzupełnieniu ich wyposażenia,</w:t>
      </w:r>
    </w:p>
    <w:p w:rsidR="00816345" w:rsidRPr="008D62C0" w:rsidRDefault="00816345" w:rsidP="005A6EF1">
      <w:pPr>
        <w:pStyle w:val="Akapitzlist"/>
        <w:numPr>
          <w:ilvl w:val="1"/>
          <w:numId w:val="55"/>
        </w:numPr>
        <w:spacing w:line="360" w:lineRule="auto"/>
        <w:ind w:left="1134" w:hanging="567"/>
        <w:jc w:val="both"/>
        <w:rPr>
          <w:color w:val="000000"/>
          <w:sz w:val="24"/>
          <w:szCs w:val="24"/>
        </w:rPr>
      </w:pPr>
      <w:r w:rsidRPr="008D62C0">
        <w:rPr>
          <w:bCs/>
          <w:sz w:val="24"/>
          <w:szCs w:val="24"/>
        </w:rPr>
        <w:t>wspólne opiniowanie przygotowywanych w szkole programów nauczania: autorskich, innowacyjnych oraz eksperymentalnych.</w:t>
      </w:r>
    </w:p>
    <w:p w:rsidR="00816345" w:rsidRPr="008D62C0" w:rsidRDefault="00816345" w:rsidP="00816345">
      <w:pPr>
        <w:spacing w:before="120" w:after="0" w:line="240" w:lineRule="auto"/>
        <w:rPr>
          <w:rFonts w:eastAsia="Times New Roman"/>
          <w:bCs/>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46</w:t>
      </w:r>
    </w:p>
    <w:p w:rsidR="00816345" w:rsidRPr="008D62C0" w:rsidRDefault="00816345" w:rsidP="00816345">
      <w:pPr>
        <w:spacing w:before="120" w:after="0" w:line="240" w:lineRule="auto"/>
        <w:jc w:val="center"/>
        <w:rPr>
          <w:rFonts w:eastAsia="Times New Roman"/>
          <w:b/>
          <w:color w:val="000000"/>
          <w:szCs w:val="24"/>
          <w:lang w:eastAsia="pl-PL"/>
        </w:rPr>
      </w:pPr>
    </w:p>
    <w:p w:rsidR="0057366E" w:rsidRPr="0057366E" w:rsidRDefault="0057366E" w:rsidP="005A6EF1">
      <w:pPr>
        <w:pStyle w:val="Akapitzlist"/>
        <w:numPr>
          <w:ilvl w:val="0"/>
          <w:numId w:val="56"/>
        </w:numPr>
        <w:spacing w:line="360" w:lineRule="auto"/>
        <w:jc w:val="both"/>
        <w:rPr>
          <w:color w:val="000000"/>
          <w:sz w:val="24"/>
          <w:szCs w:val="24"/>
        </w:rPr>
      </w:pPr>
      <w:r w:rsidRPr="0057366E">
        <w:rPr>
          <w:color w:val="000000"/>
          <w:sz w:val="24"/>
          <w:szCs w:val="24"/>
        </w:rPr>
        <w:t xml:space="preserve">Do zadań </w:t>
      </w:r>
      <w:r w:rsidRPr="0057366E">
        <w:rPr>
          <w:b/>
          <w:color w:val="000000"/>
          <w:sz w:val="24"/>
          <w:szCs w:val="24"/>
        </w:rPr>
        <w:t>pedagoga specjalnego</w:t>
      </w:r>
      <w:r w:rsidRPr="0057366E">
        <w:rPr>
          <w:color w:val="000000"/>
          <w:sz w:val="24"/>
          <w:szCs w:val="24"/>
        </w:rPr>
        <w:t xml:space="preserve"> należy w szczególności:</w:t>
      </w:r>
    </w:p>
    <w:p w:rsidR="00284ADD" w:rsidRDefault="0057366E" w:rsidP="005A6EF1">
      <w:pPr>
        <w:pStyle w:val="Akapitzlist"/>
        <w:numPr>
          <w:ilvl w:val="1"/>
          <w:numId w:val="56"/>
        </w:numPr>
        <w:spacing w:line="360" w:lineRule="auto"/>
        <w:ind w:left="1134" w:hanging="567"/>
        <w:jc w:val="both"/>
        <w:rPr>
          <w:color w:val="000000"/>
          <w:sz w:val="24"/>
          <w:szCs w:val="24"/>
        </w:rPr>
      </w:pPr>
      <w:r w:rsidRPr="0057366E">
        <w:rPr>
          <w:color w:val="000000"/>
          <w:sz w:val="24"/>
          <w:szCs w:val="24"/>
        </w:rPr>
        <w:t>współpraca z nauczycielami, wychowawcami grup wychowawczych lub innymi specjalistami, rodzicami oraz uczniami w rekomendowaniu dyrektorowi szkoły do realizacji działań w zakresie zapewnienia aktywnego i pełnego uczestnictwa uczniów w życiu szkoły oraz zapewnienia dostępności uczniom ze szczególnymi potrzebami,</w:t>
      </w:r>
      <w:bookmarkStart w:id="21" w:name="_Hlk112350645"/>
    </w:p>
    <w:p w:rsidR="00284ADD" w:rsidRDefault="0057366E" w:rsidP="005A6EF1">
      <w:pPr>
        <w:pStyle w:val="Akapitzlist"/>
        <w:numPr>
          <w:ilvl w:val="1"/>
          <w:numId w:val="56"/>
        </w:numPr>
        <w:spacing w:line="360" w:lineRule="auto"/>
        <w:ind w:left="1134" w:hanging="567"/>
        <w:jc w:val="both"/>
        <w:rPr>
          <w:color w:val="000000"/>
          <w:sz w:val="24"/>
          <w:szCs w:val="24"/>
        </w:rPr>
      </w:pPr>
      <w:r w:rsidRPr="00284ADD">
        <w:rPr>
          <w:color w:val="000000"/>
          <w:sz w:val="24"/>
          <w:szCs w:val="24"/>
        </w:rPr>
        <w:t>prowadzenie badań i działań diagnostycznych związanych z rozpoznawaniem indywidualnych potrzeb rozwojowych i edukacyjnych oraz możliwości psychofizycznych uczniów,</w:t>
      </w:r>
    </w:p>
    <w:p w:rsidR="00284ADD" w:rsidRDefault="0057366E" w:rsidP="005A6EF1">
      <w:pPr>
        <w:pStyle w:val="Akapitzlist"/>
        <w:numPr>
          <w:ilvl w:val="1"/>
          <w:numId w:val="56"/>
        </w:numPr>
        <w:spacing w:line="360" w:lineRule="auto"/>
        <w:ind w:left="1134" w:hanging="567"/>
        <w:jc w:val="both"/>
        <w:rPr>
          <w:color w:val="000000"/>
          <w:sz w:val="24"/>
          <w:szCs w:val="24"/>
        </w:rPr>
      </w:pPr>
      <w:r w:rsidRPr="00284ADD">
        <w:rPr>
          <w:color w:val="000000"/>
          <w:sz w:val="24"/>
          <w:szCs w:val="24"/>
        </w:rPr>
        <w:t>rozwiązywanie problemów dydakt</w:t>
      </w:r>
      <w:r w:rsidR="00284ADD" w:rsidRPr="00284ADD">
        <w:rPr>
          <w:color w:val="000000"/>
          <w:sz w:val="24"/>
          <w:szCs w:val="24"/>
        </w:rPr>
        <w:t>ycznych i wychowawczych uczniów,</w:t>
      </w:r>
    </w:p>
    <w:p w:rsidR="0057366E" w:rsidRDefault="0057366E" w:rsidP="005A6EF1">
      <w:pPr>
        <w:pStyle w:val="Akapitzlist"/>
        <w:numPr>
          <w:ilvl w:val="1"/>
          <w:numId w:val="56"/>
        </w:numPr>
        <w:spacing w:line="360" w:lineRule="auto"/>
        <w:ind w:left="1134" w:hanging="567"/>
        <w:jc w:val="both"/>
        <w:rPr>
          <w:color w:val="000000"/>
          <w:sz w:val="24"/>
          <w:szCs w:val="24"/>
        </w:rPr>
      </w:pPr>
      <w:r w:rsidRPr="00284ADD">
        <w:rPr>
          <w:color w:val="000000"/>
          <w:sz w:val="24"/>
          <w:szCs w:val="24"/>
        </w:rPr>
        <w:lastRenderedPageBreak/>
        <w:t>wspieranie nauczycieli, wychowawców grup wychowawczych i innych specjalistów w:</w:t>
      </w:r>
    </w:p>
    <w:p w:rsidR="00284ADD" w:rsidRDefault="00284ADD" w:rsidP="005A6EF1">
      <w:pPr>
        <w:pStyle w:val="Akapitzlist"/>
        <w:numPr>
          <w:ilvl w:val="2"/>
          <w:numId w:val="56"/>
        </w:numPr>
        <w:spacing w:line="360" w:lineRule="auto"/>
        <w:ind w:left="1701" w:hanging="567"/>
        <w:jc w:val="both"/>
        <w:rPr>
          <w:color w:val="000000"/>
          <w:sz w:val="24"/>
          <w:szCs w:val="24"/>
        </w:rPr>
      </w:pPr>
      <w:r w:rsidRPr="0057366E">
        <w:rPr>
          <w:color w:val="000000"/>
          <w:sz w:val="24"/>
          <w:szCs w:val="24"/>
        </w:rPr>
        <w:t>rozpoznawaniu przyczyn niepowodzeń edukacyjnych uczniów lub trudności w ich funkcjonowaniu,</w:t>
      </w:r>
    </w:p>
    <w:p w:rsidR="00284ADD" w:rsidRDefault="0057366E" w:rsidP="005A6EF1">
      <w:pPr>
        <w:pStyle w:val="Akapitzlist"/>
        <w:numPr>
          <w:ilvl w:val="2"/>
          <w:numId w:val="56"/>
        </w:numPr>
        <w:spacing w:line="360" w:lineRule="auto"/>
        <w:ind w:left="1701" w:hanging="567"/>
        <w:jc w:val="both"/>
        <w:rPr>
          <w:color w:val="000000"/>
          <w:sz w:val="24"/>
          <w:szCs w:val="24"/>
        </w:rPr>
      </w:pPr>
      <w:r w:rsidRPr="00284ADD">
        <w:rPr>
          <w:color w:val="000000"/>
          <w:sz w:val="24"/>
          <w:szCs w:val="24"/>
        </w:rPr>
        <w:t xml:space="preserve">udzielaniu pomocy psychologiczno-pedagogicznej w bezpośredniej pracy </w:t>
      </w:r>
      <w:r w:rsidR="00284ADD">
        <w:rPr>
          <w:color w:val="000000"/>
          <w:sz w:val="24"/>
          <w:szCs w:val="24"/>
        </w:rPr>
        <w:br/>
      </w:r>
      <w:r w:rsidRPr="00284ADD">
        <w:rPr>
          <w:color w:val="000000"/>
          <w:sz w:val="24"/>
          <w:szCs w:val="24"/>
        </w:rPr>
        <w:t>z uczniem,</w:t>
      </w:r>
    </w:p>
    <w:p w:rsidR="00284ADD" w:rsidRDefault="0057366E" w:rsidP="005A6EF1">
      <w:pPr>
        <w:pStyle w:val="Akapitzlist"/>
        <w:numPr>
          <w:ilvl w:val="2"/>
          <w:numId w:val="56"/>
        </w:numPr>
        <w:spacing w:line="360" w:lineRule="auto"/>
        <w:ind w:left="1701" w:hanging="567"/>
        <w:jc w:val="both"/>
        <w:rPr>
          <w:color w:val="000000"/>
          <w:sz w:val="24"/>
          <w:szCs w:val="24"/>
        </w:rPr>
      </w:pPr>
      <w:r w:rsidRPr="00284ADD">
        <w:rPr>
          <w:color w:val="000000"/>
          <w:sz w:val="24"/>
          <w:szCs w:val="24"/>
        </w:rPr>
        <w:t>dostosowaniu sposobów i metod pracy do indywidualnych potrzeb rozwojowych i edukacyjnych ucznia oraz jego możliwości psychofizycznych,</w:t>
      </w:r>
    </w:p>
    <w:p w:rsidR="0057366E" w:rsidRPr="00284ADD" w:rsidRDefault="0057366E" w:rsidP="005A6EF1">
      <w:pPr>
        <w:pStyle w:val="Akapitzlist"/>
        <w:numPr>
          <w:ilvl w:val="2"/>
          <w:numId w:val="56"/>
        </w:numPr>
        <w:spacing w:line="360" w:lineRule="auto"/>
        <w:ind w:left="1701" w:hanging="567"/>
        <w:jc w:val="both"/>
        <w:rPr>
          <w:color w:val="000000"/>
          <w:sz w:val="24"/>
          <w:szCs w:val="24"/>
        </w:rPr>
      </w:pPr>
      <w:r w:rsidRPr="00284ADD">
        <w:rPr>
          <w:color w:val="000000"/>
          <w:sz w:val="24"/>
          <w:szCs w:val="24"/>
        </w:rPr>
        <w:t>doborze metod, form kształcenia i środków dydaktycznych do potrzeb uczniów,</w:t>
      </w:r>
    </w:p>
    <w:p w:rsidR="00284ADD" w:rsidRDefault="0057366E" w:rsidP="005A6EF1">
      <w:pPr>
        <w:pStyle w:val="Akapitzlist"/>
        <w:numPr>
          <w:ilvl w:val="1"/>
          <w:numId w:val="56"/>
        </w:numPr>
        <w:spacing w:line="360" w:lineRule="auto"/>
        <w:ind w:left="1134" w:hanging="567"/>
        <w:jc w:val="both"/>
        <w:rPr>
          <w:color w:val="000000"/>
          <w:sz w:val="24"/>
          <w:szCs w:val="24"/>
        </w:rPr>
      </w:pPr>
      <w:r w:rsidRPr="00284ADD">
        <w:rPr>
          <w:color w:val="000000"/>
          <w:sz w:val="24"/>
          <w:szCs w:val="24"/>
        </w:rPr>
        <w:t xml:space="preserve">udzielanie pomocy psychologiczno-pedagogicznej uczniom, rodzicom uczniów </w:t>
      </w:r>
      <w:r w:rsidR="00284ADD">
        <w:rPr>
          <w:color w:val="000000"/>
          <w:sz w:val="24"/>
          <w:szCs w:val="24"/>
        </w:rPr>
        <w:br/>
      </w:r>
      <w:r w:rsidRPr="00284ADD">
        <w:rPr>
          <w:color w:val="000000"/>
          <w:sz w:val="24"/>
          <w:szCs w:val="24"/>
        </w:rPr>
        <w:t>i nauczycielom,</w:t>
      </w:r>
    </w:p>
    <w:p w:rsidR="00284ADD" w:rsidRDefault="0057366E" w:rsidP="005A6EF1">
      <w:pPr>
        <w:pStyle w:val="Akapitzlist"/>
        <w:numPr>
          <w:ilvl w:val="1"/>
          <w:numId w:val="56"/>
        </w:numPr>
        <w:spacing w:line="360" w:lineRule="auto"/>
        <w:ind w:left="1134" w:hanging="567"/>
        <w:jc w:val="both"/>
        <w:rPr>
          <w:color w:val="000000"/>
          <w:sz w:val="24"/>
          <w:szCs w:val="24"/>
        </w:rPr>
      </w:pPr>
      <w:r w:rsidRPr="00284ADD">
        <w:rPr>
          <w:color w:val="000000"/>
          <w:sz w:val="24"/>
          <w:szCs w:val="24"/>
        </w:rPr>
        <w:t xml:space="preserve">współpraca, w zależności od potrzeb, z innymi podmiotami, o których mowa </w:t>
      </w:r>
      <w:r w:rsidR="00284ADD">
        <w:rPr>
          <w:color w:val="000000"/>
          <w:sz w:val="24"/>
          <w:szCs w:val="24"/>
        </w:rPr>
        <w:br/>
      </w:r>
      <w:r w:rsidRPr="00284ADD">
        <w:rPr>
          <w:color w:val="000000"/>
          <w:sz w:val="24"/>
          <w:szCs w:val="24"/>
        </w:rPr>
        <w:t>w przepisach o organizacji i udzielaniu pomocy psychologiczno-pedagogicznej,</w:t>
      </w:r>
    </w:p>
    <w:p w:rsidR="0057366E" w:rsidRPr="00284ADD" w:rsidRDefault="0057366E" w:rsidP="005A6EF1">
      <w:pPr>
        <w:pStyle w:val="Akapitzlist"/>
        <w:numPr>
          <w:ilvl w:val="1"/>
          <w:numId w:val="56"/>
        </w:numPr>
        <w:spacing w:line="360" w:lineRule="auto"/>
        <w:ind w:left="1134" w:hanging="567"/>
        <w:jc w:val="both"/>
        <w:rPr>
          <w:color w:val="000000"/>
          <w:sz w:val="24"/>
          <w:szCs w:val="24"/>
        </w:rPr>
      </w:pPr>
      <w:r w:rsidRPr="00284ADD">
        <w:rPr>
          <w:color w:val="000000"/>
          <w:sz w:val="24"/>
          <w:szCs w:val="24"/>
        </w:rPr>
        <w:t>przedstawianie radzie pedagogicznej propozycji w zakresie doskonalenia zawodowego nauczycieli szkoły lub placówki mającego na celu podnoszenie jakości edukacji włączającej.</w:t>
      </w:r>
    </w:p>
    <w:bookmarkEnd w:id="21"/>
    <w:p w:rsidR="0057366E" w:rsidRDefault="0057366E" w:rsidP="00284ADD">
      <w:pPr>
        <w:pStyle w:val="Akapitzlist"/>
        <w:spacing w:line="360" w:lineRule="auto"/>
        <w:ind w:left="720"/>
        <w:jc w:val="both"/>
        <w:rPr>
          <w:color w:val="000000"/>
          <w:sz w:val="24"/>
          <w:szCs w:val="24"/>
        </w:rPr>
      </w:pPr>
    </w:p>
    <w:p w:rsidR="00816345" w:rsidRPr="008D62C0" w:rsidRDefault="00816345" w:rsidP="005A6EF1">
      <w:pPr>
        <w:pStyle w:val="Akapitzlist"/>
        <w:numPr>
          <w:ilvl w:val="0"/>
          <w:numId w:val="56"/>
        </w:numPr>
        <w:spacing w:line="360" w:lineRule="auto"/>
        <w:jc w:val="both"/>
        <w:rPr>
          <w:color w:val="000000"/>
          <w:sz w:val="24"/>
          <w:szCs w:val="24"/>
        </w:rPr>
      </w:pPr>
      <w:r w:rsidRPr="008D62C0">
        <w:rPr>
          <w:color w:val="000000"/>
          <w:sz w:val="24"/>
          <w:szCs w:val="24"/>
        </w:rPr>
        <w:t xml:space="preserve">Do zadań </w:t>
      </w:r>
      <w:r w:rsidRPr="008D62C0">
        <w:rPr>
          <w:b/>
          <w:color w:val="000000"/>
          <w:sz w:val="24"/>
          <w:szCs w:val="24"/>
        </w:rPr>
        <w:t xml:space="preserve">pedagoga szkolnego </w:t>
      </w:r>
      <w:r w:rsidRPr="008D62C0">
        <w:rPr>
          <w:color w:val="000000"/>
          <w:sz w:val="24"/>
          <w:szCs w:val="24"/>
        </w:rPr>
        <w:t xml:space="preserve">należy pomoc wychowawcom klas, a w szczególności: </w:t>
      </w:r>
    </w:p>
    <w:p w:rsidR="00816345" w:rsidRPr="008D62C0" w:rsidRDefault="00816345" w:rsidP="005A6EF1">
      <w:pPr>
        <w:pStyle w:val="Akapitzlist"/>
        <w:numPr>
          <w:ilvl w:val="1"/>
          <w:numId w:val="56"/>
        </w:numPr>
        <w:spacing w:line="360" w:lineRule="auto"/>
        <w:ind w:left="1134" w:hanging="567"/>
        <w:jc w:val="both"/>
        <w:rPr>
          <w:color w:val="000000"/>
          <w:sz w:val="24"/>
          <w:szCs w:val="24"/>
        </w:rPr>
      </w:pPr>
      <w:r w:rsidRPr="008D62C0">
        <w:rPr>
          <w:color w:val="000000"/>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w:t>
      </w:r>
      <w:r w:rsidR="00A86E66">
        <w:rPr>
          <w:color w:val="000000"/>
          <w:sz w:val="24"/>
          <w:szCs w:val="24"/>
        </w:rPr>
        <w:t>ego uczestnictwo w życiu szkoły,</w:t>
      </w:r>
    </w:p>
    <w:p w:rsidR="00816345" w:rsidRPr="008D62C0" w:rsidRDefault="00816345" w:rsidP="005A6EF1">
      <w:pPr>
        <w:pStyle w:val="Akapitzlist"/>
        <w:numPr>
          <w:ilvl w:val="1"/>
          <w:numId w:val="56"/>
        </w:numPr>
        <w:spacing w:line="360" w:lineRule="auto"/>
        <w:ind w:left="1134" w:hanging="567"/>
        <w:jc w:val="both"/>
        <w:rPr>
          <w:color w:val="000000"/>
          <w:sz w:val="24"/>
          <w:szCs w:val="24"/>
        </w:rPr>
      </w:pPr>
      <w:r w:rsidRPr="008D62C0">
        <w:rPr>
          <w:color w:val="000000"/>
          <w:sz w:val="24"/>
          <w:szCs w:val="24"/>
        </w:rPr>
        <w:t>diagnozowanie sytuacji wychowawczych w szkole w celu rozwiązywania problemów wychowawczych stanowiących barierę i ograniczających aktywne i</w:t>
      </w:r>
      <w:r w:rsidR="00C830C5" w:rsidRPr="008D62C0">
        <w:rPr>
          <w:color w:val="000000"/>
          <w:sz w:val="24"/>
          <w:szCs w:val="24"/>
        </w:rPr>
        <w:t> </w:t>
      </w:r>
      <w:r w:rsidRPr="008D62C0">
        <w:rPr>
          <w:color w:val="000000"/>
          <w:sz w:val="24"/>
          <w:szCs w:val="24"/>
        </w:rPr>
        <w:t>pełne ucz</w:t>
      </w:r>
      <w:r w:rsidR="00A86E66">
        <w:rPr>
          <w:color w:val="000000"/>
          <w:sz w:val="24"/>
          <w:szCs w:val="24"/>
        </w:rPr>
        <w:t>estnictwo ucznia w życiu szkoły,</w:t>
      </w:r>
    </w:p>
    <w:p w:rsidR="00816345" w:rsidRPr="008D62C0" w:rsidRDefault="00816345" w:rsidP="005A6EF1">
      <w:pPr>
        <w:pStyle w:val="Akapitzlist"/>
        <w:numPr>
          <w:ilvl w:val="1"/>
          <w:numId w:val="56"/>
        </w:numPr>
        <w:spacing w:line="360" w:lineRule="auto"/>
        <w:ind w:left="1134" w:hanging="567"/>
        <w:jc w:val="both"/>
        <w:rPr>
          <w:color w:val="000000"/>
          <w:sz w:val="24"/>
          <w:szCs w:val="24"/>
        </w:rPr>
      </w:pPr>
      <w:r w:rsidRPr="008D62C0">
        <w:rPr>
          <w:color w:val="000000"/>
          <w:sz w:val="24"/>
          <w:szCs w:val="24"/>
        </w:rPr>
        <w:lastRenderedPageBreak/>
        <w:t>określanie form i sposobów udzielania uczniom, w tym uczniom z wybitnymi uzdolnieniami, pomocy psychologiczno-pedagogicznej, w formach odpowiednich do</w:t>
      </w:r>
      <w:r w:rsidR="00C830C5" w:rsidRPr="008D62C0">
        <w:rPr>
          <w:color w:val="000000"/>
          <w:sz w:val="24"/>
          <w:szCs w:val="24"/>
        </w:rPr>
        <w:t> </w:t>
      </w:r>
      <w:r w:rsidRPr="008D62C0">
        <w:rPr>
          <w:color w:val="000000"/>
          <w:sz w:val="24"/>
          <w:szCs w:val="24"/>
        </w:rPr>
        <w:t>rozpoznanych potrzeb,</w:t>
      </w:r>
    </w:p>
    <w:p w:rsidR="00816345" w:rsidRPr="008D62C0" w:rsidRDefault="00A86E66" w:rsidP="005A6EF1">
      <w:pPr>
        <w:pStyle w:val="Akapitzlist"/>
        <w:numPr>
          <w:ilvl w:val="1"/>
          <w:numId w:val="56"/>
        </w:numPr>
        <w:spacing w:line="360" w:lineRule="auto"/>
        <w:ind w:left="1134" w:hanging="567"/>
        <w:jc w:val="both"/>
        <w:rPr>
          <w:color w:val="000000"/>
          <w:sz w:val="24"/>
          <w:szCs w:val="24"/>
        </w:rPr>
      </w:pPr>
      <w:r>
        <w:rPr>
          <w:color w:val="000000"/>
          <w:sz w:val="24"/>
          <w:szCs w:val="24"/>
        </w:rPr>
        <w:t xml:space="preserve">organizowanie </w:t>
      </w:r>
      <w:r w:rsidR="00816345" w:rsidRPr="008D62C0">
        <w:rPr>
          <w:color w:val="000000"/>
          <w:sz w:val="24"/>
          <w:szCs w:val="24"/>
        </w:rPr>
        <w:t>i prowadzenie różnych form pomocypsychologiczno</w:t>
      </w:r>
      <w:r w:rsidR="00C830C5" w:rsidRPr="008D62C0">
        <w:rPr>
          <w:color w:val="000000"/>
          <w:sz w:val="24"/>
          <w:szCs w:val="24"/>
        </w:rPr>
        <w:t> </w:t>
      </w:r>
      <w:r w:rsidR="00816345" w:rsidRPr="008D62C0">
        <w:rPr>
          <w:color w:val="000000"/>
          <w:sz w:val="24"/>
          <w:szCs w:val="24"/>
        </w:rPr>
        <w:t>-</w:t>
      </w:r>
      <w:r w:rsidR="00C830C5" w:rsidRPr="008D62C0">
        <w:rPr>
          <w:color w:val="000000"/>
          <w:sz w:val="24"/>
          <w:szCs w:val="24"/>
        </w:rPr>
        <w:t> p</w:t>
      </w:r>
      <w:r w:rsidR="00816345" w:rsidRPr="008D62C0">
        <w:rPr>
          <w:color w:val="000000"/>
          <w:sz w:val="24"/>
          <w:szCs w:val="24"/>
        </w:rPr>
        <w:t>edagogicznej dla uczniów, rodziców i nauczycieli,</w:t>
      </w:r>
    </w:p>
    <w:p w:rsidR="00816345" w:rsidRPr="008D62C0" w:rsidRDefault="00816345" w:rsidP="005A6EF1">
      <w:pPr>
        <w:pStyle w:val="Akapitzlist"/>
        <w:numPr>
          <w:ilvl w:val="1"/>
          <w:numId w:val="56"/>
        </w:numPr>
        <w:spacing w:line="360" w:lineRule="auto"/>
        <w:ind w:left="1134" w:hanging="567"/>
        <w:jc w:val="both"/>
        <w:rPr>
          <w:color w:val="000000"/>
          <w:sz w:val="24"/>
          <w:szCs w:val="24"/>
        </w:rPr>
      </w:pPr>
      <w:r w:rsidRPr="008D62C0">
        <w:rPr>
          <w:color w:val="000000"/>
          <w:sz w:val="24"/>
          <w:szCs w:val="24"/>
        </w:rPr>
        <w:t>podejmowanie działań wychowawczych i profilaktycznych wynikających z</w:t>
      </w:r>
      <w:r w:rsidR="00C830C5" w:rsidRPr="008D62C0">
        <w:rPr>
          <w:color w:val="000000"/>
          <w:sz w:val="24"/>
          <w:szCs w:val="24"/>
        </w:rPr>
        <w:t> </w:t>
      </w:r>
      <w:r w:rsidRPr="008D62C0">
        <w:rPr>
          <w:color w:val="000000"/>
          <w:sz w:val="24"/>
          <w:szCs w:val="24"/>
        </w:rPr>
        <w:t>programu wychowawczo-profilaktycznego szkoły w stosunku do uczniów, z</w:t>
      </w:r>
      <w:r w:rsidR="00C830C5" w:rsidRPr="008D62C0">
        <w:rPr>
          <w:color w:val="000000"/>
          <w:sz w:val="24"/>
          <w:szCs w:val="24"/>
        </w:rPr>
        <w:t> </w:t>
      </w:r>
      <w:r w:rsidRPr="008D62C0">
        <w:rPr>
          <w:color w:val="000000"/>
          <w:sz w:val="24"/>
          <w:szCs w:val="24"/>
        </w:rPr>
        <w:t>udziałem rodziców i nauczycieli,</w:t>
      </w:r>
    </w:p>
    <w:p w:rsidR="00816345" w:rsidRPr="008D62C0" w:rsidRDefault="00816345" w:rsidP="005A6EF1">
      <w:pPr>
        <w:pStyle w:val="Akapitzlist"/>
        <w:numPr>
          <w:ilvl w:val="1"/>
          <w:numId w:val="56"/>
        </w:numPr>
        <w:spacing w:line="360" w:lineRule="auto"/>
        <w:ind w:left="1134" w:hanging="567"/>
        <w:jc w:val="both"/>
        <w:rPr>
          <w:color w:val="000000"/>
          <w:sz w:val="24"/>
          <w:szCs w:val="24"/>
        </w:rPr>
      </w:pPr>
      <w:r w:rsidRPr="008D62C0">
        <w:rPr>
          <w:color w:val="000000"/>
          <w:sz w:val="24"/>
          <w:szCs w:val="24"/>
        </w:rPr>
        <w:t>wspieranie działań wychowawczych, profilaktycznych i opiekuńczych nauczycieli, wynikających z programu wychowawczo-profilaktycznego,</w:t>
      </w:r>
    </w:p>
    <w:p w:rsidR="00816345" w:rsidRPr="008D62C0" w:rsidRDefault="00816345" w:rsidP="005A6EF1">
      <w:pPr>
        <w:pStyle w:val="Akapitzlist"/>
        <w:numPr>
          <w:ilvl w:val="1"/>
          <w:numId w:val="56"/>
        </w:numPr>
        <w:spacing w:line="360" w:lineRule="auto"/>
        <w:ind w:left="1134" w:hanging="567"/>
        <w:jc w:val="both"/>
        <w:rPr>
          <w:color w:val="000000"/>
          <w:sz w:val="24"/>
          <w:szCs w:val="24"/>
        </w:rPr>
      </w:pPr>
      <w:r w:rsidRPr="008D62C0">
        <w:rPr>
          <w:color w:val="000000"/>
          <w:sz w:val="24"/>
          <w:szCs w:val="24"/>
        </w:rPr>
        <w:t>planowanie i koordynowanie zadań realizowanych przez szkołę na rzecz uczniów, rodziców i nauczycieli w zakresie wyboru przez uczniów kierunku kształcenia,</w:t>
      </w:r>
    </w:p>
    <w:p w:rsidR="00816345" w:rsidRPr="008D62C0" w:rsidRDefault="00816345" w:rsidP="005A6EF1">
      <w:pPr>
        <w:pStyle w:val="Akapitzlist"/>
        <w:numPr>
          <w:ilvl w:val="1"/>
          <w:numId w:val="56"/>
        </w:numPr>
        <w:spacing w:line="360" w:lineRule="auto"/>
        <w:ind w:left="1134" w:hanging="567"/>
        <w:jc w:val="both"/>
        <w:rPr>
          <w:color w:val="000000"/>
          <w:sz w:val="24"/>
          <w:szCs w:val="24"/>
        </w:rPr>
      </w:pPr>
      <w:r w:rsidRPr="008D62C0">
        <w:rPr>
          <w:color w:val="000000"/>
          <w:sz w:val="24"/>
          <w:szCs w:val="24"/>
        </w:rPr>
        <w:t>działanie na rzecz zorganizowania opieki i pomocy materialnej uczniom znajdującym się w trudnej sytuacji życiowej,</w:t>
      </w:r>
    </w:p>
    <w:p w:rsidR="00816345" w:rsidRPr="008D62C0" w:rsidRDefault="00816345" w:rsidP="005A6EF1">
      <w:pPr>
        <w:pStyle w:val="Akapitzlist"/>
        <w:numPr>
          <w:ilvl w:val="1"/>
          <w:numId w:val="56"/>
        </w:numPr>
        <w:spacing w:line="360" w:lineRule="auto"/>
        <w:ind w:left="1134" w:hanging="567"/>
        <w:jc w:val="both"/>
        <w:rPr>
          <w:color w:val="000000"/>
          <w:sz w:val="24"/>
          <w:szCs w:val="24"/>
        </w:rPr>
      </w:pPr>
      <w:r w:rsidRPr="008D62C0">
        <w:rPr>
          <w:color w:val="000000"/>
          <w:sz w:val="24"/>
          <w:szCs w:val="24"/>
        </w:rPr>
        <w:t>udzielanie różnych form pomocy psychologicznej i pedagogicznej uczniom realizującym indywidualny program lub tok nauki,</w:t>
      </w:r>
    </w:p>
    <w:p w:rsidR="00816345" w:rsidRPr="008D62C0" w:rsidRDefault="00816345" w:rsidP="005A6EF1">
      <w:pPr>
        <w:pStyle w:val="Akapitzlist"/>
        <w:numPr>
          <w:ilvl w:val="1"/>
          <w:numId w:val="56"/>
        </w:numPr>
        <w:spacing w:line="360" w:lineRule="auto"/>
        <w:ind w:left="1134" w:hanging="567"/>
        <w:jc w:val="both"/>
        <w:rPr>
          <w:color w:val="000000"/>
          <w:sz w:val="24"/>
          <w:szCs w:val="24"/>
        </w:rPr>
      </w:pPr>
      <w:r w:rsidRPr="008D62C0">
        <w:rPr>
          <w:color w:val="000000"/>
          <w:sz w:val="24"/>
          <w:szCs w:val="24"/>
        </w:rPr>
        <w:t>współdziałanie w opracowaniu programu wychowawczo-profilaktycznego szkoły i</w:t>
      </w:r>
      <w:r w:rsidR="00C830C5" w:rsidRPr="008D62C0">
        <w:rPr>
          <w:color w:val="000000"/>
          <w:sz w:val="24"/>
          <w:szCs w:val="24"/>
        </w:rPr>
        <w:t> </w:t>
      </w:r>
      <w:r w:rsidRPr="008D62C0">
        <w:rPr>
          <w:color w:val="000000"/>
          <w:sz w:val="24"/>
          <w:szCs w:val="24"/>
        </w:rPr>
        <w:t>jego ewaluacji,</w:t>
      </w:r>
    </w:p>
    <w:p w:rsidR="00816345" w:rsidRPr="008D62C0" w:rsidRDefault="00816345" w:rsidP="005A6EF1">
      <w:pPr>
        <w:pStyle w:val="Akapitzlist"/>
        <w:numPr>
          <w:ilvl w:val="1"/>
          <w:numId w:val="56"/>
        </w:numPr>
        <w:spacing w:line="360" w:lineRule="auto"/>
        <w:ind w:left="1134" w:hanging="567"/>
        <w:jc w:val="both"/>
        <w:rPr>
          <w:color w:val="000000"/>
          <w:sz w:val="24"/>
          <w:szCs w:val="24"/>
        </w:rPr>
      </w:pPr>
      <w:r w:rsidRPr="008D62C0">
        <w:rPr>
          <w:color w:val="000000"/>
          <w:sz w:val="24"/>
          <w:szCs w:val="24"/>
        </w:rPr>
        <w:t xml:space="preserve">podejmowanie działań z zakresu profilaktyki uzależnień i innych problemów dzieci i młodzieży, </w:t>
      </w:r>
    </w:p>
    <w:p w:rsidR="00816345" w:rsidRPr="008D62C0" w:rsidRDefault="00816345" w:rsidP="005A6EF1">
      <w:pPr>
        <w:pStyle w:val="Akapitzlist"/>
        <w:numPr>
          <w:ilvl w:val="1"/>
          <w:numId w:val="56"/>
        </w:numPr>
        <w:spacing w:line="360" w:lineRule="auto"/>
        <w:ind w:left="1134" w:hanging="567"/>
        <w:jc w:val="both"/>
        <w:rPr>
          <w:color w:val="000000"/>
          <w:sz w:val="24"/>
          <w:szCs w:val="24"/>
        </w:rPr>
      </w:pPr>
      <w:r w:rsidRPr="008D62C0">
        <w:rPr>
          <w:color w:val="000000"/>
          <w:sz w:val="24"/>
          <w:szCs w:val="24"/>
        </w:rPr>
        <w:t>organizowanie różnych form terapii uczniom niedostosowanym społecznie,</w:t>
      </w:r>
    </w:p>
    <w:p w:rsidR="00816345" w:rsidRPr="008D62C0" w:rsidRDefault="00816345" w:rsidP="005A6EF1">
      <w:pPr>
        <w:pStyle w:val="Akapitzlist"/>
        <w:numPr>
          <w:ilvl w:val="1"/>
          <w:numId w:val="56"/>
        </w:numPr>
        <w:spacing w:line="360" w:lineRule="auto"/>
        <w:ind w:left="1134" w:hanging="567"/>
        <w:jc w:val="both"/>
        <w:rPr>
          <w:color w:val="000000"/>
          <w:sz w:val="24"/>
          <w:szCs w:val="24"/>
        </w:rPr>
      </w:pPr>
      <w:r w:rsidRPr="008D62C0">
        <w:rPr>
          <w:color w:val="000000"/>
          <w:sz w:val="24"/>
          <w:szCs w:val="24"/>
        </w:rPr>
        <w:t>minimalizowanie skutków zaburzeń rozwojowych, zapobieganie zaburzeniom zachowania oraz inicjowanie różnych form pomocy w środowisku szkolnym i</w:t>
      </w:r>
      <w:r w:rsidR="0064510D" w:rsidRPr="008D62C0">
        <w:rPr>
          <w:color w:val="000000"/>
          <w:sz w:val="24"/>
          <w:szCs w:val="24"/>
        </w:rPr>
        <w:t> </w:t>
      </w:r>
      <w:r w:rsidRPr="008D62C0">
        <w:rPr>
          <w:color w:val="000000"/>
          <w:sz w:val="24"/>
          <w:szCs w:val="24"/>
        </w:rPr>
        <w:t>pozaszkolnym uczniów,</w:t>
      </w:r>
    </w:p>
    <w:p w:rsidR="00816345" w:rsidRPr="008D62C0" w:rsidRDefault="00816345" w:rsidP="005A6EF1">
      <w:pPr>
        <w:pStyle w:val="Akapitzlist"/>
        <w:numPr>
          <w:ilvl w:val="1"/>
          <w:numId w:val="56"/>
        </w:numPr>
        <w:spacing w:line="360" w:lineRule="auto"/>
        <w:ind w:left="1134" w:hanging="567"/>
        <w:jc w:val="both"/>
        <w:rPr>
          <w:color w:val="000000"/>
          <w:sz w:val="24"/>
          <w:szCs w:val="24"/>
        </w:rPr>
      </w:pPr>
      <w:r w:rsidRPr="008D62C0">
        <w:rPr>
          <w:color w:val="000000"/>
          <w:sz w:val="24"/>
          <w:szCs w:val="24"/>
        </w:rPr>
        <w:t xml:space="preserve">inicjowanie i prowadzenie działań mediacyjnych i interwencyjnych w sytuacjach kryzysowych,  </w:t>
      </w:r>
    </w:p>
    <w:p w:rsidR="00816345" w:rsidRPr="008D62C0" w:rsidRDefault="00816345" w:rsidP="005A6EF1">
      <w:pPr>
        <w:pStyle w:val="Akapitzlist"/>
        <w:numPr>
          <w:ilvl w:val="1"/>
          <w:numId w:val="56"/>
        </w:numPr>
        <w:spacing w:line="360" w:lineRule="auto"/>
        <w:ind w:left="1134" w:hanging="567"/>
        <w:jc w:val="both"/>
        <w:rPr>
          <w:color w:val="000000"/>
          <w:sz w:val="24"/>
          <w:szCs w:val="24"/>
        </w:rPr>
      </w:pPr>
      <w:r w:rsidRPr="008D62C0">
        <w:rPr>
          <w:color w:val="000000"/>
          <w:sz w:val="24"/>
          <w:szCs w:val="24"/>
        </w:rPr>
        <w:t xml:space="preserve">pomoc rodzicom i nauczycielom w rozpoznawaniu i rozwijaniu indywidualnych możliwości, predyspozycji i uzdolnień uczniów, </w:t>
      </w:r>
    </w:p>
    <w:p w:rsidR="0064510D" w:rsidRPr="008D62C0" w:rsidRDefault="00816345" w:rsidP="005A6EF1">
      <w:pPr>
        <w:pStyle w:val="Akapitzlist"/>
        <w:numPr>
          <w:ilvl w:val="1"/>
          <w:numId w:val="56"/>
        </w:numPr>
        <w:spacing w:line="360" w:lineRule="auto"/>
        <w:ind w:left="1134" w:hanging="567"/>
        <w:rPr>
          <w:color w:val="000000"/>
          <w:sz w:val="24"/>
          <w:szCs w:val="24"/>
        </w:rPr>
      </w:pPr>
      <w:r w:rsidRPr="008D62C0">
        <w:rPr>
          <w:color w:val="000000"/>
          <w:sz w:val="24"/>
          <w:szCs w:val="24"/>
        </w:rPr>
        <w:t>wspieranie nauczycieli, wychowawców i innych specjalistów w:</w:t>
      </w:r>
    </w:p>
    <w:p w:rsidR="0064510D" w:rsidRPr="008D62C0" w:rsidRDefault="0064510D" w:rsidP="005A6EF1">
      <w:pPr>
        <w:pStyle w:val="Akapitzlist"/>
        <w:numPr>
          <w:ilvl w:val="2"/>
          <w:numId w:val="56"/>
        </w:numPr>
        <w:spacing w:line="360" w:lineRule="auto"/>
        <w:ind w:left="1701" w:hanging="567"/>
        <w:jc w:val="both"/>
        <w:rPr>
          <w:color w:val="000000"/>
          <w:sz w:val="24"/>
          <w:szCs w:val="24"/>
        </w:rPr>
      </w:pPr>
      <w:r w:rsidRPr="008D62C0">
        <w:rPr>
          <w:color w:val="000000"/>
          <w:sz w:val="24"/>
          <w:szCs w:val="24"/>
        </w:rPr>
        <w:t xml:space="preserve">rozpoznawaniu indywidualnych potrzeb rozwojowych i edukacyjnych oraz możliwości psychofizycznych uczniów w celu określenia mocnych stron, </w:t>
      </w:r>
      <w:r w:rsidRPr="008D62C0">
        <w:rPr>
          <w:color w:val="000000"/>
          <w:sz w:val="24"/>
          <w:szCs w:val="24"/>
        </w:rPr>
        <w:lastRenderedPageBreak/>
        <w:t>predyspozycji, zainteresowań i uzdolnień uczniów oraz przyczyn niepowodzeń edukacyjnych lub trudności w funkcjonowaniu uczniów, w tym barier i ograniczeń utrudniających funkcjonowanie ucznia i jego uczestnictwo w życiu szkoły</w:t>
      </w:r>
      <w:r w:rsidR="00A86E66">
        <w:rPr>
          <w:color w:val="000000"/>
          <w:sz w:val="24"/>
          <w:szCs w:val="24"/>
        </w:rPr>
        <w:t>,</w:t>
      </w:r>
    </w:p>
    <w:p w:rsidR="0064510D" w:rsidRPr="008D62C0" w:rsidRDefault="0064510D" w:rsidP="005A6EF1">
      <w:pPr>
        <w:pStyle w:val="Akapitzlist"/>
        <w:numPr>
          <w:ilvl w:val="2"/>
          <w:numId w:val="56"/>
        </w:numPr>
        <w:spacing w:line="360" w:lineRule="auto"/>
        <w:ind w:left="1701" w:hanging="567"/>
        <w:rPr>
          <w:color w:val="000000"/>
          <w:sz w:val="24"/>
          <w:szCs w:val="24"/>
        </w:rPr>
      </w:pPr>
      <w:r w:rsidRPr="008D62C0">
        <w:rPr>
          <w:color w:val="000000"/>
          <w:sz w:val="24"/>
          <w:szCs w:val="24"/>
        </w:rPr>
        <w:t>udzielaniu pomocy psychologiczno – pedagogicznej,</w:t>
      </w:r>
    </w:p>
    <w:p w:rsidR="00816345" w:rsidRPr="008D62C0" w:rsidRDefault="00816345" w:rsidP="005A6EF1">
      <w:pPr>
        <w:pStyle w:val="Akapitzlist"/>
        <w:numPr>
          <w:ilvl w:val="1"/>
          <w:numId w:val="56"/>
        </w:numPr>
        <w:spacing w:line="360" w:lineRule="auto"/>
        <w:ind w:left="1134" w:hanging="567"/>
        <w:jc w:val="both"/>
        <w:rPr>
          <w:color w:val="000000"/>
          <w:sz w:val="24"/>
          <w:szCs w:val="24"/>
        </w:rPr>
      </w:pPr>
      <w:r w:rsidRPr="008D62C0">
        <w:rPr>
          <w:color w:val="000000"/>
          <w:sz w:val="24"/>
          <w:szCs w:val="24"/>
        </w:rPr>
        <w:t xml:space="preserve">współdziałanie z Powiatową Poradnią Psychologiczno-Pedagogiczną </w:t>
      </w:r>
      <w:r w:rsidRPr="008D62C0">
        <w:rPr>
          <w:bCs/>
          <w:color w:val="000000"/>
          <w:sz w:val="24"/>
          <w:szCs w:val="24"/>
        </w:rPr>
        <w:t xml:space="preserve">w Kłobucku </w:t>
      </w:r>
      <w:r w:rsidRPr="008D62C0">
        <w:rPr>
          <w:color w:val="000000"/>
          <w:sz w:val="24"/>
          <w:szCs w:val="24"/>
        </w:rPr>
        <w:t>i poradniami specjalistycznymi, kierując do nich wszystkich potrzebujących,</w:t>
      </w:r>
    </w:p>
    <w:p w:rsidR="00816345" w:rsidRPr="008D62C0" w:rsidRDefault="00816345" w:rsidP="005A6EF1">
      <w:pPr>
        <w:pStyle w:val="Akapitzlist"/>
        <w:numPr>
          <w:ilvl w:val="1"/>
          <w:numId w:val="56"/>
        </w:numPr>
        <w:spacing w:line="360" w:lineRule="auto"/>
        <w:ind w:left="1134" w:hanging="567"/>
        <w:jc w:val="both"/>
        <w:rPr>
          <w:color w:val="000000"/>
          <w:sz w:val="24"/>
          <w:szCs w:val="24"/>
        </w:rPr>
      </w:pPr>
      <w:r w:rsidRPr="008D62C0">
        <w:rPr>
          <w:color w:val="000000"/>
          <w:sz w:val="24"/>
          <w:szCs w:val="24"/>
        </w:rPr>
        <w:t>współdziałanie z instytucjami, organizacjami i stowarzyszeniami opiekuńczo</w:t>
      </w:r>
      <w:r w:rsidR="0064510D" w:rsidRPr="008D62C0">
        <w:rPr>
          <w:color w:val="000000"/>
          <w:sz w:val="24"/>
          <w:szCs w:val="24"/>
        </w:rPr>
        <w:t> </w:t>
      </w:r>
      <w:r w:rsidR="00A86E66">
        <w:rPr>
          <w:color w:val="000000"/>
          <w:sz w:val="24"/>
          <w:szCs w:val="24"/>
        </w:rPr>
        <w:t>–</w:t>
      </w:r>
      <w:r w:rsidR="0064510D" w:rsidRPr="008D62C0">
        <w:rPr>
          <w:color w:val="000000"/>
          <w:sz w:val="24"/>
          <w:szCs w:val="24"/>
        </w:rPr>
        <w:t> </w:t>
      </w:r>
      <w:r w:rsidR="00A86E66">
        <w:rPr>
          <w:color w:val="000000"/>
          <w:sz w:val="24"/>
          <w:szCs w:val="24"/>
        </w:rPr>
        <w:t>wychowawczymi.</w:t>
      </w: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47</w:t>
      </w:r>
    </w:p>
    <w:p w:rsidR="00816345" w:rsidRPr="008D62C0" w:rsidRDefault="00816345" w:rsidP="00816345">
      <w:pPr>
        <w:spacing w:after="0" w:line="240" w:lineRule="auto"/>
        <w:ind w:left="342"/>
        <w:jc w:val="both"/>
        <w:rPr>
          <w:bCs/>
          <w:szCs w:val="24"/>
        </w:rPr>
      </w:pPr>
    </w:p>
    <w:p w:rsidR="00816345" w:rsidRPr="008D62C0" w:rsidRDefault="00816345" w:rsidP="00816345">
      <w:pPr>
        <w:spacing w:after="0" w:line="240" w:lineRule="auto"/>
        <w:ind w:left="342"/>
        <w:jc w:val="both"/>
        <w:rPr>
          <w:bCs/>
          <w:szCs w:val="24"/>
        </w:rPr>
      </w:pPr>
    </w:p>
    <w:p w:rsidR="00816345" w:rsidRPr="008D62C0" w:rsidRDefault="00816345" w:rsidP="005A6EF1">
      <w:pPr>
        <w:pStyle w:val="Akapitzlist"/>
        <w:numPr>
          <w:ilvl w:val="0"/>
          <w:numId w:val="57"/>
        </w:numPr>
        <w:spacing w:line="360" w:lineRule="auto"/>
        <w:ind w:left="567" w:hanging="567"/>
        <w:jc w:val="both"/>
        <w:rPr>
          <w:bCs/>
          <w:sz w:val="24"/>
          <w:szCs w:val="24"/>
        </w:rPr>
      </w:pPr>
      <w:r w:rsidRPr="008D62C0">
        <w:rPr>
          <w:bCs/>
          <w:sz w:val="24"/>
          <w:szCs w:val="24"/>
        </w:rPr>
        <w:t xml:space="preserve">Do zakresu działania </w:t>
      </w:r>
      <w:r w:rsidRPr="008D62C0">
        <w:rPr>
          <w:b/>
          <w:bCs/>
          <w:sz w:val="24"/>
          <w:szCs w:val="24"/>
        </w:rPr>
        <w:t>psychologa szkolnego</w:t>
      </w:r>
      <w:r w:rsidRPr="008D62C0">
        <w:rPr>
          <w:bCs/>
          <w:sz w:val="24"/>
          <w:szCs w:val="24"/>
        </w:rPr>
        <w:t xml:space="preserve"> należy w szczególności:</w:t>
      </w:r>
    </w:p>
    <w:p w:rsidR="00816345" w:rsidRPr="008D62C0" w:rsidRDefault="00816345" w:rsidP="005A6EF1">
      <w:pPr>
        <w:pStyle w:val="Akapitzlist"/>
        <w:numPr>
          <w:ilvl w:val="1"/>
          <w:numId w:val="57"/>
        </w:numPr>
        <w:spacing w:line="360" w:lineRule="auto"/>
        <w:ind w:left="1134" w:hanging="567"/>
        <w:jc w:val="both"/>
        <w:rPr>
          <w:color w:val="000000"/>
          <w:sz w:val="24"/>
          <w:szCs w:val="24"/>
        </w:rPr>
      </w:pPr>
      <w:r w:rsidRPr="008D62C0">
        <w:rPr>
          <w:color w:val="000000"/>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w:t>
      </w:r>
      <w:r w:rsidR="00A86E66">
        <w:rPr>
          <w:color w:val="000000"/>
          <w:sz w:val="24"/>
          <w:szCs w:val="24"/>
        </w:rPr>
        <w:t>ego uczestnictwo w życiu szkoły,</w:t>
      </w:r>
    </w:p>
    <w:p w:rsidR="00816345" w:rsidRPr="008D62C0" w:rsidRDefault="00816345" w:rsidP="005A6EF1">
      <w:pPr>
        <w:pStyle w:val="Akapitzlist"/>
        <w:numPr>
          <w:ilvl w:val="1"/>
          <w:numId w:val="57"/>
        </w:numPr>
        <w:spacing w:line="360" w:lineRule="auto"/>
        <w:ind w:left="1134" w:hanging="567"/>
        <w:jc w:val="both"/>
        <w:rPr>
          <w:color w:val="000000"/>
          <w:sz w:val="24"/>
          <w:szCs w:val="24"/>
        </w:rPr>
      </w:pPr>
      <w:r w:rsidRPr="008D62C0">
        <w:rPr>
          <w:color w:val="000000"/>
          <w:sz w:val="24"/>
          <w:szCs w:val="24"/>
        </w:rPr>
        <w:t>diagnozowanie sytuacji wychowawczych w szkole w celu rozwiązywania problemów wychowawczych stanowiących barierę i ograniczających aktywnei</w:t>
      </w:r>
      <w:r w:rsidR="003C2B2D" w:rsidRPr="008D62C0">
        <w:rPr>
          <w:color w:val="000000"/>
          <w:sz w:val="24"/>
          <w:szCs w:val="24"/>
        </w:rPr>
        <w:t> </w:t>
      </w:r>
      <w:r w:rsidRPr="008D62C0">
        <w:rPr>
          <w:color w:val="000000"/>
          <w:sz w:val="24"/>
          <w:szCs w:val="24"/>
        </w:rPr>
        <w:t>pełne ucz</w:t>
      </w:r>
      <w:r w:rsidR="00A86E66">
        <w:rPr>
          <w:color w:val="000000"/>
          <w:sz w:val="24"/>
          <w:szCs w:val="24"/>
        </w:rPr>
        <w:t>estnictwo ucznia w życiu szkoły,</w:t>
      </w:r>
    </w:p>
    <w:p w:rsidR="00816345" w:rsidRPr="008D62C0" w:rsidRDefault="00816345" w:rsidP="005A6EF1">
      <w:pPr>
        <w:pStyle w:val="Akapitzlist"/>
        <w:numPr>
          <w:ilvl w:val="1"/>
          <w:numId w:val="57"/>
        </w:numPr>
        <w:spacing w:line="360" w:lineRule="auto"/>
        <w:ind w:left="1134" w:hanging="567"/>
        <w:jc w:val="both"/>
        <w:rPr>
          <w:color w:val="000000"/>
          <w:sz w:val="24"/>
          <w:szCs w:val="24"/>
        </w:rPr>
      </w:pPr>
      <w:r w:rsidRPr="008D62C0">
        <w:rPr>
          <w:color w:val="000000"/>
          <w:sz w:val="24"/>
          <w:szCs w:val="24"/>
        </w:rPr>
        <w:t>określanie form i sposobów udzielania uczniom, w tym uczniom z wybitnymi uzdolnieniami, pomocy psychologiczno-pedagogicznej, w formach odpowiednich do rozpoznanych potrzeb,</w:t>
      </w:r>
    </w:p>
    <w:p w:rsidR="00816345" w:rsidRPr="008D62C0" w:rsidRDefault="00816345" w:rsidP="005A6EF1">
      <w:pPr>
        <w:pStyle w:val="Akapitzlist"/>
        <w:numPr>
          <w:ilvl w:val="1"/>
          <w:numId w:val="57"/>
        </w:numPr>
        <w:spacing w:line="360" w:lineRule="auto"/>
        <w:ind w:left="1134" w:hanging="567"/>
        <w:jc w:val="both"/>
        <w:rPr>
          <w:color w:val="000000"/>
          <w:sz w:val="24"/>
          <w:szCs w:val="24"/>
        </w:rPr>
      </w:pPr>
      <w:r w:rsidRPr="008D62C0">
        <w:rPr>
          <w:color w:val="000000"/>
          <w:sz w:val="24"/>
          <w:szCs w:val="24"/>
        </w:rPr>
        <w:t>pomoc rodzicom i nauczycielom w rozpoznawaniu i rozwijaniu indywidualnych możliwości, predyspozycji i uzdolnień uczniów,</w:t>
      </w:r>
    </w:p>
    <w:p w:rsidR="00816345" w:rsidRPr="008D62C0" w:rsidRDefault="00816345" w:rsidP="005A6EF1">
      <w:pPr>
        <w:pStyle w:val="Akapitzlist"/>
        <w:numPr>
          <w:ilvl w:val="1"/>
          <w:numId w:val="57"/>
        </w:numPr>
        <w:spacing w:line="360" w:lineRule="auto"/>
        <w:ind w:left="1134" w:hanging="567"/>
        <w:jc w:val="both"/>
        <w:rPr>
          <w:color w:val="000000"/>
          <w:sz w:val="24"/>
          <w:szCs w:val="24"/>
        </w:rPr>
      </w:pPr>
      <w:r w:rsidRPr="008D62C0">
        <w:rPr>
          <w:color w:val="000000"/>
          <w:sz w:val="24"/>
          <w:szCs w:val="24"/>
        </w:rPr>
        <w:t>podejmowanie działań z zakresu profilaktyki uzależnień i innych problemów dzieci i młodzieży,</w:t>
      </w:r>
    </w:p>
    <w:p w:rsidR="00816345" w:rsidRPr="008D62C0" w:rsidRDefault="00816345" w:rsidP="005A6EF1">
      <w:pPr>
        <w:pStyle w:val="Akapitzlist"/>
        <w:numPr>
          <w:ilvl w:val="1"/>
          <w:numId w:val="57"/>
        </w:numPr>
        <w:spacing w:line="360" w:lineRule="auto"/>
        <w:ind w:left="1134" w:hanging="567"/>
        <w:jc w:val="both"/>
        <w:rPr>
          <w:color w:val="000000"/>
          <w:sz w:val="24"/>
          <w:szCs w:val="24"/>
        </w:rPr>
      </w:pPr>
      <w:r w:rsidRPr="008D62C0">
        <w:rPr>
          <w:color w:val="000000"/>
          <w:sz w:val="24"/>
          <w:szCs w:val="24"/>
        </w:rPr>
        <w:t xml:space="preserve">inicjowanie i prowadzenie działań mediacyjnych i interwencyjnych w sytuacjach kryzysowych,  </w:t>
      </w:r>
    </w:p>
    <w:p w:rsidR="00816345" w:rsidRPr="008D62C0" w:rsidRDefault="00816345" w:rsidP="005A6EF1">
      <w:pPr>
        <w:pStyle w:val="Akapitzlist"/>
        <w:numPr>
          <w:ilvl w:val="1"/>
          <w:numId w:val="57"/>
        </w:numPr>
        <w:spacing w:line="360" w:lineRule="auto"/>
        <w:ind w:left="1134" w:hanging="567"/>
        <w:jc w:val="both"/>
        <w:rPr>
          <w:color w:val="000000"/>
          <w:sz w:val="24"/>
          <w:szCs w:val="24"/>
        </w:rPr>
      </w:pPr>
      <w:r w:rsidRPr="008D62C0">
        <w:rPr>
          <w:color w:val="000000"/>
          <w:sz w:val="24"/>
          <w:szCs w:val="24"/>
        </w:rPr>
        <w:lastRenderedPageBreak/>
        <w:t>pomoc rodzicom i nauczycielom w rozpoznawaniu i rozwijaniu indywidualnych możliwości, predyspozycji i uzdolnień uczniów,</w:t>
      </w:r>
    </w:p>
    <w:p w:rsidR="003341C9" w:rsidRPr="008D62C0" w:rsidRDefault="00816345" w:rsidP="005A6EF1">
      <w:pPr>
        <w:pStyle w:val="Akapitzlist"/>
        <w:numPr>
          <w:ilvl w:val="1"/>
          <w:numId w:val="57"/>
        </w:numPr>
        <w:spacing w:line="360" w:lineRule="auto"/>
        <w:ind w:left="1134" w:hanging="567"/>
        <w:rPr>
          <w:color w:val="000000"/>
          <w:sz w:val="24"/>
          <w:szCs w:val="24"/>
        </w:rPr>
      </w:pPr>
      <w:r w:rsidRPr="008D62C0">
        <w:rPr>
          <w:color w:val="000000"/>
          <w:sz w:val="24"/>
          <w:szCs w:val="24"/>
        </w:rPr>
        <w:t>wspieranie nauczycieli, wychowawców i innych specjalistów w:</w:t>
      </w:r>
    </w:p>
    <w:p w:rsidR="00816345" w:rsidRPr="008D62C0" w:rsidRDefault="00816345" w:rsidP="005A6EF1">
      <w:pPr>
        <w:pStyle w:val="Akapitzlist"/>
        <w:numPr>
          <w:ilvl w:val="2"/>
          <w:numId w:val="57"/>
        </w:numPr>
        <w:spacing w:line="360" w:lineRule="auto"/>
        <w:ind w:left="1701" w:hanging="567"/>
        <w:jc w:val="both"/>
        <w:rPr>
          <w:color w:val="000000"/>
          <w:sz w:val="24"/>
          <w:szCs w:val="24"/>
        </w:rPr>
      </w:pPr>
      <w:r w:rsidRPr="008D62C0">
        <w:rPr>
          <w:color w:val="000000"/>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w:t>
      </w:r>
      <w:r w:rsidR="003C2B2D" w:rsidRPr="008D62C0">
        <w:rPr>
          <w:color w:val="000000"/>
          <w:sz w:val="24"/>
          <w:szCs w:val="24"/>
        </w:rPr>
        <w:t> </w:t>
      </w:r>
      <w:r w:rsidRPr="008D62C0">
        <w:rPr>
          <w:color w:val="000000"/>
          <w:sz w:val="24"/>
          <w:szCs w:val="24"/>
        </w:rPr>
        <w:t>ograniczeń utrudniających funkcjonowanie ucznia i jego uczestnictwo w życiu szkoły,</w:t>
      </w:r>
    </w:p>
    <w:p w:rsidR="00816345" w:rsidRPr="008D62C0" w:rsidRDefault="00816345" w:rsidP="005A6EF1">
      <w:pPr>
        <w:pStyle w:val="Akapitzlist"/>
        <w:numPr>
          <w:ilvl w:val="2"/>
          <w:numId w:val="57"/>
        </w:numPr>
        <w:spacing w:line="360" w:lineRule="auto"/>
        <w:ind w:left="1701" w:hanging="567"/>
        <w:rPr>
          <w:color w:val="000000"/>
          <w:sz w:val="24"/>
          <w:szCs w:val="24"/>
        </w:rPr>
      </w:pPr>
      <w:r w:rsidRPr="008D62C0">
        <w:rPr>
          <w:color w:val="000000"/>
          <w:sz w:val="24"/>
          <w:szCs w:val="24"/>
        </w:rPr>
        <w:t>udzielaniu pomocy psychologiczno – pedagogicznej,</w:t>
      </w:r>
    </w:p>
    <w:p w:rsidR="00816345" w:rsidRPr="008D62C0" w:rsidRDefault="00816345" w:rsidP="005A6EF1">
      <w:pPr>
        <w:pStyle w:val="Akapitzlist"/>
        <w:numPr>
          <w:ilvl w:val="1"/>
          <w:numId w:val="57"/>
        </w:numPr>
        <w:spacing w:line="360" w:lineRule="auto"/>
        <w:ind w:left="1134" w:hanging="567"/>
        <w:rPr>
          <w:sz w:val="24"/>
          <w:szCs w:val="24"/>
        </w:rPr>
      </w:pPr>
      <w:r w:rsidRPr="008D62C0">
        <w:rPr>
          <w:sz w:val="24"/>
          <w:szCs w:val="24"/>
        </w:rPr>
        <w:t>Prowadzenie doradztwa psychologicznego dla uczniów, rodziców i nauczycieli,</w:t>
      </w:r>
    </w:p>
    <w:p w:rsidR="00816345" w:rsidRPr="008D62C0" w:rsidRDefault="00816345" w:rsidP="005A6EF1">
      <w:pPr>
        <w:pStyle w:val="Akapitzlist"/>
        <w:numPr>
          <w:ilvl w:val="1"/>
          <w:numId w:val="57"/>
        </w:numPr>
        <w:spacing w:line="360" w:lineRule="auto"/>
        <w:ind w:hanging="503"/>
        <w:jc w:val="both"/>
        <w:rPr>
          <w:color w:val="000000"/>
          <w:sz w:val="24"/>
          <w:szCs w:val="24"/>
        </w:rPr>
      </w:pPr>
      <w:r w:rsidRPr="008D62C0">
        <w:rPr>
          <w:sz w:val="24"/>
          <w:szCs w:val="24"/>
        </w:rPr>
        <w:t>Określenie form i sposobów udzielania uczniom, w tym uczniom z wybitnymi uzdolnieniami, pomocy psychologicznej, odpowiednio do rozpoznanych potrzeb.</w:t>
      </w:r>
    </w:p>
    <w:p w:rsidR="00816345" w:rsidRPr="008D62C0" w:rsidRDefault="00816345" w:rsidP="005A6EF1">
      <w:pPr>
        <w:pStyle w:val="Akapitzlist"/>
        <w:numPr>
          <w:ilvl w:val="1"/>
          <w:numId w:val="57"/>
        </w:numPr>
        <w:spacing w:before="240" w:line="360" w:lineRule="auto"/>
        <w:ind w:left="1134" w:hanging="567"/>
        <w:contextualSpacing/>
        <w:jc w:val="both"/>
        <w:rPr>
          <w:sz w:val="24"/>
          <w:szCs w:val="24"/>
        </w:rPr>
      </w:pPr>
      <w:r w:rsidRPr="008D62C0">
        <w:rPr>
          <w:sz w:val="24"/>
          <w:szCs w:val="24"/>
        </w:rPr>
        <w:t>Diagnoza ogólnych predyspozycji intelektualnych uczniów. Indywidualne badania</w:t>
      </w:r>
      <w:r w:rsidR="00A86E66">
        <w:rPr>
          <w:sz w:val="24"/>
          <w:szCs w:val="24"/>
        </w:rPr>
        <w:br/>
      </w:r>
      <w:r w:rsidRPr="008D62C0">
        <w:rPr>
          <w:sz w:val="24"/>
          <w:szCs w:val="24"/>
        </w:rPr>
        <w:t>psychologiczne uczniów szczególnie uzdolnionych.</w:t>
      </w:r>
    </w:p>
    <w:p w:rsidR="00816345" w:rsidRPr="008D62C0" w:rsidRDefault="00816345" w:rsidP="005A6EF1">
      <w:pPr>
        <w:pStyle w:val="Akapitzlist"/>
        <w:numPr>
          <w:ilvl w:val="1"/>
          <w:numId w:val="57"/>
        </w:numPr>
        <w:spacing w:before="240" w:line="360" w:lineRule="auto"/>
        <w:ind w:left="1134" w:hanging="567"/>
        <w:contextualSpacing/>
        <w:jc w:val="both"/>
        <w:rPr>
          <w:sz w:val="24"/>
          <w:szCs w:val="24"/>
        </w:rPr>
      </w:pPr>
      <w:r w:rsidRPr="008D62C0">
        <w:rPr>
          <w:sz w:val="24"/>
          <w:szCs w:val="24"/>
        </w:rPr>
        <w:t>Badania predyspozycji osobowościowych uczniów sprawiających trudności wychowawcze lub mających zaburzenia zachowania i emocji.</w:t>
      </w:r>
    </w:p>
    <w:p w:rsidR="00816345" w:rsidRPr="008D62C0" w:rsidRDefault="00816345" w:rsidP="005A6EF1">
      <w:pPr>
        <w:pStyle w:val="Akapitzlist"/>
        <w:numPr>
          <w:ilvl w:val="1"/>
          <w:numId w:val="57"/>
        </w:numPr>
        <w:spacing w:before="240" w:line="360" w:lineRule="auto"/>
        <w:ind w:left="1134" w:hanging="567"/>
        <w:contextualSpacing/>
        <w:jc w:val="both"/>
        <w:rPr>
          <w:sz w:val="24"/>
          <w:szCs w:val="24"/>
        </w:rPr>
      </w:pPr>
      <w:r w:rsidRPr="008D62C0">
        <w:rPr>
          <w:sz w:val="24"/>
          <w:szCs w:val="24"/>
        </w:rPr>
        <w:t>Diagnoza zachowań agresywnych wśród uczniów oraz inne badania psychologiczne lub ankietowe wynikające z bieżących potrzeb szkoły lub zaistniałej sytuacji.</w:t>
      </w:r>
    </w:p>
    <w:p w:rsidR="00816345" w:rsidRPr="008D62C0" w:rsidRDefault="00816345" w:rsidP="005A6EF1">
      <w:pPr>
        <w:pStyle w:val="Akapitzlist"/>
        <w:numPr>
          <w:ilvl w:val="1"/>
          <w:numId w:val="57"/>
        </w:numPr>
        <w:spacing w:before="240" w:line="360" w:lineRule="auto"/>
        <w:ind w:left="1134" w:hanging="567"/>
        <w:contextualSpacing/>
        <w:jc w:val="both"/>
        <w:rPr>
          <w:sz w:val="24"/>
          <w:szCs w:val="24"/>
        </w:rPr>
      </w:pPr>
      <w:r w:rsidRPr="008D62C0">
        <w:rPr>
          <w:sz w:val="24"/>
          <w:szCs w:val="24"/>
        </w:rPr>
        <w:t>Systematyczne konsultacje z uczniami wymagającymi szczególnego oddziaływania tzw. „trudnymi”, oraz konsultacje wynikające z bieżących potrzeb.</w:t>
      </w:r>
    </w:p>
    <w:p w:rsidR="00816345" w:rsidRPr="008D62C0" w:rsidRDefault="00816345" w:rsidP="005A6EF1">
      <w:pPr>
        <w:pStyle w:val="Akapitzlist"/>
        <w:numPr>
          <w:ilvl w:val="1"/>
          <w:numId w:val="57"/>
        </w:numPr>
        <w:spacing w:before="240" w:line="360" w:lineRule="auto"/>
        <w:ind w:left="1134" w:hanging="567"/>
        <w:contextualSpacing/>
        <w:jc w:val="both"/>
        <w:rPr>
          <w:sz w:val="24"/>
          <w:szCs w:val="24"/>
        </w:rPr>
      </w:pPr>
      <w:r w:rsidRPr="008D62C0">
        <w:rPr>
          <w:sz w:val="24"/>
          <w:szCs w:val="24"/>
        </w:rPr>
        <w:t>Współtworzenie i wdrażanie programów wychowawczo – profilaktyczno – edukacyjnych wspomagających kształtowanie osobowości młodego człowieka. Tematyka zajęć do uzgodnienia z wychowawcami klas.</w:t>
      </w:r>
    </w:p>
    <w:p w:rsidR="00816345" w:rsidRPr="008D62C0" w:rsidRDefault="00816345" w:rsidP="005A6EF1">
      <w:pPr>
        <w:pStyle w:val="Akapitzlist"/>
        <w:numPr>
          <w:ilvl w:val="1"/>
          <w:numId w:val="57"/>
        </w:numPr>
        <w:spacing w:before="240" w:line="360" w:lineRule="auto"/>
        <w:ind w:left="1134" w:hanging="567"/>
        <w:contextualSpacing/>
        <w:jc w:val="both"/>
        <w:rPr>
          <w:sz w:val="24"/>
          <w:szCs w:val="24"/>
        </w:rPr>
      </w:pPr>
      <w:r w:rsidRPr="008D62C0">
        <w:rPr>
          <w:sz w:val="24"/>
          <w:szCs w:val="24"/>
        </w:rPr>
        <w:t>Udzielanie nauczycielom pomocy w dostosowywaniu wymagań edukacyjnych do</w:t>
      </w:r>
      <w:r w:rsidR="003341C9" w:rsidRPr="008D62C0">
        <w:rPr>
          <w:sz w:val="24"/>
          <w:szCs w:val="24"/>
        </w:rPr>
        <w:t> </w:t>
      </w:r>
      <w:r w:rsidRPr="008D62C0">
        <w:rPr>
          <w:sz w:val="24"/>
          <w:szCs w:val="24"/>
        </w:rPr>
        <w:t>indywidualnych potrzeb ucznia, u którego stwierdzono specyficzne trudności w</w:t>
      </w:r>
      <w:r w:rsidR="003341C9" w:rsidRPr="008D62C0">
        <w:rPr>
          <w:sz w:val="24"/>
          <w:szCs w:val="24"/>
        </w:rPr>
        <w:t> </w:t>
      </w:r>
      <w:r w:rsidRPr="008D62C0">
        <w:rPr>
          <w:sz w:val="24"/>
          <w:szCs w:val="24"/>
        </w:rPr>
        <w:t>uczeniu się.</w:t>
      </w:r>
    </w:p>
    <w:p w:rsidR="00816345" w:rsidRPr="008D62C0" w:rsidRDefault="00816345" w:rsidP="005A6EF1">
      <w:pPr>
        <w:pStyle w:val="Akapitzlist"/>
        <w:numPr>
          <w:ilvl w:val="1"/>
          <w:numId w:val="57"/>
        </w:numPr>
        <w:spacing w:before="240" w:line="360" w:lineRule="auto"/>
        <w:ind w:left="1134" w:hanging="567"/>
        <w:contextualSpacing/>
        <w:jc w:val="both"/>
        <w:rPr>
          <w:sz w:val="24"/>
          <w:szCs w:val="24"/>
        </w:rPr>
      </w:pPr>
      <w:r w:rsidRPr="008D62C0">
        <w:rPr>
          <w:sz w:val="24"/>
          <w:szCs w:val="24"/>
        </w:rPr>
        <w:t>Wsparcie rodziny w procesie dydaktyczno – wychowawczym wychowującym dziecko z dysfunkcjami rozwojowymi.</w:t>
      </w:r>
    </w:p>
    <w:p w:rsidR="00816345" w:rsidRPr="008D62C0" w:rsidRDefault="00816345" w:rsidP="005A6EF1">
      <w:pPr>
        <w:pStyle w:val="Akapitzlist"/>
        <w:numPr>
          <w:ilvl w:val="1"/>
          <w:numId w:val="57"/>
        </w:numPr>
        <w:spacing w:before="240" w:line="360" w:lineRule="auto"/>
        <w:ind w:left="1134" w:hanging="567"/>
        <w:contextualSpacing/>
        <w:jc w:val="both"/>
        <w:rPr>
          <w:sz w:val="24"/>
          <w:szCs w:val="24"/>
        </w:rPr>
      </w:pPr>
      <w:r w:rsidRPr="008D62C0">
        <w:rPr>
          <w:sz w:val="24"/>
          <w:szCs w:val="24"/>
        </w:rPr>
        <w:lastRenderedPageBreak/>
        <w:t>Pedagogizacja rodziców: indywidualna lub grupowa, tematyka po konsultacji z</w:t>
      </w:r>
      <w:r w:rsidR="003341C9" w:rsidRPr="008D62C0">
        <w:rPr>
          <w:sz w:val="24"/>
          <w:szCs w:val="24"/>
        </w:rPr>
        <w:t> </w:t>
      </w:r>
      <w:r w:rsidRPr="008D62C0">
        <w:rPr>
          <w:sz w:val="24"/>
          <w:szCs w:val="24"/>
        </w:rPr>
        <w:t>wychowawcami klasowymi i dyrekcją szkoły.</w:t>
      </w:r>
    </w:p>
    <w:p w:rsidR="00816345" w:rsidRPr="008D62C0" w:rsidRDefault="00816345" w:rsidP="005A6EF1">
      <w:pPr>
        <w:numPr>
          <w:ilvl w:val="0"/>
          <w:numId w:val="57"/>
        </w:numPr>
        <w:spacing w:after="0" w:line="360" w:lineRule="auto"/>
        <w:ind w:left="567" w:hanging="567"/>
        <w:jc w:val="both"/>
        <w:rPr>
          <w:bCs/>
          <w:szCs w:val="24"/>
        </w:rPr>
      </w:pPr>
      <w:r w:rsidRPr="008D62C0">
        <w:rPr>
          <w:bCs/>
          <w:szCs w:val="24"/>
        </w:rPr>
        <w:t>Pedagog i psycholog  szkolny opracowują na każdy rok szkolny ramowe plany pracy, obejmujące także zasady współdziałania Szkoły z poradnią psychologiczno-pedagogiczną zatwierdzany przez dyrektora.</w:t>
      </w:r>
    </w:p>
    <w:p w:rsidR="00816345" w:rsidRPr="008D62C0" w:rsidRDefault="00816345" w:rsidP="005A6EF1">
      <w:pPr>
        <w:numPr>
          <w:ilvl w:val="0"/>
          <w:numId w:val="57"/>
        </w:numPr>
        <w:spacing w:after="0" w:line="360" w:lineRule="auto"/>
        <w:ind w:left="567" w:hanging="567"/>
        <w:jc w:val="both"/>
        <w:rPr>
          <w:bCs/>
          <w:szCs w:val="24"/>
        </w:rPr>
      </w:pPr>
      <w:r w:rsidRPr="008D62C0">
        <w:rPr>
          <w:bCs/>
          <w:szCs w:val="24"/>
        </w:rPr>
        <w:t>Podczas posiedzeń klasyfikacyjnych Rady Pedagogicznej  pedagog i psycholog szkolny składają  sprawozdania ze swej pracy.</w:t>
      </w:r>
    </w:p>
    <w:p w:rsidR="00816345" w:rsidRPr="008D62C0" w:rsidRDefault="00816345" w:rsidP="005A6EF1">
      <w:pPr>
        <w:numPr>
          <w:ilvl w:val="0"/>
          <w:numId w:val="57"/>
        </w:numPr>
        <w:spacing w:after="0" w:line="360" w:lineRule="auto"/>
        <w:ind w:left="567" w:hanging="567"/>
        <w:jc w:val="both"/>
        <w:rPr>
          <w:bCs/>
          <w:szCs w:val="24"/>
        </w:rPr>
      </w:pPr>
      <w:r w:rsidRPr="008D62C0">
        <w:rPr>
          <w:bCs/>
          <w:szCs w:val="24"/>
        </w:rPr>
        <w:t>Pedagog i psycholog szkolny dokumentują swoją działalność na zasadach określonych w odrębnych przepisach.</w:t>
      </w:r>
    </w:p>
    <w:p w:rsidR="00816345" w:rsidRPr="008D62C0" w:rsidRDefault="00816345" w:rsidP="005A6EF1">
      <w:pPr>
        <w:numPr>
          <w:ilvl w:val="0"/>
          <w:numId w:val="57"/>
        </w:numPr>
        <w:spacing w:after="0" w:line="360" w:lineRule="auto"/>
        <w:ind w:left="567" w:hanging="567"/>
        <w:jc w:val="both"/>
        <w:rPr>
          <w:bCs/>
          <w:szCs w:val="24"/>
        </w:rPr>
      </w:pPr>
      <w:r w:rsidRPr="008D62C0">
        <w:rPr>
          <w:bCs/>
          <w:szCs w:val="24"/>
        </w:rPr>
        <w:t>Pedagog szkolny monitoruje spełnianie obowiązku szkolnego uczniów.</w:t>
      </w:r>
    </w:p>
    <w:p w:rsidR="00816345" w:rsidRPr="008D62C0" w:rsidRDefault="00816345" w:rsidP="005A6EF1">
      <w:pPr>
        <w:numPr>
          <w:ilvl w:val="0"/>
          <w:numId w:val="57"/>
        </w:numPr>
        <w:spacing w:after="0" w:line="360" w:lineRule="auto"/>
        <w:ind w:left="567" w:hanging="567"/>
        <w:jc w:val="both"/>
        <w:rPr>
          <w:bCs/>
          <w:szCs w:val="24"/>
        </w:rPr>
      </w:pPr>
      <w:r w:rsidRPr="008D62C0">
        <w:rPr>
          <w:bCs/>
          <w:szCs w:val="24"/>
        </w:rPr>
        <w:t>W ramach realizacji swoich zadań pedagog i psycholog szkolny ściśle współpracują z</w:t>
      </w:r>
      <w:r w:rsidR="002944B8" w:rsidRPr="008D62C0">
        <w:rPr>
          <w:bCs/>
          <w:szCs w:val="24"/>
        </w:rPr>
        <w:t> </w:t>
      </w:r>
      <w:r w:rsidRPr="008D62C0">
        <w:rPr>
          <w:bCs/>
          <w:szCs w:val="24"/>
        </w:rPr>
        <w:t>poradnią psychologiczno - pedagogiczną, szczególnie w indywidualnych przypadkach uczniów, którym udzielenie pomocy przez poradnię ocenia się jako niezbędne.</w:t>
      </w:r>
    </w:p>
    <w:p w:rsidR="00816345" w:rsidRPr="008D62C0" w:rsidRDefault="00816345" w:rsidP="005A6EF1">
      <w:pPr>
        <w:pStyle w:val="Akapitzlist"/>
        <w:numPr>
          <w:ilvl w:val="0"/>
          <w:numId w:val="57"/>
        </w:numPr>
        <w:spacing w:line="360" w:lineRule="auto"/>
        <w:ind w:left="567" w:hanging="567"/>
        <w:contextualSpacing/>
        <w:jc w:val="both"/>
        <w:rPr>
          <w:sz w:val="24"/>
          <w:szCs w:val="24"/>
        </w:rPr>
      </w:pPr>
      <w:r w:rsidRPr="008D62C0">
        <w:rPr>
          <w:bCs/>
          <w:sz w:val="24"/>
          <w:szCs w:val="24"/>
        </w:rPr>
        <w:t xml:space="preserve">Za zgodą dyrektora pedagog i psycholog szkolny mogą współpracować w realizacji swoich zadań z innymi instytucjami świadczącymi poradnictwo i specjalistyczną pomoc dzieciom i rodzicom, w tym: </w:t>
      </w:r>
      <w:r w:rsidRPr="008D62C0">
        <w:rPr>
          <w:sz w:val="24"/>
          <w:szCs w:val="24"/>
        </w:rPr>
        <w:t>z instytucjami niosącymi pomoc rodzinie w sytuacjach kryzysowych, m.in. z  GOPS, policja, sąd, specjalistyczne poradnie, prokuratura, kuratorzy sądowi itp.</w:t>
      </w:r>
    </w:p>
    <w:p w:rsidR="00816345" w:rsidRDefault="00816345" w:rsidP="005A6EF1">
      <w:pPr>
        <w:pStyle w:val="Akapitzlist"/>
        <w:numPr>
          <w:ilvl w:val="0"/>
          <w:numId w:val="57"/>
        </w:numPr>
        <w:spacing w:line="360" w:lineRule="auto"/>
        <w:ind w:left="567" w:hanging="567"/>
        <w:contextualSpacing/>
        <w:jc w:val="both"/>
        <w:rPr>
          <w:sz w:val="24"/>
          <w:szCs w:val="24"/>
        </w:rPr>
      </w:pPr>
      <w:r w:rsidRPr="008D62C0">
        <w:rPr>
          <w:sz w:val="24"/>
          <w:szCs w:val="24"/>
        </w:rPr>
        <w:t>Pedagog i psycholog szkolny ponadto zobowiązani są do wykonywania prac zl</w:t>
      </w:r>
      <w:r w:rsidR="00A86E66">
        <w:rPr>
          <w:sz w:val="24"/>
          <w:szCs w:val="24"/>
        </w:rPr>
        <w:t>econych przez dyrektora Szkoły</w:t>
      </w:r>
      <w:r w:rsidRPr="008D62C0">
        <w:rPr>
          <w:sz w:val="24"/>
          <w:szCs w:val="24"/>
        </w:rPr>
        <w:t>.</w:t>
      </w:r>
    </w:p>
    <w:p w:rsidR="00A82420" w:rsidRDefault="00A82420" w:rsidP="00A82420">
      <w:pPr>
        <w:spacing w:line="360" w:lineRule="auto"/>
        <w:contextualSpacing/>
        <w:jc w:val="center"/>
        <w:rPr>
          <w:szCs w:val="24"/>
        </w:rPr>
      </w:pPr>
    </w:p>
    <w:p w:rsidR="00A82420" w:rsidRDefault="00153528" w:rsidP="00A82420">
      <w:pPr>
        <w:spacing w:before="120"/>
        <w:jc w:val="center"/>
        <w:rPr>
          <w:b/>
          <w:bCs/>
          <w:color w:val="000000"/>
          <w:szCs w:val="24"/>
        </w:rPr>
      </w:pPr>
      <w:r>
        <w:rPr>
          <w:b/>
          <w:bCs/>
          <w:color w:val="000000"/>
          <w:szCs w:val="24"/>
        </w:rPr>
        <w:t>§ 47</w:t>
      </w:r>
      <w:r w:rsidR="00A82420">
        <w:rPr>
          <w:b/>
          <w:bCs/>
          <w:color w:val="000000"/>
          <w:szCs w:val="24"/>
        </w:rPr>
        <w:t>a</w:t>
      </w:r>
    </w:p>
    <w:p w:rsidR="00A82420" w:rsidRDefault="00A82420" w:rsidP="00A82420">
      <w:pPr>
        <w:spacing w:before="120"/>
        <w:jc w:val="center"/>
        <w:rPr>
          <w:b/>
          <w:bCs/>
          <w:color w:val="000000"/>
          <w:szCs w:val="24"/>
        </w:rPr>
      </w:pPr>
    </w:p>
    <w:p w:rsidR="00A82420" w:rsidRPr="008D62C0" w:rsidRDefault="00145F04" w:rsidP="005A6EF1">
      <w:pPr>
        <w:pStyle w:val="Akapitzlist"/>
        <w:numPr>
          <w:ilvl w:val="0"/>
          <w:numId w:val="125"/>
        </w:numPr>
        <w:spacing w:line="360" w:lineRule="auto"/>
        <w:jc w:val="both"/>
        <w:rPr>
          <w:bCs/>
          <w:sz w:val="24"/>
          <w:szCs w:val="24"/>
        </w:rPr>
      </w:pPr>
      <w:r w:rsidRPr="00145F04">
        <w:rPr>
          <w:bCs/>
          <w:sz w:val="24"/>
          <w:szCs w:val="24"/>
        </w:rPr>
        <w:t xml:space="preserve">Do zadań </w:t>
      </w:r>
      <w:r w:rsidRPr="005C5BCC">
        <w:rPr>
          <w:b/>
          <w:bCs/>
          <w:sz w:val="24"/>
          <w:szCs w:val="24"/>
        </w:rPr>
        <w:t>terapeuty pedagogicznego</w:t>
      </w:r>
      <w:r w:rsidRPr="00145F04">
        <w:rPr>
          <w:bCs/>
          <w:sz w:val="24"/>
          <w:szCs w:val="24"/>
        </w:rPr>
        <w:t xml:space="preserve"> należy w szczególności</w:t>
      </w:r>
      <w:r w:rsidR="00A82420" w:rsidRPr="008D62C0">
        <w:rPr>
          <w:bCs/>
          <w:sz w:val="24"/>
          <w:szCs w:val="24"/>
        </w:rPr>
        <w:t>:</w:t>
      </w:r>
    </w:p>
    <w:p w:rsidR="00153528" w:rsidRPr="00153528" w:rsidRDefault="00A82420" w:rsidP="005A6EF1">
      <w:pPr>
        <w:pStyle w:val="Akapitzlist"/>
        <w:numPr>
          <w:ilvl w:val="1"/>
          <w:numId w:val="125"/>
        </w:numPr>
        <w:spacing w:line="360" w:lineRule="auto"/>
        <w:ind w:left="1134" w:hanging="567"/>
        <w:jc w:val="both"/>
        <w:rPr>
          <w:color w:val="000000"/>
          <w:sz w:val="24"/>
          <w:szCs w:val="24"/>
        </w:rPr>
      </w:pPr>
      <w:r w:rsidRPr="005C5BCC">
        <w:rPr>
          <w:bCs/>
          <w:sz w:val="24"/>
          <w:szCs w:val="24"/>
        </w:rPr>
        <w:t>prowadzenie badań diagnostycznych uczniów z zaburzeniami i odchyleniami rozwojowymi lub specyficznymi trudnościami w uczeniu się w celu rozpoznawania trudności oraz monitorowania efektów oddziaływań</w:t>
      </w:r>
      <w:r w:rsidR="00153528">
        <w:rPr>
          <w:bCs/>
          <w:sz w:val="24"/>
          <w:szCs w:val="24"/>
        </w:rPr>
        <w:t xml:space="preserve"> terapeutycznych,</w:t>
      </w:r>
    </w:p>
    <w:p w:rsidR="00153528" w:rsidRPr="00153528" w:rsidRDefault="00A82420" w:rsidP="005A6EF1">
      <w:pPr>
        <w:pStyle w:val="Akapitzlist"/>
        <w:numPr>
          <w:ilvl w:val="1"/>
          <w:numId w:val="125"/>
        </w:numPr>
        <w:spacing w:line="360" w:lineRule="auto"/>
        <w:ind w:left="1134" w:hanging="567"/>
        <w:jc w:val="both"/>
        <w:rPr>
          <w:color w:val="000000"/>
          <w:sz w:val="24"/>
          <w:szCs w:val="24"/>
        </w:rPr>
      </w:pPr>
      <w:r w:rsidRPr="00153528">
        <w:rPr>
          <w:sz w:val="24"/>
          <w:szCs w:val="24"/>
        </w:rPr>
        <w:t xml:space="preserve">rozpoznawanie przyczyn utrudniających uczniom aktywne i pełne uczestnictwo </w:t>
      </w:r>
      <w:r w:rsidR="00153528">
        <w:rPr>
          <w:sz w:val="24"/>
          <w:szCs w:val="24"/>
        </w:rPr>
        <w:br/>
      </w:r>
      <w:r w:rsidRPr="00153528">
        <w:rPr>
          <w:sz w:val="24"/>
          <w:szCs w:val="24"/>
        </w:rPr>
        <w:t>w życiu</w:t>
      </w:r>
      <w:r w:rsidR="00153528">
        <w:rPr>
          <w:sz w:val="24"/>
          <w:szCs w:val="24"/>
        </w:rPr>
        <w:t xml:space="preserve"> przedszkola, szkoły i placówki,</w:t>
      </w:r>
    </w:p>
    <w:p w:rsidR="00153528" w:rsidRPr="00153528" w:rsidRDefault="00A82420" w:rsidP="005A6EF1">
      <w:pPr>
        <w:pStyle w:val="Akapitzlist"/>
        <w:numPr>
          <w:ilvl w:val="1"/>
          <w:numId w:val="125"/>
        </w:numPr>
        <w:spacing w:line="360" w:lineRule="auto"/>
        <w:ind w:left="1134" w:hanging="567"/>
        <w:jc w:val="both"/>
        <w:rPr>
          <w:color w:val="000000"/>
          <w:sz w:val="24"/>
          <w:szCs w:val="24"/>
        </w:rPr>
      </w:pPr>
      <w:r w:rsidRPr="00153528">
        <w:rPr>
          <w:sz w:val="24"/>
          <w:szCs w:val="24"/>
        </w:rPr>
        <w:lastRenderedPageBreak/>
        <w:t>prowadzenie zajęć korekcyjno-kompensacyjnych oraz innych zaj</w:t>
      </w:r>
      <w:r w:rsidR="00153528">
        <w:rPr>
          <w:sz w:val="24"/>
          <w:szCs w:val="24"/>
        </w:rPr>
        <w:t>ęć o charakterze terapeutycznym,</w:t>
      </w:r>
    </w:p>
    <w:p w:rsidR="00153528" w:rsidRPr="00153528" w:rsidRDefault="00A82420" w:rsidP="005A6EF1">
      <w:pPr>
        <w:pStyle w:val="Akapitzlist"/>
        <w:numPr>
          <w:ilvl w:val="1"/>
          <w:numId w:val="125"/>
        </w:numPr>
        <w:spacing w:line="360" w:lineRule="auto"/>
        <w:ind w:left="1134" w:hanging="567"/>
        <w:jc w:val="both"/>
        <w:rPr>
          <w:color w:val="000000"/>
          <w:sz w:val="24"/>
          <w:szCs w:val="24"/>
        </w:rPr>
      </w:pPr>
      <w:r w:rsidRPr="00153528">
        <w:rPr>
          <w:sz w:val="24"/>
          <w:szCs w:val="24"/>
        </w:rPr>
        <w:t>podejmowanie działań profilaktycznych zapobiegających niepowodzeniom edukacyjnym uczniów, we</w:t>
      </w:r>
      <w:r w:rsidR="00153528">
        <w:rPr>
          <w:sz w:val="24"/>
          <w:szCs w:val="24"/>
        </w:rPr>
        <w:t xml:space="preserve"> współpracy z rodzicami uczniów,</w:t>
      </w:r>
    </w:p>
    <w:p w:rsidR="00A82420" w:rsidRPr="00153528" w:rsidRDefault="00A82420" w:rsidP="005A6EF1">
      <w:pPr>
        <w:pStyle w:val="Akapitzlist"/>
        <w:numPr>
          <w:ilvl w:val="1"/>
          <w:numId w:val="125"/>
        </w:numPr>
        <w:spacing w:line="360" w:lineRule="auto"/>
        <w:ind w:left="1134" w:hanging="567"/>
        <w:jc w:val="both"/>
        <w:rPr>
          <w:color w:val="000000"/>
          <w:sz w:val="24"/>
          <w:szCs w:val="24"/>
        </w:rPr>
      </w:pPr>
      <w:r w:rsidRPr="00153528">
        <w:rPr>
          <w:sz w:val="24"/>
          <w:szCs w:val="24"/>
        </w:rPr>
        <w:t>wspieranie nauczycieli, wychowawców grup wychowawczych i innych specjalistów w:</w:t>
      </w:r>
    </w:p>
    <w:p w:rsidR="00153528" w:rsidRDefault="00153528" w:rsidP="005A6EF1">
      <w:pPr>
        <w:pStyle w:val="Akapitzlist"/>
        <w:numPr>
          <w:ilvl w:val="2"/>
          <w:numId w:val="57"/>
        </w:numPr>
        <w:spacing w:line="360" w:lineRule="auto"/>
        <w:ind w:left="1701" w:hanging="567"/>
        <w:jc w:val="both"/>
        <w:rPr>
          <w:color w:val="000000"/>
          <w:sz w:val="24"/>
          <w:szCs w:val="24"/>
        </w:rPr>
      </w:pPr>
      <w:r w:rsidRPr="008D62C0">
        <w:rPr>
          <w:color w:val="000000"/>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A82420" w:rsidRPr="00153528" w:rsidRDefault="00A82420" w:rsidP="005A6EF1">
      <w:pPr>
        <w:pStyle w:val="Akapitzlist"/>
        <w:numPr>
          <w:ilvl w:val="2"/>
          <w:numId w:val="57"/>
        </w:numPr>
        <w:spacing w:line="360" w:lineRule="auto"/>
        <w:ind w:left="1701" w:hanging="567"/>
        <w:jc w:val="both"/>
        <w:rPr>
          <w:color w:val="000000"/>
          <w:sz w:val="24"/>
          <w:szCs w:val="24"/>
        </w:rPr>
      </w:pPr>
      <w:r w:rsidRPr="00CC7AB2">
        <w:rPr>
          <w:color w:val="000000"/>
          <w:sz w:val="24"/>
          <w:szCs w:val="24"/>
        </w:rPr>
        <w:t>udzielaniu pomocy psychologiczno-pedagogicznej.</w:t>
      </w:r>
    </w:p>
    <w:p w:rsidR="00816345" w:rsidRPr="008D62C0" w:rsidRDefault="00816345" w:rsidP="00816345">
      <w:pPr>
        <w:spacing w:after="0" w:line="240" w:lineRule="auto"/>
        <w:contextualSpacing/>
        <w:jc w:val="both"/>
        <w:rPr>
          <w:szCs w:val="24"/>
        </w:rPr>
      </w:pPr>
    </w:p>
    <w:p w:rsidR="00816345" w:rsidRPr="008D62C0" w:rsidRDefault="00816345" w:rsidP="00816345">
      <w:pPr>
        <w:spacing w:before="120" w:after="0" w:line="240" w:lineRule="auto"/>
        <w:jc w:val="center"/>
        <w:rPr>
          <w:rFonts w:eastAsia="Times New Roman"/>
          <w:b/>
          <w:strike/>
          <w:color w:val="000000"/>
          <w:szCs w:val="24"/>
          <w:lang w:eastAsia="pl-PL"/>
        </w:rPr>
      </w:pPr>
      <w:r w:rsidRPr="008D62C0">
        <w:rPr>
          <w:rFonts w:eastAsia="Times New Roman"/>
          <w:b/>
          <w:bCs/>
          <w:color w:val="000000"/>
          <w:szCs w:val="24"/>
          <w:lang w:eastAsia="pl-PL"/>
        </w:rPr>
        <w:t>§ 48</w:t>
      </w:r>
    </w:p>
    <w:p w:rsidR="00816345" w:rsidRPr="008D62C0" w:rsidRDefault="00816345" w:rsidP="00816345">
      <w:pPr>
        <w:spacing w:before="120" w:after="0" w:line="240" w:lineRule="auto"/>
        <w:ind w:left="284"/>
        <w:jc w:val="center"/>
        <w:rPr>
          <w:rFonts w:eastAsia="Times New Roman"/>
          <w:szCs w:val="24"/>
          <w:lang w:eastAsia="pl-PL"/>
        </w:rPr>
      </w:pPr>
    </w:p>
    <w:p w:rsidR="00816345" w:rsidRPr="008D62C0" w:rsidRDefault="00816345" w:rsidP="005A6EF1">
      <w:pPr>
        <w:pStyle w:val="Akapitzlist"/>
        <w:numPr>
          <w:ilvl w:val="0"/>
          <w:numId w:val="58"/>
        </w:numPr>
        <w:spacing w:line="360" w:lineRule="auto"/>
        <w:ind w:left="567" w:hanging="567"/>
        <w:jc w:val="both"/>
        <w:rPr>
          <w:sz w:val="24"/>
          <w:szCs w:val="24"/>
        </w:rPr>
      </w:pPr>
      <w:r w:rsidRPr="008D62C0">
        <w:rPr>
          <w:sz w:val="24"/>
          <w:szCs w:val="24"/>
        </w:rPr>
        <w:t xml:space="preserve">Do </w:t>
      </w:r>
      <w:r w:rsidRPr="008D62C0">
        <w:rPr>
          <w:b/>
          <w:sz w:val="24"/>
          <w:szCs w:val="24"/>
        </w:rPr>
        <w:t>zadań logopedy</w:t>
      </w:r>
      <w:r w:rsidRPr="008D62C0">
        <w:rPr>
          <w:sz w:val="24"/>
          <w:szCs w:val="24"/>
        </w:rPr>
        <w:t xml:space="preserve"> należy w szczególności: </w:t>
      </w:r>
    </w:p>
    <w:p w:rsidR="00816345" w:rsidRPr="008D62C0" w:rsidRDefault="00816345" w:rsidP="005A6EF1">
      <w:pPr>
        <w:pStyle w:val="Akapitzlist"/>
        <w:numPr>
          <w:ilvl w:val="1"/>
          <w:numId w:val="58"/>
        </w:numPr>
        <w:spacing w:line="360" w:lineRule="auto"/>
        <w:ind w:left="1134" w:hanging="567"/>
        <w:jc w:val="both"/>
        <w:rPr>
          <w:sz w:val="24"/>
          <w:szCs w:val="24"/>
        </w:rPr>
      </w:pPr>
      <w:r w:rsidRPr="008D62C0">
        <w:rPr>
          <w:sz w:val="24"/>
          <w:szCs w:val="24"/>
        </w:rPr>
        <w:t>przeprowadzenie badań wstępnych, w celu ustalenia stanu mowy uczniów, w tym mowy głośnej i pisma,</w:t>
      </w:r>
    </w:p>
    <w:p w:rsidR="00816345" w:rsidRPr="008D62C0" w:rsidRDefault="00816345" w:rsidP="005A6EF1">
      <w:pPr>
        <w:pStyle w:val="Akapitzlist"/>
        <w:numPr>
          <w:ilvl w:val="1"/>
          <w:numId w:val="58"/>
        </w:numPr>
        <w:spacing w:line="360" w:lineRule="auto"/>
        <w:ind w:left="1134" w:hanging="567"/>
        <w:jc w:val="both"/>
        <w:rPr>
          <w:sz w:val="24"/>
          <w:szCs w:val="24"/>
        </w:rPr>
      </w:pPr>
      <w:r w:rsidRPr="008D62C0">
        <w:rPr>
          <w:sz w:val="24"/>
          <w:szCs w:val="24"/>
        </w:rPr>
        <w:t>diagnozowanie logopedyczne , w tym prowadzenie badań przesiewowych, w celu ustalenia stanu mowy i poziomu rozwoju językowego uczniów oraz – odpowiednio do ich wyników – organizowanie pomocy logopedycznej,</w:t>
      </w:r>
    </w:p>
    <w:p w:rsidR="00816345" w:rsidRPr="008D62C0" w:rsidRDefault="00816345" w:rsidP="005A6EF1">
      <w:pPr>
        <w:pStyle w:val="Akapitzlist"/>
        <w:numPr>
          <w:ilvl w:val="1"/>
          <w:numId w:val="58"/>
        </w:numPr>
        <w:spacing w:line="360" w:lineRule="auto"/>
        <w:ind w:left="1134" w:hanging="567"/>
        <w:jc w:val="both"/>
        <w:rPr>
          <w:color w:val="000000"/>
          <w:sz w:val="24"/>
          <w:szCs w:val="24"/>
        </w:rPr>
      </w:pPr>
      <w:r w:rsidRPr="008D62C0">
        <w:rPr>
          <w:color w:val="000000"/>
          <w:sz w:val="24"/>
          <w:szCs w:val="24"/>
        </w:rPr>
        <w:t>prowadzenie terapii logopedycznej indywidualnej i w grupach dzieci, u których stwierdzono nieprawidłowości w rozwoju mowy głośnej i pisma,</w:t>
      </w:r>
    </w:p>
    <w:p w:rsidR="00816345" w:rsidRPr="008D62C0" w:rsidRDefault="00816345" w:rsidP="005A6EF1">
      <w:pPr>
        <w:pStyle w:val="Akapitzlist"/>
        <w:numPr>
          <w:ilvl w:val="1"/>
          <w:numId w:val="58"/>
        </w:numPr>
        <w:spacing w:line="360" w:lineRule="auto"/>
        <w:ind w:left="1134" w:hanging="567"/>
        <w:jc w:val="both"/>
        <w:rPr>
          <w:color w:val="000000"/>
          <w:sz w:val="24"/>
          <w:szCs w:val="24"/>
        </w:rPr>
      </w:pPr>
      <w:r w:rsidRPr="008D62C0">
        <w:rPr>
          <w:color w:val="000000"/>
          <w:sz w:val="24"/>
          <w:szCs w:val="24"/>
        </w:rPr>
        <w:t>organizowanie pomocy logopedycznej dla dzieci z trudnościami w czytaniu i</w:t>
      </w:r>
      <w:r w:rsidR="00EC742F" w:rsidRPr="008D62C0">
        <w:rPr>
          <w:color w:val="000000"/>
          <w:sz w:val="24"/>
          <w:szCs w:val="24"/>
        </w:rPr>
        <w:t> </w:t>
      </w:r>
      <w:r w:rsidRPr="008D62C0">
        <w:rPr>
          <w:color w:val="000000"/>
          <w:sz w:val="24"/>
          <w:szCs w:val="24"/>
        </w:rPr>
        <w:t>pisaniu, przy ścisłej współpracy z pedagogami i nauczycielami prowadzącymi zajęcia korekcyjno-kompensacyjne,</w:t>
      </w:r>
    </w:p>
    <w:p w:rsidR="00816345" w:rsidRPr="008D62C0" w:rsidRDefault="00816345" w:rsidP="005A6EF1">
      <w:pPr>
        <w:pStyle w:val="Akapitzlist"/>
        <w:numPr>
          <w:ilvl w:val="1"/>
          <w:numId w:val="58"/>
        </w:numPr>
        <w:spacing w:line="360" w:lineRule="auto"/>
        <w:ind w:left="1134" w:hanging="567"/>
        <w:jc w:val="both"/>
        <w:rPr>
          <w:color w:val="000000"/>
          <w:sz w:val="24"/>
          <w:szCs w:val="24"/>
        </w:rPr>
      </w:pPr>
      <w:r w:rsidRPr="008D62C0">
        <w:rPr>
          <w:color w:val="000000"/>
          <w:sz w:val="24"/>
          <w:szCs w:val="24"/>
        </w:rPr>
        <w:t>organizowanie i prowadzenie różnych form pomocy psychologiczno-pedagogicznej dla uczniów, rodziców i nauczycieli,</w:t>
      </w:r>
    </w:p>
    <w:p w:rsidR="00816345" w:rsidRPr="008D62C0" w:rsidRDefault="00816345" w:rsidP="005A6EF1">
      <w:pPr>
        <w:pStyle w:val="Akapitzlist"/>
        <w:numPr>
          <w:ilvl w:val="1"/>
          <w:numId w:val="58"/>
        </w:numPr>
        <w:spacing w:line="360" w:lineRule="auto"/>
        <w:ind w:left="1134" w:hanging="567"/>
        <w:jc w:val="both"/>
        <w:rPr>
          <w:color w:val="000000"/>
          <w:sz w:val="24"/>
          <w:szCs w:val="24"/>
        </w:rPr>
      </w:pPr>
      <w:r w:rsidRPr="008D62C0">
        <w:rPr>
          <w:color w:val="000000"/>
          <w:sz w:val="24"/>
          <w:szCs w:val="24"/>
        </w:rPr>
        <w:t>podejmowanie działań profilaktycznych zapobiegających powstawaniu zaburzeń komunikacji językowej, w tym współpraca z najbliższym środowiskiem ucznia,</w:t>
      </w:r>
    </w:p>
    <w:p w:rsidR="00816345" w:rsidRPr="008D62C0" w:rsidRDefault="00816345" w:rsidP="005A6EF1">
      <w:pPr>
        <w:pStyle w:val="Akapitzlist"/>
        <w:numPr>
          <w:ilvl w:val="1"/>
          <w:numId w:val="58"/>
        </w:numPr>
        <w:spacing w:line="360" w:lineRule="auto"/>
        <w:ind w:left="1134" w:hanging="567"/>
        <w:jc w:val="both"/>
        <w:rPr>
          <w:color w:val="000000"/>
          <w:sz w:val="24"/>
          <w:szCs w:val="24"/>
        </w:rPr>
      </w:pPr>
      <w:r w:rsidRPr="008D62C0">
        <w:rPr>
          <w:color w:val="000000"/>
          <w:sz w:val="24"/>
          <w:szCs w:val="24"/>
        </w:rPr>
        <w:lastRenderedPageBreak/>
        <w:t>współdziałanie w opracowaniu programu wychowawczo-profilaktycznego szkoły i</w:t>
      </w:r>
      <w:r w:rsidR="00EC742F" w:rsidRPr="008D62C0">
        <w:rPr>
          <w:color w:val="000000"/>
          <w:sz w:val="24"/>
          <w:szCs w:val="24"/>
        </w:rPr>
        <w:t> </w:t>
      </w:r>
      <w:r w:rsidRPr="008D62C0">
        <w:rPr>
          <w:color w:val="000000"/>
          <w:sz w:val="24"/>
          <w:szCs w:val="24"/>
        </w:rPr>
        <w:t>jego ewaluacji,</w:t>
      </w:r>
    </w:p>
    <w:p w:rsidR="00816345" w:rsidRPr="008D62C0" w:rsidRDefault="00816345" w:rsidP="005A6EF1">
      <w:pPr>
        <w:pStyle w:val="Akapitzlist"/>
        <w:numPr>
          <w:ilvl w:val="1"/>
          <w:numId w:val="58"/>
        </w:numPr>
        <w:spacing w:line="360" w:lineRule="auto"/>
        <w:ind w:left="1134" w:hanging="567"/>
        <w:jc w:val="both"/>
        <w:rPr>
          <w:color w:val="000000"/>
          <w:sz w:val="24"/>
          <w:szCs w:val="24"/>
        </w:rPr>
      </w:pPr>
      <w:r w:rsidRPr="008D62C0">
        <w:rPr>
          <w:color w:val="000000"/>
          <w:sz w:val="24"/>
          <w:szCs w:val="24"/>
        </w:rPr>
        <w:t>wspieranie działań wychowawczych i profilaktycznych nauczycieli, wynikających z</w:t>
      </w:r>
      <w:r w:rsidR="004412E1" w:rsidRPr="008D62C0">
        <w:rPr>
          <w:color w:val="000000"/>
          <w:sz w:val="24"/>
          <w:szCs w:val="24"/>
        </w:rPr>
        <w:t> </w:t>
      </w:r>
      <w:r w:rsidRPr="008D62C0">
        <w:rPr>
          <w:color w:val="000000"/>
          <w:sz w:val="24"/>
          <w:szCs w:val="24"/>
        </w:rPr>
        <w:t>programu wychowawczo-profilaktycznego szkoły,</w:t>
      </w:r>
    </w:p>
    <w:p w:rsidR="00816345" w:rsidRPr="008D62C0" w:rsidRDefault="00816345" w:rsidP="005A6EF1">
      <w:pPr>
        <w:pStyle w:val="Akapitzlist"/>
        <w:numPr>
          <w:ilvl w:val="1"/>
          <w:numId w:val="58"/>
        </w:numPr>
        <w:spacing w:line="360" w:lineRule="auto"/>
        <w:ind w:left="1134" w:hanging="567"/>
        <w:jc w:val="both"/>
        <w:rPr>
          <w:color w:val="000000"/>
          <w:sz w:val="24"/>
          <w:szCs w:val="24"/>
        </w:rPr>
      </w:pPr>
      <w:r w:rsidRPr="008D62C0">
        <w:rPr>
          <w:color w:val="000000"/>
          <w:sz w:val="24"/>
          <w:szCs w:val="24"/>
        </w:rPr>
        <w:t>prowadzenie zajęć logopedycznych dla uczniów oraz porad i konsultacji dla rodziców i</w:t>
      </w:r>
      <w:r w:rsidR="004412E1" w:rsidRPr="008D62C0">
        <w:rPr>
          <w:color w:val="000000"/>
          <w:sz w:val="24"/>
          <w:szCs w:val="24"/>
        </w:rPr>
        <w:t> </w:t>
      </w:r>
      <w:r w:rsidRPr="008D62C0">
        <w:rPr>
          <w:color w:val="000000"/>
          <w:sz w:val="24"/>
          <w:szCs w:val="24"/>
        </w:rPr>
        <w:t>nauczycieli w zakresie stymulacji rozwoju mowy uczniów i</w:t>
      </w:r>
      <w:r w:rsidR="00EC742F" w:rsidRPr="008D62C0">
        <w:rPr>
          <w:color w:val="000000"/>
          <w:sz w:val="24"/>
          <w:szCs w:val="24"/>
        </w:rPr>
        <w:t> </w:t>
      </w:r>
      <w:r w:rsidRPr="008D62C0">
        <w:rPr>
          <w:color w:val="000000"/>
          <w:sz w:val="24"/>
          <w:szCs w:val="24"/>
        </w:rPr>
        <w:t>eliminowania jej zaburzeń,</w:t>
      </w:r>
    </w:p>
    <w:p w:rsidR="00816345" w:rsidRPr="008D62C0" w:rsidRDefault="00816345" w:rsidP="005A6EF1">
      <w:pPr>
        <w:pStyle w:val="Akapitzlist"/>
        <w:numPr>
          <w:ilvl w:val="1"/>
          <w:numId w:val="58"/>
        </w:numPr>
        <w:spacing w:line="360" w:lineRule="auto"/>
        <w:ind w:left="1134" w:hanging="567"/>
        <w:jc w:val="both"/>
        <w:rPr>
          <w:color w:val="000000"/>
          <w:sz w:val="24"/>
          <w:szCs w:val="24"/>
        </w:rPr>
      </w:pPr>
      <w:r w:rsidRPr="008D62C0">
        <w:rPr>
          <w:color w:val="000000"/>
          <w:sz w:val="24"/>
          <w:szCs w:val="24"/>
        </w:rPr>
        <w:t xml:space="preserve">podejmowanie działań profilaktycznych zapobiegających powstawaniu zaburzeń komunikacji językowej we współpracy z rodzicami uczniów, </w:t>
      </w:r>
    </w:p>
    <w:p w:rsidR="004412E1" w:rsidRPr="008D62C0" w:rsidRDefault="00816345" w:rsidP="005A6EF1">
      <w:pPr>
        <w:pStyle w:val="Akapitzlist"/>
        <w:numPr>
          <w:ilvl w:val="1"/>
          <w:numId w:val="58"/>
        </w:numPr>
        <w:spacing w:line="360" w:lineRule="auto"/>
        <w:ind w:left="1134" w:hanging="567"/>
        <w:rPr>
          <w:color w:val="000000"/>
          <w:sz w:val="24"/>
          <w:szCs w:val="24"/>
        </w:rPr>
      </w:pPr>
      <w:r w:rsidRPr="008D62C0">
        <w:rPr>
          <w:color w:val="000000"/>
          <w:sz w:val="24"/>
          <w:szCs w:val="24"/>
        </w:rPr>
        <w:t>wspieranie nauczycieli, wychowawców i innych specjalistów w:</w:t>
      </w:r>
    </w:p>
    <w:p w:rsidR="00816345" w:rsidRPr="008D62C0" w:rsidRDefault="00816345" w:rsidP="005A6EF1">
      <w:pPr>
        <w:pStyle w:val="Akapitzlist"/>
        <w:numPr>
          <w:ilvl w:val="2"/>
          <w:numId w:val="58"/>
        </w:numPr>
        <w:spacing w:line="360" w:lineRule="auto"/>
        <w:ind w:left="1701" w:hanging="567"/>
        <w:jc w:val="both"/>
        <w:rPr>
          <w:color w:val="000000"/>
          <w:sz w:val="24"/>
          <w:szCs w:val="24"/>
        </w:rPr>
      </w:pPr>
      <w:r w:rsidRPr="008D62C0">
        <w:rPr>
          <w:color w:val="000000"/>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w:t>
      </w:r>
      <w:r w:rsidR="004412E1" w:rsidRPr="008D62C0">
        <w:rPr>
          <w:color w:val="000000"/>
          <w:sz w:val="24"/>
          <w:szCs w:val="24"/>
        </w:rPr>
        <w:t> </w:t>
      </w:r>
      <w:r w:rsidRPr="008D62C0">
        <w:rPr>
          <w:color w:val="000000"/>
          <w:sz w:val="24"/>
          <w:szCs w:val="24"/>
        </w:rPr>
        <w:t>funkcjonowaniu uczniów, w</w:t>
      </w:r>
      <w:r w:rsidR="00EC742F" w:rsidRPr="008D62C0">
        <w:rPr>
          <w:color w:val="000000"/>
          <w:sz w:val="24"/>
          <w:szCs w:val="24"/>
        </w:rPr>
        <w:t> </w:t>
      </w:r>
      <w:r w:rsidRPr="008D62C0">
        <w:rPr>
          <w:color w:val="000000"/>
          <w:sz w:val="24"/>
          <w:szCs w:val="24"/>
        </w:rPr>
        <w:t>tym barier i ograniczeń utrudniających funkcjonowanie ucznia i jego uczestnictwo w życiu szkoły,</w:t>
      </w:r>
    </w:p>
    <w:p w:rsidR="00816345" w:rsidRPr="008D62C0" w:rsidRDefault="00816345" w:rsidP="005A6EF1">
      <w:pPr>
        <w:pStyle w:val="Akapitzlist"/>
        <w:numPr>
          <w:ilvl w:val="2"/>
          <w:numId w:val="58"/>
        </w:numPr>
        <w:spacing w:line="360" w:lineRule="auto"/>
        <w:ind w:left="1701" w:hanging="567"/>
        <w:jc w:val="both"/>
        <w:rPr>
          <w:color w:val="000000"/>
          <w:sz w:val="24"/>
          <w:szCs w:val="24"/>
        </w:rPr>
      </w:pPr>
      <w:r w:rsidRPr="008D62C0">
        <w:rPr>
          <w:color w:val="000000"/>
          <w:sz w:val="24"/>
          <w:szCs w:val="24"/>
        </w:rPr>
        <w:t xml:space="preserve">udzielaniu pomocy psychologiczno – pedagogicznej,  </w:t>
      </w:r>
    </w:p>
    <w:p w:rsidR="00816345" w:rsidRPr="008D62C0" w:rsidRDefault="00816345" w:rsidP="00816345">
      <w:pPr>
        <w:spacing w:after="0" w:line="240" w:lineRule="auto"/>
        <w:rPr>
          <w:rFonts w:eastAsia="Times New Roman"/>
          <w:bCs/>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49</w:t>
      </w:r>
    </w:p>
    <w:p w:rsidR="00816345" w:rsidRPr="008D62C0" w:rsidRDefault="00816345" w:rsidP="00816345">
      <w:pPr>
        <w:spacing w:after="0" w:line="240" w:lineRule="auto"/>
        <w:jc w:val="center"/>
        <w:rPr>
          <w:rFonts w:eastAsia="Times New Roman"/>
          <w:b/>
          <w:color w:val="000000"/>
          <w:szCs w:val="24"/>
          <w:lang w:eastAsia="pl-PL"/>
        </w:rPr>
      </w:pPr>
    </w:p>
    <w:p w:rsidR="00816345" w:rsidRPr="008D62C0" w:rsidRDefault="00816345" w:rsidP="005A6EF1">
      <w:pPr>
        <w:pStyle w:val="Akapitzlist"/>
        <w:numPr>
          <w:ilvl w:val="0"/>
          <w:numId w:val="59"/>
        </w:numPr>
        <w:spacing w:line="360" w:lineRule="auto"/>
        <w:ind w:left="567" w:hanging="567"/>
        <w:jc w:val="both"/>
        <w:rPr>
          <w:color w:val="000000"/>
          <w:sz w:val="24"/>
          <w:szCs w:val="24"/>
        </w:rPr>
      </w:pPr>
      <w:r w:rsidRPr="008D62C0">
        <w:rPr>
          <w:color w:val="000000"/>
          <w:sz w:val="24"/>
          <w:szCs w:val="24"/>
        </w:rPr>
        <w:t xml:space="preserve">Do zadań </w:t>
      </w:r>
      <w:r w:rsidRPr="008D62C0">
        <w:rPr>
          <w:b/>
          <w:color w:val="000000"/>
          <w:sz w:val="24"/>
          <w:szCs w:val="24"/>
        </w:rPr>
        <w:t>nauczyciela bibliotekarza</w:t>
      </w:r>
      <w:r w:rsidRPr="008D62C0">
        <w:rPr>
          <w:color w:val="000000"/>
          <w:sz w:val="24"/>
          <w:szCs w:val="24"/>
        </w:rPr>
        <w:t xml:space="preserve"> należy: </w:t>
      </w:r>
    </w:p>
    <w:p w:rsidR="00816345" w:rsidRPr="008D62C0" w:rsidRDefault="00816345" w:rsidP="005A6EF1">
      <w:pPr>
        <w:pStyle w:val="Akapitzlist"/>
        <w:numPr>
          <w:ilvl w:val="1"/>
          <w:numId w:val="59"/>
        </w:numPr>
        <w:spacing w:line="360" w:lineRule="auto"/>
        <w:ind w:left="1134" w:hanging="567"/>
        <w:jc w:val="both"/>
        <w:rPr>
          <w:color w:val="000000"/>
          <w:sz w:val="24"/>
          <w:szCs w:val="24"/>
        </w:rPr>
      </w:pPr>
      <w:r w:rsidRPr="008D62C0">
        <w:rPr>
          <w:color w:val="000000"/>
          <w:sz w:val="24"/>
          <w:szCs w:val="24"/>
        </w:rPr>
        <w:t>udostępnianie książek i innych źródeł informacji,</w:t>
      </w:r>
    </w:p>
    <w:p w:rsidR="00816345" w:rsidRPr="008D62C0" w:rsidRDefault="00816345" w:rsidP="005A6EF1">
      <w:pPr>
        <w:pStyle w:val="Akapitzlist"/>
        <w:numPr>
          <w:ilvl w:val="1"/>
          <w:numId w:val="59"/>
        </w:numPr>
        <w:spacing w:line="360" w:lineRule="auto"/>
        <w:ind w:left="1134" w:hanging="567"/>
        <w:jc w:val="both"/>
        <w:rPr>
          <w:color w:val="000000"/>
          <w:sz w:val="24"/>
          <w:szCs w:val="24"/>
        </w:rPr>
      </w:pPr>
      <w:r w:rsidRPr="008D62C0">
        <w:rPr>
          <w:color w:val="000000"/>
          <w:sz w:val="24"/>
          <w:szCs w:val="24"/>
        </w:rPr>
        <w:t>tworzenie warunków do poszukiwania, porządkowania i wykorzystywania informacji z różnych źródeł oraz efektywnego posługiwania się technologią informacyjną,</w:t>
      </w:r>
    </w:p>
    <w:p w:rsidR="00816345" w:rsidRPr="008D62C0" w:rsidRDefault="00816345" w:rsidP="005A6EF1">
      <w:pPr>
        <w:pStyle w:val="Akapitzlist"/>
        <w:numPr>
          <w:ilvl w:val="1"/>
          <w:numId w:val="59"/>
        </w:numPr>
        <w:spacing w:line="360" w:lineRule="auto"/>
        <w:ind w:left="1134" w:hanging="567"/>
        <w:jc w:val="both"/>
        <w:rPr>
          <w:color w:val="000000"/>
          <w:sz w:val="24"/>
          <w:szCs w:val="24"/>
        </w:rPr>
      </w:pPr>
      <w:r w:rsidRPr="008D62C0">
        <w:rPr>
          <w:color w:val="000000"/>
          <w:sz w:val="24"/>
          <w:szCs w:val="24"/>
        </w:rPr>
        <w:t>rozbudzanie i rozwijanie indywidualnych zainteresowań uczniów oraz wyrabiania i pogłębiania u uczniów nawyku czytania i uczenia się,</w:t>
      </w:r>
    </w:p>
    <w:p w:rsidR="00816345" w:rsidRPr="008D62C0" w:rsidRDefault="00816345" w:rsidP="005A6EF1">
      <w:pPr>
        <w:pStyle w:val="Akapitzlist"/>
        <w:numPr>
          <w:ilvl w:val="1"/>
          <w:numId w:val="59"/>
        </w:numPr>
        <w:spacing w:line="360" w:lineRule="auto"/>
        <w:ind w:left="1134" w:hanging="567"/>
        <w:jc w:val="both"/>
        <w:rPr>
          <w:color w:val="000000"/>
          <w:sz w:val="24"/>
          <w:szCs w:val="24"/>
        </w:rPr>
      </w:pPr>
      <w:r w:rsidRPr="008D62C0">
        <w:rPr>
          <w:color w:val="000000"/>
          <w:sz w:val="24"/>
          <w:szCs w:val="24"/>
        </w:rPr>
        <w:t>organizowania różnorodnych działań rozwijających wrażliwość kulturową i</w:t>
      </w:r>
      <w:r w:rsidR="00EC742F" w:rsidRPr="008D62C0">
        <w:rPr>
          <w:color w:val="000000"/>
          <w:sz w:val="24"/>
          <w:szCs w:val="24"/>
        </w:rPr>
        <w:t> </w:t>
      </w:r>
      <w:r w:rsidRPr="008D62C0">
        <w:rPr>
          <w:color w:val="000000"/>
          <w:sz w:val="24"/>
          <w:szCs w:val="24"/>
        </w:rPr>
        <w:t>społeczną,</w:t>
      </w:r>
    </w:p>
    <w:p w:rsidR="00816345" w:rsidRPr="008D62C0" w:rsidRDefault="00816345" w:rsidP="005A6EF1">
      <w:pPr>
        <w:pStyle w:val="Akapitzlist"/>
        <w:numPr>
          <w:ilvl w:val="1"/>
          <w:numId w:val="59"/>
        </w:numPr>
        <w:spacing w:line="360" w:lineRule="auto"/>
        <w:ind w:left="1134" w:hanging="567"/>
        <w:jc w:val="both"/>
        <w:rPr>
          <w:color w:val="000000"/>
          <w:sz w:val="24"/>
          <w:szCs w:val="24"/>
        </w:rPr>
      </w:pPr>
      <w:r w:rsidRPr="008D62C0">
        <w:rPr>
          <w:color w:val="000000"/>
          <w:sz w:val="24"/>
          <w:szCs w:val="24"/>
        </w:rPr>
        <w:t>udzielanie informacji bibliotecznych,</w:t>
      </w:r>
    </w:p>
    <w:p w:rsidR="00816345" w:rsidRPr="008D62C0" w:rsidRDefault="00816345" w:rsidP="005A6EF1">
      <w:pPr>
        <w:pStyle w:val="Akapitzlist"/>
        <w:numPr>
          <w:ilvl w:val="1"/>
          <w:numId w:val="59"/>
        </w:numPr>
        <w:spacing w:line="360" w:lineRule="auto"/>
        <w:ind w:left="1134" w:hanging="567"/>
        <w:jc w:val="both"/>
        <w:rPr>
          <w:color w:val="000000"/>
          <w:sz w:val="24"/>
          <w:szCs w:val="24"/>
        </w:rPr>
      </w:pPr>
      <w:r w:rsidRPr="008D62C0">
        <w:rPr>
          <w:color w:val="000000"/>
          <w:sz w:val="24"/>
          <w:szCs w:val="24"/>
        </w:rPr>
        <w:t>poradnictwo w wyborach czytelniczych,</w:t>
      </w:r>
    </w:p>
    <w:p w:rsidR="00816345" w:rsidRPr="008D62C0" w:rsidRDefault="00816345" w:rsidP="005A6EF1">
      <w:pPr>
        <w:pStyle w:val="Akapitzlist"/>
        <w:numPr>
          <w:ilvl w:val="1"/>
          <w:numId w:val="59"/>
        </w:numPr>
        <w:spacing w:line="360" w:lineRule="auto"/>
        <w:ind w:left="1134" w:hanging="567"/>
        <w:jc w:val="both"/>
        <w:rPr>
          <w:color w:val="000000"/>
          <w:sz w:val="24"/>
          <w:szCs w:val="24"/>
        </w:rPr>
      </w:pPr>
      <w:r w:rsidRPr="008D62C0">
        <w:rPr>
          <w:color w:val="000000"/>
          <w:sz w:val="24"/>
          <w:szCs w:val="24"/>
        </w:rPr>
        <w:lastRenderedPageBreak/>
        <w:t>prowadzenie przysposobienia czytelniczo-informacyjnego,</w:t>
      </w:r>
    </w:p>
    <w:p w:rsidR="00816345" w:rsidRPr="008D62C0" w:rsidRDefault="00816345" w:rsidP="005A6EF1">
      <w:pPr>
        <w:pStyle w:val="Akapitzlist"/>
        <w:numPr>
          <w:ilvl w:val="1"/>
          <w:numId w:val="59"/>
        </w:numPr>
        <w:spacing w:line="360" w:lineRule="auto"/>
        <w:ind w:left="1134" w:hanging="567"/>
        <w:jc w:val="both"/>
        <w:rPr>
          <w:color w:val="000000"/>
          <w:sz w:val="24"/>
          <w:szCs w:val="24"/>
        </w:rPr>
      </w:pPr>
      <w:r w:rsidRPr="008D62C0">
        <w:rPr>
          <w:color w:val="000000"/>
          <w:sz w:val="24"/>
          <w:szCs w:val="24"/>
        </w:rPr>
        <w:t>inspirowanie pracy aktywu czytelniczego,</w:t>
      </w:r>
    </w:p>
    <w:p w:rsidR="00816345" w:rsidRPr="008D62C0" w:rsidRDefault="00816345" w:rsidP="005A6EF1">
      <w:pPr>
        <w:pStyle w:val="Akapitzlist"/>
        <w:numPr>
          <w:ilvl w:val="1"/>
          <w:numId w:val="59"/>
        </w:numPr>
        <w:spacing w:line="360" w:lineRule="auto"/>
        <w:ind w:left="1134" w:hanging="567"/>
        <w:jc w:val="both"/>
        <w:rPr>
          <w:color w:val="000000"/>
          <w:sz w:val="24"/>
          <w:szCs w:val="24"/>
        </w:rPr>
      </w:pPr>
      <w:r w:rsidRPr="008D62C0">
        <w:rPr>
          <w:color w:val="000000"/>
          <w:sz w:val="24"/>
          <w:szCs w:val="24"/>
        </w:rPr>
        <w:t>informowanie nauczycieli o czytelnictwie uczniów,</w:t>
      </w:r>
    </w:p>
    <w:p w:rsidR="00816345" w:rsidRPr="008D62C0" w:rsidRDefault="00816345" w:rsidP="005A6EF1">
      <w:pPr>
        <w:pStyle w:val="Akapitzlist"/>
        <w:numPr>
          <w:ilvl w:val="1"/>
          <w:numId w:val="59"/>
        </w:numPr>
        <w:spacing w:line="360" w:lineRule="auto"/>
        <w:ind w:left="1134" w:hanging="567"/>
        <w:jc w:val="both"/>
        <w:rPr>
          <w:color w:val="000000"/>
          <w:sz w:val="24"/>
          <w:szCs w:val="24"/>
        </w:rPr>
      </w:pPr>
      <w:r w:rsidRPr="008D62C0">
        <w:rPr>
          <w:color w:val="000000"/>
          <w:sz w:val="24"/>
          <w:szCs w:val="24"/>
        </w:rPr>
        <w:t>organizowanie różnych form inspiracji czytelnictwa, np. apeli, konkursów.</w:t>
      </w:r>
    </w:p>
    <w:p w:rsidR="00816345" w:rsidRPr="008D62C0" w:rsidRDefault="00816345" w:rsidP="0051495F">
      <w:pPr>
        <w:spacing w:before="120" w:after="0" w:line="240" w:lineRule="auto"/>
        <w:jc w:val="both"/>
        <w:rPr>
          <w:rFonts w:eastAsia="Times New Roman"/>
          <w:color w:val="000000"/>
          <w:szCs w:val="24"/>
          <w:lang w:eastAsia="pl-PL"/>
        </w:rPr>
      </w:pPr>
    </w:p>
    <w:p w:rsidR="00816345" w:rsidRPr="008D62C0" w:rsidRDefault="00816345" w:rsidP="00816345">
      <w:pPr>
        <w:spacing w:before="120" w:after="0" w:line="240" w:lineRule="auto"/>
        <w:jc w:val="center"/>
        <w:rPr>
          <w:rFonts w:eastAsia="Times New Roman"/>
          <w:b/>
          <w:strike/>
          <w:color w:val="000000"/>
          <w:szCs w:val="24"/>
          <w:lang w:eastAsia="pl-PL"/>
        </w:rPr>
      </w:pPr>
      <w:r w:rsidRPr="008D62C0">
        <w:rPr>
          <w:rFonts w:eastAsia="Times New Roman"/>
          <w:b/>
          <w:bCs/>
          <w:color w:val="000000"/>
          <w:szCs w:val="24"/>
          <w:lang w:eastAsia="pl-PL"/>
        </w:rPr>
        <w:t>§ 50</w:t>
      </w:r>
    </w:p>
    <w:p w:rsidR="00816345" w:rsidRPr="008D62C0" w:rsidRDefault="00816345" w:rsidP="00816345">
      <w:pPr>
        <w:spacing w:before="120" w:after="0" w:line="240" w:lineRule="auto"/>
        <w:ind w:left="284"/>
        <w:jc w:val="center"/>
        <w:rPr>
          <w:rFonts w:eastAsia="Times New Roman"/>
          <w:color w:val="000000"/>
          <w:szCs w:val="24"/>
          <w:lang w:eastAsia="pl-PL"/>
        </w:rPr>
      </w:pPr>
    </w:p>
    <w:p w:rsidR="00816345" w:rsidRPr="008D62C0" w:rsidRDefault="00816345" w:rsidP="005A6EF1">
      <w:pPr>
        <w:pStyle w:val="Akapitzlist"/>
        <w:numPr>
          <w:ilvl w:val="0"/>
          <w:numId w:val="60"/>
        </w:numPr>
        <w:spacing w:line="360" w:lineRule="auto"/>
        <w:ind w:left="567" w:hanging="567"/>
        <w:jc w:val="both"/>
        <w:rPr>
          <w:color w:val="000000"/>
          <w:sz w:val="24"/>
          <w:szCs w:val="24"/>
        </w:rPr>
      </w:pPr>
      <w:r w:rsidRPr="008D62C0">
        <w:rPr>
          <w:b/>
          <w:color w:val="000000"/>
          <w:sz w:val="24"/>
          <w:szCs w:val="24"/>
        </w:rPr>
        <w:t>Nauczyciele świetlicy</w:t>
      </w:r>
      <w:r w:rsidRPr="008D62C0">
        <w:rPr>
          <w:color w:val="000000"/>
          <w:sz w:val="24"/>
          <w:szCs w:val="24"/>
        </w:rPr>
        <w:t xml:space="preserve"> realizują następujące zadania: </w:t>
      </w:r>
    </w:p>
    <w:p w:rsidR="00816345" w:rsidRPr="008D62C0" w:rsidRDefault="00816345" w:rsidP="005A6EF1">
      <w:pPr>
        <w:pStyle w:val="Akapitzlist"/>
        <w:numPr>
          <w:ilvl w:val="1"/>
          <w:numId w:val="60"/>
        </w:numPr>
        <w:spacing w:line="360" w:lineRule="auto"/>
        <w:ind w:left="1134" w:hanging="567"/>
        <w:jc w:val="both"/>
        <w:rPr>
          <w:color w:val="000000"/>
          <w:sz w:val="24"/>
          <w:szCs w:val="24"/>
        </w:rPr>
      </w:pPr>
      <w:r w:rsidRPr="008D62C0">
        <w:rPr>
          <w:color w:val="000000"/>
          <w:sz w:val="24"/>
          <w:szCs w:val="24"/>
        </w:rPr>
        <w:t>zapewniają bezpieczeństwo dzieciom oddanym pod ich opiekę przez rodziców,</w:t>
      </w:r>
    </w:p>
    <w:p w:rsidR="00816345" w:rsidRPr="008D62C0" w:rsidRDefault="00816345" w:rsidP="005A6EF1">
      <w:pPr>
        <w:pStyle w:val="Akapitzlist"/>
        <w:numPr>
          <w:ilvl w:val="1"/>
          <w:numId w:val="60"/>
        </w:numPr>
        <w:spacing w:line="360" w:lineRule="auto"/>
        <w:ind w:left="1134" w:hanging="567"/>
        <w:jc w:val="both"/>
        <w:rPr>
          <w:color w:val="000000"/>
          <w:sz w:val="24"/>
          <w:szCs w:val="24"/>
        </w:rPr>
      </w:pPr>
      <w:r w:rsidRPr="008D62C0">
        <w:rPr>
          <w:color w:val="000000"/>
          <w:sz w:val="24"/>
          <w:szCs w:val="24"/>
        </w:rPr>
        <w:t>organizują pomoc w nauce i tworzą warunki do nauki własnej,</w:t>
      </w:r>
    </w:p>
    <w:p w:rsidR="00816345" w:rsidRPr="008D62C0" w:rsidRDefault="00816345" w:rsidP="005A6EF1">
      <w:pPr>
        <w:pStyle w:val="Akapitzlist"/>
        <w:numPr>
          <w:ilvl w:val="1"/>
          <w:numId w:val="60"/>
        </w:numPr>
        <w:spacing w:line="360" w:lineRule="auto"/>
        <w:ind w:left="1134" w:hanging="567"/>
        <w:jc w:val="both"/>
        <w:rPr>
          <w:color w:val="000000"/>
          <w:sz w:val="24"/>
          <w:szCs w:val="24"/>
        </w:rPr>
      </w:pPr>
      <w:r w:rsidRPr="008D62C0">
        <w:rPr>
          <w:color w:val="000000"/>
          <w:sz w:val="24"/>
          <w:szCs w:val="24"/>
        </w:rPr>
        <w:t>organizują pomoc koleżeńską dla uczniów posiadających problemy z nauką,</w:t>
      </w:r>
    </w:p>
    <w:p w:rsidR="00816345" w:rsidRPr="008D62C0" w:rsidRDefault="00816345" w:rsidP="005A6EF1">
      <w:pPr>
        <w:pStyle w:val="Akapitzlist"/>
        <w:numPr>
          <w:ilvl w:val="1"/>
          <w:numId w:val="60"/>
        </w:numPr>
        <w:spacing w:line="360" w:lineRule="auto"/>
        <w:ind w:left="1134" w:hanging="567"/>
        <w:jc w:val="both"/>
        <w:rPr>
          <w:color w:val="000000"/>
          <w:sz w:val="24"/>
          <w:szCs w:val="24"/>
        </w:rPr>
      </w:pPr>
      <w:r w:rsidRPr="008D62C0">
        <w:rPr>
          <w:color w:val="000000"/>
          <w:sz w:val="24"/>
          <w:szCs w:val="24"/>
        </w:rPr>
        <w:t>organizują gry i zabawy ruchowe oraz inne formy wychowania fizycznego,</w:t>
      </w:r>
    </w:p>
    <w:p w:rsidR="00816345" w:rsidRPr="008D62C0" w:rsidRDefault="00816345" w:rsidP="005A6EF1">
      <w:pPr>
        <w:pStyle w:val="Akapitzlist"/>
        <w:numPr>
          <w:ilvl w:val="1"/>
          <w:numId w:val="60"/>
        </w:numPr>
        <w:spacing w:line="360" w:lineRule="auto"/>
        <w:ind w:left="1134" w:hanging="567"/>
        <w:jc w:val="both"/>
        <w:rPr>
          <w:color w:val="000000"/>
          <w:sz w:val="24"/>
          <w:szCs w:val="24"/>
        </w:rPr>
      </w:pPr>
      <w:r w:rsidRPr="008D62C0">
        <w:rPr>
          <w:color w:val="000000"/>
          <w:sz w:val="24"/>
          <w:szCs w:val="24"/>
        </w:rPr>
        <w:t>rozwijają zainteresowania i uzdolnienia dzieci oraz stwarzają warunki dla wykazania ich zamiłowań i uzdolnień,</w:t>
      </w:r>
    </w:p>
    <w:p w:rsidR="00816345" w:rsidRPr="008D62C0" w:rsidRDefault="00816345" w:rsidP="005A6EF1">
      <w:pPr>
        <w:pStyle w:val="Akapitzlist"/>
        <w:numPr>
          <w:ilvl w:val="1"/>
          <w:numId w:val="60"/>
        </w:numPr>
        <w:spacing w:line="360" w:lineRule="auto"/>
        <w:ind w:left="1134" w:hanging="567"/>
        <w:jc w:val="both"/>
        <w:rPr>
          <w:color w:val="000000"/>
          <w:sz w:val="24"/>
          <w:szCs w:val="24"/>
        </w:rPr>
      </w:pPr>
      <w:r w:rsidRPr="008D62C0">
        <w:rPr>
          <w:color w:val="000000"/>
          <w:sz w:val="24"/>
          <w:szCs w:val="24"/>
        </w:rPr>
        <w:t>kształtują nawyki i potrzebę uczestnictwa w kulturze,</w:t>
      </w:r>
    </w:p>
    <w:p w:rsidR="00816345" w:rsidRPr="008D62C0" w:rsidRDefault="00816345" w:rsidP="005A6EF1">
      <w:pPr>
        <w:pStyle w:val="Akapitzlist"/>
        <w:numPr>
          <w:ilvl w:val="1"/>
          <w:numId w:val="60"/>
        </w:numPr>
        <w:spacing w:line="360" w:lineRule="auto"/>
        <w:ind w:left="1134" w:hanging="567"/>
        <w:jc w:val="both"/>
        <w:rPr>
          <w:color w:val="000000"/>
          <w:sz w:val="24"/>
          <w:szCs w:val="24"/>
        </w:rPr>
      </w:pPr>
      <w:r w:rsidRPr="008D62C0">
        <w:rPr>
          <w:color w:val="000000"/>
          <w:sz w:val="24"/>
          <w:szCs w:val="24"/>
        </w:rPr>
        <w:t>upowszechniają kulturę zdrowotną i kształtują nawyki higieny, czystości oraz dbałości o zachowanie zdrowia,</w:t>
      </w:r>
    </w:p>
    <w:p w:rsidR="00816345" w:rsidRPr="008D62C0" w:rsidRDefault="00816345" w:rsidP="005A6EF1">
      <w:pPr>
        <w:pStyle w:val="Akapitzlist"/>
        <w:numPr>
          <w:ilvl w:val="1"/>
          <w:numId w:val="60"/>
        </w:numPr>
        <w:spacing w:line="360" w:lineRule="auto"/>
        <w:ind w:left="1134" w:hanging="567"/>
        <w:jc w:val="both"/>
        <w:rPr>
          <w:color w:val="000000"/>
          <w:sz w:val="24"/>
          <w:szCs w:val="24"/>
        </w:rPr>
      </w:pPr>
      <w:r w:rsidRPr="008D62C0">
        <w:rPr>
          <w:color w:val="000000"/>
          <w:sz w:val="24"/>
          <w:szCs w:val="24"/>
        </w:rPr>
        <w:t>rozwijają samodzielność, samorządność i społeczną aktywność.</w:t>
      </w:r>
    </w:p>
    <w:p w:rsidR="00816345" w:rsidRPr="008D62C0" w:rsidRDefault="00816345" w:rsidP="00816345">
      <w:pPr>
        <w:spacing w:after="0" w:line="240" w:lineRule="auto"/>
        <w:jc w:val="center"/>
        <w:rPr>
          <w:rFonts w:eastAsia="Times New Roman"/>
          <w:bCs/>
          <w:color w:val="000000"/>
          <w:szCs w:val="24"/>
          <w:lang w:eastAsia="pl-PL"/>
        </w:rPr>
      </w:pPr>
    </w:p>
    <w:p w:rsidR="00816345" w:rsidRPr="008D62C0" w:rsidRDefault="00816345" w:rsidP="00816345">
      <w:pPr>
        <w:spacing w:before="120" w:after="0" w:line="240" w:lineRule="auto"/>
        <w:jc w:val="center"/>
        <w:rPr>
          <w:rFonts w:eastAsia="Times New Roman"/>
          <w:b/>
          <w:strike/>
          <w:color w:val="000000"/>
          <w:szCs w:val="24"/>
          <w:lang w:eastAsia="pl-PL"/>
        </w:rPr>
      </w:pPr>
      <w:r w:rsidRPr="008D62C0">
        <w:rPr>
          <w:rFonts w:eastAsia="Times New Roman"/>
          <w:b/>
          <w:bCs/>
          <w:color w:val="000000"/>
          <w:szCs w:val="24"/>
          <w:lang w:eastAsia="pl-PL"/>
        </w:rPr>
        <w:t>§ 51</w:t>
      </w:r>
    </w:p>
    <w:p w:rsidR="00816345" w:rsidRPr="008D62C0" w:rsidRDefault="00816345" w:rsidP="00816345">
      <w:pPr>
        <w:spacing w:after="0"/>
        <w:ind w:left="907" w:hanging="550"/>
        <w:jc w:val="center"/>
        <w:rPr>
          <w:b/>
          <w:bCs/>
          <w:szCs w:val="24"/>
        </w:rPr>
      </w:pPr>
    </w:p>
    <w:p w:rsidR="00816345" w:rsidRPr="008D62C0" w:rsidRDefault="00816345" w:rsidP="005A6EF1">
      <w:pPr>
        <w:pStyle w:val="Akapitzlist"/>
        <w:numPr>
          <w:ilvl w:val="0"/>
          <w:numId w:val="61"/>
        </w:numPr>
        <w:spacing w:line="360" w:lineRule="auto"/>
        <w:ind w:left="567" w:hanging="567"/>
        <w:rPr>
          <w:sz w:val="24"/>
          <w:szCs w:val="24"/>
        </w:rPr>
      </w:pPr>
      <w:r w:rsidRPr="008D62C0">
        <w:rPr>
          <w:sz w:val="24"/>
          <w:szCs w:val="24"/>
        </w:rPr>
        <w:t xml:space="preserve">Do zadań </w:t>
      </w:r>
      <w:r w:rsidRPr="008D62C0">
        <w:rPr>
          <w:b/>
          <w:sz w:val="24"/>
          <w:szCs w:val="24"/>
        </w:rPr>
        <w:t>doradcy zawodowego</w:t>
      </w:r>
      <w:r w:rsidRPr="008D62C0">
        <w:rPr>
          <w:sz w:val="24"/>
          <w:szCs w:val="24"/>
        </w:rPr>
        <w:t xml:space="preserve"> należy:</w:t>
      </w:r>
    </w:p>
    <w:p w:rsidR="00816345" w:rsidRPr="008D62C0" w:rsidRDefault="00816345" w:rsidP="005A6EF1">
      <w:pPr>
        <w:pStyle w:val="Akapitzlist"/>
        <w:numPr>
          <w:ilvl w:val="1"/>
          <w:numId w:val="61"/>
        </w:numPr>
        <w:spacing w:line="360" w:lineRule="auto"/>
        <w:ind w:left="1134" w:hanging="567"/>
        <w:jc w:val="both"/>
        <w:rPr>
          <w:sz w:val="24"/>
          <w:szCs w:val="24"/>
        </w:rPr>
      </w:pPr>
      <w:r w:rsidRPr="008D62C0">
        <w:rPr>
          <w:sz w:val="24"/>
          <w:szCs w:val="24"/>
        </w:rPr>
        <w:t>systematyczne diagnozowanie zapotrzebowania poszczególnych uczniów na informacje edukacyjne i zawodowe oraz pomoc w planowaniu kształcenia i</w:t>
      </w:r>
      <w:r w:rsidR="00EC742F" w:rsidRPr="008D62C0">
        <w:rPr>
          <w:sz w:val="24"/>
          <w:szCs w:val="24"/>
        </w:rPr>
        <w:t> </w:t>
      </w:r>
      <w:r w:rsidR="00A86E66">
        <w:rPr>
          <w:sz w:val="24"/>
          <w:szCs w:val="24"/>
        </w:rPr>
        <w:t>kariery zawodowej,</w:t>
      </w:r>
    </w:p>
    <w:p w:rsidR="00816345" w:rsidRPr="008D62C0" w:rsidRDefault="00816345" w:rsidP="005A6EF1">
      <w:pPr>
        <w:pStyle w:val="Akapitzlist"/>
        <w:numPr>
          <w:ilvl w:val="1"/>
          <w:numId w:val="61"/>
        </w:numPr>
        <w:spacing w:line="360" w:lineRule="auto"/>
        <w:ind w:left="1134" w:hanging="567"/>
        <w:jc w:val="both"/>
        <w:rPr>
          <w:sz w:val="24"/>
          <w:szCs w:val="24"/>
        </w:rPr>
      </w:pPr>
      <w:r w:rsidRPr="008D62C0">
        <w:rPr>
          <w:sz w:val="24"/>
          <w:szCs w:val="24"/>
        </w:rPr>
        <w:t>gromadzenie, aktualizacja i udostępnianie informacji edukacyjnych i zawodowych właściwych</w:t>
      </w:r>
      <w:r w:rsidR="00A86E66">
        <w:rPr>
          <w:sz w:val="24"/>
          <w:szCs w:val="24"/>
        </w:rPr>
        <w:t xml:space="preserve"> dla danego poziomu kształcenia,</w:t>
      </w:r>
    </w:p>
    <w:p w:rsidR="00816345" w:rsidRPr="008D62C0" w:rsidRDefault="00816345" w:rsidP="005A6EF1">
      <w:pPr>
        <w:pStyle w:val="Akapitzlist"/>
        <w:numPr>
          <w:ilvl w:val="1"/>
          <w:numId w:val="61"/>
        </w:numPr>
        <w:spacing w:line="360" w:lineRule="auto"/>
        <w:ind w:left="1134" w:hanging="567"/>
        <w:jc w:val="both"/>
        <w:rPr>
          <w:sz w:val="24"/>
          <w:szCs w:val="24"/>
        </w:rPr>
      </w:pPr>
      <w:r w:rsidRPr="008D62C0">
        <w:rPr>
          <w:sz w:val="24"/>
          <w:szCs w:val="24"/>
        </w:rPr>
        <w:t>prowadzenie zajęć związanych z wyborem kierunku kształcenia i zawodu z</w:t>
      </w:r>
      <w:r w:rsidR="00EC742F" w:rsidRPr="008D62C0">
        <w:rPr>
          <w:sz w:val="24"/>
          <w:szCs w:val="24"/>
        </w:rPr>
        <w:t> </w:t>
      </w:r>
      <w:r w:rsidRPr="008D62C0">
        <w:rPr>
          <w:sz w:val="24"/>
          <w:szCs w:val="24"/>
        </w:rPr>
        <w:t>uwzględnieniem rozpoznanych mocnych stron, predyspozycji, zainteresowań i</w:t>
      </w:r>
      <w:r w:rsidR="00EC742F" w:rsidRPr="008D62C0">
        <w:rPr>
          <w:sz w:val="24"/>
          <w:szCs w:val="24"/>
        </w:rPr>
        <w:t> </w:t>
      </w:r>
      <w:r w:rsidRPr="008D62C0">
        <w:rPr>
          <w:sz w:val="24"/>
          <w:szCs w:val="24"/>
        </w:rPr>
        <w:t>uzdolnień uczn</w:t>
      </w:r>
      <w:r w:rsidR="00A86E66">
        <w:rPr>
          <w:sz w:val="24"/>
          <w:szCs w:val="24"/>
        </w:rPr>
        <w:t>iów,</w:t>
      </w:r>
    </w:p>
    <w:p w:rsidR="00816345" w:rsidRPr="008D62C0" w:rsidRDefault="00816345" w:rsidP="005A6EF1">
      <w:pPr>
        <w:pStyle w:val="Akapitzlist"/>
        <w:numPr>
          <w:ilvl w:val="1"/>
          <w:numId w:val="61"/>
        </w:numPr>
        <w:spacing w:line="360" w:lineRule="auto"/>
        <w:ind w:left="1134" w:hanging="567"/>
        <w:jc w:val="both"/>
        <w:rPr>
          <w:sz w:val="24"/>
          <w:szCs w:val="24"/>
        </w:rPr>
      </w:pPr>
      <w:r w:rsidRPr="008D62C0">
        <w:rPr>
          <w:sz w:val="24"/>
          <w:szCs w:val="24"/>
        </w:rPr>
        <w:t>koordynowanie działalności informacyjno – dor</w:t>
      </w:r>
      <w:r w:rsidR="00A86E66">
        <w:rPr>
          <w:sz w:val="24"/>
          <w:szCs w:val="24"/>
        </w:rPr>
        <w:t>adczej prowadzonej przez szkołę,</w:t>
      </w:r>
    </w:p>
    <w:p w:rsidR="00816345" w:rsidRPr="008D62C0" w:rsidRDefault="00816345" w:rsidP="005A6EF1">
      <w:pPr>
        <w:pStyle w:val="Akapitzlist"/>
        <w:numPr>
          <w:ilvl w:val="1"/>
          <w:numId w:val="61"/>
        </w:numPr>
        <w:spacing w:line="360" w:lineRule="auto"/>
        <w:ind w:left="1134" w:hanging="567"/>
        <w:rPr>
          <w:sz w:val="24"/>
          <w:szCs w:val="24"/>
        </w:rPr>
      </w:pPr>
      <w:r w:rsidRPr="008D62C0">
        <w:rPr>
          <w:sz w:val="24"/>
          <w:szCs w:val="24"/>
        </w:rPr>
        <w:lastRenderedPageBreak/>
        <w:t>współpraca z innymi nauczycielami w tworzeniu i zapewnieniu ciągłości działań w zakresie zajęć związanych z wybore</w:t>
      </w:r>
      <w:r w:rsidR="00A86E66">
        <w:rPr>
          <w:sz w:val="24"/>
          <w:szCs w:val="24"/>
        </w:rPr>
        <w:t>m kierunku kształcenia i zawodu,</w:t>
      </w:r>
    </w:p>
    <w:p w:rsidR="00816345" w:rsidRPr="008D62C0" w:rsidRDefault="00816345" w:rsidP="005A6EF1">
      <w:pPr>
        <w:pStyle w:val="Akapitzlist"/>
        <w:numPr>
          <w:ilvl w:val="1"/>
          <w:numId w:val="61"/>
        </w:numPr>
        <w:spacing w:line="360" w:lineRule="auto"/>
        <w:ind w:left="1134" w:hanging="567"/>
        <w:rPr>
          <w:sz w:val="24"/>
          <w:szCs w:val="24"/>
        </w:rPr>
      </w:pPr>
      <w:r w:rsidRPr="008D62C0">
        <w:rPr>
          <w:sz w:val="24"/>
          <w:szCs w:val="24"/>
        </w:rPr>
        <w:t>wspieranie nauczycieli, wychowawców i innych specjalistów w udzielaniu pomocy</w:t>
      </w:r>
      <w:r w:rsidR="00A86E66">
        <w:rPr>
          <w:sz w:val="24"/>
          <w:szCs w:val="24"/>
        </w:rPr>
        <w:t xml:space="preserve"> psychologiczno – pedagogicznej,</w:t>
      </w:r>
    </w:p>
    <w:p w:rsidR="00816345" w:rsidRPr="008D62C0" w:rsidRDefault="00816345" w:rsidP="0051495F">
      <w:pPr>
        <w:spacing w:before="120" w:after="0" w:line="240" w:lineRule="auto"/>
        <w:rPr>
          <w:rFonts w:eastAsia="Times New Roman"/>
          <w:b/>
          <w:bCs/>
          <w:color w:val="000000"/>
          <w:szCs w:val="24"/>
          <w:lang w:eastAsia="pl-PL"/>
        </w:rPr>
      </w:pPr>
    </w:p>
    <w:p w:rsidR="00816345" w:rsidRPr="008D62C0" w:rsidRDefault="00816345" w:rsidP="00816345">
      <w:pPr>
        <w:pStyle w:val="Tekstpodstawowy"/>
        <w:jc w:val="center"/>
        <w:rPr>
          <w:b/>
          <w:bCs/>
        </w:rPr>
      </w:pPr>
      <w:r w:rsidRPr="008D62C0">
        <w:rPr>
          <w:b/>
          <w:bCs/>
        </w:rPr>
        <w:t>§ 52</w:t>
      </w:r>
    </w:p>
    <w:p w:rsidR="00816345" w:rsidRPr="008D62C0" w:rsidRDefault="00816345" w:rsidP="00816345">
      <w:pPr>
        <w:pStyle w:val="Tekstpodstawowy"/>
        <w:jc w:val="center"/>
        <w:rPr>
          <w:b/>
          <w:bCs/>
        </w:rPr>
      </w:pPr>
    </w:p>
    <w:p w:rsidR="00816345" w:rsidRPr="008D62C0" w:rsidRDefault="00816345" w:rsidP="005A6EF1">
      <w:pPr>
        <w:pStyle w:val="Tekstpodstawowy"/>
        <w:numPr>
          <w:ilvl w:val="0"/>
          <w:numId w:val="62"/>
        </w:numPr>
        <w:spacing w:line="360" w:lineRule="auto"/>
        <w:ind w:left="567" w:hanging="567"/>
        <w:rPr>
          <w:bCs/>
        </w:rPr>
      </w:pPr>
      <w:r w:rsidRPr="008D62C0">
        <w:rPr>
          <w:bCs/>
        </w:rPr>
        <w:t>Dla prawidłowej realizacji zadań dotyczących</w:t>
      </w:r>
      <w:r w:rsidR="00A86E66">
        <w:rPr>
          <w:bCs/>
        </w:rPr>
        <w:t xml:space="preserve"> bezpieczeństwa i higieny pracyw s</w:t>
      </w:r>
      <w:r w:rsidRPr="008D62C0">
        <w:rPr>
          <w:bCs/>
        </w:rPr>
        <w:t>zkole działa Społeczny Inspektor Pracy, wybierany z ogółu pracowników.</w:t>
      </w:r>
    </w:p>
    <w:p w:rsidR="00816345" w:rsidRPr="009B4C0B" w:rsidRDefault="00816345" w:rsidP="009B4C0B">
      <w:pPr>
        <w:pStyle w:val="Tekstpodstawowy"/>
        <w:numPr>
          <w:ilvl w:val="0"/>
          <w:numId w:val="62"/>
        </w:numPr>
        <w:spacing w:line="360" w:lineRule="auto"/>
        <w:ind w:left="567" w:hanging="567"/>
        <w:rPr>
          <w:bCs/>
        </w:rPr>
      </w:pPr>
      <w:r w:rsidRPr="008D62C0">
        <w:rPr>
          <w:bCs/>
        </w:rPr>
        <w:t>Zadania i obowiązki Społecznego Inspektora Pracy określają odrębne przepisy.</w:t>
      </w: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53</w:t>
      </w:r>
    </w:p>
    <w:p w:rsidR="00816345" w:rsidRPr="008D62C0" w:rsidRDefault="00816345" w:rsidP="00816345">
      <w:pPr>
        <w:spacing w:before="120" w:after="0" w:line="240" w:lineRule="auto"/>
        <w:jc w:val="center"/>
        <w:rPr>
          <w:rFonts w:eastAsia="Times New Roman"/>
          <w:b/>
          <w:bCs/>
          <w:color w:val="000000"/>
          <w:szCs w:val="24"/>
          <w:lang w:eastAsia="pl-PL"/>
        </w:rPr>
      </w:pPr>
    </w:p>
    <w:p w:rsidR="009D0C36" w:rsidRPr="008D62C0" w:rsidRDefault="00816345" w:rsidP="005A6EF1">
      <w:pPr>
        <w:pStyle w:val="Akapitzlist"/>
        <w:numPr>
          <w:ilvl w:val="0"/>
          <w:numId w:val="63"/>
        </w:numPr>
        <w:spacing w:line="360" w:lineRule="auto"/>
        <w:ind w:left="567" w:hanging="567"/>
        <w:jc w:val="both"/>
        <w:rPr>
          <w:sz w:val="24"/>
          <w:szCs w:val="24"/>
        </w:rPr>
      </w:pPr>
      <w:r w:rsidRPr="008D62C0">
        <w:rPr>
          <w:bCs/>
          <w:color w:val="000000"/>
          <w:sz w:val="24"/>
          <w:szCs w:val="24"/>
        </w:rPr>
        <w:t xml:space="preserve">W szkole </w:t>
      </w:r>
      <w:r w:rsidRPr="008D62C0">
        <w:rPr>
          <w:bCs/>
          <w:sz w:val="24"/>
          <w:szCs w:val="24"/>
        </w:rPr>
        <w:t xml:space="preserve">powołano </w:t>
      </w:r>
      <w:r w:rsidRPr="008D62C0">
        <w:rPr>
          <w:b/>
          <w:bCs/>
          <w:sz w:val="24"/>
          <w:szCs w:val="24"/>
        </w:rPr>
        <w:t>administratora sieci</w:t>
      </w:r>
      <w:r w:rsidRPr="008D62C0">
        <w:rPr>
          <w:b/>
          <w:sz w:val="24"/>
          <w:szCs w:val="24"/>
        </w:rPr>
        <w:t>komputerowej</w:t>
      </w:r>
      <w:r w:rsidRPr="008D62C0">
        <w:rPr>
          <w:sz w:val="24"/>
          <w:szCs w:val="24"/>
        </w:rPr>
        <w:t xml:space="preserve">, do którego obowiązków należy: </w:t>
      </w:r>
    </w:p>
    <w:p w:rsidR="00816345" w:rsidRPr="008D62C0" w:rsidRDefault="00816345" w:rsidP="005A6EF1">
      <w:pPr>
        <w:pStyle w:val="Akapitzlist"/>
        <w:numPr>
          <w:ilvl w:val="1"/>
          <w:numId w:val="63"/>
        </w:numPr>
        <w:spacing w:line="360" w:lineRule="auto"/>
        <w:ind w:left="1134" w:hanging="567"/>
        <w:rPr>
          <w:sz w:val="24"/>
          <w:szCs w:val="24"/>
        </w:rPr>
      </w:pPr>
      <w:r w:rsidRPr="008D62C0">
        <w:rPr>
          <w:sz w:val="24"/>
          <w:szCs w:val="24"/>
        </w:rPr>
        <w:t>nadzorowanie prawidłowego funkcjonowania sieci komputerowej,</w:t>
      </w:r>
    </w:p>
    <w:p w:rsidR="00816345" w:rsidRPr="008D62C0" w:rsidRDefault="00816345" w:rsidP="005A6EF1">
      <w:pPr>
        <w:pStyle w:val="Akapitzlist"/>
        <w:numPr>
          <w:ilvl w:val="1"/>
          <w:numId w:val="63"/>
        </w:numPr>
        <w:spacing w:line="360" w:lineRule="auto"/>
        <w:ind w:left="1134" w:hanging="567"/>
        <w:rPr>
          <w:sz w:val="24"/>
          <w:szCs w:val="24"/>
        </w:rPr>
      </w:pPr>
      <w:r w:rsidRPr="008D62C0">
        <w:rPr>
          <w:sz w:val="24"/>
          <w:szCs w:val="24"/>
        </w:rPr>
        <w:t>instalacja i reinstalacja legalnego oprogramowania,</w:t>
      </w:r>
    </w:p>
    <w:p w:rsidR="00816345" w:rsidRPr="009B4C0B" w:rsidRDefault="00816345" w:rsidP="00062C56">
      <w:pPr>
        <w:pStyle w:val="Akapitzlist"/>
        <w:numPr>
          <w:ilvl w:val="1"/>
          <w:numId w:val="63"/>
        </w:numPr>
        <w:spacing w:line="360" w:lineRule="auto"/>
        <w:ind w:left="1134" w:hanging="567"/>
        <w:rPr>
          <w:sz w:val="24"/>
          <w:szCs w:val="24"/>
        </w:rPr>
      </w:pPr>
      <w:r w:rsidRPr="008D62C0">
        <w:rPr>
          <w:sz w:val="24"/>
          <w:szCs w:val="24"/>
        </w:rPr>
        <w:t>zapewnienie właściwej organizacji stanowisk komputerowych,</w:t>
      </w:r>
    </w:p>
    <w:p w:rsidR="00CC7AB2" w:rsidRPr="00CC7AB2" w:rsidRDefault="00816345" w:rsidP="009B4C0B">
      <w:pPr>
        <w:spacing w:before="120" w:after="0" w:line="360" w:lineRule="auto"/>
        <w:jc w:val="center"/>
        <w:rPr>
          <w:rFonts w:eastAsia="Times New Roman"/>
          <w:b/>
          <w:color w:val="000000"/>
          <w:szCs w:val="24"/>
          <w:lang w:eastAsia="pl-PL"/>
        </w:rPr>
      </w:pPr>
      <w:r w:rsidRPr="008D62C0">
        <w:rPr>
          <w:rFonts w:eastAsia="Times New Roman"/>
          <w:b/>
          <w:bCs/>
          <w:color w:val="000000"/>
          <w:szCs w:val="24"/>
          <w:lang w:eastAsia="pl-PL"/>
        </w:rPr>
        <w:t>§ 54</w:t>
      </w:r>
    </w:p>
    <w:p w:rsidR="00062C56" w:rsidRPr="008D62C0" w:rsidRDefault="00816345" w:rsidP="005A6EF1">
      <w:pPr>
        <w:pStyle w:val="link2"/>
        <w:numPr>
          <w:ilvl w:val="0"/>
          <w:numId w:val="64"/>
        </w:numPr>
        <w:spacing w:before="0" w:beforeAutospacing="0" w:after="0" w:afterAutospacing="0" w:line="360" w:lineRule="auto"/>
        <w:rPr>
          <w:bCs/>
        </w:rPr>
      </w:pPr>
      <w:r w:rsidRPr="008D62C0">
        <w:rPr>
          <w:bCs/>
        </w:rPr>
        <w:t>Pracow</w:t>
      </w:r>
      <w:r w:rsidR="00512C4D">
        <w:rPr>
          <w:bCs/>
        </w:rPr>
        <w:t>nikami administracyjnymi s</w:t>
      </w:r>
      <w:r w:rsidRPr="008D62C0">
        <w:rPr>
          <w:bCs/>
        </w:rPr>
        <w:t>zkoły są:</w:t>
      </w:r>
    </w:p>
    <w:p w:rsidR="00816345" w:rsidRPr="008D62C0" w:rsidRDefault="00816345" w:rsidP="005A6EF1">
      <w:pPr>
        <w:pStyle w:val="link2"/>
        <w:numPr>
          <w:ilvl w:val="1"/>
          <w:numId w:val="64"/>
        </w:numPr>
        <w:spacing w:before="0" w:beforeAutospacing="0" w:after="0" w:afterAutospacing="0" w:line="360" w:lineRule="auto"/>
        <w:ind w:left="1134" w:hanging="567"/>
        <w:rPr>
          <w:bCs/>
        </w:rPr>
      </w:pPr>
      <w:r w:rsidRPr="008D62C0">
        <w:rPr>
          <w:bCs/>
        </w:rPr>
        <w:t>sekretarka,</w:t>
      </w:r>
    </w:p>
    <w:p w:rsidR="00816345" w:rsidRPr="008D62C0" w:rsidRDefault="00816345" w:rsidP="005A6EF1">
      <w:pPr>
        <w:pStyle w:val="link2"/>
        <w:numPr>
          <w:ilvl w:val="1"/>
          <w:numId w:val="64"/>
        </w:numPr>
        <w:spacing w:before="0" w:beforeAutospacing="0" w:after="0" w:afterAutospacing="0" w:line="360" w:lineRule="auto"/>
        <w:ind w:left="1134" w:hanging="567"/>
        <w:rPr>
          <w:bCs/>
        </w:rPr>
      </w:pPr>
      <w:r w:rsidRPr="008D62C0">
        <w:rPr>
          <w:bCs/>
        </w:rPr>
        <w:t>referent,</w:t>
      </w:r>
    </w:p>
    <w:p w:rsidR="00816345" w:rsidRPr="008D62C0" w:rsidRDefault="00816345" w:rsidP="005A6EF1">
      <w:pPr>
        <w:pStyle w:val="link2"/>
        <w:numPr>
          <w:ilvl w:val="1"/>
          <w:numId w:val="64"/>
        </w:numPr>
        <w:spacing w:before="0" w:beforeAutospacing="0" w:after="0" w:afterAutospacing="0" w:line="360" w:lineRule="auto"/>
        <w:ind w:left="1134" w:hanging="567"/>
        <w:rPr>
          <w:bCs/>
        </w:rPr>
      </w:pPr>
      <w:r w:rsidRPr="008D62C0">
        <w:rPr>
          <w:bCs/>
        </w:rPr>
        <w:t>intendent,</w:t>
      </w:r>
    </w:p>
    <w:p w:rsidR="00816345" w:rsidRPr="008D62C0" w:rsidRDefault="00816345" w:rsidP="005A6EF1">
      <w:pPr>
        <w:pStyle w:val="link2"/>
        <w:numPr>
          <w:ilvl w:val="1"/>
          <w:numId w:val="64"/>
        </w:numPr>
        <w:spacing w:before="0" w:beforeAutospacing="0" w:after="0" w:afterAutospacing="0" w:line="360" w:lineRule="auto"/>
        <w:ind w:left="1134" w:hanging="567"/>
        <w:rPr>
          <w:bCs/>
        </w:rPr>
      </w:pPr>
      <w:r w:rsidRPr="008D62C0">
        <w:rPr>
          <w:bCs/>
        </w:rPr>
        <w:t>pracownik obsługi kadr,</w:t>
      </w:r>
    </w:p>
    <w:p w:rsidR="00816345" w:rsidRPr="008D62C0" w:rsidRDefault="00512C4D" w:rsidP="005A6EF1">
      <w:pPr>
        <w:pStyle w:val="link2"/>
        <w:numPr>
          <w:ilvl w:val="0"/>
          <w:numId w:val="64"/>
        </w:numPr>
        <w:spacing w:before="0" w:beforeAutospacing="0" w:after="0" w:afterAutospacing="0" w:line="360" w:lineRule="auto"/>
        <w:ind w:left="567" w:hanging="567"/>
        <w:jc w:val="both"/>
        <w:rPr>
          <w:bCs/>
        </w:rPr>
      </w:pPr>
      <w:r>
        <w:rPr>
          <w:bCs/>
        </w:rPr>
        <w:t>Pracownikami niepedagogicznymi s</w:t>
      </w:r>
      <w:r w:rsidR="00816345" w:rsidRPr="008D62C0">
        <w:rPr>
          <w:bCs/>
        </w:rPr>
        <w:t>zkoły są:</w:t>
      </w:r>
    </w:p>
    <w:p w:rsidR="00816345" w:rsidRPr="008D62C0" w:rsidRDefault="00816345" w:rsidP="005A6EF1">
      <w:pPr>
        <w:pStyle w:val="link2"/>
        <w:numPr>
          <w:ilvl w:val="1"/>
          <w:numId w:val="64"/>
        </w:numPr>
        <w:spacing w:before="0" w:beforeAutospacing="0" w:after="0" w:afterAutospacing="0" w:line="360" w:lineRule="auto"/>
        <w:ind w:left="1134" w:hanging="567"/>
        <w:jc w:val="both"/>
        <w:rPr>
          <w:bCs/>
        </w:rPr>
      </w:pPr>
      <w:r w:rsidRPr="008D62C0">
        <w:rPr>
          <w:bCs/>
        </w:rPr>
        <w:t xml:space="preserve">sprzątaczki, </w:t>
      </w:r>
    </w:p>
    <w:p w:rsidR="00816345" w:rsidRPr="008D62C0" w:rsidRDefault="00816345" w:rsidP="005A6EF1">
      <w:pPr>
        <w:pStyle w:val="link2"/>
        <w:numPr>
          <w:ilvl w:val="1"/>
          <w:numId w:val="64"/>
        </w:numPr>
        <w:spacing w:before="0" w:beforeAutospacing="0" w:after="0" w:afterAutospacing="0" w:line="360" w:lineRule="auto"/>
        <w:ind w:left="1134" w:hanging="567"/>
        <w:jc w:val="both"/>
        <w:rPr>
          <w:bCs/>
        </w:rPr>
      </w:pPr>
      <w:r w:rsidRPr="008D62C0">
        <w:rPr>
          <w:bCs/>
        </w:rPr>
        <w:t xml:space="preserve">woźne, </w:t>
      </w:r>
    </w:p>
    <w:p w:rsidR="00816345" w:rsidRPr="008D62C0" w:rsidRDefault="00816345" w:rsidP="005A6EF1">
      <w:pPr>
        <w:pStyle w:val="link2"/>
        <w:numPr>
          <w:ilvl w:val="1"/>
          <w:numId w:val="64"/>
        </w:numPr>
        <w:spacing w:before="0" w:beforeAutospacing="0" w:after="0" w:afterAutospacing="0" w:line="360" w:lineRule="auto"/>
        <w:ind w:left="1134" w:hanging="567"/>
        <w:jc w:val="both"/>
        <w:rPr>
          <w:bCs/>
        </w:rPr>
      </w:pPr>
      <w:r w:rsidRPr="008D62C0">
        <w:rPr>
          <w:bCs/>
        </w:rPr>
        <w:t>kucharka,</w:t>
      </w:r>
    </w:p>
    <w:p w:rsidR="00816345" w:rsidRPr="008D62C0" w:rsidRDefault="00816345" w:rsidP="005A6EF1">
      <w:pPr>
        <w:pStyle w:val="link2"/>
        <w:numPr>
          <w:ilvl w:val="1"/>
          <w:numId w:val="64"/>
        </w:numPr>
        <w:spacing w:before="0" w:beforeAutospacing="0" w:after="0" w:afterAutospacing="0" w:line="360" w:lineRule="auto"/>
        <w:ind w:left="1134" w:hanging="567"/>
        <w:jc w:val="both"/>
        <w:rPr>
          <w:bCs/>
        </w:rPr>
      </w:pPr>
      <w:r w:rsidRPr="008D62C0">
        <w:rPr>
          <w:bCs/>
        </w:rPr>
        <w:t>pomoce kuchenne,</w:t>
      </w:r>
    </w:p>
    <w:p w:rsidR="00816345" w:rsidRPr="008D62C0" w:rsidRDefault="00816345" w:rsidP="005A6EF1">
      <w:pPr>
        <w:pStyle w:val="link2"/>
        <w:numPr>
          <w:ilvl w:val="1"/>
          <w:numId w:val="64"/>
        </w:numPr>
        <w:spacing w:before="0" w:beforeAutospacing="0" w:after="0" w:afterAutospacing="0" w:line="360" w:lineRule="auto"/>
        <w:ind w:left="1134" w:hanging="567"/>
        <w:jc w:val="both"/>
        <w:rPr>
          <w:bCs/>
        </w:rPr>
      </w:pPr>
      <w:r w:rsidRPr="008D62C0">
        <w:rPr>
          <w:bCs/>
        </w:rPr>
        <w:t>konserwator,</w:t>
      </w:r>
    </w:p>
    <w:p w:rsidR="00816345" w:rsidRPr="008D62C0" w:rsidRDefault="00816345" w:rsidP="005A6EF1">
      <w:pPr>
        <w:pStyle w:val="link2"/>
        <w:numPr>
          <w:ilvl w:val="1"/>
          <w:numId w:val="64"/>
        </w:numPr>
        <w:spacing w:before="0" w:beforeAutospacing="0" w:after="0" w:afterAutospacing="0" w:line="360" w:lineRule="auto"/>
        <w:ind w:left="1134" w:hanging="567"/>
        <w:jc w:val="both"/>
        <w:rPr>
          <w:bCs/>
        </w:rPr>
      </w:pPr>
      <w:r w:rsidRPr="008D62C0">
        <w:rPr>
          <w:bCs/>
        </w:rPr>
        <w:t>woźny,</w:t>
      </w:r>
    </w:p>
    <w:p w:rsidR="00816345" w:rsidRPr="008D62C0" w:rsidRDefault="00816345" w:rsidP="005A6EF1">
      <w:pPr>
        <w:pStyle w:val="link2"/>
        <w:numPr>
          <w:ilvl w:val="0"/>
          <w:numId w:val="64"/>
        </w:numPr>
        <w:spacing w:before="0" w:beforeAutospacing="0" w:after="0" w:afterAutospacing="0" w:line="360" w:lineRule="auto"/>
        <w:ind w:left="567" w:hanging="567"/>
        <w:jc w:val="both"/>
        <w:rPr>
          <w:bCs/>
        </w:rPr>
      </w:pPr>
      <w:r w:rsidRPr="008D62C0">
        <w:rPr>
          <w:bCs/>
        </w:rPr>
        <w:lastRenderedPageBreak/>
        <w:t>Szczegółowe zadania pracowników administracyjnych i pracowników niepedagogicznych określają odrębne przepisy.</w:t>
      </w:r>
    </w:p>
    <w:p w:rsidR="00816345" w:rsidRPr="008D62C0" w:rsidRDefault="00816345" w:rsidP="00816345">
      <w:pPr>
        <w:pStyle w:val="Tekstpodstawowy"/>
        <w:rPr>
          <w:bCs/>
        </w:rPr>
      </w:pPr>
      <w:r w:rsidRPr="008D62C0">
        <w:rPr>
          <w:bCs/>
        </w:rPr>
        <w:t>         </w:t>
      </w:r>
    </w:p>
    <w:p w:rsidR="00816345" w:rsidRPr="008D62C0" w:rsidRDefault="00816345" w:rsidP="00816345">
      <w:pPr>
        <w:spacing w:after="0" w:line="240" w:lineRule="auto"/>
        <w:jc w:val="center"/>
        <w:rPr>
          <w:rFonts w:eastAsia="Times New Roman"/>
          <w:color w:val="000000"/>
          <w:szCs w:val="24"/>
          <w:lang w:eastAsia="pl-PL"/>
        </w:rPr>
      </w:pPr>
    </w:p>
    <w:p w:rsidR="00816345" w:rsidRPr="008D62C0" w:rsidRDefault="00816345" w:rsidP="00816345">
      <w:pPr>
        <w:pStyle w:val="Nagwek1"/>
        <w:jc w:val="center"/>
        <w:rPr>
          <w:rFonts w:ascii="Times New Roman" w:hAnsi="Times New Roman"/>
        </w:rPr>
      </w:pPr>
      <w:bookmarkStart w:id="22" w:name="_Toc500420171"/>
      <w:bookmarkStart w:id="23" w:name="_Toc506876657"/>
      <w:r w:rsidRPr="008D62C0">
        <w:rPr>
          <w:rFonts w:ascii="Times New Roman" w:hAnsi="Times New Roman"/>
        </w:rPr>
        <w:t>ROZDZIAŁ VI</w:t>
      </w:r>
      <w:r w:rsidRPr="008D62C0">
        <w:rPr>
          <w:rFonts w:ascii="Times New Roman" w:hAnsi="Times New Roman"/>
        </w:rPr>
        <w:br/>
        <w:t>ORGANIZACJA I FORMY WSPÓŁDZIAŁANIA SZKOŁY Z RODZICAMI</w:t>
      </w:r>
      <w:bookmarkEnd w:id="22"/>
      <w:bookmarkEnd w:id="23"/>
    </w:p>
    <w:p w:rsidR="00816345" w:rsidRPr="008D62C0" w:rsidRDefault="00816345" w:rsidP="00816345">
      <w:pPr>
        <w:spacing w:before="120" w:after="0" w:line="240" w:lineRule="auto"/>
        <w:jc w:val="center"/>
        <w:rPr>
          <w:rFonts w:eastAsia="Times New Roman"/>
          <w:b/>
          <w:bCs/>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55</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5A6EF1">
      <w:pPr>
        <w:pStyle w:val="Akapitzlist"/>
        <w:numPr>
          <w:ilvl w:val="0"/>
          <w:numId w:val="65"/>
        </w:numPr>
        <w:spacing w:line="360" w:lineRule="auto"/>
        <w:ind w:left="567" w:hanging="567"/>
        <w:jc w:val="both"/>
        <w:rPr>
          <w:color w:val="000000"/>
          <w:sz w:val="24"/>
          <w:szCs w:val="24"/>
        </w:rPr>
      </w:pPr>
      <w:r w:rsidRPr="008D62C0">
        <w:rPr>
          <w:color w:val="000000"/>
          <w:sz w:val="24"/>
          <w:szCs w:val="24"/>
        </w:rPr>
        <w:t>Rodzice mają prawo do wychowania swoich dzieci, a szkoła ma wspomagać wychowawczą rolę rodziny.</w:t>
      </w:r>
    </w:p>
    <w:p w:rsidR="00816345" w:rsidRPr="008D62C0" w:rsidRDefault="00816345" w:rsidP="005A6EF1">
      <w:pPr>
        <w:pStyle w:val="Akapitzlist"/>
        <w:numPr>
          <w:ilvl w:val="0"/>
          <w:numId w:val="65"/>
        </w:numPr>
        <w:spacing w:line="360" w:lineRule="auto"/>
        <w:ind w:left="567" w:hanging="567"/>
        <w:jc w:val="both"/>
        <w:rPr>
          <w:color w:val="000000"/>
          <w:sz w:val="24"/>
          <w:szCs w:val="24"/>
        </w:rPr>
      </w:pPr>
      <w:r w:rsidRPr="008D62C0">
        <w:rPr>
          <w:color w:val="000000"/>
          <w:sz w:val="24"/>
          <w:szCs w:val="24"/>
        </w:rPr>
        <w:t>Rodzice mają prawo do zapewnienia dzieciom wychowania, nauczania moralnegoi</w:t>
      </w:r>
      <w:r w:rsidR="00062C56" w:rsidRPr="008D62C0">
        <w:rPr>
          <w:color w:val="000000"/>
          <w:sz w:val="24"/>
          <w:szCs w:val="24"/>
        </w:rPr>
        <w:t> </w:t>
      </w:r>
      <w:r w:rsidRPr="008D62C0">
        <w:rPr>
          <w:color w:val="000000"/>
          <w:sz w:val="24"/>
          <w:szCs w:val="24"/>
        </w:rPr>
        <w:t>religijnego zgodnie z własnymi przekonaniami.</w:t>
      </w:r>
    </w:p>
    <w:p w:rsidR="00816345" w:rsidRPr="008D62C0" w:rsidRDefault="00816345" w:rsidP="005A6EF1">
      <w:pPr>
        <w:pStyle w:val="Akapitzlist"/>
        <w:numPr>
          <w:ilvl w:val="0"/>
          <w:numId w:val="65"/>
        </w:numPr>
        <w:spacing w:line="360" w:lineRule="auto"/>
        <w:ind w:left="567" w:hanging="567"/>
        <w:jc w:val="both"/>
        <w:rPr>
          <w:color w:val="000000"/>
          <w:sz w:val="24"/>
          <w:szCs w:val="24"/>
        </w:rPr>
      </w:pPr>
      <w:r w:rsidRPr="008D62C0">
        <w:rPr>
          <w:color w:val="000000"/>
          <w:sz w:val="24"/>
          <w:szCs w:val="24"/>
        </w:rPr>
        <w:t>Rodzice są obowiązani do:</w:t>
      </w:r>
    </w:p>
    <w:p w:rsidR="00816345" w:rsidRPr="008D62C0" w:rsidRDefault="00816345" w:rsidP="005A6EF1">
      <w:pPr>
        <w:pStyle w:val="Akapitzlist"/>
        <w:numPr>
          <w:ilvl w:val="1"/>
          <w:numId w:val="65"/>
        </w:numPr>
        <w:spacing w:line="360" w:lineRule="auto"/>
        <w:ind w:left="1134" w:hanging="567"/>
        <w:jc w:val="both"/>
        <w:rPr>
          <w:color w:val="000000"/>
          <w:sz w:val="24"/>
          <w:szCs w:val="24"/>
        </w:rPr>
      </w:pPr>
      <w:r w:rsidRPr="008D62C0">
        <w:rPr>
          <w:color w:val="000000"/>
          <w:sz w:val="24"/>
          <w:szCs w:val="24"/>
        </w:rPr>
        <w:t>dopełnienia czynności związanych ze zgłoszeniem dziecka do szkoły,</w:t>
      </w:r>
    </w:p>
    <w:p w:rsidR="00816345" w:rsidRPr="008D62C0" w:rsidRDefault="00816345" w:rsidP="005A6EF1">
      <w:pPr>
        <w:pStyle w:val="Akapitzlist"/>
        <w:numPr>
          <w:ilvl w:val="1"/>
          <w:numId w:val="65"/>
        </w:numPr>
        <w:spacing w:line="360" w:lineRule="auto"/>
        <w:ind w:left="1134" w:hanging="567"/>
        <w:jc w:val="both"/>
        <w:rPr>
          <w:color w:val="000000"/>
          <w:sz w:val="24"/>
          <w:szCs w:val="24"/>
        </w:rPr>
      </w:pPr>
      <w:r w:rsidRPr="008D62C0">
        <w:rPr>
          <w:color w:val="000000"/>
          <w:sz w:val="24"/>
          <w:szCs w:val="24"/>
        </w:rPr>
        <w:t>zapewnienia regularnego uczęszczania dziecka na zajęcia szkolne,</w:t>
      </w:r>
    </w:p>
    <w:p w:rsidR="00816345" w:rsidRPr="008D62C0" w:rsidRDefault="00816345" w:rsidP="005A6EF1">
      <w:pPr>
        <w:pStyle w:val="Akapitzlist"/>
        <w:numPr>
          <w:ilvl w:val="1"/>
          <w:numId w:val="65"/>
        </w:numPr>
        <w:spacing w:line="360" w:lineRule="auto"/>
        <w:ind w:left="1134" w:hanging="567"/>
        <w:jc w:val="both"/>
        <w:rPr>
          <w:color w:val="000000"/>
          <w:sz w:val="24"/>
          <w:szCs w:val="24"/>
        </w:rPr>
      </w:pPr>
      <w:r w:rsidRPr="008D62C0">
        <w:rPr>
          <w:color w:val="000000"/>
          <w:sz w:val="24"/>
          <w:szCs w:val="24"/>
        </w:rPr>
        <w:t>zapewnienia dziecku warunków umożliwiających przygotowanie się do zajęć szkolnych,</w:t>
      </w:r>
    </w:p>
    <w:p w:rsidR="00816345" w:rsidRPr="008D62C0" w:rsidRDefault="00816345" w:rsidP="005A6EF1">
      <w:pPr>
        <w:pStyle w:val="Akapitzlist"/>
        <w:numPr>
          <w:ilvl w:val="1"/>
          <w:numId w:val="65"/>
        </w:numPr>
        <w:spacing w:line="360" w:lineRule="auto"/>
        <w:ind w:left="1134" w:hanging="567"/>
        <w:jc w:val="both"/>
        <w:rPr>
          <w:color w:val="000000"/>
          <w:sz w:val="24"/>
          <w:szCs w:val="24"/>
        </w:rPr>
      </w:pPr>
      <w:r w:rsidRPr="008D62C0">
        <w:rPr>
          <w:color w:val="000000"/>
          <w:sz w:val="24"/>
          <w:szCs w:val="24"/>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816345" w:rsidRPr="008D62C0" w:rsidRDefault="00816345" w:rsidP="005A6EF1">
      <w:pPr>
        <w:pStyle w:val="Akapitzlist"/>
        <w:numPr>
          <w:ilvl w:val="1"/>
          <w:numId w:val="65"/>
        </w:numPr>
        <w:spacing w:line="360" w:lineRule="auto"/>
        <w:ind w:left="1134" w:hanging="567"/>
        <w:jc w:val="both"/>
        <w:rPr>
          <w:color w:val="000000"/>
          <w:sz w:val="24"/>
          <w:szCs w:val="24"/>
        </w:rPr>
      </w:pPr>
      <w:r w:rsidRPr="008D62C0">
        <w:rPr>
          <w:color w:val="000000"/>
          <w:sz w:val="24"/>
          <w:szCs w:val="24"/>
        </w:rPr>
        <w:t>rodzice dziecka realizującego roczne obowiązkowe przygotowanie przedszkolne lub obowiązek szkolny poza szkołą na podstawie zezwolenia, o którym mowa w oddzielnych przepisach, są obowiązani do zapewnienia dziecku warunków nauki określonych w tym zezwoleniu,</w:t>
      </w:r>
    </w:p>
    <w:p w:rsidR="00816345" w:rsidRPr="008D62C0" w:rsidRDefault="00816345" w:rsidP="005A6EF1">
      <w:pPr>
        <w:pStyle w:val="Akapitzlist"/>
        <w:numPr>
          <w:ilvl w:val="1"/>
          <w:numId w:val="65"/>
        </w:numPr>
        <w:spacing w:line="360" w:lineRule="auto"/>
        <w:ind w:left="1134" w:hanging="567"/>
        <w:jc w:val="both"/>
        <w:rPr>
          <w:color w:val="000000"/>
          <w:sz w:val="24"/>
          <w:szCs w:val="24"/>
        </w:rPr>
      </w:pPr>
      <w:r w:rsidRPr="008D62C0">
        <w:rPr>
          <w:color w:val="000000"/>
          <w:sz w:val="24"/>
          <w:szCs w:val="24"/>
        </w:rPr>
        <w:t>zapewnienia dziecku uczęszczającemu do oddziału przedszkolnego i pierwszego etapu edukacyjnegoopieki w drodze do szkoły i w czasie jego powrotu,</w:t>
      </w:r>
    </w:p>
    <w:p w:rsidR="00816345" w:rsidRPr="008D62C0" w:rsidRDefault="00816345" w:rsidP="005A6EF1">
      <w:pPr>
        <w:pStyle w:val="Akapitzlist"/>
        <w:numPr>
          <w:ilvl w:val="1"/>
          <w:numId w:val="65"/>
        </w:numPr>
        <w:spacing w:line="360" w:lineRule="auto"/>
        <w:ind w:left="1134" w:hanging="567"/>
        <w:jc w:val="both"/>
        <w:rPr>
          <w:color w:val="000000"/>
          <w:sz w:val="24"/>
          <w:szCs w:val="24"/>
        </w:rPr>
      </w:pPr>
      <w:r w:rsidRPr="008D62C0">
        <w:rPr>
          <w:color w:val="000000"/>
          <w:sz w:val="24"/>
          <w:szCs w:val="24"/>
        </w:rPr>
        <w:t>pisemnego poinformowania nauczyciela o osobach mających prawo odbierania dziecka ze szkoły</w:t>
      </w:r>
      <w:r w:rsidR="00512C4D">
        <w:rPr>
          <w:color w:val="000000"/>
          <w:sz w:val="24"/>
          <w:szCs w:val="24"/>
        </w:rPr>
        <w:t>.</w:t>
      </w: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56</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5A6EF1">
      <w:pPr>
        <w:pStyle w:val="Akapitzlist"/>
        <w:numPr>
          <w:ilvl w:val="0"/>
          <w:numId w:val="66"/>
        </w:numPr>
        <w:spacing w:line="360" w:lineRule="auto"/>
        <w:ind w:left="567" w:hanging="567"/>
        <w:jc w:val="both"/>
        <w:rPr>
          <w:color w:val="000000"/>
          <w:sz w:val="24"/>
          <w:szCs w:val="24"/>
        </w:rPr>
      </w:pPr>
      <w:r w:rsidRPr="008D62C0">
        <w:rPr>
          <w:color w:val="000000"/>
          <w:sz w:val="24"/>
          <w:szCs w:val="24"/>
        </w:rPr>
        <w:lastRenderedPageBreak/>
        <w:t>Uczeń może być zwolniony z zajęć lekcyjnych:</w:t>
      </w:r>
    </w:p>
    <w:p w:rsidR="00816345" w:rsidRPr="008D62C0" w:rsidRDefault="00816345" w:rsidP="005A6EF1">
      <w:pPr>
        <w:pStyle w:val="Akapitzlist"/>
        <w:numPr>
          <w:ilvl w:val="1"/>
          <w:numId w:val="66"/>
        </w:numPr>
        <w:spacing w:line="360" w:lineRule="auto"/>
        <w:ind w:left="1134" w:hanging="567"/>
        <w:jc w:val="both"/>
        <w:rPr>
          <w:color w:val="000000"/>
          <w:sz w:val="24"/>
          <w:szCs w:val="24"/>
        </w:rPr>
      </w:pPr>
      <w:r w:rsidRPr="008D62C0">
        <w:rPr>
          <w:color w:val="000000"/>
          <w:sz w:val="24"/>
          <w:szCs w:val="24"/>
        </w:rPr>
        <w:t>na pisemną, telefoniczną  lub osobistą prośbę rodziców,</w:t>
      </w:r>
    </w:p>
    <w:p w:rsidR="00816345" w:rsidRPr="008D62C0" w:rsidRDefault="00816345" w:rsidP="005A6EF1">
      <w:pPr>
        <w:pStyle w:val="Akapitzlist"/>
        <w:numPr>
          <w:ilvl w:val="1"/>
          <w:numId w:val="66"/>
        </w:numPr>
        <w:spacing w:line="360" w:lineRule="auto"/>
        <w:ind w:left="1134" w:hanging="567"/>
        <w:jc w:val="both"/>
        <w:rPr>
          <w:color w:val="000000"/>
          <w:sz w:val="24"/>
          <w:szCs w:val="24"/>
        </w:rPr>
      </w:pPr>
      <w:r w:rsidRPr="008D62C0">
        <w:rPr>
          <w:color w:val="000000"/>
          <w:sz w:val="24"/>
          <w:szCs w:val="24"/>
        </w:rPr>
        <w:t>w przypadku złego samopoczucia, choroby, po uprzednim powiadomieniu rodziców i odebraniu ucznia przez rodziców lub osobę pisemnie przez nich upoważnioną.</w:t>
      </w:r>
    </w:p>
    <w:p w:rsidR="00816345" w:rsidRPr="008D62C0" w:rsidRDefault="00816345" w:rsidP="005A6EF1">
      <w:pPr>
        <w:pStyle w:val="Akapitzlist"/>
        <w:numPr>
          <w:ilvl w:val="0"/>
          <w:numId w:val="66"/>
        </w:numPr>
        <w:spacing w:line="360" w:lineRule="auto"/>
        <w:ind w:left="567" w:hanging="567"/>
        <w:jc w:val="both"/>
        <w:rPr>
          <w:color w:val="000000"/>
          <w:sz w:val="24"/>
          <w:szCs w:val="24"/>
        </w:rPr>
      </w:pPr>
      <w:r w:rsidRPr="008D62C0">
        <w:rPr>
          <w:color w:val="000000"/>
          <w:sz w:val="24"/>
          <w:szCs w:val="24"/>
        </w:rPr>
        <w:t>W przypadku nieobecności wychowawcy i nauczyciela przedmiotu uprawniony do zwolnienia ucznia jest wicedyrektor lub dyrektor.</w:t>
      </w:r>
    </w:p>
    <w:p w:rsidR="00816345" w:rsidRPr="008D62C0" w:rsidRDefault="00816345" w:rsidP="00816345">
      <w:pPr>
        <w:spacing w:after="0" w:line="240" w:lineRule="auto"/>
        <w:jc w:val="center"/>
        <w:rPr>
          <w:rFonts w:eastAsia="Times New Roman"/>
          <w:bCs/>
          <w:color w:val="000000"/>
          <w:szCs w:val="24"/>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57</w:t>
      </w:r>
    </w:p>
    <w:p w:rsidR="00816345" w:rsidRPr="008D62C0" w:rsidRDefault="00816345" w:rsidP="00816345">
      <w:pPr>
        <w:spacing w:before="120" w:after="0" w:line="240" w:lineRule="auto"/>
        <w:jc w:val="center"/>
        <w:rPr>
          <w:rFonts w:eastAsia="Times New Roman"/>
          <w:b/>
          <w:color w:val="000000"/>
          <w:szCs w:val="24"/>
          <w:lang w:eastAsia="pl-PL"/>
        </w:rPr>
      </w:pPr>
    </w:p>
    <w:p w:rsidR="00816345" w:rsidRPr="008D62C0" w:rsidRDefault="00816345" w:rsidP="005A6EF1">
      <w:pPr>
        <w:pStyle w:val="Akapitzlist"/>
        <w:numPr>
          <w:ilvl w:val="0"/>
          <w:numId w:val="67"/>
        </w:numPr>
        <w:spacing w:line="360" w:lineRule="auto"/>
        <w:ind w:left="567" w:hanging="567"/>
        <w:jc w:val="both"/>
        <w:rPr>
          <w:color w:val="000000"/>
          <w:sz w:val="24"/>
          <w:szCs w:val="24"/>
        </w:rPr>
      </w:pPr>
      <w:r w:rsidRPr="008D62C0">
        <w:rPr>
          <w:color w:val="000000"/>
          <w:sz w:val="24"/>
          <w:szCs w:val="24"/>
        </w:rPr>
        <w:t xml:space="preserve">Dla zapewnienia jak najlepszych </w:t>
      </w:r>
      <w:r w:rsidR="00356044" w:rsidRPr="008D62C0">
        <w:rPr>
          <w:color w:val="000000"/>
          <w:sz w:val="24"/>
          <w:szCs w:val="24"/>
        </w:rPr>
        <w:t>warunków do</w:t>
      </w:r>
      <w:r w:rsidRPr="008D62C0">
        <w:rPr>
          <w:color w:val="000000"/>
          <w:sz w:val="24"/>
          <w:szCs w:val="24"/>
        </w:rPr>
        <w:t xml:space="preserve"> kształcenia i wychowania uczniów konieczna jest współpraca rodziców z organami szkoły. W ramach tej współpracy rodzice mają prawo do:</w:t>
      </w:r>
    </w:p>
    <w:p w:rsidR="00816345" w:rsidRPr="008D62C0" w:rsidRDefault="00816345" w:rsidP="005A6EF1">
      <w:pPr>
        <w:pStyle w:val="Akapitzlist"/>
        <w:numPr>
          <w:ilvl w:val="1"/>
          <w:numId w:val="67"/>
        </w:numPr>
        <w:spacing w:line="360" w:lineRule="auto"/>
        <w:ind w:left="1134" w:hanging="567"/>
        <w:jc w:val="both"/>
        <w:rPr>
          <w:color w:val="000000"/>
          <w:sz w:val="24"/>
          <w:szCs w:val="24"/>
        </w:rPr>
      </w:pPr>
      <w:r w:rsidRPr="008D62C0">
        <w:rPr>
          <w:color w:val="000000"/>
          <w:sz w:val="24"/>
          <w:szCs w:val="24"/>
        </w:rPr>
        <w:t>kontaktów z wychowawcą klasy i nauczycielami,</w:t>
      </w:r>
    </w:p>
    <w:p w:rsidR="00816345" w:rsidRPr="008D62C0" w:rsidRDefault="00816345" w:rsidP="005A6EF1">
      <w:pPr>
        <w:pStyle w:val="Akapitzlist"/>
        <w:numPr>
          <w:ilvl w:val="1"/>
          <w:numId w:val="67"/>
        </w:numPr>
        <w:spacing w:line="360" w:lineRule="auto"/>
        <w:ind w:left="1134" w:hanging="567"/>
        <w:jc w:val="both"/>
        <w:rPr>
          <w:color w:val="000000"/>
          <w:sz w:val="24"/>
          <w:szCs w:val="24"/>
        </w:rPr>
      </w:pPr>
      <w:r w:rsidRPr="008D62C0">
        <w:rPr>
          <w:color w:val="000000"/>
          <w:sz w:val="24"/>
          <w:szCs w:val="24"/>
        </w:rPr>
        <w:t>porad pedagoga szkolnego</w:t>
      </w:r>
      <w:r w:rsidR="002D5348" w:rsidRPr="008D62C0">
        <w:rPr>
          <w:color w:val="000000"/>
          <w:sz w:val="24"/>
          <w:szCs w:val="24"/>
        </w:rPr>
        <w:t xml:space="preserve"> i psychologa szkolnego</w:t>
      </w:r>
      <w:r w:rsidRPr="008D62C0">
        <w:rPr>
          <w:color w:val="000000"/>
          <w:sz w:val="24"/>
          <w:szCs w:val="24"/>
        </w:rPr>
        <w:t>,</w:t>
      </w:r>
    </w:p>
    <w:p w:rsidR="00816345" w:rsidRPr="008D62C0" w:rsidRDefault="00816345" w:rsidP="005A6EF1">
      <w:pPr>
        <w:pStyle w:val="Akapitzlist"/>
        <w:numPr>
          <w:ilvl w:val="1"/>
          <w:numId w:val="67"/>
        </w:numPr>
        <w:spacing w:line="360" w:lineRule="auto"/>
        <w:ind w:left="1134" w:hanging="567"/>
        <w:jc w:val="both"/>
        <w:rPr>
          <w:color w:val="000000"/>
          <w:sz w:val="24"/>
          <w:szCs w:val="24"/>
        </w:rPr>
      </w:pPr>
      <w:r w:rsidRPr="008D62C0">
        <w:rPr>
          <w:color w:val="000000"/>
          <w:sz w:val="24"/>
          <w:szCs w:val="24"/>
        </w:rPr>
        <w:t>dyskrecji i poszanowania prywatności w rozwiązywaniu problemów dziecka i</w:t>
      </w:r>
      <w:r w:rsidR="00FF7C9D" w:rsidRPr="008D62C0">
        <w:rPr>
          <w:color w:val="000000"/>
          <w:sz w:val="24"/>
          <w:szCs w:val="24"/>
        </w:rPr>
        <w:t> </w:t>
      </w:r>
      <w:r w:rsidRPr="008D62C0">
        <w:rPr>
          <w:color w:val="000000"/>
          <w:sz w:val="24"/>
          <w:szCs w:val="24"/>
        </w:rPr>
        <w:t>rodziny,</w:t>
      </w:r>
    </w:p>
    <w:p w:rsidR="00816345" w:rsidRPr="008D62C0" w:rsidRDefault="00816345" w:rsidP="005A6EF1">
      <w:pPr>
        <w:pStyle w:val="Akapitzlist"/>
        <w:numPr>
          <w:ilvl w:val="1"/>
          <w:numId w:val="67"/>
        </w:numPr>
        <w:spacing w:line="360" w:lineRule="auto"/>
        <w:ind w:left="1134" w:hanging="567"/>
        <w:jc w:val="both"/>
        <w:rPr>
          <w:color w:val="000000"/>
          <w:sz w:val="24"/>
          <w:szCs w:val="24"/>
        </w:rPr>
      </w:pPr>
      <w:r w:rsidRPr="008D62C0">
        <w:rPr>
          <w:color w:val="000000"/>
          <w:sz w:val="24"/>
          <w:szCs w:val="24"/>
        </w:rPr>
        <w:t>występowania z inicjatywami wzbogacającymi życie szkoły,</w:t>
      </w:r>
    </w:p>
    <w:p w:rsidR="00816345" w:rsidRPr="008D62C0" w:rsidRDefault="00816345" w:rsidP="005A6EF1">
      <w:pPr>
        <w:pStyle w:val="Akapitzlist"/>
        <w:numPr>
          <w:ilvl w:val="1"/>
          <w:numId w:val="67"/>
        </w:numPr>
        <w:spacing w:line="360" w:lineRule="auto"/>
        <w:ind w:left="1134" w:hanging="567"/>
        <w:jc w:val="both"/>
        <w:rPr>
          <w:color w:val="000000"/>
          <w:sz w:val="24"/>
          <w:szCs w:val="24"/>
        </w:rPr>
      </w:pPr>
      <w:r w:rsidRPr="008D62C0">
        <w:rPr>
          <w:color w:val="000000"/>
          <w:sz w:val="24"/>
          <w:szCs w:val="24"/>
        </w:rPr>
        <w:t>zapoznania się na początku roku szkolnego z terminarzem stałych spotkań z</w:t>
      </w:r>
      <w:r w:rsidR="00FF7C9D" w:rsidRPr="008D62C0">
        <w:rPr>
          <w:color w:val="000000"/>
          <w:sz w:val="24"/>
          <w:szCs w:val="24"/>
        </w:rPr>
        <w:t> </w:t>
      </w:r>
      <w:r w:rsidRPr="008D62C0">
        <w:rPr>
          <w:color w:val="000000"/>
          <w:sz w:val="24"/>
          <w:szCs w:val="24"/>
        </w:rPr>
        <w:t>nauczycielami – harmonogram zebrań, konsultacji indywidualnych, Dni Konsultacji,</w:t>
      </w:r>
    </w:p>
    <w:p w:rsidR="00FF7C9D" w:rsidRPr="008D62C0" w:rsidRDefault="00816345" w:rsidP="005A6EF1">
      <w:pPr>
        <w:pStyle w:val="Akapitzlist"/>
        <w:numPr>
          <w:ilvl w:val="1"/>
          <w:numId w:val="67"/>
        </w:numPr>
        <w:spacing w:line="360" w:lineRule="auto"/>
        <w:ind w:left="1134" w:hanging="567"/>
        <w:jc w:val="both"/>
        <w:rPr>
          <w:color w:val="000000"/>
          <w:sz w:val="24"/>
          <w:szCs w:val="24"/>
        </w:rPr>
      </w:pPr>
      <w:r w:rsidRPr="008D62C0">
        <w:rPr>
          <w:color w:val="000000"/>
          <w:sz w:val="24"/>
          <w:szCs w:val="24"/>
        </w:rPr>
        <w:t>zapoznania się na początku roku szkolnego z obowiązując</w:t>
      </w:r>
      <w:r w:rsidR="006A2A8F" w:rsidRPr="008D62C0">
        <w:rPr>
          <w:color w:val="000000"/>
          <w:sz w:val="24"/>
          <w:szCs w:val="24"/>
        </w:rPr>
        <w:t>ą</w:t>
      </w:r>
      <w:r w:rsidRPr="008D62C0">
        <w:rPr>
          <w:color w:val="000000"/>
          <w:sz w:val="24"/>
          <w:szCs w:val="24"/>
        </w:rPr>
        <w:t xml:space="preserve"> dokumentacją szkolną</w:t>
      </w:r>
      <w:r w:rsidR="00512C4D">
        <w:rPr>
          <w:color w:val="000000"/>
          <w:sz w:val="24"/>
          <w:szCs w:val="24"/>
        </w:rPr>
        <w:t>:</w:t>
      </w:r>
    </w:p>
    <w:p w:rsidR="00816345" w:rsidRPr="008D62C0" w:rsidRDefault="00816345" w:rsidP="005A6EF1">
      <w:pPr>
        <w:pStyle w:val="Akapitzlist"/>
        <w:numPr>
          <w:ilvl w:val="2"/>
          <w:numId w:val="67"/>
        </w:numPr>
        <w:spacing w:line="360" w:lineRule="auto"/>
        <w:ind w:left="1701" w:hanging="567"/>
        <w:jc w:val="both"/>
        <w:rPr>
          <w:color w:val="000000"/>
          <w:sz w:val="24"/>
          <w:szCs w:val="24"/>
        </w:rPr>
      </w:pPr>
      <w:r w:rsidRPr="008D62C0">
        <w:rPr>
          <w:color w:val="000000"/>
          <w:sz w:val="24"/>
          <w:szCs w:val="24"/>
        </w:rPr>
        <w:t>Statut Szkoły Podstawowej im. Synów Pułku w Węglowicach,</w:t>
      </w:r>
    </w:p>
    <w:p w:rsidR="00816345" w:rsidRPr="008D62C0" w:rsidRDefault="00816345" w:rsidP="005A6EF1">
      <w:pPr>
        <w:pStyle w:val="Akapitzlist"/>
        <w:numPr>
          <w:ilvl w:val="2"/>
          <w:numId w:val="67"/>
        </w:numPr>
        <w:spacing w:line="360" w:lineRule="auto"/>
        <w:ind w:left="1701" w:hanging="567"/>
        <w:jc w:val="both"/>
        <w:rPr>
          <w:color w:val="000000"/>
          <w:sz w:val="24"/>
          <w:szCs w:val="24"/>
        </w:rPr>
      </w:pPr>
      <w:r w:rsidRPr="008D62C0">
        <w:rPr>
          <w:color w:val="000000"/>
          <w:sz w:val="24"/>
          <w:szCs w:val="24"/>
        </w:rPr>
        <w:t>Program Wychowawczo – Profilaktyczny realizowany w Szkole Podstawowej im. Synów Pułku w Węglowicach,</w:t>
      </w:r>
    </w:p>
    <w:p w:rsidR="00FF7C9D" w:rsidRPr="008D62C0" w:rsidRDefault="00816345" w:rsidP="005A6EF1">
      <w:pPr>
        <w:pStyle w:val="Akapitzlist"/>
        <w:numPr>
          <w:ilvl w:val="2"/>
          <w:numId w:val="67"/>
        </w:numPr>
        <w:spacing w:line="360" w:lineRule="auto"/>
        <w:ind w:left="1701" w:hanging="567"/>
        <w:rPr>
          <w:color w:val="000000"/>
          <w:sz w:val="24"/>
          <w:szCs w:val="24"/>
        </w:rPr>
      </w:pPr>
      <w:r w:rsidRPr="008D62C0">
        <w:rPr>
          <w:color w:val="000000"/>
          <w:sz w:val="24"/>
          <w:szCs w:val="24"/>
        </w:rPr>
        <w:t xml:space="preserve">dokumentacja nauczycieli przedmiotów: – plany pracy dydaktycznej, </w:t>
      </w:r>
    </w:p>
    <w:p w:rsidR="00816345" w:rsidRPr="008D62C0" w:rsidRDefault="00816345" w:rsidP="005A6EF1">
      <w:pPr>
        <w:pStyle w:val="Akapitzlist"/>
        <w:numPr>
          <w:ilvl w:val="3"/>
          <w:numId w:val="68"/>
        </w:numPr>
        <w:spacing w:line="360" w:lineRule="auto"/>
        <w:ind w:left="2268" w:hanging="567"/>
        <w:rPr>
          <w:color w:val="000000"/>
          <w:sz w:val="24"/>
          <w:szCs w:val="24"/>
        </w:rPr>
      </w:pPr>
      <w:r w:rsidRPr="008D62C0">
        <w:rPr>
          <w:color w:val="000000"/>
          <w:sz w:val="24"/>
          <w:szCs w:val="24"/>
        </w:rPr>
        <w:t>wymagania edukacyjne na poszczególne oceny,</w:t>
      </w:r>
    </w:p>
    <w:p w:rsidR="00816345" w:rsidRPr="008D62C0" w:rsidRDefault="00816345" w:rsidP="005A6EF1">
      <w:pPr>
        <w:pStyle w:val="Akapitzlist"/>
        <w:numPr>
          <w:ilvl w:val="3"/>
          <w:numId w:val="68"/>
        </w:numPr>
        <w:spacing w:line="360" w:lineRule="auto"/>
        <w:ind w:left="2268" w:hanging="567"/>
        <w:rPr>
          <w:color w:val="000000"/>
          <w:sz w:val="24"/>
          <w:szCs w:val="24"/>
        </w:rPr>
      </w:pPr>
      <w:r w:rsidRPr="008D62C0">
        <w:rPr>
          <w:color w:val="000000"/>
          <w:sz w:val="24"/>
          <w:szCs w:val="24"/>
        </w:rPr>
        <w:t xml:space="preserve"> przedmiotow</w:t>
      </w:r>
      <w:r w:rsidR="0051495F" w:rsidRPr="008D62C0">
        <w:rPr>
          <w:color w:val="000000"/>
          <w:sz w:val="24"/>
          <w:szCs w:val="24"/>
        </w:rPr>
        <w:t>ezasady</w:t>
      </w:r>
      <w:r w:rsidRPr="008D62C0">
        <w:rPr>
          <w:color w:val="000000"/>
          <w:sz w:val="24"/>
          <w:szCs w:val="24"/>
        </w:rPr>
        <w:t xml:space="preserve"> oceniania,</w:t>
      </w:r>
    </w:p>
    <w:p w:rsidR="0051495F" w:rsidRPr="008D62C0" w:rsidRDefault="00816345" w:rsidP="005A6EF1">
      <w:pPr>
        <w:pStyle w:val="Akapitzlist"/>
        <w:numPr>
          <w:ilvl w:val="3"/>
          <w:numId w:val="68"/>
        </w:numPr>
        <w:spacing w:line="360" w:lineRule="auto"/>
        <w:ind w:left="2268" w:hanging="567"/>
        <w:rPr>
          <w:color w:val="000000"/>
          <w:sz w:val="24"/>
          <w:szCs w:val="24"/>
        </w:rPr>
      </w:pPr>
      <w:r w:rsidRPr="008D62C0">
        <w:rPr>
          <w:color w:val="000000"/>
          <w:sz w:val="24"/>
          <w:szCs w:val="24"/>
        </w:rPr>
        <w:t xml:space="preserve"> formy i metody sprawdzania wiadomości i umiejętności,</w:t>
      </w:r>
    </w:p>
    <w:p w:rsidR="0051495F" w:rsidRPr="008D62C0" w:rsidRDefault="0051495F" w:rsidP="005A6EF1">
      <w:pPr>
        <w:pStyle w:val="Akapitzlist"/>
        <w:numPr>
          <w:ilvl w:val="3"/>
          <w:numId w:val="68"/>
        </w:numPr>
        <w:spacing w:line="360" w:lineRule="auto"/>
        <w:ind w:left="2268" w:hanging="567"/>
        <w:rPr>
          <w:color w:val="000000"/>
          <w:sz w:val="24"/>
          <w:szCs w:val="24"/>
        </w:rPr>
      </w:pPr>
      <w:r w:rsidRPr="008D62C0">
        <w:rPr>
          <w:color w:val="000000"/>
          <w:sz w:val="24"/>
          <w:szCs w:val="24"/>
          <w:shd w:val="clear" w:color="auto" w:fill="FFFFFF"/>
        </w:rPr>
        <w:lastRenderedPageBreak/>
        <w:t>warunki i tryb otrzymania wyższej niż przewidywana rocznej oceny klasyfikacyjnej z zajęć edukacyjnych.</w:t>
      </w:r>
    </w:p>
    <w:p w:rsidR="00816345" w:rsidRPr="008D62C0" w:rsidRDefault="00816345" w:rsidP="005A6EF1">
      <w:pPr>
        <w:pStyle w:val="Akapitzlist"/>
        <w:numPr>
          <w:ilvl w:val="2"/>
          <w:numId w:val="67"/>
        </w:numPr>
        <w:spacing w:line="360" w:lineRule="auto"/>
        <w:ind w:left="1701" w:hanging="567"/>
        <w:rPr>
          <w:color w:val="000000"/>
          <w:sz w:val="24"/>
          <w:szCs w:val="24"/>
        </w:rPr>
      </w:pPr>
      <w:r w:rsidRPr="008D62C0">
        <w:rPr>
          <w:color w:val="000000"/>
          <w:sz w:val="24"/>
          <w:szCs w:val="24"/>
        </w:rPr>
        <w:t>dokumentacja wychowawców klas:</w:t>
      </w:r>
    </w:p>
    <w:p w:rsidR="00816345" w:rsidRPr="008D62C0" w:rsidRDefault="00816345" w:rsidP="005A6EF1">
      <w:pPr>
        <w:pStyle w:val="Akapitzlist"/>
        <w:numPr>
          <w:ilvl w:val="3"/>
          <w:numId w:val="70"/>
        </w:numPr>
        <w:spacing w:line="360" w:lineRule="auto"/>
        <w:ind w:left="2268" w:hanging="567"/>
        <w:rPr>
          <w:color w:val="000000"/>
          <w:sz w:val="24"/>
          <w:szCs w:val="24"/>
        </w:rPr>
      </w:pPr>
      <w:r w:rsidRPr="008D62C0">
        <w:rPr>
          <w:color w:val="000000"/>
          <w:sz w:val="24"/>
          <w:szCs w:val="24"/>
        </w:rPr>
        <w:t>plan pracy wychowawczej,</w:t>
      </w:r>
    </w:p>
    <w:p w:rsidR="00D9489D" w:rsidRPr="008D62C0" w:rsidRDefault="0051495F" w:rsidP="005A6EF1">
      <w:pPr>
        <w:pStyle w:val="Akapitzlist"/>
        <w:numPr>
          <w:ilvl w:val="3"/>
          <w:numId w:val="70"/>
        </w:numPr>
        <w:spacing w:line="360" w:lineRule="auto"/>
        <w:ind w:left="2268" w:hanging="567"/>
        <w:rPr>
          <w:color w:val="000000"/>
          <w:sz w:val="24"/>
          <w:szCs w:val="24"/>
        </w:rPr>
      </w:pPr>
      <w:r w:rsidRPr="008D62C0">
        <w:rPr>
          <w:color w:val="000000"/>
          <w:sz w:val="24"/>
          <w:szCs w:val="24"/>
          <w:shd w:val="clear" w:color="auto" w:fill="FFFFFF"/>
        </w:rPr>
        <w:t>warunki i sposób oraz kryteriach oceniania zachowania,</w:t>
      </w:r>
    </w:p>
    <w:p w:rsidR="0051495F" w:rsidRPr="008D62C0" w:rsidRDefault="0051495F" w:rsidP="005A6EF1">
      <w:pPr>
        <w:pStyle w:val="Akapitzlist"/>
        <w:numPr>
          <w:ilvl w:val="3"/>
          <w:numId w:val="70"/>
        </w:numPr>
        <w:spacing w:line="360" w:lineRule="auto"/>
        <w:ind w:left="2268" w:hanging="567"/>
        <w:rPr>
          <w:color w:val="000000"/>
          <w:sz w:val="24"/>
          <w:szCs w:val="24"/>
        </w:rPr>
      </w:pPr>
      <w:r w:rsidRPr="008D62C0">
        <w:rPr>
          <w:color w:val="000000"/>
          <w:sz w:val="24"/>
          <w:szCs w:val="24"/>
          <w:shd w:val="clear" w:color="auto" w:fill="FFFFFF"/>
        </w:rPr>
        <w:t>warunki i tryb otrzymania wyższej niż przewidywana rocznej oceny klasyfikacyjnej zachowania.</w:t>
      </w:r>
    </w:p>
    <w:p w:rsidR="00816345" w:rsidRPr="008D62C0" w:rsidRDefault="00816345" w:rsidP="005A6EF1">
      <w:pPr>
        <w:pStyle w:val="Akapitzlist"/>
        <w:numPr>
          <w:ilvl w:val="0"/>
          <w:numId w:val="67"/>
        </w:numPr>
        <w:spacing w:line="360" w:lineRule="auto"/>
        <w:ind w:left="567" w:hanging="567"/>
        <w:jc w:val="both"/>
        <w:rPr>
          <w:color w:val="000000"/>
          <w:sz w:val="24"/>
          <w:szCs w:val="24"/>
        </w:rPr>
      </w:pPr>
      <w:r w:rsidRPr="008D62C0">
        <w:rPr>
          <w:color w:val="000000"/>
          <w:sz w:val="24"/>
          <w:szCs w:val="24"/>
        </w:rPr>
        <w:t>Do obowiązków rodziców należy:</w:t>
      </w:r>
    </w:p>
    <w:p w:rsidR="00816345" w:rsidRPr="008D62C0" w:rsidRDefault="00816345" w:rsidP="005A6EF1">
      <w:pPr>
        <w:pStyle w:val="Akapitzlist"/>
        <w:numPr>
          <w:ilvl w:val="1"/>
          <w:numId w:val="67"/>
        </w:numPr>
        <w:spacing w:line="360" w:lineRule="auto"/>
        <w:ind w:left="1134" w:hanging="567"/>
        <w:jc w:val="both"/>
        <w:rPr>
          <w:color w:val="000000"/>
          <w:sz w:val="24"/>
          <w:szCs w:val="24"/>
        </w:rPr>
      </w:pPr>
      <w:r w:rsidRPr="008D62C0">
        <w:rPr>
          <w:color w:val="000000"/>
          <w:sz w:val="24"/>
          <w:szCs w:val="24"/>
        </w:rPr>
        <w:t>wspieranie procesu nauczania i wychowania,</w:t>
      </w:r>
    </w:p>
    <w:p w:rsidR="00816345" w:rsidRPr="008D62C0" w:rsidRDefault="00816345" w:rsidP="005A6EF1">
      <w:pPr>
        <w:pStyle w:val="Akapitzlist"/>
        <w:numPr>
          <w:ilvl w:val="1"/>
          <w:numId w:val="67"/>
        </w:numPr>
        <w:spacing w:line="360" w:lineRule="auto"/>
        <w:ind w:left="1134" w:hanging="567"/>
        <w:jc w:val="both"/>
        <w:rPr>
          <w:color w:val="000000"/>
          <w:sz w:val="24"/>
          <w:szCs w:val="24"/>
        </w:rPr>
      </w:pPr>
      <w:r w:rsidRPr="008D62C0">
        <w:rPr>
          <w:color w:val="000000"/>
          <w:sz w:val="24"/>
          <w:szCs w:val="24"/>
        </w:rPr>
        <w:t>systematyczny kontakt z wychowawcą klasy,</w:t>
      </w:r>
    </w:p>
    <w:p w:rsidR="00816345" w:rsidRPr="008D62C0" w:rsidRDefault="00816345" w:rsidP="005A6EF1">
      <w:pPr>
        <w:pStyle w:val="Akapitzlist"/>
        <w:numPr>
          <w:ilvl w:val="1"/>
          <w:numId w:val="67"/>
        </w:numPr>
        <w:spacing w:line="360" w:lineRule="auto"/>
        <w:ind w:left="1134" w:hanging="567"/>
        <w:jc w:val="both"/>
        <w:rPr>
          <w:color w:val="000000"/>
          <w:sz w:val="24"/>
          <w:szCs w:val="24"/>
        </w:rPr>
      </w:pPr>
      <w:r w:rsidRPr="008D62C0">
        <w:rPr>
          <w:color w:val="000000"/>
          <w:sz w:val="24"/>
          <w:szCs w:val="24"/>
        </w:rPr>
        <w:t>współdziałanie z organami szkoły w przeciwdziałaniu przemocy, uzależnieniom, demoralizacj</w:t>
      </w:r>
      <w:r w:rsidR="006A2A8F" w:rsidRPr="008D62C0">
        <w:rPr>
          <w:color w:val="000000"/>
          <w:sz w:val="24"/>
          <w:szCs w:val="24"/>
        </w:rPr>
        <w:t>i i innym</w:t>
      </w:r>
      <w:r w:rsidRPr="008D62C0">
        <w:rPr>
          <w:color w:val="000000"/>
          <w:sz w:val="24"/>
          <w:szCs w:val="24"/>
        </w:rPr>
        <w:t xml:space="preserve"> przejaw</w:t>
      </w:r>
      <w:r w:rsidR="006A2A8F" w:rsidRPr="008D62C0">
        <w:rPr>
          <w:color w:val="000000"/>
          <w:sz w:val="24"/>
          <w:szCs w:val="24"/>
        </w:rPr>
        <w:t>om</w:t>
      </w:r>
      <w:r w:rsidRPr="008D62C0">
        <w:rPr>
          <w:color w:val="000000"/>
          <w:sz w:val="24"/>
          <w:szCs w:val="24"/>
        </w:rPr>
        <w:t xml:space="preserve"> patologii społecznej.</w:t>
      </w:r>
    </w:p>
    <w:p w:rsidR="00816345" w:rsidRPr="008D62C0" w:rsidRDefault="00816345" w:rsidP="005A6EF1">
      <w:pPr>
        <w:pStyle w:val="Akapitzlist"/>
        <w:numPr>
          <w:ilvl w:val="0"/>
          <w:numId w:val="67"/>
        </w:numPr>
        <w:spacing w:line="360" w:lineRule="auto"/>
        <w:ind w:left="567" w:hanging="567"/>
        <w:jc w:val="both"/>
        <w:rPr>
          <w:color w:val="000000"/>
          <w:sz w:val="24"/>
          <w:szCs w:val="24"/>
        </w:rPr>
      </w:pPr>
      <w:r w:rsidRPr="008D62C0">
        <w:rPr>
          <w:color w:val="000000"/>
          <w:sz w:val="24"/>
          <w:szCs w:val="24"/>
        </w:rPr>
        <w:t>Rodzice mają prawo działać w strukturach Rady Rodziców w zakresie określonym przez regulamin Rady Rodziców.</w:t>
      </w:r>
    </w:p>
    <w:p w:rsidR="00136E5B" w:rsidRDefault="00816345" w:rsidP="009B4C0B">
      <w:pPr>
        <w:pStyle w:val="Akapitzlist"/>
        <w:numPr>
          <w:ilvl w:val="0"/>
          <w:numId w:val="67"/>
        </w:numPr>
        <w:spacing w:line="360" w:lineRule="auto"/>
        <w:ind w:left="567" w:hanging="567"/>
        <w:jc w:val="both"/>
        <w:rPr>
          <w:color w:val="000000"/>
          <w:sz w:val="24"/>
          <w:szCs w:val="24"/>
        </w:rPr>
      </w:pPr>
      <w:r w:rsidRPr="008D62C0">
        <w:rPr>
          <w:color w:val="000000"/>
          <w:sz w:val="24"/>
          <w:szCs w:val="24"/>
        </w:rPr>
        <w:t>Rodzice mają prawo występować, wraz z uczniami, z wnioskiem do dyrektora szkoły o</w:t>
      </w:r>
      <w:r w:rsidR="00160BE9" w:rsidRPr="008D62C0">
        <w:rPr>
          <w:color w:val="000000"/>
          <w:sz w:val="24"/>
          <w:szCs w:val="24"/>
        </w:rPr>
        <w:t> </w:t>
      </w:r>
      <w:r w:rsidRPr="008D62C0">
        <w:rPr>
          <w:color w:val="000000"/>
          <w:sz w:val="24"/>
          <w:szCs w:val="24"/>
        </w:rPr>
        <w:t xml:space="preserve">zmianę wychowawcy klasy. </w:t>
      </w:r>
      <w:bookmarkStart w:id="24" w:name="_Toc500420172"/>
      <w:bookmarkStart w:id="25" w:name="_Toc506876658"/>
    </w:p>
    <w:p w:rsidR="009B4C0B" w:rsidRPr="009B4C0B" w:rsidRDefault="009B4C0B" w:rsidP="009B4C0B">
      <w:pPr>
        <w:pStyle w:val="Akapitzlist"/>
        <w:spacing w:line="360" w:lineRule="auto"/>
        <w:ind w:left="567"/>
        <w:jc w:val="both"/>
        <w:rPr>
          <w:color w:val="000000"/>
          <w:sz w:val="24"/>
          <w:szCs w:val="24"/>
        </w:rPr>
      </w:pPr>
    </w:p>
    <w:p w:rsidR="00816345" w:rsidRDefault="00816345" w:rsidP="009B4C0B">
      <w:pPr>
        <w:pStyle w:val="Nagwek1"/>
        <w:jc w:val="center"/>
        <w:rPr>
          <w:rFonts w:ascii="Times New Roman" w:hAnsi="Times New Roman"/>
        </w:rPr>
      </w:pPr>
      <w:r w:rsidRPr="008D62C0">
        <w:rPr>
          <w:rFonts w:ascii="Times New Roman" w:hAnsi="Times New Roman"/>
        </w:rPr>
        <w:t>ROZDZIAŁ VII</w:t>
      </w:r>
      <w:r w:rsidRPr="008D62C0">
        <w:rPr>
          <w:rFonts w:ascii="Times New Roman" w:hAnsi="Times New Roman"/>
        </w:rPr>
        <w:br/>
        <w:t>UCZNIOWIE SZKOŁY</w:t>
      </w:r>
      <w:bookmarkEnd w:id="24"/>
      <w:bookmarkEnd w:id="25"/>
    </w:p>
    <w:p w:rsidR="009B4C0B" w:rsidRPr="009B4C0B" w:rsidRDefault="009B4C0B" w:rsidP="009B4C0B">
      <w:pPr>
        <w:rPr>
          <w:lang w:eastAsia="pl-PL"/>
        </w:rPr>
      </w:pPr>
    </w:p>
    <w:p w:rsidR="00816345" w:rsidRPr="008D62C0" w:rsidRDefault="00816345" w:rsidP="00816345">
      <w:pPr>
        <w:spacing w:before="120" w:after="0" w:line="240" w:lineRule="auto"/>
        <w:jc w:val="center"/>
        <w:rPr>
          <w:rFonts w:eastAsia="Times New Roman"/>
          <w:b/>
          <w:bCs/>
          <w:color w:val="000000"/>
          <w:szCs w:val="24"/>
          <w:lang w:eastAsia="pl-PL"/>
        </w:rPr>
      </w:pPr>
      <w:r w:rsidRPr="008D62C0">
        <w:rPr>
          <w:rFonts w:eastAsia="Times New Roman"/>
          <w:b/>
          <w:bCs/>
          <w:color w:val="000000"/>
          <w:szCs w:val="24"/>
          <w:lang w:eastAsia="pl-PL"/>
        </w:rPr>
        <w:t>§ 58</w:t>
      </w:r>
    </w:p>
    <w:p w:rsidR="00816345" w:rsidRPr="008D62C0" w:rsidRDefault="00816345" w:rsidP="00816345">
      <w:pPr>
        <w:pStyle w:val="Tekstpodstawowy"/>
        <w:jc w:val="center"/>
        <w:rPr>
          <w:b/>
          <w:bCs/>
          <w:sz w:val="18"/>
          <w:szCs w:val="18"/>
        </w:rPr>
      </w:pPr>
    </w:p>
    <w:p w:rsidR="00160BE9" w:rsidRPr="008D62C0" w:rsidRDefault="00816345" w:rsidP="005A6EF1">
      <w:pPr>
        <w:pStyle w:val="Akapitzlist"/>
        <w:numPr>
          <w:ilvl w:val="0"/>
          <w:numId w:val="71"/>
        </w:numPr>
        <w:spacing w:line="360" w:lineRule="auto"/>
        <w:ind w:left="567" w:hanging="567"/>
        <w:rPr>
          <w:sz w:val="24"/>
          <w:szCs w:val="24"/>
        </w:rPr>
      </w:pPr>
      <w:r w:rsidRPr="008D62C0">
        <w:rPr>
          <w:sz w:val="24"/>
          <w:szCs w:val="24"/>
        </w:rPr>
        <w:t>Do klas pierwszych Szkoły Podstawowej przyjmuje się:</w:t>
      </w:r>
    </w:p>
    <w:p w:rsidR="00160BE9" w:rsidRPr="008D62C0" w:rsidRDefault="00816345" w:rsidP="005A6EF1">
      <w:pPr>
        <w:pStyle w:val="Akapitzlist"/>
        <w:numPr>
          <w:ilvl w:val="1"/>
          <w:numId w:val="71"/>
        </w:numPr>
        <w:spacing w:line="360" w:lineRule="auto"/>
        <w:ind w:left="1134" w:hanging="567"/>
        <w:jc w:val="both"/>
        <w:rPr>
          <w:sz w:val="24"/>
          <w:szCs w:val="24"/>
        </w:rPr>
      </w:pPr>
      <w:r w:rsidRPr="008D62C0">
        <w:rPr>
          <w:sz w:val="24"/>
          <w:szCs w:val="24"/>
        </w:rPr>
        <w:t>wszystkie dzieci siedmioletnie  zamieszkałe w obwodzie szkoły. Fakt zamieszkania w obwodzie stwierdza się na podstawie wykazu z Urzędu  Gminy lub dowodu osobistego rodzica,</w:t>
      </w:r>
    </w:p>
    <w:p w:rsidR="00160BE9" w:rsidRPr="008D62C0" w:rsidRDefault="00816345" w:rsidP="005A6EF1">
      <w:pPr>
        <w:pStyle w:val="Akapitzlist"/>
        <w:numPr>
          <w:ilvl w:val="1"/>
          <w:numId w:val="71"/>
        </w:numPr>
        <w:spacing w:line="360" w:lineRule="auto"/>
        <w:ind w:left="1134" w:hanging="567"/>
        <w:jc w:val="both"/>
        <w:rPr>
          <w:sz w:val="24"/>
          <w:szCs w:val="24"/>
        </w:rPr>
      </w:pPr>
      <w:r w:rsidRPr="008D62C0">
        <w:rPr>
          <w:sz w:val="24"/>
          <w:szCs w:val="24"/>
        </w:rPr>
        <w:t>dzieci sześcioletnie na wniosek rodziców, które w danym roku kalendarzowym kończą 6 lat i posiadają opinię o możliwości rozpoczęcia nauki w szkole podstawowej, wydaną przez publiczną poradnię psychologiczno-pedagogiczną albo niepubliczną poradnię psychologiczno-pedagogiczną</w:t>
      </w:r>
      <w:r w:rsidR="00512C4D">
        <w:rPr>
          <w:sz w:val="24"/>
          <w:szCs w:val="24"/>
        </w:rPr>
        <w:t>,</w:t>
      </w:r>
    </w:p>
    <w:p w:rsidR="00816345" w:rsidRPr="008D62C0" w:rsidRDefault="00816345" w:rsidP="005A6EF1">
      <w:pPr>
        <w:pStyle w:val="Akapitzlist"/>
        <w:numPr>
          <w:ilvl w:val="1"/>
          <w:numId w:val="71"/>
        </w:numPr>
        <w:spacing w:line="360" w:lineRule="auto"/>
        <w:ind w:left="1134" w:hanging="567"/>
        <w:jc w:val="both"/>
        <w:rPr>
          <w:sz w:val="24"/>
          <w:szCs w:val="24"/>
        </w:rPr>
      </w:pPr>
      <w:r w:rsidRPr="008D62C0">
        <w:rPr>
          <w:sz w:val="24"/>
          <w:szCs w:val="24"/>
        </w:rPr>
        <w:t>dzieci siedmioletnie i sześcioletnie zamieszkałe poza obwodem szkoły, w</w:t>
      </w:r>
      <w:r w:rsidR="00160BE9" w:rsidRPr="008D62C0">
        <w:rPr>
          <w:sz w:val="24"/>
          <w:szCs w:val="24"/>
        </w:rPr>
        <w:t> </w:t>
      </w:r>
      <w:r w:rsidRPr="008D62C0">
        <w:rPr>
          <w:sz w:val="24"/>
          <w:szCs w:val="24"/>
        </w:rPr>
        <w:t>przypadku, gdy szkoła dysponuje wolnymi miejscami.</w:t>
      </w:r>
    </w:p>
    <w:p w:rsidR="00DE5AB7" w:rsidRPr="008D62C0" w:rsidRDefault="00816345" w:rsidP="005A6EF1">
      <w:pPr>
        <w:pStyle w:val="Akapitzlist"/>
        <w:numPr>
          <w:ilvl w:val="0"/>
          <w:numId w:val="71"/>
        </w:numPr>
        <w:spacing w:line="360" w:lineRule="auto"/>
        <w:ind w:left="567" w:hanging="567"/>
        <w:jc w:val="both"/>
        <w:rPr>
          <w:sz w:val="24"/>
          <w:szCs w:val="24"/>
        </w:rPr>
      </w:pPr>
      <w:r w:rsidRPr="008D62C0">
        <w:rPr>
          <w:sz w:val="24"/>
          <w:szCs w:val="24"/>
        </w:rPr>
        <w:lastRenderedPageBreak/>
        <w:t>Dziecko, które zostało wcześniej przyjęte do szkoły podstawowej, jest zwolnione z</w:t>
      </w:r>
      <w:r w:rsidR="00DE5AB7" w:rsidRPr="008D62C0">
        <w:rPr>
          <w:sz w:val="24"/>
          <w:szCs w:val="24"/>
        </w:rPr>
        <w:t> </w:t>
      </w:r>
      <w:r w:rsidRPr="008D62C0">
        <w:rPr>
          <w:sz w:val="24"/>
          <w:szCs w:val="24"/>
        </w:rPr>
        <w:t xml:space="preserve">obowiązku rocznego przygotowania przedszkolnego. </w:t>
      </w:r>
    </w:p>
    <w:p w:rsidR="00816345" w:rsidRPr="008D62C0" w:rsidRDefault="00816345" w:rsidP="005A6EF1">
      <w:pPr>
        <w:pStyle w:val="Akapitzlist"/>
        <w:numPr>
          <w:ilvl w:val="0"/>
          <w:numId w:val="71"/>
        </w:numPr>
        <w:spacing w:line="360" w:lineRule="auto"/>
        <w:ind w:left="567" w:hanging="567"/>
        <w:rPr>
          <w:sz w:val="24"/>
          <w:szCs w:val="24"/>
        </w:rPr>
      </w:pPr>
      <w:r w:rsidRPr="008D62C0">
        <w:rPr>
          <w:sz w:val="24"/>
          <w:szCs w:val="24"/>
        </w:rPr>
        <w:t>Przyjęcie do Szkoły następuje na podstawie:</w:t>
      </w:r>
    </w:p>
    <w:p w:rsidR="00816345" w:rsidRPr="008D62C0" w:rsidRDefault="00816345" w:rsidP="005A6EF1">
      <w:pPr>
        <w:pStyle w:val="Akapitzlist"/>
        <w:numPr>
          <w:ilvl w:val="1"/>
          <w:numId w:val="71"/>
        </w:numPr>
        <w:spacing w:line="360" w:lineRule="auto"/>
        <w:ind w:left="1134" w:hanging="567"/>
        <w:rPr>
          <w:sz w:val="24"/>
          <w:szCs w:val="24"/>
        </w:rPr>
      </w:pPr>
      <w:r w:rsidRPr="008D62C0">
        <w:rPr>
          <w:b/>
          <w:sz w:val="24"/>
          <w:szCs w:val="24"/>
        </w:rPr>
        <w:t xml:space="preserve">karty zgłoszenia </w:t>
      </w:r>
      <w:r w:rsidRPr="008D62C0">
        <w:rPr>
          <w:sz w:val="24"/>
          <w:szCs w:val="24"/>
        </w:rPr>
        <w:t>(uczniowie zamieszkali w  obwodzie szkoły)</w:t>
      </w:r>
      <w:r w:rsidR="00512C4D">
        <w:rPr>
          <w:sz w:val="24"/>
          <w:szCs w:val="24"/>
        </w:rPr>
        <w:t>,</w:t>
      </w:r>
    </w:p>
    <w:p w:rsidR="00816345" w:rsidRPr="008D62C0" w:rsidRDefault="00816345" w:rsidP="005A6EF1">
      <w:pPr>
        <w:pStyle w:val="Akapitzlist"/>
        <w:numPr>
          <w:ilvl w:val="1"/>
          <w:numId w:val="71"/>
        </w:numPr>
        <w:spacing w:line="360" w:lineRule="auto"/>
        <w:ind w:left="1134" w:hanging="567"/>
        <w:rPr>
          <w:sz w:val="24"/>
          <w:szCs w:val="24"/>
        </w:rPr>
      </w:pPr>
      <w:r w:rsidRPr="008D62C0">
        <w:rPr>
          <w:b/>
          <w:bCs/>
          <w:sz w:val="24"/>
          <w:szCs w:val="24"/>
        </w:rPr>
        <w:t xml:space="preserve">wniosku rodziców </w:t>
      </w:r>
      <w:r w:rsidRPr="008D62C0">
        <w:rPr>
          <w:sz w:val="24"/>
          <w:szCs w:val="24"/>
        </w:rPr>
        <w:t>(uczniowie zamieszkali poza obwodem szkoły)</w:t>
      </w:r>
      <w:r w:rsidR="00512C4D">
        <w:rPr>
          <w:sz w:val="24"/>
          <w:szCs w:val="24"/>
        </w:rPr>
        <w:t>.</w:t>
      </w:r>
    </w:p>
    <w:p w:rsidR="00816345" w:rsidRPr="008D62C0" w:rsidRDefault="00816345" w:rsidP="005A6EF1">
      <w:pPr>
        <w:pStyle w:val="Akapitzlist"/>
        <w:numPr>
          <w:ilvl w:val="0"/>
          <w:numId w:val="71"/>
        </w:numPr>
        <w:spacing w:line="360" w:lineRule="auto"/>
        <w:ind w:left="567" w:hanging="567"/>
        <w:jc w:val="both"/>
        <w:rPr>
          <w:sz w:val="24"/>
          <w:szCs w:val="24"/>
        </w:rPr>
      </w:pPr>
      <w:r w:rsidRPr="008D62C0">
        <w:rPr>
          <w:sz w:val="24"/>
          <w:szCs w:val="24"/>
        </w:rPr>
        <w:t>Szczegółowe kryteria dotyczące naboru uczniów do Szkoły  zostały zawarte w</w:t>
      </w:r>
      <w:r w:rsidR="00DE5AB7" w:rsidRPr="008D62C0">
        <w:rPr>
          <w:sz w:val="24"/>
          <w:szCs w:val="24"/>
        </w:rPr>
        <w:t> </w:t>
      </w:r>
      <w:r w:rsidRPr="008D62C0">
        <w:rPr>
          <w:sz w:val="24"/>
          <w:szCs w:val="24"/>
        </w:rPr>
        <w:t>Zasadach</w:t>
      </w:r>
      <w:r w:rsidR="00512C4D">
        <w:rPr>
          <w:sz w:val="24"/>
          <w:szCs w:val="24"/>
        </w:rPr>
        <w:t xml:space="preserve"> Rekrutacji uczniów do  klas I </w:t>
      </w:r>
      <w:r w:rsidRPr="008D62C0">
        <w:rPr>
          <w:sz w:val="24"/>
          <w:szCs w:val="24"/>
        </w:rPr>
        <w:t xml:space="preserve">Szkoły Podstawowej  </w:t>
      </w:r>
      <w:r w:rsidRPr="00512C4D">
        <w:rPr>
          <w:sz w:val="24"/>
          <w:szCs w:val="24"/>
        </w:rPr>
        <w:t>im. Synów Pułku</w:t>
      </w:r>
      <w:r w:rsidRPr="008D62C0">
        <w:rPr>
          <w:sz w:val="24"/>
          <w:szCs w:val="24"/>
        </w:rPr>
        <w:t xml:space="preserve"> w</w:t>
      </w:r>
      <w:r w:rsidR="00DE5AB7" w:rsidRPr="008D62C0">
        <w:rPr>
          <w:sz w:val="24"/>
          <w:szCs w:val="24"/>
        </w:rPr>
        <w:t> </w:t>
      </w:r>
      <w:r w:rsidRPr="008D62C0">
        <w:rPr>
          <w:sz w:val="24"/>
          <w:szCs w:val="24"/>
        </w:rPr>
        <w:t>Węglowicach, stanowiących odrębny dokument.</w:t>
      </w:r>
    </w:p>
    <w:p w:rsidR="00816345" w:rsidRPr="008D62C0" w:rsidRDefault="00816345" w:rsidP="005A6EF1">
      <w:pPr>
        <w:pStyle w:val="Akapitzlist"/>
        <w:numPr>
          <w:ilvl w:val="0"/>
          <w:numId w:val="71"/>
        </w:numPr>
        <w:spacing w:line="360" w:lineRule="auto"/>
        <w:ind w:left="567" w:hanging="567"/>
        <w:jc w:val="both"/>
        <w:rPr>
          <w:sz w:val="24"/>
          <w:szCs w:val="24"/>
        </w:rPr>
      </w:pPr>
      <w:r w:rsidRPr="008D62C0">
        <w:rPr>
          <w:sz w:val="24"/>
          <w:szCs w:val="24"/>
        </w:rPr>
        <w:t xml:space="preserve">Postępowanie rekrutacyjne uczniów do klas I przeprowadza Komisja Rekrutacyjna powołana przez dyrektora szkoły. </w:t>
      </w:r>
    </w:p>
    <w:p w:rsidR="00816345" w:rsidRPr="008D62C0" w:rsidRDefault="00816345" w:rsidP="005A6EF1">
      <w:pPr>
        <w:pStyle w:val="Tekstpodstawowy"/>
        <w:numPr>
          <w:ilvl w:val="0"/>
          <w:numId w:val="71"/>
        </w:numPr>
        <w:autoSpaceDE/>
        <w:autoSpaceDN/>
        <w:adjustRightInd/>
        <w:spacing w:line="360" w:lineRule="auto"/>
        <w:ind w:left="567" w:hanging="567"/>
        <w:rPr>
          <w:bCs/>
        </w:rPr>
      </w:pPr>
      <w:r w:rsidRPr="008D62C0">
        <w:rPr>
          <w:bCs/>
        </w:rPr>
        <w:t>Listy klas pierwszych uczniów Szkoły Podstawowej  tworzy dyrektor, biorąc pod uwagę:</w:t>
      </w:r>
    </w:p>
    <w:p w:rsidR="00816345" w:rsidRPr="008D62C0" w:rsidRDefault="00816345" w:rsidP="005A6EF1">
      <w:pPr>
        <w:pStyle w:val="Tekstpodstawowy"/>
        <w:numPr>
          <w:ilvl w:val="1"/>
          <w:numId w:val="71"/>
        </w:numPr>
        <w:autoSpaceDE/>
        <w:autoSpaceDN/>
        <w:adjustRightInd/>
        <w:spacing w:line="360" w:lineRule="auto"/>
        <w:ind w:left="1134" w:hanging="567"/>
        <w:rPr>
          <w:bCs/>
        </w:rPr>
      </w:pPr>
      <w:r w:rsidRPr="008D62C0">
        <w:rPr>
          <w:bCs/>
        </w:rPr>
        <w:t>miejsce zamieszkania uczniów – aby nie rozpraszać, do różnych oddziałów, grupy dzieci mieszkających w bliskim sąsiedztwie,</w:t>
      </w:r>
    </w:p>
    <w:p w:rsidR="00816345" w:rsidRPr="008D62C0" w:rsidRDefault="00816345" w:rsidP="005A6EF1">
      <w:pPr>
        <w:pStyle w:val="Tekstpodstawowy"/>
        <w:numPr>
          <w:ilvl w:val="1"/>
          <w:numId w:val="71"/>
        </w:numPr>
        <w:autoSpaceDE/>
        <w:autoSpaceDN/>
        <w:adjustRightInd/>
        <w:spacing w:line="360" w:lineRule="auto"/>
        <w:ind w:left="1134" w:hanging="567"/>
        <w:rPr>
          <w:bCs/>
        </w:rPr>
      </w:pPr>
      <w:r w:rsidRPr="008D62C0">
        <w:rPr>
          <w:bCs/>
        </w:rPr>
        <w:t xml:space="preserve">równą liczbę uczniów w każdym oddziale, </w:t>
      </w:r>
    </w:p>
    <w:p w:rsidR="00DE5AB7" w:rsidRPr="008D62C0" w:rsidRDefault="00DE5AB7" w:rsidP="005A6EF1">
      <w:pPr>
        <w:pStyle w:val="Tekstpodstawowy"/>
        <w:numPr>
          <w:ilvl w:val="0"/>
          <w:numId w:val="71"/>
        </w:numPr>
        <w:autoSpaceDE/>
        <w:autoSpaceDN/>
        <w:adjustRightInd/>
        <w:spacing w:line="360" w:lineRule="auto"/>
        <w:ind w:left="567" w:hanging="567"/>
        <w:rPr>
          <w:bCs/>
        </w:rPr>
      </w:pPr>
      <w:r w:rsidRPr="008D62C0">
        <w:rPr>
          <w:bCs/>
        </w:rPr>
        <w:t>Rodzice dziecka zobowiązani są dopełnić wszelkich czynności związanych ze zgłoszeniem dziecka do Szkoły Podstawowej</w:t>
      </w:r>
      <w:r w:rsidR="00512C4D">
        <w:rPr>
          <w:bCs/>
        </w:rPr>
        <w:t>.</w:t>
      </w:r>
    </w:p>
    <w:p w:rsidR="00816345" w:rsidRPr="008D62C0" w:rsidRDefault="00816345" w:rsidP="005A6EF1">
      <w:pPr>
        <w:pStyle w:val="Tekstpodstawowy"/>
        <w:numPr>
          <w:ilvl w:val="0"/>
          <w:numId w:val="71"/>
        </w:numPr>
        <w:autoSpaceDE/>
        <w:autoSpaceDN/>
        <w:adjustRightInd/>
        <w:spacing w:line="360" w:lineRule="auto"/>
        <w:ind w:left="567" w:hanging="567"/>
        <w:rPr>
          <w:bCs/>
        </w:rPr>
      </w:pPr>
      <w:r w:rsidRPr="008D62C0">
        <w:rPr>
          <w:bCs/>
        </w:rPr>
        <w:t>Do klas II – VIII Szkoły Podstawowej przyjmuje się uczniów na podstawie kart zgłoszeń lub wniosków rodziców z załączeniem wymaganej dokumentacji przebiegu nauczania:</w:t>
      </w:r>
    </w:p>
    <w:p w:rsidR="00816345" w:rsidRPr="008D62C0" w:rsidRDefault="00816345" w:rsidP="005A6EF1">
      <w:pPr>
        <w:pStyle w:val="Tekstpodstawowy"/>
        <w:numPr>
          <w:ilvl w:val="1"/>
          <w:numId w:val="71"/>
        </w:numPr>
        <w:autoSpaceDE/>
        <w:autoSpaceDN/>
        <w:adjustRightInd/>
        <w:spacing w:line="360" w:lineRule="auto"/>
        <w:ind w:left="1134" w:hanging="567"/>
        <w:jc w:val="left"/>
        <w:rPr>
          <w:bCs/>
        </w:rPr>
      </w:pPr>
      <w:r w:rsidRPr="008D62C0">
        <w:rPr>
          <w:bCs/>
        </w:rPr>
        <w:t>odpis arkusza ocen,</w:t>
      </w:r>
    </w:p>
    <w:p w:rsidR="00816345" w:rsidRPr="008D62C0" w:rsidRDefault="00816345" w:rsidP="005A6EF1">
      <w:pPr>
        <w:pStyle w:val="Tekstpodstawowy"/>
        <w:numPr>
          <w:ilvl w:val="1"/>
          <w:numId w:val="71"/>
        </w:numPr>
        <w:autoSpaceDE/>
        <w:autoSpaceDN/>
        <w:adjustRightInd/>
        <w:spacing w:line="360" w:lineRule="auto"/>
        <w:ind w:left="1134" w:hanging="567"/>
        <w:jc w:val="left"/>
        <w:rPr>
          <w:bCs/>
        </w:rPr>
      </w:pPr>
      <w:r w:rsidRPr="008D62C0">
        <w:rPr>
          <w:bCs/>
        </w:rPr>
        <w:t>świadectwo ukończenia klasy i promocji do klasy wyższej,</w:t>
      </w:r>
    </w:p>
    <w:p w:rsidR="00816345" w:rsidRPr="008D62C0" w:rsidRDefault="00816345" w:rsidP="005A6EF1">
      <w:pPr>
        <w:pStyle w:val="Tekstpodstawowy"/>
        <w:numPr>
          <w:ilvl w:val="1"/>
          <w:numId w:val="71"/>
        </w:numPr>
        <w:autoSpaceDE/>
        <w:autoSpaceDN/>
        <w:adjustRightInd/>
        <w:spacing w:line="360" w:lineRule="auto"/>
        <w:ind w:left="1134" w:hanging="567"/>
        <w:jc w:val="left"/>
        <w:rPr>
          <w:bCs/>
        </w:rPr>
      </w:pPr>
      <w:r w:rsidRPr="008D62C0">
        <w:rPr>
          <w:bCs/>
        </w:rPr>
        <w:t>dokumentacja zdrowotn</w:t>
      </w:r>
      <w:r w:rsidR="00512C4D">
        <w:rPr>
          <w:bCs/>
        </w:rPr>
        <w:t>a ucznia – Karta zdrowia ucznia.</w:t>
      </w:r>
    </w:p>
    <w:p w:rsidR="00816345" w:rsidRPr="008D62C0" w:rsidRDefault="00816345" w:rsidP="00160BE9">
      <w:pPr>
        <w:spacing w:after="0" w:line="360" w:lineRule="auto"/>
        <w:ind w:left="567" w:hanging="567"/>
        <w:jc w:val="center"/>
        <w:rPr>
          <w:rFonts w:eastAsia="Times New Roman"/>
          <w:bCs/>
          <w:color w:val="000000"/>
          <w:szCs w:val="24"/>
          <w:lang w:eastAsia="pl-PL"/>
        </w:rPr>
      </w:pPr>
    </w:p>
    <w:p w:rsidR="00816345" w:rsidRPr="008D62C0" w:rsidRDefault="00816345" w:rsidP="005A6EF1">
      <w:pPr>
        <w:pStyle w:val="Akapitzlist"/>
        <w:numPr>
          <w:ilvl w:val="0"/>
          <w:numId w:val="71"/>
        </w:numPr>
        <w:spacing w:after="100" w:afterAutospacing="1" w:line="360" w:lineRule="auto"/>
        <w:ind w:left="567" w:hanging="567"/>
        <w:jc w:val="both"/>
        <w:rPr>
          <w:sz w:val="24"/>
          <w:szCs w:val="24"/>
        </w:rPr>
      </w:pPr>
      <w:r w:rsidRPr="008D62C0">
        <w:rPr>
          <w:sz w:val="24"/>
          <w:szCs w:val="24"/>
        </w:rPr>
        <w:t xml:space="preserve">Dyrektor  Szkoły, w obwodzie której dziecko mieszka, na wniosek </w:t>
      </w:r>
      <w:hyperlink r:id="rId10" w:anchor="P4186A7" w:tgtFrame="ostatnia" w:history="1">
        <w:r w:rsidRPr="008D62C0">
          <w:rPr>
            <w:sz w:val="24"/>
            <w:szCs w:val="24"/>
          </w:rPr>
          <w:t>rodziców</w:t>
        </w:r>
      </w:hyperlink>
      <w:r w:rsidRPr="008D62C0">
        <w:rPr>
          <w:sz w:val="24"/>
          <w:szCs w:val="24"/>
        </w:rPr>
        <w:t xml:space="preserve">, odracza rozpoczęcie spełniania przez dziecko obowiązku szkolnego o jeden rok szkolny. </w:t>
      </w:r>
    </w:p>
    <w:p w:rsidR="00816345" w:rsidRPr="008D62C0" w:rsidRDefault="00816345" w:rsidP="005A6EF1">
      <w:pPr>
        <w:pStyle w:val="Akapitzlist"/>
        <w:numPr>
          <w:ilvl w:val="0"/>
          <w:numId w:val="71"/>
        </w:numPr>
        <w:spacing w:after="100" w:afterAutospacing="1" w:line="360" w:lineRule="auto"/>
        <w:ind w:left="567" w:hanging="567"/>
        <w:jc w:val="both"/>
        <w:rPr>
          <w:sz w:val="24"/>
          <w:szCs w:val="24"/>
        </w:rPr>
      </w:pPr>
      <w:r w:rsidRPr="008D62C0">
        <w:rPr>
          <w:sz w:val="24"/>
          <w:szCs w:val="24"/>
        </w:rPr>
        <w:t xml:space="preserve">Wniosek, o którym mowa w ust. 9, składa się w roku kalendarzowym, w którym dziecko kończy 7 lat, nie później niż do dnia 31 sierpnia. Odroczenie dotyczy roku szkolnego, </w:t>
      </w:r>
      <w:r w:rsidR="00512C4D">
        <w:rPr>
          <w:sz w:val="24"/>
          <w:szCs w:val="24"/>
        </w:rPr>
        <w:br/>
      </w:r>
      <w:r w:rsidRPr="008D62C0">
        <w:rPr>
          <w:sz w:val="24"/>
          <w:szCs w:val="24"/>
        </w:rPr>
        <w:t xml:space="preserve">w którym dziecko ma rozpocząć spełnianie obowiązku szkolnego. </w:t>
      </w:r>
    </w:p>
    <w:p w:rsidR="00816345" w:rsidRPr="008D62C0" w:rsidRDefault="00816345" w:rsidP="005A6EF1">
      <w:pPr>
        <w:pStyle w:val="Akapitzlist"/>
        <w:numPr>
          <w:ilvl w:val="0"/>
          <w:numId w:val="71"/>
        </w:numPr>
        <w:spacing w:after="100" w:afterAutospacing="1" w:line="360" w:lineRule="auto"/>
        <w:ind w:left="567" w:hanging="567"/>
        <w:jc w:val="both"/>
        <w:rPr>
          <w:sz w:val="24"/>
          <w:szCs w:val="24"/>
        </w:rPr>
      </w:pPr>
      <w:r w:rsidRPr="008D62C0">
        <w:rPr>
          <w:sz w:val="24"/>
          <w:szCs w:val="24"/>
        </w:rPr>
        <w:lastRenderedPageBreak/>
        <w:t>Do wniosku, o którym mowa w ust. 9, dołącza się opinię, z której wynika potrzeba odroczenia spełniania przez dziecko obowiązku szkolnego w danym roku szkolnym, wydaną przez publiczną poradnię psychologiczno-pedagogiczną albo niepubliczną poradnię psychologiczno-pedagogiczną</w:t>
      </w:r>
      <w:r w:rsidR="00512C4D">
        <w:rPr>
          <w:sz w:val="24"/>
          <w:szCs w:val="24"/>
        </w:rPr>
        <w:t>.</w:t>
      </w:r>
    </w:p>
    <w:p w:rsidR="00816345" w:rsidRPr="008D62C0" w:rsidRDefault="00816345" w:rsidP="005A6EF1">
      <w:pPr>
        <w:pStyle w:val="Akapitzlist"/>
        <w:numPr>
          <w:ilvl w:val="0"/>
          <w:numId w:val="71"/>
        </w:numPr>
        <w:spacing w:after="100" w:afterAutospacing="1" w:line="360" w:lineRule="auto"/>
        <w:ind w:left="567" w:hanging="567"/>
        <w:jc w:val="both"/>
        <w:rPr>
          <w:sz w:val="24"/>
          <w:szCs w:val="24"/>
        </w:rPr>
      </w:pPr>
      <w:r w:rsidRPr="008D62C0">
        <w:rPr>
          <w:sz w:val="24"/>
          <w:szCs w:val="24"/>
        </w:rPr>
        <w:t>Dziecko, któremu odroczono rozpoczęcie spełniania obowiązku szkolnego kontynuuje przygotowanie przedszkolne w przedszkolu.</w:t>
      </w:r>
    </w:p>
    <w:p w:rsidR="00816345" w:rsidRPr="008D62C0" w:rsidRDefault="00816345" w:rsidP="00816345">
      <w:pPr>
        <w:pStyle w:val="Tekstpodstawowy"/>
        <w:jc w:val="center"/>
        <w:rPr>
          <w:b/>
          <w:bCs/>
        </w:rPr>
      </w:pPr>
      <w:r w:rsidRPr="008D62C0">
        <w:rPr>
          <w:b/>
          <w:bCs/>
        </w:rPr>
        <w:t>§ 59</w:t>
      </w:r>
    </w:p>
    <w:p w:rsidR="00816345" w:rsidRPr="008D62C0" w:rsidRDefault="00816345" w:rsidP="00816345">
      <w:pPr>
        <w:pStyle w:val="Tekstpodstawowy"/>
        <w:jc w:val="center"/>
        <w:rPr>
          <w:b/>
          <w:bCs/>
        </w:rPr>
      </w:pPr>
    </w:p>
    <w:p w:rsidR="00816345" w:rsidRPr="008D62C0" w:rsidRDefault="00816345" w:rsidP="005A6EF1">
      <w:pPr>
        <w:pStyle w:val="art"/>
        <w:numPr>
          <w:ilvl w:val="0"/>
          <w:numId w:val="72"/>
        </w:numPr>
        <w:spacing w:before="0" w:beforeAutospacing="0" w:after="0" w:afterAutospacing="0" w:line="360" w:lineRule="auto"/>
        <w:ind w:left="567" w:hanging="567"/>
        <w:jc w:val="both"/>
      </w:pPr>
      <w:r w:rsidRPr="008D62C0">
        <w:t xml:space="preserve">Na wniosek </w:t>
      </w:r>
      <w:r w:rsidR="008D5FB1" w:rsidRPr="008D62C0">
        <w:rPr>
          <w:bCs/>
        </w:rPr>
        <w:t xml:space="preserve">rodziców </w:t>
      </w:r>
      <w:r w:rsidR="00512C4D">
        <w:t>dyrektor  s</w:t>
      </w:r>
      <w:r w:rsidRPr="008D62C0">
        <w:t>zkoły, może zezwolić, w drodze decyzji, na spełnianie przez dziecko odpowiednio obowiązku szkolnego i obowiązku nauki poza</w:t>
      </w:r>
      <w:r w:rsidR="00512C4D">
        <w:t xml:space="preserve"> s</w:t>
      </w:r>
      <w:r w:rsidR="008D5FB1" w:rsidRPr="008D62C0">
        <w:t>zkołą</w:t>
      </w:r>
      <w:r w:rsidR="00512C4D">
        <w:t>.</w:t>
      </w:r>
    </w:p>
    <w:p w:rsidR="00816345" w:rsidRPr="008D62C0" w:rsidRDefault="00816345" w:rsidP="005A6EF1">
      <w:pPr>
        <w:pStyle w:val="ust"/>
        <w:numPr>
          <w:ilvl w:val="0"/>
          <w:numId w:val="72"/>
        </w:numPr>
        <w:spacing w:before="0" w:beforeAutospacing="0" w:after="0" w:afterAutospacing="0" w:line="360" w:lineRule="auto"/>
        <w:ind w:left="567" w:hanging="567"/>
        <w:jc w:val="both"/>
      </w:pPr>
      <w:r w:rsidRPr="008D62C0">
        <w:t xml:space="preserve">Zezwolenie, o którym mowa w ust. 1, może być wydane przed rozpoczęciem roku szkolnego albo w trakcie roku szkolnego, jeżeli: </w:t>
      </w:r>
    </w:p>
    <w:p w:rsidR="00816345" w:rsidRPr="008D62C0" w:rsidRDefault="00816345" w:rsidP="005A6EF1">
      <w:pPr>
        <w:pStyle w:val="Akapitzlist"/>
        <w:numPr>
          <w:ilvl w:val="1"/>
          <w:numId w:val="72"/>
        </w:numPr>
        <w:spacing w:line="360" w:lineRule="auto"/>
        <w:ind w:left="1134" w:hanging="567"/>
        <w:jc w:val="both"/>
        <w:rPr>
          <w:sz w:val="24"/>
          <w:szCs w:val="24"/>
        </w:rPr>
      </w:pPr>
      <w:r w:rsidRPr="008D62C0">
        <w:rPr>
          <w:sz w:val="24"/>
          <w:szCs w:val="24"/>
        </w:rPr>
        <w:t>szkoła podstawowa, do której dziecko zostało przyjęte, znajduje się na terenie województwa, w którym zamieszkuje dziecko;</w:t>
      </w:r>
    </w:p>
    <w:p w:rsidR="00816345" w:rsidRPr="008D62C0" w:rsidRDefault="00816345" w:rsidP="005A6EF1">
      <w:pPr>
        <w:pStyle w:val="Akapitzlist"/>
        <w:numPr>
          <w:ilvl w:val="1"/>
          <w:numId w:val="72"/>
        </w:numPr>
        <w:spacing w:line="360" w:lineRule="auto"/>
        <w:ind w:left="1134" w:hanging="567"/>
        <w:rPr>
          <w:sz w:val="24"/>
          <w:szCs w:val="24"/>
        </w:rPr>
      </w:pPr>
      <w:r w:rsidRPr="008D62C0">
        <w:rPr>
          <w:sz w:val="24"/>
          <w:szCs w:val="24"/>
        </w:rPr>
        <w:t xml:space="preserve">do wniosku o wydanie zezwolenia dołączono: </w:t>
      </w:r>
    </w:p>
    <w:p w:rsidR="00816345" w:rsidRPr="008D62C0" w:rsidRDefault="00816345" w:rsidP="005A6EF1">
      <w:pPr>
        <w:pStyle w:val="Akapitzlist"/>
        <w:numPr>
          <w:ilvl w:val="2"/>
          <w:numId w:val="72"/>
        </w:numPr>
        <w:spacing w:line="360" w:lineRule="auto"/>
        <w:ind w:left="1701" w:hanging="567"/>
        <w:rPr>
          <w:sz w:val="24"/>
          <w:szCs w:val="24"/>
        </w:rPr>
      </w:pPr>
      <w:r w:rsidRPr="008D62C0">
        <w:rPr>
          <w:sz w:val="24"/>
          <w:szCs w:val="24"/>
        </w:rPr>
        <w:t>opinię publicznej poradni psychologiczno-pedagogicznej,</w:t>
      </w:r>
    </w:p>
    <w:p w:rsidR="00816345" w:rsidRPr="008D62C0" w:rsidRDefault="00816345" w:rsidP="005A6EF1">
      <w:pPr>
        <w:pStyle w:val="Akapitzlist"/>
        <w:numPr>
          <w:ilvl w:val="2"/>
          <w:numId w:val="72"/>
        </w:numPr>
        <w:spacing w:line="360" w:lineRule="auto"/>
        <w:ind w:left="1701" w:hanging="567"/>
        <w:jc w:val="both"/>
        <w:rPr>
          <w:sz w:val="24"/>
          <w:szCs w:val="24"/>
        </w:rPr>
      </w:pPr>
      <w:r w:rsidRPr="008D62C0">
        <w:rPr>
          <w:sz w:val="24"/>
          <w:szCs w:val="24"/>
        </w:rPr>
        <w:t xml:space="preserve">oświadczenie </w:t>
      </w:r>
      <w:r w:rsidR="008D5FB1" w:rsidRPr="008D62C0">
        <w:rPr>
          <w:bCs/>
          <w:sz w:val="24"/>
          <w:szCs w:val="24"/>
        </w:rPr>
        <w:t xml:space="preserve">rodziców </w:t>
      </w:r>
      <w:r w:rsidRPr="008D62C0">
        <w:rPr>
          <w:sz w:val="24"/>
          <w:szCs w:val="24"/>
        </w:rPr>
        <w:t>o zapewnieniu dziecku warunków umożliwiających realizację podstawy programowej obowiązującej na</w:t>
      </w:r>
      <w:r w:rsidR="008D5FB1" w:rsidRPr="008D62C0">
        <w:rPr>
          <w:sz w:val="24"/>
          <w:szCs w:val="24"/>
        </w:rPr>
        <w:t> </w:t>
      </w:r>
      <w:r w:rsidRPr="008D62C0">
        <w:rPr>
          <w:sz w:val="24"/>
          <w:szCs w:val="24"/>
        </w:rPr>
        <w:t>danym etapie edukacyjnym,</w:t>
      </w:r>
    </w:p>
    <w:p w:rsidR="00816345" w:rsidRPr="008D62C0" w:rsidRDefault="00816345" w:rsidP="005A6EF1">
      <w:pPr>
        <w:pStyle w:val="Akapitzlist"/>
        <w:numPr>
          <w:ilvl w:val="2"/>
          <w:numId w:val="72"/>
        </w:numPr>
        <w:spacing w:line="360" w:lineRule="auto"/>
        <w:ind w:left="1701" w:hanging="567"/>
        <w:jc w:val="both"/>
        <w:rPr>
          <w:sz w:val="24"/>
          <w:szCs w:val="24"/>
        </w:rPr>
      </w:pPr>
      <w:r w:rsidRPr="008D62C0">
        <w:rPr>
          <w:sz w:val="24"/>
          <w:szCs w:val="24"/>
        </w:rPr>
        <w:t xml:space="preserve">zobowiązanie </w:t>
      </w:r>
      <w:r w:rsidR="008D5FB1" w:rsidRPr="008D62C0">
        <w:rPr>
          <w:bCs/>
          <w:sz w:val="24"/>
          <w:szCs w:val="24"/>
        </w:rPr>
        <w:t xml:space="preserve">rodziców </w:t>
      </w:r>
      <w:r w:rsidRPr="008D62C0">
        <w:rPr>
          <w:sz w:val="24"/>
          <w:szCs w:val="24"/>
        </w:rPr>
        <w:t xml:space="preserve">do przystępowania w każdym roku szkolnym przez dziecko spełniające obowiązek szkolny lub obowiązek nauki do rocznych egzaminów klasyfikacyjnych, </w:t>
      </w:r>
    </w:p>
    <w:p w:rsidR="00816345" w:rsidRPr="008D62C0" w:rsidRDefault="008D5FB1" w:rsidP="005A6EF1">
      <w:pPr>
        <w:pStyle w:val="Akapitzlist"/>
        <w:numPr>
          <w:ilvl w:val="0"/>
          <w:numId w:val="72"/>
        </w:numPr>
        <w:spacing w:line="360" w:lineRule="auto"/>
        <w:ind w:left="567" w:hanging="567"/>
        <w:jc w:val="both"/>
        <w:rPr>
          <w:sz w:val="24"/>
          <w:szCs w:val="24"/>
        </w:rPr>
      </w:pPr>
      <w:r w:rsidRPr="008D62C0">
        <w:rPr>
          <w:sz w:val="24"/>
          <w:szCs w:val="24"/>
        </w:rPr>
        <w:t xml:space="preserve">Uczeń </w:t>
      </w:r>
      <w:r w:rsidR="00816345" w:rsidRPr="008D62C0">
        <w:rPr>
          <w:sz w:val="24"/>
          <w:szCs w:val="24"/>
        </w:rPr>
        <w:t xml:space="preserve">spełniający obowiązek szkolny lub obowiązek nauki poza </w:t>
      </w:r>
      <w:r w:rsidRPr="008D62C0">
        <w:rPr>
          <w:sz w:val="24"/>
          <w:szCs w:val="24"/>
        </w:rPr>
        <w:t xml:space="preserve">szkołą </w:t>
      </w:r>
      <w:r w:rsidR="00816345" w:rsidRPr="008D62C0">
        <w:rPr>
          <w:sz w:val="24"/>
          <w:szCs w:val="24"/>
        </w:rPr>
        <w:t>uzyskuje roczne oceny klasyfikacyjne na podstawie rocznych egzaminów klasyfikacyjnych z</w:t>
      </w:r>
      <w:r w:rsidR="003E6AD5" w:rsidRPr="008D62C0">
        <w:rPr>
          <w:sz w:val="24"/>
          <w:szCs w:val="24"/>
        </w:rPr>
        <w:t> </w:t>
      </w:r>
      <w:r w:rsidR="00816345" w:rsidRPr="008D62C0">
        <w:rPr>
          <w:sz w:val="24"/>
          <w:szCs w:val="24"/>
        </w:rPr>
        <w:t xml:space="preserve">zakresu części podstawy programowej obowiązującej na danym etapie edukacyjnym, uzgodnionej na dany rok szkolny z dyrektorem </w:t>
      </w:r>
      <w:r w:rsidRPr="008D62C0">
        <w:rPr>
          <w:sz w:val="24"/>
          <w:szCs w:val="24"/>
        </w:rPr>
        <w:t>szkoły</w:t>
      </w:r>
      <w:r w:rsidR="00816345" w:rsidRPr="008D62C0">
        <w:rPr>
          <w:sz w:val="24"/>
          <w:szCs w:val="24"/>
        </w:rPr>
        <w:t>. Egzaminy klasyfikacyjne są przeprowadzane przez</w:t>
      </w:r>
      <w:r w:rsidR="003E6AD5" w:rsidRPr="008D62C0">
        <w:rPr>
          <w:sz w:val="24"/>
          <w:szCs w:val="24"/>
        </w:rPr>
        <w:t xml:space="preserve"> szkołę</w:t>
      </w:r>
      <w:r w:rsidR="00816345" w:rsidRPr="008D62C0">
        <w:rPr>
          <w:sz w:val="24"/>
          <w:szCs w:val="24"/>
        </w:rPr>
        <w:t xml:space="preserve">, której dyrektor zezwolił na spełnianie obowiązku szkolnego lub obowiązku nauki poza </w:t>
      </w:r>
      <w:r w:rsidR="003E6AD5" w:rsidRPr="008D62C0">
        <w:rPr>
          <w:sz w:val="24"/>
          <w:szCs w:val="24"/>
        </w:rPr>
        <w:t>szkołą</w:t>
      </w:r>
      <w:r w:rsidR="00816345" w:rsidRPr="008D62C0">
        <w:rPr>
          <w:sz w:val="24"/>
          <w:szCs w:val="24"/>
        </w:rPr>
        <w:t xml:space="preserve">. </w:t>
      </w:r>
      <w:r w:rsidR="003E6AD5" w:rsidRPr="008D62C0">
        <w:rPr>
          <w:sz w:val="24"/>
          <w:szCs w:val="24"/>
        </w:rPr>
        <w:t>Uczniowi</w:t>
      </w:r>
      <w:r w:rsidR="00816345" w:rsidRPr="008D62C0">
        <w:rPr>
          <w:sz w:val="24"/>
          <w:szCs w:val="24"/>
        </w:rPr>
        <w:t xml:space="preserve"> takiemu nie ustala się oceny zachowania. </w:t>
      </w:r>
    </w:p>
    <w:p w:rsidR="00816345" w:rsidRPr="008D62C0" w:rsidRDefault="003E6AD5" w:rsidP="005A6EF1">
      <w:pPr>
        <w:pStyle w:val="ust"/>
        <w:numPr>
          <w:ilvl w:val="0"/>
          <w:numId w:val="72"/>
        </w:numPr>
        <w:spacing w:before="0" w:beforeAutospacing="0" w:after="0" w:afterAutospacing="0" w:line="360" w:lineRule="auto"/>
        <w:ind w:left="567" w:hanging="567"/>
        <w:jc w:val="both"/>
      </w:pPr>
      <w:r w:rsidRPr="008D62C0">
        <w:lastRenderedPageBreak/>
        <w:t>Uczeń</w:t>
      </w:r>
      <w:r w:rsidR="00816345" w:rsidRPr="008D62C0">
        <w:t xml:space="preserve"> spełniający obowiązek szkolny lub obowiązek nauki poza </w:t>
      </w:r>
      <w:r w:rsidRPr="008D62C0">
        <w:t>szkołą</w:t>
      </w:r>
      <w:r w:rsidR="00816345" w:rsidRPr="008D62C0">
        <w:t xml:space="preserve">, a także </w:t>
      </w:r>
      <w:r w:rsidRPr="008D62C0">
        <w:t xml:space="preserve">rodzic </w:t>
      </w:r>
      <w:r w:rsidR="00816345" w:rsidRPr="008D62C0">
        <w:t xml:space="preserve">takiego </w:t>
      </w:r>
      <w:r w:rsidRPr="008D62C0">
        <w:t>ucznia</w:t>
      </w:r>
      <w:r w:rsidR="00816345" w:rsidRPr="008D62C0">
        <w:t>, może korzystać ze wsparcia</w:t>
      </w:r>
      <w:r w:rsidRPr="008D62C0">
        <w:t xml:space="preserve"> szkoły</w:t>
      </w:r>
      <w:r w:rsidR="00816345" w:rsidRPr="008D62C0">
        <w:t xml:space="preserve">, której dyrektor wydał zezwolenie, </w:t>
      </w:r>
      <w:r w:rsidR="00512C4D">
        <w:br/>
      </w:r>
      <w:r w:rsidR="00816345" w:rsidRPr="008D62C0">
        <w:t xml:space="preserve">o którym mowa w ust. 1, obejmującego: </w:t>
      </w:r>
    </w:p>
    <w:p w:rsidR="00816345" w:rsidRPr="008D62C0" w:rsidRDefault="00816345" w:rsidP="005A6EF1">
      <w:pPr>
        <w:pStyle w:val="Akapitzlist"/>
        <w:numPr>
          <w:ilvl w:val="1"/>
          <w:numId w:val="72"/>
        </w:numPr>
        <w:spacing w:line="360" w:lineRule="auto"/>
        <w:ind w:left="1134" w:hanging="567"/>
        <w:rPr>
          <w:sz w:val="24"/>
          <w:szCs w:val="24"/>
        </w:rPr>
      </w:pPr>
      <w:r w:rsidRPr="008D62C0">
        <w:rPr>
          <w:sz w:val="24"/>
          <w:szCs w:val="24"/>
        </w:rPr>
        <w:t>prawo uczestniczenia w</w:t>
      </w:r>
      <w:r w:rsidR="003E6AD5" w:rsidRPr="008D62C0">
        <w:rPr>
          <w:sz w:val="24"/>
          <w:szCs w:val="24"/>
        </w:rPr>
        <w:t xml:space="preserve"> szkole</w:t>
      </w:r>
      <w:r w:rsidRPr="008D62C0">
        <w:rPr>
          <w:sz w:val="24"/>
          <w:szCs w:val="24"/>
        </w:rPr>
        <w:t xml:space="preserve"> w zajęciach, </w:t>
      </w:r>
    </w:p>
    <w:p w:rsidR="00816345" w:rsidRPr="008D62C0" w:rsidRDefault="00816345" w:rsidP="005A6EF1">
      <w:pPr>
        <w:pStyle w:val="Akapitzlist"/>
        <w:numPr>
          <w:ilvl w:val="1"/>
          <w:numId w:val="72"/>
        </w:numPr>
        <w:spacing w:line="360" w:lineRule="auto"/>
        <w:ind w:left="1134" w:hanging="567"/>
        <w:rPr>
          <w:sz w:val="24"/>
          <w:szCs w:val="24"/>
        </w:rPr>
      </w:pPr>
      <w:r w:rsidRPr="008D62C0">
        <w:rPr>
          <w:sz w:val="24"/>
          <w:szCs w:val="24"/>
        </w:rPr>
        <w:t xml:space="preserve">zapewnienie dostępu do: </w:t>
      </w:r>
    </w:p>
    <w:p w:rsidR="00816345" w:rsidRPr="008D62C0" w:rsidRDefault="00816345" w:rsidP="005A6EF1">
      <w:pPr>
        <w:pStyle w:val="Akapitzlist"/>
        <w:numPr>
          <w:ilvl w:val="2"/>
          <w:numId w:val="72"/>
        </w:numPr>
        <w:spacing w:line="360" w:lineRule="auto"/>
        <w:ind w:left="1701" w:hanging="567"/>
        <w:jc w:val="both"/>
        <w:rPr>
          <w:sz w:val="24"/>
          <w:szCs w:val="24"/>
        </w:rPr>
      </w:pPr>
      <w:r w:rsidRPr="008D62C0">
        <w:rPr>
          <w:sz w:val="24"/>
          <w:szCs w:val="24"/>
        </w:rPr>
        <w:t xml:space="preserve">podręczników, materiałów edukacyjnych i materiałów ćwiczeniowych, </w:t>
      </w:r>
      <w:r w:rsidR="00512C4D">
        <w:rPr>
          <w:sz w:val="24"/>
          <w:szCs w:val="24"/>
        </w:rPr>
        <w:br/>
      </w:r>
      <w:r w:rsidRPr="008D62C0">
        <w:rPr>
          <w:sz w:val="24"/>
          <w:szCs w:val="24"/>
        </w:rPr>
        <w:t>o którym mowa w art. 22ac ustawy o systemie oświaty</w:t>
      </w:r>
      <w:r w:rsidR="00512C4D">
        <w:rPr>
          <w:sz w:val="24"/>
          <w:szCs w:val="24"/>
        </w:rPr>
        <w:t>,</w:t>
      </w:r>
    </w:p>
    <w:p w:rsidR="00816345" w:rsidRPr="008D62C0" w:rsidRDefault="00816345" w:rsidP="005A6EF1">
      <w:pPr>
        <w:pStyle w:val="Akapitzlist"/>
        <w:numPr>
          <w:ilvl w:val="2"/>
          <w:numId w:val="72"/>
        </w:numPr>
        <w:spacing w:line="360" w:lineRule="auto"/>
        <w:ind w:left="1701" w:hanging="567"/>
        <w:jc w:val="both"/>
        <w:rPr>
          <w:sz w:val="24"/>
          <w:szCs w:val="24"/>
        </w:rPr>
      </w:pPr>
      <w:r w:rsidRPr="008D62C0">
        <w:rPr>
          <w:sz w:val="24"/>
          <w:szCs w:val="24"/>
        </w:rPr>
        <w:t>pomocy dydaktycznych służących realizacji podstawy programowej znajdujących się w zasobach szkoły - w porozumieniu z dyrektorem tej szkoły</w:t>
      </w:r>
      <w:r w:rsidR="00512C4D">
        <w:rPr>
          <w:sz w:val="24"/>
          <w:szCs w:val="24"/>
        </w:rPr>
        <w:t>,</w:t>
      </w:r>
    </w:p>
    <w:p w:rsidR="00816345" w:rsidRPr="008D62C0" w:rsidRDefault="00816345" w:rsidP="005A6EF1">
      <w:pPr>
        <w:pStyle w:val="Akapitzlist"/>
        <w:numPr>
          <w:ilvl w:val="1"/>
          <w:numId w:val="72"/>
        </w:numPr>
        <w:spacing w:line="360" w:lineRule="auto"/>
        <w:ind w:left="1134" w:hanging="567"/>
        <w:rPr>
          <w:sz w:val="24"/>
          <w:szCs w:val="24"/>
        </w:rPr>
      </w:pPr>
      <w:r w:rsidRPr="008D62C0">
        <w:rPr>
          <w:sz w:val="24"/>
          <w:szCs w:val="24"/>
        </w:rPr>
        <w:t>udział w konsultacjach umożliwiających przygotowanie do rocznych egzaminów klasyfikacyjnych, o których mowa w ust. 3.</w:t>
      </w:r>
    </w:p>
    <w:p w:rsidR="00816345" w:rsidRPr="008D62C0" w:rsidRDefault="00816345" w:rsidP="005A6EF1">
      <w:pPr>
        <w:pStyle w:val="ust"/>
        <w:numPr>
          <w:ilvl w:val="0"/>
          <w:numId w:val="72"/>
        </w:numPr>
        <w:spacing w:before="0" w:beforeAutospacing="0" w:after="0" w:afterAutospacing="0" w:line="360" w:lineRule="auto"/>
        <w:ind w:left="567" w:hanging="567"/>
      </w:pPr>
      <w:r w:rsidRPr="008D62C0">
        <w:t xml:space="preserve">Cofnięcie zezwolenia, o którym mowa w ust. 1, następuje: </w:t>
      </w:r>
    </w:p>
    <w:p w:rsidR="00816345" w:rsidRPr="008D62C0" w:rsidRDefault="00816345" w:rsidP="005A6EF1">
      <w:pPr>
        <w:pStyle w:val="Akapitzlist"/>
        <w:numPr>
          <w:ilvl w:val="1"/>
          <w:numId w:val="72"/>
        </w:numPr>
        <w:spacing w:line="360" w:lineRule="auto"/>
        <w:ind w:left="1134" w:hanging="567"/>
        <w:rPr>
          <w:sz w:val="24"/>
          <w:szCs w:val="24"/>
        </w:rPr>
      </w:pPr>
      <w:r w:rsidRPr="008D62C0">
        <w:rPr>
          <w:sz w:val="24"/>
          <w:szCs w:val="24"/>
        </w:rPr>
        <w:t>na wniosek rodziców</w:t>
      </w:r>
      <w:r w:rsidR="00512C4D">
        <w:rPr>
          <w:sz w:val="24"/>
          <w:szCs w:val="24"/>
        </w:rPr>
        <w:t>,</w:t>
      </w:r>
    </w:p>
    <w:p w:rsidR="00816345" w:rsidRPr="008D62C0" w:rsidRDefault="00816345" w:rsidP="005A6EF1">
      <w:pPr>
        <w:pStyle w:val="Akapitzlist"/>
        <w:numPr>
          <w:ilvl w:val="1"/>
          <w:numId w:val="72"/>
        </w:numPr>
        <w:spacing w:line="360" w:lineRule="auto"/>
        <w:ind w:left="1134" w:hanging="567"/>
        <w:jc w:val="both"/>
        <w:rPr>
          <w:sz w:val="24"/>
          <w:szCs w:val="24"/>
        </w:rPr>
      </w:pPr>
      <w:r w:rsidRPr="008D62C0">
        <w:rPr>
          <w:sz w:val="24"/>
          <w:szCs w:val="24"/>
        </w:rPr>
        <w:t>jeżeli uczeń z przyczyn nieusprawiedliwionych nie przystąpił do rocznych egzaminów klasyfikacyjnych, o których mowa w ust. 3, albo nie zdał rocznych egzaminówklasyfikacyjnych, o których</w:t>
      </w:r>
      <w:r w:rsidR="00512C4D">
        <w:rPr>
          <w:sz w:val="24"/>
          <w:szCs w:val="24"/>
        </w:rPr>
        <w:t xml:space="preserve"> mowa w ust. 3,</w:t>
      </w:r>
    </w:p>
    <w:p w:rsidR="00816345" w:rsidRPr="008D62C0" w:rsidRDefault="00816345" w:rsidP="005A6EF1">
      <w:pPr>
        <w:pStyle w:val="Akapitzlist"/>
        <w:numPr>
          <w:ilvl w:val="1"/>
          <w:numId w:val="72"/>
        </w:numPr>
        <w:spacing w:line="360" w:lineRule="auto"/>
        <w:ind w:left="1134" w:hanging="567"/>
        <w:rPr>
          <w:sz w:val="24"/>
          <w:szCs w:val="24"/>
        </w:rPr>
      </w:pPr>
      <w:r w:rsidRPr="008D62C0">
        <w:rPr>
          <w:sz w:val="24"/>
          <w:szCs w:val="24"/>
        </w:rPr>
        <w:t>w razie wydania zezwolenia z naruszeniem prawa.</w:t>
      </w:r>
    </w:p>
    <w:p w:rsidR="00816345" w:rsidRPr="008D62C0" w:rsidRDefault="00816345" w:rsidP="00816345">
      <w:pPr>
        <w:spacing w:after="0"/>
      </w:pPr>
    </w:p>
    <w:p w:rsidR="00816345" w:rsidRPr="008D62C0" w:rsidRDefault="00816345" w:rsidP="00816345">
      <w:pPr>
        <w:pStyle w:val="Tekstpodstawowy"/>
        <w:jc w:val="center"/>
        <w:rPr>
          <w:b/>
          <w:bCs/>
        </w:rPr>
      </w:pPr>
      <w:r w:rsidRPr="008D62C0">
        <w:rPr>
          <w:b/>
          <w:bCs/>
        </w:rPr>
        <w:t>§ 60</w:t>
      </w:r>
    </w:p>
    <w:p w:rsidR="00816345" w:rsidRPr="008D62C0" w:rsidRDefault="00816345" w:rsidP="00816345">
      <w:pPr>
        <w:pStyle w:val="Tekstpodstawowy"/>
        <w:jc w:val="center"/>
        <w:rPr>
          <w:b/>
          <w:bCs/>
        </w:rPr>
      </w:pPr>
    </w:p>
    <w:p w:rsidR="00816345" w:rsidRPr="008D62C0" w:rsidRDefault="00816345" w:rsidP="005A6EF1">
      <w:pPr>
        <w:pStyle w:val="Akapitzlist"/>
        <w:numPr>
          <w:ilvl w:val="0"/>
          <w:numId w:val="73"/>
        </w:numPr>
        <w:spacing w:line="360" w:lineRule="auto"/>
        <w:ind w:left="567" w:hanging="567"/>
        <w:jc w:val="both"/>
        <w:rPr>
          <w:sz w:val="24"/>
          <w:szCs w:val="24"/>
        </w:rPr>
      </w:pPr>
      <w:r w:rsidRPr="008D62C0">
        <w:rPr>
          <w:sz w:val="24"/>
          <w:szCs w:val="24"/>
        </w:rPr>
        <w:t xml:space="preserve">Gromadzone przez </w:t>
      </w:r>
      <w:r w:rsidR="00A917FB" w:rsidRPr="008D62C0">
        <w:rPr>
          <w:sz w:val="24"/>
          <w:szCs w:val="24"/>
        </w:rPr>
        <w:t>s</w:t>
      </w:r>
      <w:r w:rsidRPr="008D62C0">
        <w:rPr>
          <w:sz w:val="24"/>
          <w:szCs w:val="24"/>
        </w:rPr>
        <w:t>zkołę dane osobowe uczniów są chronione zgodnie z </w:t>
      </w:r>
      <w:r w:rsidR="00A917FB" w:rsidRPr="008D62C0">
        <w:rPr>
          <w:sz w:val="24"/>
          <w:szCs w:val="24"/>
        </w:rPr>
        <w:t>odrębnymi przepisami</w:t>
      </w:r>
      <w:r w:rsidRPr="008D62C0">
        <w:rPr>
          <w:sz w:val="24"/>
          <w:szCs w:val="24"/>
        </w:rPr>
        <w:t xml:space="preserve"> o ochronie danych osobowych</w:t>
      </w:r>
      <w:r w:rsidR="00A917FB" w:rsidRPr="008D62C0">
        <w:rPr>
          <w:sz w:val="24"/>
          <w:szCs w:val="24"/>
        </w:rPr>
        <w:t>.</w:t>
      </w:r>
    </w:p>
    <w:p w:rsidR="00816345" w:rsidRPr="008D62C0" w:rsidRDefault="00816345" w:rsidP="00816345">
      <w:pPr>
        <w:pStyle w:val="Tekstpodstawowy"/>
        <w:jc w:val="center"/>
        <w:rPr>
          <w:b/>
          <w:bCs/>
        </w:rPr>
      </w:pPr>
      <w:r w:rsidRPr="008D62C0">
        <w:rPr>
          <w:b/>
          <w:bCs/>
        </w:rPr>
        <w:t>§ 61</w:t>
      </w:r>
    </w:p>
    <w:p w:rsidR="00816345" w:rsidRPr="008D62C0" w:rsidRDefault="00816345" w:rsidP="00816345">
      <w:pPr>
        <w:pStyle w:val="Tekstpodstawowy"/>
        <w:jc w:val="center"/>
        <w:rPr>
          <w:b/>
          <w:bCs/>
        </w:rPr>
      </w:pPr>
    </w:p>
    <w:p w:rsidR="00816345" w:rsidRPr="008D62C0" w:rsidRDefault="00816345" w:rsidP="005A6EF1">
      <w:pPr>
        <w:pStyle w:val="Akapitzlist"/>
        <w:numPr>
          <w:ilvl w:val="0"/>
          <w:numId w:val="74"/>
        </w:numPr>
        <w:spacing w:line="360" w:lineRule="auto"/>
        <w:ind w:left="567" w:hanging="567"/>
        <w:jc w:val="both"/>
        <w:rPr>
          <w:color w:val="000000"/>
          <w:sz w:val="24"/>
          <w:szCs w:val="24"/>
        </w:rPr>
      </w:pPr>
      <w:r w:rsidRPr="008D62C0">
        <w:rPr>
          <w:color w:val="000000"/>
          <w:sz w:val="24"/>
          <w:szCs w:val="24"/>
        </w:rPr>
        <w:t>Prawa ucznia wynikają z Konwencji o Prawach Dziecka.</w:t>
      </w:r>
    </w:p>
    <w:p w:rsidR="00816345" w:rsidRPr="008D62C0" w:rsidRDefault="00816345" w:rsidP="005A6EF1">
      <w:pPr>
        <w:pStyle w:val="Akapitzlist"/>
        <w:numPr>
          <w:ilvl w:val="0"/>
          <w:numId w:val="74"/>
        </w:numPr>
        <w:spacing w:line="360" w:lineRule="auto"/>
        <w:ind w:left="567" w:hanging="567"/>
        <w:jc w:val="both"/>
        <w:rPr>
          <w:color w:val="000000"/>
          <w:sz w:val="24"/>
          <w:szCs w:val="24"/>
        </w:rPr>
      </w:pPr>
      <w:r w:rsidRPr="008D62C0">
        <w:rPr>
          <w:color w:val="000000"/>
          <w:sz w:val="24"/>
          <w:szCs w:val="24"/>
        </w:rPr>
        <w:t>Uczeń ma także prawo do:</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color w:val="000000"/>
          <w:sz w:val="24"/>
          <w:szCs w:val="24"/>
        </w:rPr>
        <w:t>zapoznawania się z programem nauczania, z jego treścią, celem i stawianymi wymaganiami,</w:t>
      </w:r>
    </w:p>
    <w:p w:rsidR="00816345" w:rsidRPr="008D62C0" w:rsidRDefault="00816345" w:rsidP="005A6EF1">
      <w:pPr>
        <w:pStyle w:val="Akapitzlist"/>
        <w:numPr>
          <w:ilvl w:val="1"/>
          <w:numId w:val="74"/>
        </w:numPr>
        <w:spacing w:line="360" w:lineRule="auto"/>
        <w:ind w:left="1134"/>
        <w:jc w:val="both"/>
        <w:rPr>
          <w:color w:val="000000"/>
          <w:sz w:val="24"/>
          <w:szCs w:val="24"/>
        </w:rPr>
      </w:pPr>
      <w:r w:rsidRPr="008D62C0">
        <w:rPr>
          <w:color w:val="000000"/>
          <w:sz w:val="24"/>
          <w:szCs w:val="24"/>
        </w:rPr>
        <w:t>kształcenia się oraz wychowania i opieki odpowiednich do wieku i osiągniętego rozwoju,</w:t>
      </w:r>
    </w:p>
    <w:p w:rsidR="00816345" w:rsidRPr="008D62C0" w:rsidRDefault="00816345" w:rsidP="005A6EF1">
      <w:pPr>
        <w:pStyle w:val="Akapitzlist"/>
        <w:numPr>
          <w:ilvl w:val="1"/>
          <w:numId w:val="74"/>
        </w:numPr>
        <w:spacing w:line="360" w:lineRule="auto"/>
        <w:ind w:left="1134"/>
        <w:jc w:val="both"/>
        <w:rPr>
          <w:color w:val="000000"/>
          <w:sz w:val="24"/>
          <w:szCs w:val="24"/>
        </w:rPr>
      </w:pPr>
      <w:r w:rsidRPr="008D62C0">
        <w:rPr>
          <w:color w:val="000000"/>
          <w:sz w:val="24"/>
          <w:szCs w:val="24"/>
        </w:rPr>
        <w:lastRenderedPageBreak/>
        <w:t>organizacji życia szkolnego, umożliwiające</w:t>
      </w:r>
      <w:r w:rsidR="006D186B" w:rsidRPr="008D62C0">
        <w:rPr>
          <w:color w:val="000000"/>
          <w:sz w:val="24"/>
          <w:szCs w:val="24"/>
        </w:rPr>
        <w:t>go</w:t>
      </w:r>
      <w:r w:rsidRPr="008D62C0">
        <w:rPr>
          <w:color w:val="000000"/>
          <w:sz w:val="24"/>
          <w:szCs w:val="24"/>
        </w:rPr>
        <w:t xml:space="preserve"> zachowanie właściwych proporcji między wysiłkiem szkolnym a możliwością rozwijania i zaspokajania własnych zainteresowań,</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color w:val="000000"/>
          <w:sz w:val="24"/>
          <w:szCs w:val="24"/>
        </w:rPr>
        <w:t>dostosowania treści, metod i organizacji nauczania do jego możliwości,</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color w:val="000000"/>
          <w:sz w:val="24"/>
          <w:szCs w:val="24"/>
        </w:rPr>
        <w:t>korzystania z pomocy psychologiczno-pedagogicznej,</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color w:val="000000"/>
          <w:sz w:val="24"/>
          <w:szCs w:val="24"/>
        </w:rPr>
        <w:t>właściwie zorganizowanego procesu kształcenia zgodnie z zasadami higieny pracy umysłowej,</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color w:val="000000"/>
          <w:sz w:val="24"/>
          <w:szCs w:val="24"/>
        </w:rPr>
        <w:t>sprawiedliwej, obiektywnej i jawnej oceny, ustalonych sposobów kontroli postępów w nauce oraz znajomości kryteriów oceniania z zajęć edukacyjnych i</w:t>
      </w:r>
      <w:r w:rsidR="0086002F" w:rsidRPr="008D62C0">
        <w:rPr>
          <w:color w:val="000000"/>
          <w:sz w:val="24"/>
          <w:szCs w:val="24"/>
        </w:rPr>
        <w:t> </w:t>
      </w:r>
      <w:r w:rsidRPr="008D62C0">
        <w:rPr>
          <w:color w:val="000000"/>
          <w:sz w:val="24"/>
          <w:szCs w:val="24"/>
        </w:rPr>
        <w:t>zachowania,</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color w:val="000000"/>
          <w:sz w:val="24"/>
          <w:szCs w:val="24"/>
        </w:rPr>
        <w:t xml:space="preserve">bezpiecznych i higienicznych warunków nauki, wychowania i opieki, </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color w:val="000000"/>
          <w:sz w:val="24"/>
          <w:szCs w:val="24"/>
        </w:rPr>
        <w:t>korzystania z pomieszczeń szkolnych, sprzętu, środków dydaktycznych, księgozbioru biblioteki podczas zajęć szkolnych, pozaszkolnych i pozalekcyjnych,</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color w:val="000000"/>
          <w:sz w:val="24"/>
          <w:szCs w:val="24"/>
        </w:rPr>
        <w:t>życzliwego, podmiotowego traktowania w procesie dydaktyczno-wychowawczym,</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color w:val="000000"/>
          <w:sz w:val="24"/>
          <w:szCs w:val="24"/>
        </w:rPr>
        <w:t>zajęć pozalekcyjnych i pozaszkolnych rozwijających ich zainteresowania i</w:t>
      </w:r>
      <w:r w:rsidR="0086002F" w:rsidRPr="008D62C0">
        <w:rPr>
          <w:color w:val="000000"/>
          <w:sz w:val="24"/>
          <w:szCs w:val="24"/>
        </w:rPr>
        <w:t> </w:t>
      </w:r>
      <w:r w:rsidRPr="008D62C0">
        <w:rPr>
          <w:color w:val="000000"/>
          <w:sz w:val="24"/>
          <w:szCs w:val="24"/>
        </w:rPr>
        <w:t xml:space="preserve">uzdolnienia, </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color w:val="000000"/>
          <w:sz w:val="24"/>
          <w:szCs w:val="24"/>
        </w:rPr>
        <w:t xml:space="preserve">udziału w zajęciach dydaktyczno-wyrównawczych w przypadku trudności </w:t>
      </w:r>
      <w:r w:rsidR="00512C4D">
        <w:rPr>
          <w:color w:val="000000"/>
          <w:sz w:val="24"/>
          <w:szCs w:val="24"/>
        </w:rPr>
        <w:br/>
      </w:r>
      <w:r w:rsidRPr="008D62C0">
        <w:rPr>
          <w:color w:val="000000"/>
          <w:sz w:val="24"/>
          <w:szCs w:val="24"/>
        </w:rPr>
        <w:t>w nauce,</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color w:val="000000"/>
          <w:sz w:val="24"/>
          <w:szCs w:val="24"/>
        </w:rPr>
        <w:t>do bezpłatnego transportu i opieki przysługujące uczniom niepełnosprawnym w</w:t>
      </w:r>
      <w:r w:rsidR="0086002F" w:rsidRPr="008D62C0">
        <w:rPr>
          <w:color w:val="000000"/>
          <w:sz w:val="24"/>
          <w:szCs w:val="24"/>
        </w:rPr>
        <w:t> </w:t>
      </w:r>
      <w:r w:rsidRPr="008D62C0">
        <w:rPr>
          <w:color w:val="000000"/>
          <w:sz w:val="24"/>
          <w:szCs w:val="24"/>
        </w:rPr>
        <w:t>czasie przewozu do szkoły,</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color w:val="000000"/>
          <w:sz w:val="24"/>
          <w:szCs w:val="24"/>
        </w:rPr>
        <w:t>wpływania na życie szkoły przez działalność samorządową, proponowanie zmian i</w:t>
      </w:r>
      <w:r w:rsidR="0086002F" w:rsidRPr="008D62C0">
        <w:rPr>
          <w:color w:val="000000"/>
          <w:sz w:val="24"/>
          <w:szCs w:val="24"/>
        </w:rPr>
        <w:t> </w:t>
      </w:r>
      <w:r w:rsidRPr="008D62C0">
        <w:rPr>
          <w:color w:val="000000"/>
          <w:sz w:val="24"/>
          <w:szCs w:val="24"/>
        </w:rPr>
        <w:t>ulepszeń w życiu klasy i szkoły,</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color w:val="000000"/>
          <w:sz w:val="24"/>
          <w:szCs w:val="24"/>
        </w:rPr>
        <w:t>wyboru nauczyciela pełniącego rolę opiekuna samorządu uczniowskiego,</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color w:val="000000"/>
          <w:sz w:val="24"/>
          <w:szCs w:val="24"/>
        </w:rPr>
        <w:t>aktywnego udziału w pracach samorządu uczniowskiego (m.in. czynne i bierne prawo wyborcze),</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color w:val="000000"/>
          <w:sz w:val="24"/>
          <w:szCs w:val="24"/>
        </w:rPr>
        <w:t>składania wniosków i opinii za pośrednictwem samorządu uczniowskiego we wszystkich sprawach szkoły, w tym sprawach dotyczących realizacji wymienionych powyżej podstawowych praw uczniów,</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color w:val="000000"/>
          <w:sz w:val="24"/>
          <w:szCs w:val="24"/>
        </w:rPr>
        <w:t>pomocy stypendialnej i materialnej,</w:t>
      </w:r>
    </w:p>
    <w:p w:rsidR="00816345" w:rsidRPr="008D62C0" w:rsidRDefault="00816345" w:rsidP="005A6EF1">
      <w:pPr>
        <w:pStyle w:val="Akapitzlist"/>
        <w:numPr>
          <w:ilvl w:val="1"/>
          <w:numId w:val="74"/>
        </w:numPr>
        <w:spacing w:line="360" w:lineRule="auto"/>
        <w:ind w:left="1134" w:hanging="567"/>
        <w:jc w:val="both"/>
        <w:rPr>
          <w:color w:val="000000"/>
          <w:sz w:val="24"/>
          <w:szCs w:val="24"/>
        </w:rPr>
      </w:pPr>
      <w:r w:rsidRPr="008D62C0">
        <w:rPr>
          <w:bCs/>
          <w:sz w:val="24"/>
          <w:szCs w:val="24"/>
        </w:rPr>
        <w:lastRenderedPageBreak/>
        <w:t xml:space="preserve">zwolnienia z odpowiedzi ustnych i pisemnych ze wszystkich przedmiotów na tydzień przed terminem wojewódzkiego konkursu przedmiotowego, w którym bierze udział. </w:t>
      </w:r>
    </w:p>
    <w:p w:rsidR="00816345" w:rsidRPr="008D62C0" w:rsidRDefault="00816345" w:rsidP="00816345">
      <w:pPr>
        <w:pStyle w:val="Tekstpodstawowy"/>
        <w:jc w:val="center"/>
        <w:rPr>
          <w:b/>
          <w:bCs/>
        </w:rPr>
      </w:pPr>
    </w:p>
    <w:p w:rsidR="00816345" w:rsidRPr="008D62C0" w:rsidRDefault="00816345" w:rsidP="00816345">
      <w:pPr>
        <w:pStyle w:val="Tekstpodstawowy"/>
        <w:jc w:val="center"/>
        <w:rPr>
          <w:b/>
          <w:bCs/>
        </w:rPr>
      </w:pPr>
      <w:r w:rsidRPr="008D62C0">
        <w:rPr>
          <w:b/>
          <w:bCs/>
        </w:rPr>
        <w:t>§ 62</w:t>
      </w:r>
    </w:p>
    <w:p w:rsidR="00816345" w:rsidRPr="008D62C0" w:rsidRDefault="00816345" w:rsidP="00816345">
      <w:pPr>
        <w:pStyle w:val="Tekstpodstawowy"/>
        <w:jc w:val="center"/>
        <w:rPr>
          <w:b/>
          <w:bCs/>
        </w:rPr>
      </w:pPr>
    </w:p>
    <w:p w:rsidR="00816345" w:rsidRPr="008D62C0" w:rsidRDefault="00816345" w:rsidP="005A6EF1">
      <w:pPr>
        <w:pStyle w:val="Akapitzlist"/>
        <w:numPr>
          <w:ilvl w:val="0"/>
          <w:numId w:val="75"/>
        </w:numPr>
        <w:spacing w:line="360" w:lineRule="auto"/>
        <w:ind w:left="567" w:hanging="567"/>
        <w:jc w:val="both"/>
        <w:rPr>
          <w:color w:val="000000"/>
          <w:sz w:val="24"/>
          <w:szCs w:val="24"/>
        </w:rPr>
      </w:pPr>
      <w:r w:rsidRPr="008D62C0">
        <w:rPr>
          <w:color w:val="000000"/>
          <w:sz w:val="24"/>
          <w:szCs w:val="24"/>
        </w:rPr>
        <w:t>W przypadku naruszenia swoich praw uczeń może złożyć skargę do:</w:t>
      </w:r>
    </w:p>
    <w:p w:rsidR="00816345" w:rsidRPr="008D62C0" w:rsidRDefault="00816345" w:rsidP="005A6EF1">
      <w:pPr>
        <w:pStyle w:val="Akapitzlist"/>
        <w:numPr>
          <w:ilvl w:val="1"/>
          <w:numId w:val="75"/>
        </w:numPr>
        <w:spacing w:line="360" w:lineRule="auto"/>
        <w:ind w:hanging="503"/>
        <w:jc w:val="both"/>
        <w:rPr>
          <w:color w:val="000000"/>
          <w:sz w:val="24"/>
          <w:szCs w:val="24"/>
        </w:rPr>
      </w:pPr>
      <w:r w:rsidRPr="008D62C0">
        <w:rPr>
          <w:color w:val="000000"/>
          <w:sz w:val="24"/>
          <w:szCs w:val="24"/>
        </w:rPr>
        <w:t>wychowawcy klasy,</w:t>
      </w:r>
    </w:p>
    <w:p w:rsidR="00816345" w:rsidRPr="008D62C0" w:rsidRDefault="00816345" w:rsidP="005A6EF1">
      <w:pPr>
        <w:pStyle w:val="Akapitzlist"/>
        <w:numPr>
          <w:ilvl w:val="1"/>
          <w:numId w:val="75"/>
        </w:numPr>
        <w:spacing w:line="360" w:lineRule="auto"/>
        <w:ind w:hanging="503"/>
        <w:jc w:val="both"/>
        <w:rPr>
          <w:color w:val="000000"/>
          <w:sz w:val="24"/>
          <w:szCs w:val="24"/>
        </w:rPr>
      </w:pPr>
      <w:r w:rsidRPr="008D62C0">
        <w:rPr>
          <w:color w:val="000000"/>
          <w:sz w:val="24"/>
          <w:szCs w:val="24"/>
        </w:rPr>
        <w:t>dyrektora szkoły.</w:t>
      </w:r>
    </w:p>
    <w:p w:rsidR="00816345" w:rsidRPr="008D62C0" w:rsidRDefault="00816345" w:rsidP="005A6EF1">
      <w:pPr>
        <w:pStyle w:val="Akapitzlist"/>
        <w:numPr>
          <w:ilvl w:val="0"/>
          <w:numId w:val="75"/>
        </w:numPr>
        <w:spacing w:line="360" w:lineRule="auto"/>
        <w:ind w:left="567" w:hanging="567"/>
        <w:jc w:val="both"/>
        <w:rPr>
          <w:color w:val="000000"/>
          <w:sz w:val="24"/>
          <w:szCs w:val="24"/>
        </w:rPr>
      </w:pPr>
      <w:r w:rsidRPr="008D62C0">
        <w:rPr>
          <w:color w:val="000000"/>
          <w:sz w:val="24"/>
          <w:szCs w:val="24"/>
        </w:rPr>
        <w:t xml:space="preserve">Uczeń lub jego rodzice mogą złożyć skargę w przypadku nieprzestrzegania lub naruszenia praw ucznia, o których mowa w Konwencji o Prawach Dziecka. </w:t>
      </w:r>
    </w:p>
    <w:p w:rsidR="00816345" w:rsidRPr="008D62C0" w:rsidRDefault="00816345" w:rsidP="005A6EF1">
      <w:pPr>
        <w:pStyle w:val="Akapitzlist"/>
        <w:numPr>
          <w:ilvl w:val="0"/>
          <w:numId w:val="75"/>
        </w:numPr>
        <w:spacing w:line="360" w:lineRule="auto"/>
        <w:ind w:left="567" w:hanging="567"/>
        <w:jc w:val="both"/>
        <w:rPr>
          <w:color w:val="000000"/>
          <w:sz w:val="24"/>
          <w:szCs w:val="24"/>
        </w:rPr>
      </w:pPr>
      <w:r w:rsidRPr="008D62C0">
        <w:rPr>
          <w:color w:val="000000"/>
          <w:sz w:val="24"/>
          <w:szCs w:val="24"/>
        </w:rPr>
        <w:t xml:space="preserve">Skarga powinna być złożona na piśmie i powinna zawierać uzasadnienie. </w:t>
      </w:r>
    </w:p>
    <w:p w:rsidR="00816345" w:rsidRPr="008D62C0" w:rsidRDefault="00816345" w:rsidP="005A6EF1">
      <w:pPr>
        <w:pStyle w:val="Akapitzlist"/>
        <w:numPr>
          <w:ilvl w:val="0"/>
          <w:numId w:val="75"/>
        </w:numPr>
        <w:spacing w:line="360" w:lineRule="auto"/>
        <w:ind w:left="567" w:hanging="567"/>
        <w:jc w:val="both"/>
        <w:rPr>
          <w:color w:val="000000"/>
          <w:sz w:val="24"/>
          <w:szCs w:val="24"/>
        </w:rPr>
      </w:pPr>
      <w:r w:rsidRPr="008D62C0">
        <w:rPr>
          <w:bCs/>
          <w:color w:val="000000"/>
          <w:sz w:val="24"/>
          <w:szCs w:val="24"/>
        </w:rPr>
        <w:t xml:space="preserve">Wycofanie </w:t>
      </w:r>
      <w:r w:rsidRPr="008D62C0">
        <w:rPr>
          <w:color w:val="000000"/>
          <w:sz w:val="24"/>
          <w:szCs w:val="24"/>
        </w:rPr>
        <w:t xml:space="preserve">skargi powoduje wstrzymanie biegu rozpatrzenia skargi. </w:t>
      </w:r>
    </w:p>
    <w:p w:rsidR="00816345" w:rsidRPr="008D62C0" w:rsidRDefault="00816345" w:rsidP="005A6EF1">
      <w:pPr>
        <w:pStyle w:val="Akapitzlist"/>
        <w:numPr>
          <w:ilvl w:val="0"/>
          <w:numId w:val="75"/>
        </w:numPr>
        <w:spacing w:line="360" w:lineRule="auto"/>
        <w:ind w:left="567" w:hanging="567"/>
        <w:jc w:val="both"/>
        <w:rPr>
          <w:color w:val="000000"/>
          <w:sz w:val="24"/>
          <w:szCs w:val="24"/>
        </w:rPr>
      </w:pPr>
      <w:r w:rsidRPr="008D62C0">
        <w:rPr>
          <w:color w:val="000000"/>
          <w:sz w:val="24"/>
          <w:szCs w:val="24"/>
        </w:rPr>
        <w:t xml:space="preserve">Dyrektor rozpatruje skargę w ciągu 7 dni od daty jej złożenia. </w:t>
      </w:r>
    </w:p>
    <w:p w:rsidR="00816345" w:rsidRPr="008D62C0" w:rsidRDefault="00816345" w:rsidP="00816345">
      <w:pPr>
        <w:pStyle w:val="Tekstpodstawowy"/>
        <w:rPr>
          <w:bCs/>
        </w:rPr>
      </w:pPr>
    </w:p>
    <w:p w:rsidR="00816345" w:rsidRPr="008D62C0" w:rsidRDefault="00816345" w:rsidP="00816345">
      <w:pPr>
        <w:pStyle w:val="Tekstpodstawowy"/>
        <w:jc w:val="center"/>
        <w:rPr>
          <w:b/>
          <w:bCs/>
        </w:rPr>
      </w:pPr>
      <w:r w:rsidRPr="008D62C0">
        <w:rPr>
          <w:b/>
          <w:bCs/>
        </w:rPr>
        <w:t>§ 63</w:t>
      </w:r>
    </w:p>
    <w:p w:rsidR="00816345" w:rsidRPr="008D62C0" w:rsidRDefault="00816345" w:rsidP="00816345">
      <w:pPr>
        <w:pStyle w:val="Tekstpodstawowy"/>
        <w:jc w:val="center"/>
        <w:rPr>
          <w:b/>
          <w:bCs/>
        </w:rPr>
      </w:pPr>
    </w:p>
    <w:p w:rsidR="00816345" w:rsidRPr="008D62C0" w:rsidRDefault="00816345" w:rsidP="005A6EF1">
      <w:pPr>
        <w:pStyle w:val="Akapitzlist"/>
        <w:numPr>
          <w:ilvl w:val="0"/>
          <w:numId w:val="76"/>
        </w:numPr>
        <w:spacing w:line="360" w:lineRule="auto"/>
        <w:ind w:left="567" w:hanging="567"/>
        <w:jc w:val="both"/>
        <w:rPr>
          <w:color w:val="000000"/>
          <w:sz w:val="24"/>
          <w:szCs w:val="24"/>
        </w:rPr>
      </w:pPr>
      <w:r w:rsidRPr="008D62C0">
        <w:rPr>
          <w:color w:val="000000"/>
          <w:sz w:val="24"/>
          <w:szCs w:val="24"/>
        </w:rPr>
        <w:t>Uczeń ma obowiązek przestrz</w:t>
      </w:r>
      <w:r w:rsidR="00BE024D">
        <w:rPr>
          <w:color w:val="000000"/>
          <w:sz w:val="24"/>
          <w:szCs w:val="24"/>
        </w:rPr>
        <w:t>egania postanowień zawartych w Statucie S</w:t>
      </w:r>
      <w:r w:rsidRPr="008D62C0">
        <w:rPr>
          <w:color w:val="000000"/>
          <w:sz w:val="24"/>
          <w:szCs w:val="24"/>
        </w:rPr>
        <w:t>zkoły i</w:t>
      </w:r>
      <w:r w:rsidR="0043210F" w:rsidRPr="008D62C0">
        <w:rPr>
          <w:color w:val="000000"/>
          <w:sz w:val="24"/>
          <w:szCs w:val="24"/>
        </w:rPr>
        <w:t> </w:t>
      </w:r>
      <w:r w:rsidRPr="008D62C0">
        <w:rPr>
          <w:color w:val="000000"/>
          <w:sz w:val="24"/>
          <w:szCs w:val="24"/>
        </w:rPr>
        <w:t>stosownych regulaminach, a w szczególności:</w:t>
      </w:r>
    </w:p>
    <w:p w:rsidR="00512C4D" w:rsidRDefault="00816345" w:rsidP="005A6EF1">
      <w:pPr>
        <w:pStyle w:val="Akapitzlist"/>
        <w:numPr>
          <w:ilvl w:val="1"/>
          <w:numId w:val="76"/>
        </w:numPr>
        <w:spacing w:line="360" w:lineRule="auto"/>
        <w:ind w:left="1134" w:hanging="567"/>
        <w:jc w:val="both"/>
        <w:rPr>
          <w:color w:val="000000"/>
          <w:sz w:val="24"/>
          <w:szCs w:val="24"/>
        </w:rPr>
      </w:pPr>
      <w:r w:rsidRPr="008D62C0">
        <w:rPr>
          <w:color w:val="000000"/>
          <w:sz w:val="24"/>
          <w:szCs w:val="24"/>
        </w:rPr>
        <w:t>zachowania się w każdej sytuacji w sposób godny młodego Polaka,</w:t>
      </w:r>
    </w:p>
    <w:p w:rsidR="00816345" w:rsidRPr="00512C4D" w:rsidRDefault="00816345" w:rsidP="005A6EF1">
      <w:pPr>
        <w:pStyle w:val="Akapitzlist"/>
        <w:numPr>
          <w:ilvl w:val="1"/>
          <w:numId w:val="76"/>
        </w:numPr>
        <w:spacing w:line="360" w:lineRule="auto"/>
        <w:ind w:left="1134" w:hanging="567"/>
        <w:jc w:val="both"/>
        <w:rPr>
          <w:color w:val="000000"/>
          <w:sz w:val="24"/>
          <w:szCs w:val="24"/>
        </w:rPr>
      </w:pPr>
      <w:r w:rsidRPr="00512C4D">
        <w:rPr>
          <w:color w:val="000000"/>
          <w:sz w:val="24"/>
          <w:szCs w:val="24"/>
        </w:rPr>
        <w:t xml:space="preserve">wykorzystania w pełni czasu przeznaczonego na naukę oraz rzetelnej pracy nad poszerzeniem swojej wiedzy i umiejętności, uczęszczania na zajęcia wynikające </w:t>
      </w:r>
      <w:r w:rsidR="00512C4D">
        <w:rPr>
          <w:color w:val="000000"/>
          <w:sz w:val="24"/>
          <w:szCs w:val="24"/>
        </w:rPr>
        <w:br/>
      </w:r>
      <w:r w:rsidRPr="00512C4D">
        <w:rPr>
          <w:color w:val="000000"/>
          <w:sz w:val="24"/>
          <w:szCs w:val="24"/>
        </w:rPr>
        <w:t xml:space="preserve">z planu zajęć, przybywania na nie punktualnie </w:t>
      </w:r>
      <w:r w:rsidRPr="00512C4D">
        <w:rPr>
          <w:bCs/>
          <w:color w:val="000000"/>
          <w:sz w:val="24"/>
          <w:szCs w:val="24"/>
        </w:rPr>
        <w:t>– w</w:t>
      </w:r>
      <w:r w:rsidRPr="00512C4D">
        <w:rPr>
          <w:color w:val="000000"/>
          <w:sz w:val="24"/>
          <w:szCs w:val="24"/>
        </w:rPr>
        <w:t xml:space="preserve"> razie spóźnienia na zajęcia, uczeń zobowiązany jest do przybycia do sali, w której się one odbywają,</w:t>
      </w:r>
    </w:p>
    <w:p w:rsidR="00816345" w:rsidRPr="008D62C0" w:rsidRDefault="00816345" w:rsidP="005A6EF1">
      <w:pPr>
        <w:pStyle w:val="Akapitzlist"/>
        <w:numPr>
          <w:ilvl w:val="1"/>
          <w:numId w:val="76"/>
        </w:numPr>
        <w:spacing w:line="360" w:lineRule="auto"/>
        <w:ind w:left="1134" w:hanging="567"/>
        <w:jc w:val="both"/>
        <w:rPr>
          <w:color w:val="000000"/>
          <w:sz w:val="24"/>
          <w:szCs w:val="24"/>
        </w:rPr>
      </w:pPr>
      <w:r w:rsidRPr="008D62C0">
        <w:rPr>
          <w:color w:val="000000"/>
          <w:sz w:val="24"/>
          <w:szCs w:val="24"/>
        </w:rPr>
        <w:t xml:space="preserve">właściwego zachowania się w trakcie zajęć edukacyjnych: </w:t>
      </w:r>
    </w:p>
    <w:p w:rsidR="00816345" w:rsidRPr="008D62C0" w:rsidRDefault="00816345" w:rsidP="005A6EF1">
      <w:pPr>
        <w:pStyle w:val="Akapitzlist"/>
        <w:numPr>
          <w:ilvl w:val="2"/>
          <w:numId w:val="76"/>
        </w:numPr>
        <w:spacing w:line="360" w:lineRule="auto"/>
        <w:ind w:left="1701" w:hanging="567"/>
        <w:jc w:val="both"/>
        <w:rPr>
          <w:color w:val="000000"/>
          <w:sz w:val="24"/>
          <w:szCs w:val="24"/>
        </w:rPr>
      </w:pPr>
      <w:r w:rsidRPr="008D62C0">
        <w:rPr>
          <w:color w:val="000000"/>
          <w:sz w:val="24"/>
          <w:szCs w:val="24"/>
        </w:rPr>
        <w:t>zachowywać podczas lekcji należytą uwagę,</w:t>
      </w:r>
    </w:p>
    <w:p w:rsidR="00816345" w:rsidRPr="008D62C0" w:rsidRDefault="00816345" w:rsidP="005A6EF1">
      <w:pPr>
        <w:pStyle w:val="Akapitzlist"/>
        <w:numPr>
          <w:ilvl w:val="2"/>
          <w:numId w:val="76"/>
        </w:numPr>
        <w:spacing w:line="360" w:lineRule="auto"/>
        <w:ind w:left="1701" w:hanging="567"/>
        <w:jc w:val="both"/>
        <w:rPr>
          <w:color w:val="000000"/>
          <w:sz w:val="24"/>
          <w:szCs w:val="24"/>
        </w:rPr>
      </w:pPr>
      <w:r w:rsidRPr="008D62C0">
        <w:rPr>
          <w:color w:val="000000"/>
          <w:sz w:val="24"/>
          <w:szCs w:val="24"/>
        </w:rPr>
        <w:t>nie rozmawiać z innymi uczniami,</w:t>
      </w:r>
    </w:p>
    <w:p w:rsidR="00816345" w:rsidRPr="008D62C0" w:rsidRDefault="00816345" w:rsidP="005A6EF1">
      <w:pPr>
        <w:pStyle w:val="Akapitzlist"/>
        <w:numPr>
          <w:ilvl w:val="2"/>
          <w:numId w:val="76"/>
        </w:numPr>
        <w:spacing w:line="360" w:lineRule="auto"/>
        <w:ind w:left="1701" w:hanging="567"/>
        <w:jc w:val="both"/>
        <w:rPr>
          <w:color w:val="000000"/>
          <w:sz w:val="24"/>
          <w:szCs w:val="24"/>
        </w:rPr>
      </w:pPr>
      <w:r w:rsidRPr="008D62C0">
        <w:rPr>
          <w:color w:val="000000"/>
          <w:sz w:val="24"/>
          <w:szCs w:val="24"/>
        </w:rPr>
        <w:t>zabierać głos tylko po upoważnieniu go do tego przez nauczyciela,</w:t>
      </w:r>
    </w:p>
    <w:p w:rsidR="00816345" w:rsidRPr="008D62C0" w:rsidRDefault="00816345" w:rsidP="005A6EF1">
      <w:pPr>
        <w:pStyle w:val="Akapitzlist"/>
        <w:numPr>
          <w:ilvl w:val="1"/>
          <w:numId w:val="76"/>
        </w:numPr>
        <w:spacing w:line="360" w:lineRule="auto"/>
        <w:ind w:hanging="503"/>
        <w:jc w:val="both"/>
        <w:rPr>
          <w:color w:val="000000"/>
          <w:sz w:val="24"/>
          <w:szCs w:val="24"/>
        </w:rPr>
      </w:pPr>
      <w:r w:rsidRPr="008D62C0">
        <w:rPr>
          <w:color w:val="000000"/>
          <w:sz w:val="24"/>
          <w:szCs w:val="24"/>
        </w:rPr>
        <w:t>systematycznego przygotowania się do zajęć szkolnych, odrabiania prac poleconych przez nauczyciela do wykonania w domu,</w:t>
      </w:r>
    </w:p>
    <w:p w:rsidR="00816345" w:rsidRPr="008D62C0" w:rsidRDefault="00816345" w:rsidP="005A6EF1">
      <w:pPr>
        <w:pStyle w:val="Akapitzlist"/>
        <w:numPr>
          <w:ilvl w:val="1"/>
          <w:numId w:val="76"/>
        </w:numPr>
        <w:spacing w:line="360" w:lineRule="auto"/>
        <w:ind w:left="1134" w:hanging="567"/>
        <w:jc w:val="both"/>
        <w:rPr>
          <w:color w:val="000000"/>
          <w:sz w:val="24"/>
          <w:szCs w:val="24"/>
        </w:rPr>
      </w:pPr>
      <w:r w:rsidRPr="008D62C0">
        <w:rPr>
          <w:color w:val="000000"/>
          <w:sz w:val="24"/>
          <w:szCs w:val="24"/>
        </w:rPr>
        <w:t>uczęszczania na wybrane przez siebie zajęcia pozalekcyjne,</w:t>
      </w:r>
    </w:p>
    <w:p w:rsidR="00D62663" w:rsidRDefault="00816345" w:rsidP="005A6EF1">
      <w:pPr>
        <w:pStyle w:val="Akapitzlist"/>
        <w:numPr>
          <w:ilvl w:val="1"/>
          <w:numId w:val="76"/>
        </w:numPr>
        <w:spacing w:line="360" w:lineRule="auto"/>
        <w:ind w:left="1134" w:hanging="567"/>
        <w:jc w:val="both"/>
        <w:rPr>
          <w:color w:val="000000"/>
          <w:sz w:val="24"/>
          <w:szCs w:val="24"/>
        </w:rPr>
      </w:pPr>
      <w:r w:rsidRPr="00D62663">
        <w:rPr>
          <w:color w:val="000000"/>
          <w:sz w:val="24"/>
          <w:szCs w:val="24"/>
        </w:rPr>
        <w:t>usprawiedliwiania w określonym terminie i formie nieobecności na zajęciach edukacyjnych</w:t>
      </w:r>
      <w:r w:rsidR="00D62663">
        <w:rPr>
          <w:color w:val="000000"/>
          <w:sz w:val="24"/>
          <w:szCs w:val="24"/>
        </w:rPr>
        <w:t>,</w:t>
      </w:r>
    </w:p>
    <w:p w:rsidR="00816345" w:rsidRPr="00D62663" w:rsidRDefault="00816345" w:rsidP="005A6EF1">
      <w:pPr>
        <w:pStyle w:val="Akapitzlist"/>
        <w:numPr>
          <w:ilvl w:val="1"/>
          <w:numId w:val="76"/>
        </w:numPr>
        <w:spacing w:line="360" w:lineRule="auto"/>
        <w:ind w:left="1134" w:hanging="567"/>
        <w:jc w:val="both"/>
        <w:rPr>
          <w:color w:val="000000"/>
          <w:sz w:val="24"/>
          <w:szCs w:val="24"/>
        </w:rPr>
      </w:pPr>
      <w:r w:rsidRPr="00D62663">
        <w:rPr>
          <w:color w:val="000000"/>
          <w:sz w:val="24"/>
          <w:szCs w:val="24"/>
        </w:rPr>
        <w:lastRenderedPageBreak/>
        <w:t>postępowania zgodnego z dobrem szkolnej społeczności,</w:t>
      </w:r>
    </w:p>
    <w:p w:rsidR="00816345" w:rsidRPr="008D62C0" w:rsidRDefault="00816345" w:rsidP="005A6EF1">
      <w:pPr>
        <w:pStyle w:val="Akapitzlist"/>
        <w:numPr>
          <w:ilvl w:val="1"/>
          <w:numId w:val="76"/>
        </w:numPr>
        <w:spacing w:line="360" w:lineRule="auto"/>
        <w:ind w:left="1134" w:hanging="567"/>
        <w:jc w:val="both"/>
        <w:rPr>
          <w:color w:val="000000"/>
          <w:sz w:val="24"/>
          <w:szCs w:val="24"/>
        </w:rPr>
      </w:pPr>
      <w:r w:rsidRPr="008D62C0">
        <w:rPr>
          <w:color w:val="000000"/>
          <w:sz w:val="24"/>
          <w:szCs w:val="24"/>
        </w:rPr>
        <w:t>dbania o honor i tradycję szkoły oraz współtworzenie jej autorytetu,</w:t>
      </w:r>
    </w:p>
    <w:p w:rsidR="00816345" w:rsidRPr="008D62C0" w:rsidRDefault="00816345" w:rsidP="005A6EF1">
      <w:pPr>
        <w:pStyle w:val="Akapitzlist"/>
        <w:numPr>
          <w:ilvl w:val="1"/>
          <w:numId w:val="76"/>
        </w:numPr>
        <w:spacing w:line="360" w:lineRule="auto"/>
        <w:ind w:left="1134" w:hanging="567"/>
        <w:jc w:val="both"/>
        <w:rPr>
          <w:color w:val="000000"/>
          <w:sz w:val="24"/>
          <w:szCs w:val="24"/>
        </w:rPr>
      </w:pPr>
      <w:r w:rsidRPr="008D62C0">
        <w:rPr>
          <w:color w:val="000000"/>
          <w:sz w:val="24"/>
          <w:szCs w:val="24"/>
        </w:rPr>
        <w:t>godnego, kulturalnego zachowania się w szkole i poza nią,</w:t>
      </w:r>
    </w:p>
    <w:p w:rsidR="00816345" w:rsidRPr="008D62C0" w:rsidRDefault="00816345" w:rsidP="005A6EF1">
      <w:pPr>
        <w:pStyle w:val="Akapitzlist"/>
        <w:numPr>
          <w:ilvl w:val="1"/>
          <w:numId w:val="76"/>
        </w:numPr>
        <w:spacing w:line="360" w:lineRule="auto"/>
        <w:ind w:left="1134" w:hanging="567"/>
        <w:jc w:val="both"/>
        <w:rPr>
          <w:color w:val="000000"/>
          <w:sz w:val="24"/>
          <w:szCs w:val="24"/>
        </w:rPr>
      </w:pPr>
      <w:r w:rsidRPr="008D62C0">
        <w:rPr>
          <w:color w:val="000000"/>
          <w:sz w:val="24"/>
          <w:szCs w:val="24"/>
        </w:rPr>
        <w:t>dbania o piękno mowy ojczystej,</w:t>
      </w:r>
    </w:p>
    <w:p w:rsidR="00816345" w:rsidRPr="008D62C0" w:rsidRDefault="00816345" w:rsidP="005A6EF1">
      <w:pPr>
        <w:pStyle w:val="Akapitzlist"/>
        <w:numPr>
          <w:ilvl w:val="1"/>
          <w:numId w:val="76"/>
        </w:numPr>
        <w:spacing w:line="360" w:lineRule="auto"/>
        <w:ind w:left="1134" w:hanging="567"/>
        <w:jc w:val="both"/>
        <w:rPr>
          <w:color w:val="000000"/>
          <w:sz w:val="24"/>
          <w:szCs w:val="24"/>
        </w:rPr>
      </w:pPr>
      <w:r w:rsidRPr="008D62C0">
        <w:rPr>
          <w:color w:val="000000"/>
          <w:sz w:val="24"/>
          <w:szCs w:val="24"/>
        </w:rPr>
        <w:t>okazywania szacunku nauczycielom i innym pracownikom szkoły,</w:t>
      </w:r>
    </w:p>
    <w:p w:rsidR="00816345" w:rsidRPr="008D62C0" w:rsidRDefault="00816345" w:rsidP="005A6EF1">
      <w:pPr>
        <w:pStyle w:val="Akapitzlist"/>
        <w:numPr>
          <w:ilvl w:val="1"/>
          <w:numId w:val="76"/>
        </w:numPr>
        <w:spacing w:line="360" w:lineRule="auto"/>
        <w:ind w:left="1134" w:hanging="567"/>
        <w:jc w:val="both"/>
        <w:rPr>
          <w:color w:val="000000"/>
          <w:sz w:val="24"/>
          <w:szCs w:val="24"/>
        </w:rPr>
      </w:pPr>
      <w:r w:rsidRPr="008D62C0">
        <w:rPr>
          <w:color w:val="000000"/>
          <w:sz w:val="24"/>
          <w:szCs w:val="24"/>
        </w:rPr>
        <w:t>przestrzegania zasad współżycia społecznego:</w:t>
      </w:r>
    </w:p>
    <w:p w:rsidR="00816345" w:rsidRPr="008D62C0" w:rsidRDefault="00816345" w:rsidP="005A6EF1">
      <w:pPr>
        <w:pStyle w:val="Akapitzlist"/>
        <w:numPr>
          <w:ilvl w:val="2"/>
          <w:numId w:val="76"/>
        </w:numPr>
        <w:spacing w:line="360" w:lineRule="auto"/>
        <w:ind w:left="1701" w:hanging="567"/>
        <w:jc w:val="both"/>
        <w:rPr>
          <w:color w:val="000000"/>
          <w:sz w:val="24"/>
          <w:szCs w:val="24"/>
        </w:rPr>
      </w:pPr>
      <w:r w:rsidRPr="008D62C0">
        <w:rPr>
          <w:color w:val="000000"/>
          <w:sz w:val="24"/>
          <w:szCs w:val="24"/>
        </w:rPr>
        <w:t>okazywać szacunek dorosłym i kolegom,</w:t>
      </w:r>
    </w:p>
    <w:p w:rsidR="00816345" w:rsidRPr="008D62C0" w:rsidRDefault="00816345" w:rsidP="005A6EF1">
      <w:pPr>
        <w:pStyle w:val="Akapitzlist"/>
        <w:numPr>
          <w:ilvl w:val="2"/>
          <w:numId w:val="76"/>
        </w:numPr>
        <w:spacing w:line="360" w:lineRule="auto"/>
        <w:ind w:left="1701" w:hanging="567"/>
        <w:jc w:val="both"/>
        <w:rPr>
          <w:color w:val="000000"/>
          <w:sz w:val="24"/>
          <w:szCs w:val="24"/>
        </w:rPr>
      </w:pPr>
      <w:r w:rsidRPr="008D62C0">
        <w:rPr>
          <w:color w:val="000000"/>
          <w:sz w:val="24"/>
          <w:szCs w:val="24"/>
        </w:rPr>
        <w:t>przeciwstawiać się przejawom wulgaryzmu i brutalności,</w:t>
      </w:r>
    </w:p>
    <w:p w:rsidR="00816345" w:rsidRPr="008D62C0" w:rsidRDefault="00816345" w:rsidP="005A6EF1">
      <w:pPr>
        <w:pStyle w:val="Akapitzlist"/>
        <w:numPr>
          <w:ilvl w:val="2"/>
          <w:numId w:val="76"/>
        </w:numPr>
        <w:spacing w:line="360" w:lineRule="auto"/>
        <w:ind w:left="1701" w:hanging="567"/>
        <w:jc w:val="both"/>
        <w:rPr>
          <w:color w:val="000000"/>
          <w:sz w:val="24"/>
          <w:szCs w:val="24"/>
        </w:rPr>
      </w:pPr>
      <w:r w:rsidRPr="008D62C0">
        <w:rPr>
          <w:color w:val="000000"/>
          <w:sz w:val="24"/>
          <w:szCs w:val="24"/>
        </w:rPr>
        <w:t>szanować poglądy i przekonania innych,</w:t>
      </w:r>
    </w:p>
    <w:p w:rsidR="00816345" w:rsidRPr="008D62C0" w:rsidRDefault="00816345" w:rsidP="005A6EF1">
      <w:pPr>
        <w:pStyle w:val="Akapitzlist"/>
        <w:numPr>
          <w:ilvl w:val="2"/>
          <w:numId w:val="76"/>
        </w:numPr>
        <w:spacing w:line="360" w:lineRule="auto"/>
        <w:ind w:left="1701" w:hanging="567"/>
        <w:jc w:val="both"/>
        <w:rPr>
          <w:color w:val="000000"/>
          <w:sz w:val="24"/>
          <w:szCs w:val="24"/>
        </w:rPr>
      </w:pPr>
      <w:r w:rsidRPr="008D62C0">
        <w:rPr>
          <w:color w:val="000000"/>
          <w:sz w:val="24"/>
          <w:szCs w:val="24"/>
        </w:rPr>
        <w:t xml:space="preserve">szanować godność i wolność drugiego człowieka, </w:t>
      </w:r>
    </w:p>
    <w:p w:rsidR="00816345" w:rsidRPr="008D62C0" w:rsidRDefault="00816345" w:rsidP="005A6EF1">
      <w:pPr>
        <w:pStyle w:val="Akapitzlist"/>
        <w:numPr>
          <w:ilvl w:val="2"/>
          <w:numId w:val="76"/>
        </w:numPr>
        <w:spacing w:line="360" w:lineRule="auto"/>
        <w:ind w:left="1701" w:hanging="567"/>
        <w:jc w:val="both"/>
        <w:rPr>
          <w:color w:val="000000"/>
          <w:sz w:val="24"/>
          <w:szCs w:val="24"/>
        </w:rPr>
      </w:pPr>
      <w:r w:rsidRPr="008D62C0">
        <w:rPr>
          <w:color w:val="000000"/>
          <w:sz w:val="24"/>
          <w:szCs w:val="24"/>
        </w:rPr>
        <w:t>zachowywać tajemnice korespondencji i dyskusji w sprawach osobistych powierzonych w zaufaniu, chyba że szkodziłby ogółowi, zdrowiu czy życiu,</w:t>
      </w:r>
    </w:p>
    <w:p w:rsidR="00816345" w:rsidRPr="008D62C0" w:rsidRDefault="00816345" w:rsidP="005A6EF1">
      <w:pPr>
        <w:pStyle w:val="Akapitzlist"/>
        <w:numPr>
          <w:ilvl w:val="1"/>
          <w:numId w:val="76"/>
        </w:numPr>
        <w:spacing w:line="360" w:lineRule="auto"/>
        <w:ind w:left="1134" w:hanging="567"/>
        <w:jc w:val="both"/>
        <w:rPr>
          <w:color w:val="000000"/>
          <w:sz w:val="24"/>
          <w:szCs w:val="24"/>
        </w:rPr>
      </w:pPr>
      <w:r w:rsidRPr="008D62C0">
        <w:rPr>
          <w:color w:val="000000"/>
          <w:sz w:val="24"/>
          <w:szCs w:val="24"/>
        </w:rPr>
        <w:t>dbania o bezpieczeństwo i zdrowie własne oraz swoich kolegów: nie palić tytoniu i nie pić alkoholu, nie używać e-papierosów itp.,</w:t>
      </w:r>
    </w:p>
    <w:p w:rsidR="00816345" w:rsidRPr="008D62C0" w:rsidRDefault="00816345" w:rsidP="005A6EF1">
      <w:pPr>
        <w:pStyle w:val="Akapitzlist"/>
        <w:numPr>
          <w:ilvl w:val="1"/>
          <w:numId w:val="76"/>
        </w:numPr>
        <w:spacing w:line="360" w:lineRule="auto"/>
        <w:ind w:left="1134" w:hanging="567"/>
        <w:jc w:val="both"/>
        <w:rPr>
          <w:color w:val="000000"/>
          <w:sz w:val="24"/>
          <w:szCs w:val="24"/>
        </w:rPr>
      </w:pPr>
      <w:r w:rsidRPr="008D62C0">
        <w:rPr>
          <w:color w:val="000000"/>
          <w:sz w:val="24"/>
          <w:szCs w:val="24"/>
        </w:rPr>
        <w:t>nie używa</w:t>
      </w:r>
      <w:r w:rsidRPr="008D62C0">
        <w:rPr>
          <w:bCs/>
          <w:color w:val="000000"/>
          <w:sz w:val="24"/>
          <w:szCs w:val="24"/>
        </w:rPr>
        <w:t>nia</w:t>
      </w:r>
      <w:r w:rsidRPr="008D62C0">
        <w:rPr>
          <w:color w:val="000000"/>
          <w:sz w:val="24"/>
          <w:szCs w:val="24"/>
        </w:rPr>
        <w:t xml:space="preserve"> narkotyków ani innych środków odurzających,</w:t>
      </w:r>
    </w:p>
    <w:p w:rsidR="00816345" w:rsidRPr="008D62C0" w:rsidRDefault="00816345" w:rsidP="005A6EF1">
      <w:pPr>
        <w:pStyle w:val="Akapitzlist"/>
        <w:numPr>
          <w:ilvl w:val="1"/>
          <w:numId w:val="76"/>
        </w:numPr>
        <w:spacing w:line="360" w:lineRule="auto"/>
        <w:ind w:left="1134" w:hanging="567"/>
        <w:jc w:val="both"/>
        <w:rPr>
          <w:color w:val="000000"/>
          <w:sz w:val="24"/>
          <w:szCs w:val="24"/>
        </w:rPr>
      </w:pPr>
      <w:r w:rsidRPr="008D62C0">
        <w:rPr>
          <w:color w:val="000000"/>
          <w:sz w:val="24"/>
          <w:szCs w:val="24"/>
        </w:rPr>
        <w:t>zachowywania czyst</w:t>
      </w:r>
      <w:r w:rsidRPr="008D62C0">
        <w:rPr>
          <w:bCs/>
          <w:color w:val="000000"/>
          <w:sz w:val="24"/>
          <w:szCs w:val="24"/>
        </w:rPr>
        <w:t>ego</w:t>
      </w:r>
      <w:r w:rsidRPr="008D62C0">
        <w:rPr>
          <w:color w:val="000000"/>
          <w:sz w:val="24"/>
          <w:szCs w:val="24"/>
        </w:rPr>
        <w:t xml:space="preserve"> i schludn</w:t>
      </w:r>
      <w:r w:rsidRPr="008D62C0">
        <w:rPr>
          <w:bCs/>
          <w:color w:val="000000"/>
          <w:sz w:val="24"/>
          <w:szCs w:val="24"/>
        </w:rPr>
        <w:t>ego</w:t>
      </w:r>
      <w:r w:rsidRPr="008D62C0">
        <w:rPr>
          <w:color w:val="000000"/>
          <w:sz w:val="24"/>
          <w:szCs w:val="24"/>
        </w:rPr>
        <w:t xml:space="preserve"> wygląd</w:t>
      </w:r>
      <w:r w:rsidRPr="008D62C0">
        <w:rPr>
          <w:bCs/>
          <w:color w:val="000000"/>
          <w:sz w:val="24"/>
          <w:szCs w:val="24"/>
        </w:rPr>
        <w:t>u</w:t>
      </w:r>
      <w:r w:rsidRPr="008D62C0">
        <w:rPr>
          <w:color w:val="000000"/>
          <w:sz w:val="24"/>
          <w:szCs w:val="24"/>
        </w:rPr>
        <w:t>,</w:t>
      </w:r>
    </w:p>
    <w:p w:rsidR="00816345" w:rsidRPr="008D62C0" w:rsidRDefault="00816345" w:rsidP="005A6EF1">
      <w:pPr>
        <w:pStyle w:val="Akapitzlist"/>
        <w:numPr>
          <w:ilvl w:val="1"/>
          <w:numId w:val="76"/>
        </w:numPr>
        <w:spacing w:line="360" w:lineRule="auto"/>
        <w:ind w:left="1134" w:hanging="567"/>
        <w:jc w:val="both"/>
        <w:rPr>
          <w:color w:val="000000"/>
          <w:sz w:val="24"/>
          <w:szCs w:val="24"/>
        </w:rPr>
      </w:pPr>
      <w:r w:rsidRPr="008D62C0">
        <w:rPr>
          <w:color w:val="000000"/>
          <w:sz w:val="24"/>
          <w:szCs w:val="24"/>
        </w:rPr>
        <w:t>troszczeni</w:t>
      </w:r>
      <w:r w:rsidRPr="008D62C0">
        <w:rPr>
          <w:bCs/>
          <w:color w:val="000000"/>
          <w:sz w:val="24"/>
          <w:szCs w:val="24"/>
        </w:rPr>
        <w:t>a</w:t>
      </w:r>
      <w:r w:rsidRPr="008D62C0">
        <w:rPr>
          <w:color w:val="000000"/>
          <w:sz w:val="24"/>
          <w:szCs w:val="24"/>
        </w:rPr>
        <w:t xml:space="preserve"> się o mienie szkoły i jej estetyczny wygląd wewnątrz i na zewnątrz – za zniszczone mienie szkoły odpowiedzialność materialną ponoszą rodzice –</w:t>
      </w:r>
      <w:r w:rsidRPr="008D62C0">
        <w:rPr>
          <w:bCs/>
          <w:color w:val="000000"/>
          <w:sz w:val="24"/>
          <w:szCs w:val="24"/>
        </w:rPr>
        <w:t xml:space="preserve"> r</w:t>
      </w:r>
      <w:r w:rsidRPr="008D62C0">
        <w:rPr>
          <w:color w:val="000000"/>
          <w:sz w:val="24"/>
          <w:szCs w:val="24"/>
        </w:rPr>
        <w:t>odzice zobowiązani są osobiście naprawić zniszczone mienie lub pokryć koszty jego naprawy albo koszty zakupu nowego mienia,</w:t>
      </w:r>
    </w:p>
    <w:p w:rsidR="00816345" w:rsidRPr="008D62C0" w:rsidRDefault="00816345" w:rsidP="005A6EF1">
      <w:pPr>
        <w:pStyle w:val="Akapitzlist"/>
        <w:numPr>
          <w:ilvl w:val="1"/>
          <w:numId w:val="76"/>
        </w:numPr>
        <w:spacing w:line="360" w:lineRule="auto"/>
        <w:ind w:left="1134" w:hanging="567"/>
        <w:jc w:val="both"/>
        <w:rPr>
          <w:color w:val="000000"/>
          <w:sz w:val="24"/>
          <w:szCs w:val="24"/>
        </w:rPr>
      </w:pPr>
      <w:r w:rsidRPr="008D62C0">
        <w:rPr>
          <w:color w:val="000000"/>
          <w:sz w:val="24"/>
          <w:szCs w:val="24"/>
        </w:rPr>
        <w:t>nosić obowiązujący w szkole strój szkolny,</w:t>
      </w:r>
    </w:p>
    <w:p w:rsidR="00816345" w:rsidRPr="008D62C0" w:rsidRDefault="00816345" w:rsidP="005A6EF1">
      <w:pPr>
        <w:pStyle w:val="Tekstpodstawowy"/>
        <w:numPr>
          <w:ilvl w:val="1"/>
          <w:numId w:val="76"/>
        </w:numPr>
        <w:autoSpaceDE/>
        <w:autoSpaceDN/>
        <w:adjustRightInd/>
        <w:spacing w:line="360" w:lineRule="auto"/>
        <w:ind w:left="1134" w:hanging="567"/>
        <w:rPr>
          <w:bCs/>
        </w:rPr>
      </w:pPr>
      <w:r w:rsidRPr="008D62C0">
        <w:rPr>
          <w:bCs/>
        </w:rPr>
        <w:t>wyłączenia podczas zajęć i przerw śródlekcyjnych telefonów komórkowych i</w:t>
      </w:r>
      <w:r w:rsidR="00B43809" w:rsidRPr="008D62C0">
        <w:rPr>
          <w:bCs/>
        </w:rPr>
        <w:t> </w:t>
      </w:r>
      <w:r w:rsidRPr="008D62C0">
        <w:rPr>
          <w:bCs/>
        </w:rPr>
        <w:t>innego sprzętu elektronicznego (np. odtwarzacze CD, mp3, dyktafony, aparaty cyfrowe, kamery, laptopy); tylko w uzasadnionych przypadkach za zgodą nauczyciela dopuszcza się użycia wymienionych urządzeń,</w:t>
      </w:r>
    </w:p>
    <w:p w:rsidR="00816345" w:rsidRPr="008D62C0" w:rsidRDefault="00816345" w:rsidP="005A6EF1">
      <w:pPr>
        <w:pStyle w:val="Tekstpodstawowy"/>
        <w:numPr>
          <w:ilvl w:val="1"/>
          <w:numId w:val="76"/>
        </w:numPr>
        <w:autoSpaceDE/>
        <w:autoSpaceDN/>
        <w:adjustRightInd/>
        <w:spacing w:line="360" w:lineRule="auto"/>
        <w:ind w:left="1134" w:hanging="567"/>
        <w:rPr>
          <w:bCs/>
        </w:rPr>
      </w:pPr>
      <w:r w:rsidRPr="008D62C0">
        <w:rPr>
          <w:bCs/>
        </w:rPr>
        <w:t xml:space="preserve">uczestniczenia w pracach społecznie </w:t>
      </w:r>
      <w:r w:rsidR="006A2D40">
        <w:rPr>
          <w:bCs/>
        </w:rPr>
        <w:t>użytecznych na terenie klasy i s</w:t>
      </w:r>
      <w:r w:rsidRPr="008D62C0">
        <w:rPr>
          <w:bCs/>
        </w:rPr>
        <w:t>zkoły, zwłaszcza w</w:t>
      </w:r>
      <w:r w:rsidR="00E97DAF" w:rsidRPr="008D62C0">
        <w:rPr>
          <w:bCs/>
        </w:rPr>
        <w:t> </w:t>
      </w:r>
      <w:r w:rsidRPr="008D62C0">
        <w:rPr>
          <w:bCs/>
        </w:rPr>
        <w:t>zakresie ochrony przyrody i środowiska naturalnego,</w:t>
      </w:r>
    </w:p>
    <w:p w:rsidR="00816345" w:rsidRPr="008D62C0" w:rsidRDefault="00816345" w:rsidP="005A6EF1">
      <w:pPr>
        <w:pStyle w:val="Tekstpodstawowy"/>
        <w:numPr>
          <w:ilvl w:val="1"/>
          <w:numId w:val="76"/>
        </w:numPr>
        <w:autoSpaceDE/>
        <w:autoSpaceDN/>
        <w:adjustRightInd/>
        <w:spacing w:line="360" w:lineRule="auto"/>
        <w:ind w:left="1134" w:hanging="567"/>
        <w:rPr>
          <w:bCs/>
        </w:rPr>
      </w:pPr>
      <w:r w:rsidRPr="008D62C0">
        <w:rPr>
          <w:bCs/>
        </w:rPr>
        <w:t xml:space="preserve">zostawiania okryć wierzchnich w szatni i  zmieniania obuwia, </w:t>
      </w:r>
    </w:p>
    <w:p w:rsidR="00816345" w:rsidRPr="008D62C0" w:rsidRDefault="00816345" w:rsidP="005A6EF1">
      <w:pPr>
        <w:pStyle w:val="Tekstpodstawowy"/>
        <w:numPr>
          <w:ilvl w:val="1"/>
          <w:numId w:val="76"/>
        </w:numPr>
        <w:autoSpaceDE/>
        <w:autoSpaceDN/>
        <w:adjustRightInd/>
        <w:spacing w:line="360" w:lineRule="auto"/>
        <w:ind w:left="1134" w:hanging="567"/>
        <w:rPr>
          <w:bCs/>
        </w:rPr>
      </w:pPr>
      <w:r w:rsidRPr="008D62C0">
        <w:rPr>
          <w:bCs/>
        </w:rPr>
        <w:t>podporządkowywania się zaleceniom dyrektor, nauczycieli i innych pracowników szkoły,</w:t>
      </w:r>
    </w:p>
    <w:p w:rsidR="00816345" w:rsidRPr="008D62C0" w:rsidRDefault="00816345" w:rsidP="005A6EF1">
      <w:pPr>
        <w:pStyle w:val="Akapitzlist"/>
        <w:numPr>
          <w:ilvl w:val="0"/>
          <w:numId w:val="76"/>
        </w:numPr>
        <w:spacing w:before="120" w:line="360" w:lineRule="auto"/>
        <w:ind w:left="567" w:hanging="567"/>
        <w:jc w:val="both"/>
        <w:rPr>
          <w:color w:val="000000"/>
          <w:sz w:val="24"/>
          <w:szCs w:val="24"/>
        </w:rPr>
      </w:pPr>
      <w:r w:rsidRPr="008D62C0">
        <w:rPr>
          <w:color w:val="000000"/>
          <w:sz w:val="24"/>
          <w:szCs w:val="24"/>
        </w:rPr>
        <w:lastRenderedPageBreak/>
        <w:t>Uczeń opuszczający szkołę ma obowiązek rozliczyć się ze szkołą na zasadach określonych przez dyrektora szkoły.</w:t>
      </w:r>
    </w:p>
    <w:p w:rsidR="00816345" w:rsidRPr="008D62C0" w:rsidRDefault="00816345" w:rsidP="00816345">
      <w:pPr>
        <w:pStyle w:val="Tekstpodstawowy"/>
        <w:rPr>
          <w:bCs/>
        </w:rPr>
      </w:pPr>
    </w:p>
    <w:p w:rsidR="00816345" w:rsidRPr="008D62C0" w:rsidRDefault="00816345" w:rsidP="00816345">
      <w:pPr>
        <w:pStyle w:val="Tekstpodstawowy"/>
        <w:jc w:val="center"/>
        <w:rPr>
          <w:b/>
          <w:bCs/>
        </w:rPr>
      </w:pPr>
      <w:r w:rsidRPr="008D62C0">
        <w:rPr>
          <w:b/>
          <w:bCs/>
        </w:rPr>
        <w:t>§ 64</w:t>
      </w:r>
    </w:p>
    <w:p w:rsidR="00816345" w:rsidRPr="008D62C0" w:rsidRDefault="00816345" w:rsidP="00816345">
      <w:pPr>
        <w:pStyle w:val="Tekstpodstawowy"/>
        <w:jc w:val="center"/>
        <w:rPr>
          <w:b/>
          <w:bCs/>
        </w:rPr>
      </w:pPr>
    </w:p>
    <w:p w:rsidR="00816345" w:rsidRPr="008D62C0" w:rsidRDefault="00816345" w:rsidP="005A6EF1">
      <w:pPr>
        <w:pStyle w:val="Akapitzlist"/>
        <w:numPr>
          <w:ilvl w:val="0"/>
          <w:numId w:val="77"/>
        </w:numPr>
        <w:spacing w:line="360" w:lineRule="auto"/>
        <w:ind w:left="567" w:hanging="567"/>
        <w:rPr>
          <w:bCs/>
          <w:sz w:val="24"/>
          <w:szCs w:val="24"/>
        </w:rPr>
      </w:pPr>
      <w:r w:rsidRPr="008D62C0">
        <w:rPr>
          <w:bCs/>
          <w:sz w:val="24"/>
          <w:szCs w:val="24"/>
        </w:rPr>
        <w:t>Uczniowi w szczególności nie wolno:</w:t>
      </w:r>
    </w:p>
    <w:p w:rsidR="00816345" w:rsidRPr="008D62C0" w:rsidRDefault="00816345" w:rsidP="005A6EF1">
      <w:pPr>
        <w:pStyle w:val="defaulttext"/>
        <w:numPr>
          <w:ilvl w:val="1"/>
          <w:numId w:val="77"/>
        </w:numPr>
        <w:spacing w:before="0" w:beforeAutospacing="0" w:after="0" w:afterAutospacing="0" w:line="360" w:lineRule="auto"/>
        <w:ind w:left="1134" w:hanging="567"/>
        <w:jc w:val="both"/>
        <w:rPr>
          <w:bCs/>
        </w:rPr>
      </w:pPr>
      <w:r w:rsidRPr="008D62C0">
        <w:rPr>
          <w:bCs/>
        </w:rPr>
        <w:t>samowolnie opuszczać teren</w:t>
      </w:r>
      <w:r w:rsidR="006A2D40">
        <w:rPr>
          <w:bCs/>
        </w:rPr>
        <w:t xml:space="preserve"> i budynek s</w:t>
      </w:r>
      <w:r w:rsidRPr="008D62C0">
        <w:rPr>
          <w:bCs/>
        </w:rPr>
        <w:t xml:space="preserve">zkoły, </w:t>
      </w:r>
    </w:p>
    <w:p w:rsidR="00816345" w:rsidRPr="008D62C0" w:rsidRDefault="00816345" w:rsidP="005A6EF1">
      <w:pPr>
        <w:pStyle w:val="defaulttext"/>
        <w:numPr>
          <w:ilvl w:val="1"/>
          <w:numId w:val="77"/>
        </w:numPr>
        <w:spacing w:before="0" w:beforeAutospacing="0" w:after="0" w:afterAutospacing="0" w:line="360" w:lineRule="auto"/>
        <w:ind w:left="1134" w:hanging="567"/>
        <w:jc w:val="both"/>
        <w:rPr>
          <w:bCs/>
        </w:rPr>
      </w:pPr>
      <w:r w:rsidRPr="008D62C0">
        <w:rPr>
          <w:bCs/>
        </w:rPr>
        <w:t>wnosić na teren Szkoły środków oraz sprzętów zagrażających życiu i zdrowiu, zwłaszcza przedmiotów, które można uznać za broń np. łańcuchy, noże, zabawkowa broń palna itp.,</w:t>
      </w:r>
    </w:p>
    <w:p w:rsidR="00816345" w:rsidRPr="008D62C0" w:rsidRDefault="006A2D40" w:rsidP="005A6EF1">
      <w:pPr>
        <w:pStyle w:val="defaulttext"/>
        <w:numPr>
          <w:ilvl w:val="1"/>
          <w:numId w:val="77"/>
        </w:numPr>
        <w:spacing w:before="0" w:beforeAutospacing="0" w:after="0" w:afterAutospacing="0" w:line="360" w:lineRule="auto"/>
        <w:ind w:left="1134" w:hanging="567"/>
        <w:jc w:val="both"/>
        <w:rPr>
          <w:bCs/>
        </w:rPr>
      </w:pPr>
      <w:r>
        <w:rPr>
          <w:bCs/>
        </w:rPr>
        <w:t>wnosić na teren s</w:t>
      </w:r>
      <w:r w:rsidR="00816345" w:rsidRPr="008D62C0">
        <w:rPr>
          <w:bCs/>
        </w:rPr>
        <w:t>zkoły środków pirotechnicznych ( np. petardy, „korki” itp.),</w:t>
      </w:r>
    </w:p>
    <w:p w:rsidR="00816345" w:rsidRPr="008D62C0" w:rsidRDefault="006A2D40" w:rsidP="005A6EF1">
      <w:pPr>
        <w:pStyle w:val="defaulttext"/>
        <w:numPr>
          <w:ilvl w:val="1"/>
          <w:numId w:val="77"/>
        </w:numPr>
        <w:spacing w:before="0" w:beforeAutospacing="0" w:after="0" w:afterAutospacing="0" w:line="360" w:lineRule="auto"/>
        <w:ind w:left="1134" w:hanging="567"/>
        <w:jc w:val="both"/>
        <w:rPr>
          <w:bCs/>
        </w:rPr>
      </w:pPr>
      <w:r>
        <w:rPr>
          <w:bCs/>
        </w:rPr>
        <w:t>wnosić na teren s</w:t>
      </w:r>
      <w:r w:rsidR="00816345" w:rsidRPr="008D62C0">
        <w:rPr>
          <w:bCs/>
        </w:rPr>
        <w:t xml:space="preserve">zkoły elektronicznych laserów i innych przyrządów, które mogą uszkodzić narząd wzroku, </w:t>
      </w:r>
    </w:p>
    <w:p w:rsidR="00816345" w:rsidRPr="008D62C0" w:rsidRDefault="006A2D40" w:rsidP="005A6EF1">
      <w:pPr>
        <w:pStyle w:val="defaulttext"/>
        <w:numPr>
          <w:ilvl w:val="1"/>
          <w:numId w:val="77"/>
        </w:numPr>
        <w:spacing w:before="0" w:beforeAutospacing="0" w:after="0" w:afterAutospacing="0" w:line="360" w:lineRule="auto"/>
        <w:ind w:left="1134" w:hanging="567"/>
        <w:jc w:val="both"/>
        <w:rPr>
          <w:bCs/>
        </w:rPr>
      </w:pPr>
      <w:r>
        <w:rPr>
          <w:bCs/>
        </w:rPr>
        <w:t>wnosić na teren s</w:t>
      </w:r>
      <w:r w:rsidR="00816345" w:rsidRPr="008D62C0">
        <w:rPr>
          <w:bCs/>
        </w:rPr>
        <w:t>zkoły i używać środków uzależniających takich jak: narkotyki, dopalacze, alkohol, papierosy, e-papierosy raz innych zagrażających życiu i</w:t>
      </w:r>
      <w:r w:rsidR="00E97DAF" w:rsidRPr="008D62C0">
        <w:rPr>
          <w:bCs/>
        </w:rPr>
        <w:t> </w:t>
      </w:r>
      <w:r w:rsidR="00816345" w:rsidRPr="008D62C0">
        <w:rPr>
          <w:bCs/>
        </w:rPr>
        <w:t xml:space="preserve">zdrowiu.  </w:t>
      </w:r>
    </w:p>
    <w:p w:rsidR="00816345" w:rsidRPr="008D62C0" w:rsidRDefault="00816345" w:rsidP="00816345">
      <w:pPr>
        <w:pStyle w:val="defaulttext"/>
        <w:spacing w:before="0" w:beforeAutospacing="0" w:after="0" w:afterAutospacing="0"/>
        <w:ind w:left="741" w:hanging="285"/>
        <w:jc w:val="both"/>
        <w:rPr>
          <w:bCs/>
        </w:rPr>
      </w:pPr>
    </w:p>
    <w:p w:rsidR="00816345" w:rsidRPr="008D62C0" w:rsidRDefault="00816345" w:rsidP="00816345">
      <w:pPr>
        <w:pStyle w:val="Tekstpodstawowy"/>
        <w:jc w:val="center"/>
        <w:rPr>
          <w:b/>
          <w:bCs/>
        </w:rPr>
      </w:pPr>
      <w:r w:rsidRPr="008D62C0">
        <w:rPr>
          <w:b/>
          <w:bCs/>
        </w:rPr>
        <w:t>§ 65</w:t>
      </w:r>
    </w:p>
    <w:p w:rsidR="00816345" w:rsidRPr="008D62C0" w:rsidRDefault="00816345" w:rsidP="00E97DAF">
      <w:pPr>
        <w:pStyle w:val="Tekstpodstawowy"/>
        <w:spacing w:line="360" w:lineRule="auto"/>
        <w:jc w:val="center"/>
        <w:rPr>
          <w:b/>
          <w:bCs/>
        </w:rPr>
      </w:pPr>
    </w:p>
    <w:p w:rsidR="00816345" w:rsidRPr="008D62C0" w:rsidRDefault="00816345" w:rsidP="005A6EF1">
      <w:pPr>
        <w:pStyle w:val="defaulttext"/>
        <w:numPr>
          <w:ilvl w:val="0"/>
          <w:numId w:val="78"/>
        </w:numPr>
        <w:spacing w:before="0" w:beforeAutospacing="0" w:after="0" w:afterAutospacing="0" w:line="360" w:lineRule="auto"/>
        <w:ind w:left="567" w:hanging="567"/>
        <w:jc w:val="both"/>
        <w:rPr>
          <w:bCs/>
        </w:rPr>
      </w:pPr>
      <w:r w:rsidRPr="008D62C0">
        <w:rPr>
          <w:bCs/>
        </w:rPr>
        <w:t xml:space="preserve">Zasady usprawiedliwiania nieobecności uczniów: </w:t>
      </w:r>
    </w:p>
    <w:p w:rsidR="00816345" w:rsidRPr="00E23F77" w:rsidRDefault="00816345" w:rsidP="005A6EF1">
      <w:pPr>
        <w:pStyle w:val="defaulttext"/>
        <w:numPr>
          <w:ilvl w:val="1"/>
          <w:numId w:val="78"/>
        </w:numPr>
        <w:spacing w:before="0" w:beforeAutospacing="0" w:after="0" w:afterAutospacing="0" w:line="360" w:lineRule="auto"/>
        <w:ind w:left="1134" w:hanging="567"/>
        <w:jc w:val="both"/>
        <w:rPr>
          <w:bCs/>
        </w:rPr>
      </w:pPr>
      <w:r w:rsidRPr="00E23F77">
        <w:rPr>
          <w:bCs/>
        </w:rPr>
        <w:t>zwolnienie z lekcji może nastąpić na pisemną</w:t>
      </w:r>
      <w:r w:rsidR="00E23F77" w:rsidRPr="00E23F77">
        <w:rPr>
          <w:bCs/>
        </w:rPr>
        <w:t xml:space="preserve"> przez dziennik elektroniczny</w:t>
      </w:r>
      <w:r w:rsidRPr="00E23F77">
        <w:rPr>
          <w:bCs/>
        </w:rPr>
        <w:t>, telefoniczną lub osobistą prośbę rodzica, a także na podstawie zaświadczenia lekarskiego,</w:t>
      </w:r>
    </w:p>
    <w:p w:rsidR="00816345" w:rsidRPr="008D62C0" w:rsidRDefault="00816345" w:rsidP="005A6EF1">
      <w:pPr>
        <w:pStyle w:val="defaulttext"/>
        <w:numPr>
          <w:ilvl w:val="1"/>
          <w:numId w:val="78"/>
        </w:numPr>
        <w:spacing w:before="0" w:beforeAutospacing="0" w:after="0" w:afterAutospacing="0" w:line="360" w:lineRule="auto"/>
        <w:ind w:left="1134" w:hanging="567"/>
        <w:jc w:val="both"/>
        <w:rPr>
          <w:bCs/>
        </w:rPr>
      </w:pPr>
      <w:bookmarkStart w:id="26" w:name="_Ref21506843"/>
      <w:r w:rsidRPr="008D62C0">
        <w:rPr>
          <w:bCs/>
        </w:rPr>
        <w:t>każda nieobecność powinna być usprawiedliwiona niezwłocznie po powrocie do</w:t>
      </w:r>
      <w:r w:rsidR="00E97DAF" w:rsidRPr="008D62C0">
        <w:rPr>
          <w:bCs/>
        </w:rPr>
        <w:t> </w:t>
      </w:r>
      <w:r w:rsidRPr="008D62C0">
        <w:rPr>
          <w:bCs/>
        </w:rPr>
        <w:t>szkoły, nie później jednak niż w ciągu 2 tygodni. Po tym terminie nieobecności uznawane są przez wychowawcę za nieusprawiedliwione</w:t>
      </w:r>
      <w:bookmarkEnd w:id="26"/>
      <w:r w:rsidRPr="008D62C0">
        <w:rPr>
          <w:bCs/>
        </w:rPr>
        <w:t>,</w:t>
      </w:r>
    </w:p>
    <w:p w:rsidR="00816345" w:rsidRPr="008D62C0" w:rsidRDefault="00816345" w:rsidP="005A6EF1">
      <w:pPr>
        <w:pStyle w:val="defaulttext"/>
        <w:numPr>
          <w:ilvl w:val="1"/>
          <w:numId w:val="78"/>
        </w:numPr>
        <w:spacing w:before="0" w:beforeAutospacing="0" w:after="0" w:afterAutospacing="0" w:line="360" w:lineRule="auto"/>
        <w:ind w:left="1134" w:hanging="567"/>
        <w:jc w:val="both"/>
        <w:rPr>
          <w:bCs/>
        </w:rPr>
      </w:pPr>
      <w:r w:rsidRPr="008D62C0">
        <w:rPr>
          <w:bCs/>
        </w:rPr>
        <w:t>rodzic usprawiedliwiając nieobecność ucznia jest zobowiązany podać szczegółowo dzień i godziny usprawiedliwianej nieobecności,</w:t>
      </w:r>
    </w:p>
    <w:p w:rsidR="00816345" w:rsidRPr="008D62C0" w:rsidRDefault="00816345" w:rsidP="00816345">
      <w:pPr>
        <w:pStyle w:val="defaulttext"/>
        <w:spacing w:before="0" w:beforeAutospacing="0" w:after="0" w:afterAutospacing="0"/>
        <w:ind w:left="741" w:hanging="285"/>
        <w:jc w:val="both"/>
        <w:rPr>
          <w:bCs/>
        </w:rPr>
      </w:pPr>
    </w:p>
    <w:p w:rsidR="00816345" w:rsidRPr="008D62C0" w:rsidRDefault="00816345" w:rsidP="00816345">
      <w:pPr>
        <w:pStyle w:val="Tekstpodstawowy"/>
        <w:jc w:val="center"/>
        <w:rPr>
          <w:b/>
          <w:bCs/>
        </w:rPr>
      </w:pPr>
      <w:r w:rsidRPr="008D62C0">
        <w:rPr>
          <w:b/>
          <w:bCs/>
        </w:rPr>
        <w:t>§ 66</w:t>
      </w:r>
    </w:p>
    <w:p w:rsidR="00816345" w:rsidRPr="008D62C0" w:rsidRDefault="00816345" w:rsidP="00D46DAD">
      <w:pPr>
        <w:pStyle w:val="Tekstpodstawowy"/>
        <w:spacing w:line="360" w:lineRule="auto"/>
        <w:jc w:val="center"/>
        <w:rPr>
          <w:b/>
          <w:bCs/>
        </w:rPr>
      </w:pPr>
    </w:p>
    <w:p w:rsidR="00816345" w:rsidRPr="008D62C0" w:rsidRDefault="00816345" w:rsidP="005A6EF1">
      <w:pPr>
        <w:pStyle w:val="defaulttext"/>
        <w:numPr>
          <w:ilvl w:val="0"/>
          <w:numId w:val="81"/>
        </w:numPr>
        <w:spacing w:before="0" w:beforeAutospacing="0" w:after="0" w:afterAutospacing="0" w:line="360" w:lineRule="auto"/>
        <w:ind w:left="567" w:hanging="567"/>
        <w:jc w:val="both"/>
        <w:rPr>
          <w:bCs/>
        </w:rPr>
      </w:pPr>
      <w:r w:rsidRPr="008D62C0">
        <w:rPr>
          <w:bCs/>
        </w:rPr>
        <w:t>Zasady postępowania uczniów w związku z uczestnictwem w zajęciach lekcyjnych:</w:t>
      </w:r>
    </w:p>
    <w:p w:rsidR="00816345" w:rsidRPr="008D62C0" w:rsidRDefault="00816345" w:rsidP="005A6EF1">
      <w:pPr>
        <w:pStyle w:val="defaulttext"/>
        <w:numPr>
          <w:ilvl w:val="1"/>
          <w:numId w:val="81"/>
        </w:numPr>
        <w:spacing w:before="0" w:beforeAutospacing="0" w:after="0" w:afterAutospacing="0" w:line="360" w:lineRule="auto"/>
        <w:ind w:left="1134" w:hanging="567"/>
        <w:jc w:val="both"/>
        <w:rPr>
          <w:bCs/>
        </w:rPr>
      </w:pPr>
      <w:r w:rsidRPr="008D62C0">
        <w:rPr>
          <w:bCs/>
        </w:rPr>
        <w:t>podczas zajęć lekcyjnych nie wolno uczniom przebywać na korytarzu szkolnym,</w:t>
      </w:r>
    </w:p>
    <w:p w:rsidR="00816345" w:rsidRPr="008D62C0" w:rsidRDefault="00816345" w:rsidP="005A6EF1">
      <w:pPr>
        <w:pStyle w:val="defaulttext"/>
        <w:numPr>
          <w:ilvl w:val="1"/>
          <w:numId w:val="81"/>
        </w:numPr>
        <w:spacing w:before="0" w:beforeAutospacing="0" w:after="0" w:afterAutospacing="0" w:line="360" w:lineRule="auto"/>
        <w:ind w:left="1134" w:hanging="567"/>
        <w:jc w:val="both"/>
        <w:rPr>
          <w:bCs/>
        </w:rPr>
      </w:pPr>
      <w:r w:rsidRPr="008D62C0">
        <w:rPr>
          <w:bCs/>
        </w:rPr>
        <w:lastRenderedPageBreak/>
        <w:t>na zajęcia edukacyjne należy przychodzić punktualnie,</w:t>
      </w:r>
    </w:p>
    <w:p w:rsidR="00816345" w:rsidRPr="008D62C0" w:rsidRDefault="00816345" w:rsidP="005A6EF1">
      <w:pPr>
        <w:pStyle w:val="defaulttext"/>
        <w:numPr>
          <w:ilvl w:val="1"/>
          <w:numId w:val="81"/>
        </w:numPr>
        <w:spacing w:before="0" w:beforeAutospacing="0" w:after="0" w:afterAutospacing="0" w:line="360" w:lineRule="auto"/>
        <w:ind w:left="1134" w:hanging="567"/>
        <w:jc w:val="both"/>
        <w:rPr>
          <w:bCs/>
        </w:rPr>
      </w:pPr>
      <w:r w:rsidRPr="008D62C0">
        <w:rPr>
          <w:bCs/>
        </w:rPr>
        <w:t xml:space="preserve">uczniowie, którzy przychodzą do szkoły zanim rozpoczną  zajęcia (w tym uczniowie dojeżdżający), powinni do czasu rozpoczęcia zajęć przebywać </w:t>
      </w:r>
      <w:r w:rsidR="006A2D40">
        <w:rPr>
          <w:bCs/>
        </w:rPr>
        <w:br/>
      </w:r>
      <w:r w:rsidRPr="008D62C0">
        <w:rPr>
          <w:bCs/>
        </w:rPr>
        <w:t xml:space="preserve">w świetlicy szkolnej lub w czytelni pod opieką nauczyciela, </w:t>
      </w:r>
    </w:p>
    <w:p w:rsidR="00816345" w:rsidRPr="008D62C0" w:rsidRDefault="00816345" w:rsidP="005A6EF1">
      <w:pPr>
        <w:pStyle w:val="defaulttext"/>
        <w:numPr>
          <w:ilvl w:val="1"/>
          <w:numId w:val="81"/>
        </w:numPr>
        <w:spacing w:before="0" w:beforeAutospacing="0" w:after="0" w:afterAutospacing="0" w:line="360" w:lineRule="auto"/>
        <w:ind w:left="1134" w:hanging="567"/>
        <w:jc w:val="both"/>
        <w:rPr>
          <w:bCs/>
        </w:rPr>
      </w:pPr>
      <w:r w:rsidRPr="008D62C0">
        <w:rPr>
          <w:bCs/>
        </w:rPr>
        <w:t xml:space="preserve">uczniowie nieuczęszczający na lekcje religii mają obowiązek przebywać  </w:t>
      </w:r>
      <w:r w:rsidR="006A2D40">
        <w:rPr>
          <w:bCs/>
        </w:rPr>
        <w:br/>
      </w:r>
      <w:r w:rsidRPr="008D62C0">
        <w:rPr>
          <w:bCs/>
        </w:rPr>
        <w:t>w świetlicy szkolnej  lub w czytelni pod opieka nauczyciela,</w:t>
      </w:r>
    </w:p>
    <w:p w:rsidR="00816345" w:rsidRPr="008D62C0" w:rsidRDefault="00816345" w:rsidP="005A6EF1">
      <w:pPr>
        <w:pStyle w:val="defaulttext"/>
        <w:numPr>
          <w:ilvl w:val="1"/>
          <w:numId w:val="81"/>
        </w:numPr>
        <w:spacing w:before="0" w:beforeAutospacing="0" w:after="0" w:afterAutospacing="0" w:line="360" w:lineRule="auto"/>
        <w:ind w:left="1134" w:hanging="567"/>
        <w:jc w:val="both"/>
        <w:rPr>
          <w:bCs/>
        </w:rPr>
      </w:pPr>
      <w:r w:rsidRPr="008D62C0">
        <w:rPr>
          <w:bCs/>
        </w:rPr>
        <w:t>uczniowie zwolnieni z zajęć wychowania fizycznego są podczas lekcji pod opieką nauczyciela i nie mogą samowolnie oddalać się z wyznaczonego przez niego miejsca, chyba, że opiekę nad uczniem przejmuje rodzic na podstawie pisemnej decyzji dyrektora,</w:t>
      </w:r>
    </w:p>
    <w:p w:rsidR="00816345" w:rsidRPr="008D62C0" w:rsidRDefault="00816345" w:rsidP="00816345">
      <w:pPr>
        <w:pStyle w:val="Tekstpodstawowy"/>
        <w:jc w:val="center"/>
        <w:rPr>
          <w:bCs/>
        </w:rPr>
      </w:pPr>
    </w:p>
    <w:p w:rsidR="00816345" w:rsidRPr="008D62C0" w:rsidRDefault="00816345" w:rsidP="00816345">
      <w:pPr>
        <w:pStyle w:val="Tekstpodstawowy"/>
        <w:jc w:val="center"/>
        <w:rPr>
          <w:b/>
          <w:bCs/>
        </w:rPr>
      </w:pPr>
      <w:r w:rsidRPr="008D62C0">
        <w:rPr>
          <w:b/>
          <w:bCs/>
        </w:rPr>
        <w:t>§ 67</w:t>
      </w:r>
    </w:p>
    <w:p w:rsidR="006B5504" w:rsidRPr="008D62C0" w:rsidRDefault="006B5504" w:rsidP="00816345">
      <w:pPr>
        <w:pStyle w:val="Tekstpodstawowy"/>
        <w:jc w:val="center"/>
        <w:rPr>
          <w:b/>
          <w:bCs/>
        </w:rPr>
      </w:pPr>
    </w:p>
    <w:p w:rsidR="00816345" w:rsidRPr="008D62C0" w:rsidRDefault="00816345" w:rsidP="00816345">
      <w:pPr>
        <w:pStyle w:val="Tekstpodstawowy"/>
        <w:jc w:val="center"/>
        <w:rPr>
          <w:b/>
          <w:bCs/>
        </w:rPr>
      </w:pPr>
    </w:p>
    <w:p w:rsidR="007679C1" w:rsidRPr="008D62C0" w:rsidRDefault="007679C1" w:rsidP="005A6EF1">
      <w:pPr>
        <w:pStyle w:val="Default"/>
        <w:numPr>
          <w:ilvl w:val="0"/>
          <w:numId w:val="82"/>
        </w:numPr>
        <w:spacing w:after="91"/>
        <w:ind w:left="567" w:hanging="567"/>
        <w:jc w:val="both"/>
        <w:rPr>
          <w:rFonts w:ascii="Times New Roman" w:hAnsi="Times New Roman" w:cs="Times New Roman"/>
        </w:rPr>
      </w:pPr>
      <w:r w:rsidRPr="008D62C0">
        <w:rPr>
          <w:rFonts w:ascii="Times New Roman" w:hAnsi="Times New Roman" w:cs="Times New Roman"/>
        </w:rPr>
        <w:t xml:space="preserve">Uczniów obowiązują następujące zasady dotyczące stroju szkolnego: </w:t>
      </w:r>
    </w:p>
    <w:p w:rsidR="007679C1" w:rsidRPr="008D62C0" w:rsidRDefault="007679C1" w:rsidP="005A6EF1">
      <w:pPr>
        <w:pStyle w:val="Default"/>
        <w:numPr>
          <w:ilvl w:val="1"/>
          <w:numId w:val="82"/>
        </w:numPr>
        <w:spacing w:after="91" w:line="360" w:lineRule="auto"/>
        <w:ind w:left="1134" w:hanging="567"/>
        <w:jc w:val="both"/>
        <w:rPr>
          <w:rFonts w:ascii="Times New Roman" w:hAnsi="Times New Roman" w:cs="Times New Roman"/>
        </w:rPr>
      </w:pPr>
      <w:r w:rsidRPr="008D62C0">
        <w:rPr>
          <w:rFonts w:ascii="Times New Roman" w:hAnsi="Times New Roman" w:cs="Times New Roman"/>
        </w:rPr>
        <w:t xml:space="preserve">Strój codzienny </w:t>
      </w:r>
    </w:p>
    <w:p w:rsidR="007679C1" w:rsidRPr="008D62C0" w:rsidRDefault="007679C1" w:rsidP="005A6EF1">
      <w:pPr>
        <w:pStyle w:val="Default"/>
        <w:numPr>
          <w:ilvl w:val="2"/>
          <w:numId w:val="82"/>
        </w:numPr>
        <w:spacing w:after="91" w:line="360" w:lineRule="auto"/>
        <w:ind w:left="1701" w:hanging="567"/>
        <w:jc w:val="both"/>
        <w:rPr>
          <w:rFonts w:ascii="Times New Roman" w:hAnsi="Times New Roman" w:cs="Times New Roman"/>
        </w:rPr>
      </w:pPr>
      <w:r w:rsidRPr="008D62C0">
        <w:rPr>
          <w:rFonts w:ascii="Times New Roman" w:hAnsi="Times New Roman" w:cs="Times New Roman"/>
        </w:rPr>
        <w:t>strój ucznia jest czysty, wyprasowany, estetyczny</w:t>
      </w:r>
      <w:r w:rsidR="006A2D40">
        <w:rPr>
          <w:rFonts w:ascii="Times New Roman" w:hAnsi="Times New Roman" w:cs="Times New Roman"/>
        </w:rPr>
        <w:t>,</w:t>
      </w:r>
    </w:p>
    <w:p w:rsidR="007679C1" w:rsidRPr="008D62C0" w:rsidRDefault="007679C1" w:rsidP="005A6EF1">
      <w:pPr>
        <w:pStyle w:val="Default"/>
        <w:numPr>
          <w:ilvl w:val="2"/>
          <w:numId w:val="82"/>
        </w:numPr>
        <w:spacing w:after="91" w:line="360" w:lineRule="auto"/>
        <w:ind w:left="1701" w:hanging="567"/>
        <w:jc w:val="both"/>
        <w:rPr>
          <w:rFonts w:ascii="Times New Roman" w:hAnsi="Times New Roman" w:cs="Times New Roman"/>
        </w:rPr>
      </w:pPr>
      <w:r w:rsidRPr="008D62C0">
        <w:rPr>
          <w:rFonts w:ascii="Times New Roman" w:hAnsi="Times New Roman" w:cs="Times New Roman"/>
        </w:rPr>
        <w:t>strój szkolny nie może posiadać niestosownych ilustracji oraz niestosownych, wulgarnych napisów lub propagujących treści zabronione prawem, ma być nieprowokacyjny i niewyzywający (bez dużego dekoltu; zasłania brzuch, ramiona i plecy)</w:t>
      </w:r>
      <w:r w:rsidR="006A2D40">
        <w:rPr>
          <w:rFonts w:ascii="Times New Roman" w:hAnsi="Times New Roman" w:cs="Times New Roman"/>
        </w:rPr>
        <w:t>,</w:t>
      </w:r>
    </w:p>
    <w:p w:rsidR="007679C1" w:rsidRPr="008D62C0" w:rsidRDefault="007679C1" w:rsidP="005A6EF1">
      <w:pPr>
        <w:pStyle w:val="Default"/>
        <w:numPr>
          <w:ilvl w:val="2"/>
          <w:numId w:val="82"/>
        </w:numPr>
        <w:spacing w:after="91" w:line="360" w:lineRule="auto"/>
        <w:ind w:left="1701" w:hanging="567"/>
        <w:jc w:val="both"/>
        <w:rPr>
          <w:rFonts w:ascii="Times New Roman" w:hAnsi="Times New Roman" w:cs="Times New Roman"/>
        </w:rPr>
      </w:pPr>
      <w:r w:rsidRPr="008D62C0">
        <w:rPr>
          <w:rFonts w:ascii="Times New Roman" w:hAnsi="Times New Roman" w:cs="Times New Roman"/>
        </w:rPr>
        <w:t xml:space="preserve">obuwie o podeszwie niepozostawiającej śladów na podłodze ma spełniać wymogi bezpieczeństwa (właściwa przyczepność i stabilność) i higieny, </w:t>
      </w:r>
    </w:p>
    <w:p w:rsidR="007679C1" w:rsidRPr="008D62C0" w:rsidRDefault="007679C1" w:rsidP="005A6EF1">
      <w:pPr>
        <w:pStyle w:val="Default"/>
        <w:numPr>
          <w:ilvl w:val="2"/>
          <w:numId w:val="82"/>
        </w:numPr>
        <w:spacing w:after="91" w:line="360" w:lineRule="auto"/>
        <w:ind w:left="1701" w:hanging="567"/>
        <w:jc w:val="both"/>
        <w:rPr>
          <w:rFonts w:ascii="Times New Roman" w:hAnsi="Times New Roman" w:cs="Times New Roman"/>
        </w:rPr>
      </w:pPr>
      <w:r w:rsidRPr="008D62C0">
        <w:rPr>
          <w:rFonts w:ascii="Times New Roman" w:hAnsi="Times New Roman" w:cs="Times New Roman"/>
        </w:rPr>
        <w:t xml:space="preserve">uzupełnieniem stroju może być dyskretna biżuteria. </w:t>
      </w:r>
    </w:p>
    <w:p w:rsidR="007679C1" w:rsidRPr="008D62C0" w:rsidRDefault="007679C1" w:rsidP="005A6EF1">
      <w:pPr>
        <w:pStyle w:val="Default"/>
        <w:numPr>
          <w:ilvl w:val="1"/>
          <w:numId w:val="82"/>
        </w:numPr>
        <w:spacing w:after="91" w:line="360" w:lineRule="auto"/>
        <w:ind w:left="1134" w:hanging="567"/>
        <w:jc w:val="both"/>
        <w:rPr>
          <w:rFonts w:ascii="Times New Roman" w:hAnsi="Times New Roman" w:cs="Times New Roman"/>
        </w:rPr>
      </w:pPr>
      <w:r w:rsidRPr="008D62C0">
        <w:rPr>
          <w:rFonts w:ascii="Times New Roman" w:hAnsi="Times New Roman" w:cs="Times New Roman"/>
        </w:rPr>
        <w:t xml:space="preserve">Strój galowy </w:t>
      </w:r>
    </w:p>
    <w:p w:rsidR="007679C1" w:rsidRPr="008D62C0" w:rsidRDefault="007679C1" w:rsidP="005A6EF1">
      <w:pPr>
        <w:pStyle w:val="Default"/>
        <w:numPr>
          <w:ilvl w:val="2"/>
          <w:numId w:val="82"/>
        </w:numPr>
        <w:spacing w:line="360" w:lineRule="auto"/>
        <w:ind w:left="1701" w:hanging="567"/>
        <w:jc w:val="both"/>
        <w:rPr>
          <w:rFonts w:ascii="Times New Roman" w:hAnsi="Times New Roman" w:cs="Times New Roman"/>
        </w:rPr>
      </w:pPr>
      <w:r w:rsidRPr="008D62C0">
        <w:rPr>
          <w:rFonts w:ascii="Times New Roman" w:hAnsi="Times New Roman" w:cs="Times New Roman"/>
        </w:rPr>
        <w:t xml:space="preserve">strój galowy obowiązuje podczas: </w:t>
      </w:r>
    </w:p>
    <w:p w:rsidR="007679C1" w:rsidRPr="008D62C0" w:rsidRDefault="007679C1" w:rsidP="005A6EF1">
      <w:pPr>
        <w:pStyle w:val="Default"/>
        <w:numPr>
          <w:ilvl w:val="3"/>
          <w:numId w:val="83"/>
        </w:numPr>
        <w:spacing w:line="360" w:lineRule="auto"/>
        <w:ind w:left="2268" w:hanging="567"/>
        <w:jc w:val="both"/>
        <w:rPr>
          <w:rFonts w:ascii="Times New Roman" w:hAnsi="Times New Roman" w:cs="Times New Roman"/>
        </w:rPr>
      </w:pPr>
      <w:r w:rsidRPr="008D62C0">
        <w:rPr>
          <w:rFonts w:ascii="Times New Roman" w:hAnsi="Times New Roman" w:cs="Times New Roman"/>
        </w:rPr>
        <w:t xml:space="preserve">uroczystości szkolnych takich jak: rozpoczęcie i zakończenie roku szkolnego, uroczyste apele z okazji Dnia Edukacji Narodowej, Dnia Patrona, rocznic 11 listopada i 3 maja oraz innych uroczystości okolicznościowych, </w:t>
      </w:r>
    </w:p>
    <w:p w:rsidR="007679C1" w:rsidRPr="008D62C0" w:rsidRDefault="007679C1" w:rsidP="005A6EF1">
      <w:pPr>
        <w:pStyle w:val="Default"/>
        <w:numPr>
          <w:ilvl w:val="3"/>
          <w:numId w:val="83"/>
        </w:numPr>
        <w:spacing w:line="360" w:lineRule="auto"/>
        <w:ind w:left="2268" w:hanging="567"/>
        <w:jc w:val="both"/>
        <w:rPr>
          <w:rFonts w:ascii="Times New Roman" w:hAnsi="Times New Roman" w:cs="Times New Roman"/>
        </w:rPr>
      </w:pPr>
      <w:r w:rsidRPr="008D62C0">
        <w:rPr>
          <w:rFonts w:ascii="Times New Roman" w:hAnsi="Times New Roman" w:cs="Times New Roman"/>
        </w:rPr>
        <w:t>egzaminów</w:t>
      </w:r>
      <w:r w:rsidR="006A2D40">
        <w:rPr>
          <w:rFonts w:ascii="Times New Roman" w:hAnsi="Times New Roman" w:cs="Times New Roman"/>
        </w:rPr>
        <w:t>,</w:t>
      </w:r>
    </w:p>
    <w:p w:rsidR="007679C1" w:rsidRPr="008D62C0" w:rsidRDefault="007679C1" w:rsidP="005A6EF1">
      <w:pPr>
        <w:pStyle w:val="Default"/>
        <w:numPr>
          <w:ilvl w:val="3"/>
          <w:numId w:val="83"/>
        </w:numPr>
        <w:spacing w:line="360" w:lineRule="auto"/>
        <w:ind w:left="2268" w:hanging="567"/>
        <w:jc w:val="both"/>
        <w:rPr>
          <w:rFonts w:ascii="Times New Roman" w:hAnsi="Times New Roman" w:cs="Times New Roman"/>
        </w:rPr>
      </w:pPr>
      <w:r w:rsidRPr="008D62C0">
        <w:rPr>
          <w:rFonts w:ascii="Times New Roman" w:hAnsi="Times New Roman" w:cs="Times New Roman"/>
        </w:rPr>
        <w:lastRenderedPageBreak/>
        <w:t xml:space="preserve">szkolnych konkursów (z wyłączeniem zawodów sportowych) </w:t>
      </w:r>
    </w:p>
    <w:p w:rsidR="007679C1" w:rsidRPr="008D62C0" w:rsidRDefault="007679C1" w:rsidP="005A6EF1">
      <w:pPr>
        <w:pStyle w:val="Default"/>
        <w:numPr>
          <w:ilvl w:val="3"/>
          <w:numId w:val="83"/>
        </w:numPr>
        <w:spacing w:line="360" w:lineRule="auto"/>
        <w:ind w:left="2268" w:hanging="567"/>
        <w:jc w:val="both"/>
        <w:rPr>
          <w:rFonts w:ascii="Times New Roman" w:hAnsi="Times New Roman" w:cs="Times New Roman"/>
        </w:rPr>
      </w:pPr>
      <w:r w:rsidRPr="008D62C0">
        <w:rPr>
          <w:rFonts w:ascii="Times New Roman" w:hAnsi="Times New Roman" w:cs="Times New Roman"/>
        </w:rPr>
        <w:t>reprezentowania szkoły na konkursach i olimpiadach (z wyłączeniem zawodów sportowych)</w:t>
      </w:r>
      <w:r w:rsidR="006A2D40">
        <w:rPr>
          <w:rFonts w:ascii="Times New Roman" w:hAnsi="Times New Roman" w:cs="Times New Roman"/>
        </w:rPr>
        <w:t>,</w:t>
      </w:r>
    </w:p>
    <w:p w:rsidR="007679C1" w:rsidRPr="008D62C0" w:rsidRDefault="007679C1" w:rsidP="005A6EF1">
      <w:pPr>
        <w:pStyle w:val="Default"/>
        <w:numPr>
          <w:ilvl w:val="3"/>
          <w:numId w:val="83"/>
        </w:numPr>
        <w:spacing w:line="360" w:lineRule="auto"/>
        <w:ind w:left="2268" w:hanging="567"/>
        <w:jc w:val="both"/>
        <w:rPr>
          <w:rFonts w:ascii="Times New Roman" w:hAnsi="Times New Roman" w:cs="Times New Roman"/>
        </w:rPr>
      </w:pPr>
      <w:r w:rsidRPr="008D62C0">
        <w:rPr>
          <w:rFonts w:ascii="Times New Roman" w:hAnsi="Times New Roman" w:cs="Times New Roman"/>
        </w:rPr>
        <w:t>reprezentowania szkoły na pogrzebach, jubileuszach, uroczystościach państwowych</w:t>
      </w:r>
      <w:r w:rsidR="006A2D40">
        <w:rPr>
          <w:rFonts w:ascii="Times New Roman" w:hAnsi="Times New Roman" w:cs="Times New Roman"/>
        </w:rPr>
        <w:t>,</w:t>
      </w:r>
    </w:p>
    <w:p w:rsidR="007679C1" w:rsidRPr="008D62C0" w:rsidRDefault="007679C1" w:rsidP="005A6EF1">
      <w:pPr>
        <w:pStyle w:val="Default"/>
        <w:numPr>
          <w:ilvl w:val="3"/>
          <w:numId w:val="83"/>
        </w:numPr>
        <w:spacing w:line="360" w:lineRule="auto"/>
        <w:ind w:left="2268" w:hanging="567"/>
        <w:jc w:val="both"/>
        <w:rPr>
          <w:rFonts w:ascii="Times New Roman" w:hAnsi="Times New Roman" w:cs="Times New Roman"/>
        </w:rPr>
      </w:pPr>
      <w:r w:rsidRPr="008D62C0">
        <w:rPr>
          <w:rFonts w:ascii="Times New Roman" w:hAnsi="Times New Roman" w:cs="Times New Roman"/>
        </w:rPr>
        <w:t xml:space="preserve">wyjazdu do teatru, filharmonii itp. </w:t>
      </w:r>
    </w:p>
    <w:p w:rsidR="007679C1" w:rsidRPr="008D62C0" w:rsidRDefault="007679C1" w:rsidP="005A6EF1">
      <w:pPr>
        <w:pStyle w:val="Default"/>
        <w:numPr>
          <w:ilvl w:val="2"/>
          <w:numId w:val="82"/>
        </w:numPr>
        <w:spacing w:after="91" w:line="360" w:lineRule="auto"/>
        <w:ind w:left="1701" w:hanging="567"/>
        <w:jc w:val="both"/>
        <w:rPr>
          <w:rFonts w:ascii="Times New Roman" w:hAnsi="Times New Roman" w:cs="Times New Roman"/>
        </w:rPr>
      </w:pPr>
      <w:r w:rsidRPr="008D62C0">
        <w:rPr>
          <w:rFonts w:ascii="Times New Roman" w:hAnsi="Times New Roman" w:cs="Times New Roman"/>
        </w:rPr>
        <w:t xml:space="preserve">strój dziewczęcy składa się z białej eleganckiej bluzki zakrywającej ramiona i brzuch, bez nadruku, wzorów, aplikacji itp.; czarnej bądź granatowej spódnicy nie krótszej niż 10 cm nad kolanem; białych, czarnych lub cielistych rajstop oraz zakrytego obuwia w kolorach czarnym, granatowym lub białym, </w:t>
      </w:r>
    </w:p>
    <w:p w:rsidR="007679C1" w:rsidRPr="008D62C0" w:rsidRDefault="007679C1" w:rsidP="005A6EF1">
      <w:pPr>
        <w:pStyle w:val="Default"/>
        <w:numPr>
          <w:ilvl w:val="2"/>
          <w:numId w:val="82"/>
        </w:numPr>
        <w:spacing w:after="91" w:line="360" w:lineRule="auto"/>
        <w:ind w:left="1701" w:hanging="567"/>
        <w:jc w:val="both"/>
        <w:rPr>
          <w:rFonts w:ascii="Times New Roman" w:hAnsi="Times New Roman" w:cs="Times New Roman"/>
        </w:rPr>
      </w:pPr>
      <w:r w:rsidRPr="008D62C0">
        <w:rPr>
          <w:rFonts w:ascii="Times New Roman" w:hAnsi="Times New Roman" w:cs="Times New Roman"/>
        </w:rPr>
        <w:t xml:space="preserve">strój chłopięcy składa się z białej koszuli bez nadruku, wzorów, aplikacji itp., czarnych bądź granatowych gładkich spodni lub garnituru, zakrytego eleganckiego obuwia lub obuwia sportowego w kolorach czarnym, szarym lub granatowym, </w:t>
      </w:r>
    </w:p>
    <w:p w:rsidR="0033236F" w:rsidRPr="008D62C0" w:rsidRDefault="0033236F" w:rsidP="005A6EF1">
      <w:pPr>
        <w:pStyle w:val="Default"/>
        <w:numPr>
          <w:ilvl w:val="2"/>
          <w:numId w:val="82"/>
        </w:numPr>
        <w:spacing w:after="91" w:line="360" w:lineRule="auto"/>
        <w:ind w:left="1701" w:hanging="567"/>
        <w:jc w:val="both"/>
        <w:rPr>
          <w:rFonts w:ascii="Times New Roman" w:hAnsi="Times New Roman" w:cs="Times New Roman"/>
        </w:rPr>
      </w:pPr>
      <w:r w:rsidRPr="008D62C0">
        <w:rPr>
          <w:rFonts w:ascii="Times New Roman" w:hAnsi="Times New Roman" w:cs="Times New Roman"/>
        </w:rPr>
        <w:t>w klasach I – III do stroju galowego należy również krawat z logo szkoły</w:t>
      </w:r>
      <w:r w:rsidR="006B5504" w:rsidRPr="008D62C0">
        <w:rPr>
          <w:rFonts w:ascii="Times New Roman" w:hAnsi="Times New Roman" w:cs="Times New Roman"/>
        </w:rPr>
        <w:t>,</w:t>
      </w:r>
    </w:p>
    <w:p w:rsidR="007679C1" w:rsidRPr="008D62C0" w:rsidRDefault="007679C1" w:rsidP="005A6EF1">
      <w:pPr>
        <w:pStyle w:val="Default"/>
        <w:numPr>
          <w:ilvl w:val="2"/>
          <w:numId w:val="82"/>
        </w:numPr>
        <w:spacing w:after="91" w:line="360" w:lineRule="auto"/>
        <w:ind w:left="1701" w:hanging="567"/>
        <w:jc w:val="both"/>
        <w:rPr>
          <w:rFonts w:ascii="Times New Roman" w:hAnsi="Times New Roman" w:cs="Times New Roman"/>
        </w:rPr>
      </w:pPr>
      <w:r w:rsidRPr="008D62C0">
        <w:rPr>
          <w:rFonts w:ascii="Times New Roman" w:hAnsi="Times New Roman" w:cs="Times New Roman"/>
        </w:rPr>
        <w:t>za strój galowy uważa się również mundur harcerski, jeżeli uczeń</w:t>
      </w:r>
      <w:r w:rsidR="006A2D40">
        <w:rPr>
          <w:rFonts w:ascii="Times New Roman" w:hAnsi="Times New Roman" w:cs="Times New Roman"/>
        </w:rPr>
        <w:t xml:space="preserve"> reprezentuje drużynę harcerską.</w:t>
      </w:r>
    </w:p>
    <w:p w:rsidR="00061998" w:rsidRPr="008D62C0" w:rsidRDefault="007679C1" w:rsidP="005A6EF1">
      <w:pPr>
        <w:pStyle w:val="Default"/>
        <w:numPr>
          <w:ilvl w:val="1"/>
          <w:numId w:val="82"/>
        </w:numPr>
        <w:spacing w:line="360" w:lineRule="auto"/>
        <w:ind w:left="1134" w:hanging="567"/>
        <w:jc w:val="both"/>
        <w:rPr>
          <w:rFonts w:ascii="Times New Roman" w:hAnsi="Times New Roman" w:cs="Times New Roman"/>
        </w:rPr>
      </w:pPr>
      <w:r w:rsidRPr="008D62C0">
        <w:rPr>
          <w:rFonts w:ascii="Times New Roman" w:hAnsi="Times New Roman" w:cs="Times New Roman"/>
        </w:rPr>
        <w:t>Na zajęciach wychowania fizycznego obowiązuje strój sportowy</w:t>
      </w:r>
      <w:r w:rsidR="00162B54" w:rsidRPr="008D62C0">
        <w:rPr>
          <w:rFonts w:ascii="Times New Roman" w:hAnsi="Times New Roman" w:cs="Times New Roman"/>
        </w:rPr>
        <w:t>: biała koszulka bez nadruku, gr</w:t>
      </w:r>
      <w:r w:rsidR="00061998" w:rsidRPr="008D62C0">
        <w:rPr>
          <w:rFonts w:ascii="Times New Roman" w:hAnsi="Times New Roman" w:cs="Times New Roman"/>
        </w:rPr>
        <w:t>a</w:t>
      </w:r>
      <w:r w:rsidR="00162B54" w:rsidRPr="008D62C0">
        <w:rPr>
          <w:rFonts w:ascii="Times New Roman" w:hAnsi="Times New Roman" w:cs="Times New Roman"/>
        </w:rPr>
        <w:t xml:space="preserve">natowe/ czarne spodenki/ getry/ spodnie dresowe, </w:t>
      </w:r>
      <w:r w:rsidR="00061998" w:rsidRPr="008D62C0">
        <w:rPr>
          <w:rFonts w:ascii="Times New Roman" w:hAnsi="Times New Roman" w:cs="Times New Roman"/>
        </w:rPr>
        <w:t xml:space="preserve">obuwie </w:t>
      </w:r>
      <w:r w:rsidR="006A2D40">
        <w:rPr>
          <w:rFonts w:ascii="Times New Roman" w:hAnsi="Times New Roman" w:cs="Times New Roman"/>
        </w:rPr>
        <w:br/>
      </w:r>
      <w:r w:rsidR="00061998" w:rsidRPr="008D62C0">
        <w:rPr>
          <w:rFonts w:ascii="Times New Roman" w:hAnsi="Times New Roman" w:cs="Times New Roman"/>
        </w:rPr>
        <w:t>o podeszwie niepozostawiającej śladów na podłodze, spełniające wymogi bezpieczeństwa (właściwa przyczepność i stabilność) i higieny.</w:t>
      </w:r>
    </w:p>
    <w:p w:rsidR="00E14375" w:rsidRPr="008D62C0" w:rsidRDefault="00E14375" w:rsidP="005A6EF1">
      <w:pPr>
        <w:pStyle w:val="Default"/>
        <w:numPr>
          <w:ilvl w:val="0"/>
          <w:numId w:val="82"/>
        </w:numPr>
        <w:spacing w:line="360" w:lineRule="auto"/>
        <w:ind w:left="567" w:hanging="567"/>
        <w:jc w:val="both"/>
        <w:rPr>
          <w:rFonts w:ascii="Times New Roman" w:hAnsi="Times New Roman" w:cs="Times New Roman"/>
        </w:rPr>
      </w:pPr>
      <w:r w:rsidRPr="008D62C0">
        <w:rPr>
          <w:rFonts w:ascii="Times New Roman" w:eastAsia="Times New Roman" w:hAnsi="Times New Roman" w:cs="Times New Roman"/>
          <w:lang w:eastAsia="pl-PL"/>
        </w:rPr>
        <w:t>W budynku szkolnym zabrania się noszenia nakryć głowy oraz ozdób zagrażających zdrowiu i bezpieczeństwu.</w:t>
      </w:r>
    </w:p>
    <w:p w:rsidR="00E14375" w:rsidRPr="008D62C0" w:rsidRDefault="00E14375" w:rsidP="005A6EF1">
      <w:pPr>
        <w:pStyle w:val="defaulttext"/>
        <w:numPr>
          <w:ilvl w:val="0"/>
          <w:numId w:val="82"/>
        </w:numPr>
        <w:spacing w:before="0" w:beforeAutospacing="0" w:after="0" w:afterAutospacing="0" w:line="360" w:lineRule="auto"/>
        <w:ind w:left="567" w:hanging="567"/>
        <w:jc w:val="both"/>
        <w:rPr>
          <w:bCs/>
        </w:rPr>
      </w:pPr>
      <w:r w:rsidRPr="008D62C0">
        <w:rPr>
          <w:bCs/>
        </w:rPr>
        <w:t>Szczegółowe zasady dotyczące stroju i wyglądu uczniów:</w:t>
      </w:r>
    </w:p>
    <w:p w:rsidR="00816345" w:rsidRPr="008D62C0" w:rsidRDefault="00816345" w:rsidP="005A6EF1">
      <w:pPr>
        <w:pStyle w:val="defaulttext"/>
        <w:numPr>
          <w:ilvl w:val="1"/>
          <w:numId w:val="84"/>
        </w:numPr>
        <w:spacing w:before="0" w:beforeAutospacing="0" w:after="0" w:afterAutospacing="0" w:line="360" w:lineRule="auto"/>
        <w:ind w:left="1134" w:hanging="567"/>
        <w:jc w:val="both"/>
      </w:pPr>
      <w:r w:rsidRPr="008D62C0">
        <w:rPr>
          <w:bCs/>
        </w:rPr>
        <w:t>włosy:</w:t>
      </w:r>
    </w:p>
    <w:p w:rsidR="00816345" w:rsidRPr="008D62C0" w:rsidRDefault="00816345" w:rsidP="005A6EF1">
      <w:pPr>
        <w:pStyle w:val="Akapitzlist"/>
        <w:numPr>
          <w:ilvl w:val="2"/>
          <w:numId w:val="84"/>
        </w:numPr>
        <w:spacing w:line="360" w:lineRule="auto"/>
        <w:ind w:left="1701" w:hanging="567"/>
        <w:jc w:val="both"/>
        <w:rPr>
          <w:bCs/>
          <w:sz w:val="24"/>
          <w:szCs w:val="24"/>
        </w:rPr>
      </w:pPr>
      <w:r w:rsidRPr="008D62C0">
        <w:rPr>
          <w:bCs/>
          <w:sz w:val="24"/>
          <w:szCs w:val="24"/>
        </w:rPr>
        <w:t>długość włosów (w tym grzywki) nie może przeszkadzać w pracy ucznia</w:t>
      </w:r>
      <w:r w:rsidR="00E23F77">
        <w:rPr>
          <w:bCs/>
          <w:sz w:val="24"/>
          <w:szCs w:val="24"/>
        </w:rPr>
        <w:br/>
        <w:t>(włosy długie powinny być związane)</w:t>
      </w:r>
      <w:r w:rsidRPr="008D62C0">
        <w:rPr>
          <w:bCs/>
          <w:sz w:val="24"/>
          <w:szCs w:val="24"/>
        </w:rPr>
        <w:t>,</w:t>
      </w:r>
    </w:p>
    <w:p w:rsidR="00816345" w:rsidRPr="008D62C0" w:rsidRDefault="00816345" w:rsidP="005A6EF1">
      <w:pPr>
        <w:pStyle w:val="Akapitzlist"/>
        <w:numPr>
          <w:ilvl w:val="2"/>
          <w:numId w:val="84"/>
        </w:numPr>
        <w:spacing w:line="360" w:lineRule="auto"/>
        <w:ind w:left="1701" w:hanging="567"/>
        <w:jc w:val="both"/>
        <w:rPr>
          <w:bCs/>
          <w:sz w:val="24"/>
          <w:szCs w:val="24"/>
        </w:rPr>
      </w:pPr>
      <w:r w:rsidRPr="008D62C0">
        <w:rPr>
          <w:bCs/>
          <w:sz w:val="24"/>
          <w:szCs w:val="24"/>
        </w:rPr>
        <w:t>kolor naturalny, bez stosowania farb koloryzujących włosy,</w:t>
      </w:r>
    </w:p>
    <w:p w:rsidR="00816345" w:rsidRPr="008D62C0" w:rsidRDefault="00816345" w:rsidP="005A6EF1">
      <w:pPr>
        <w:pStyle w:val="Akapitzlist"/>
        <w:numPr>
          <w:ilvl w:val="2"/>
          <w:numId w:val="84"/>
        </w:numPr>
        <w:spacing w:line="360" w:lineRule="auto"/>
        <w:ind w:left="1701" w:hanging="567"/>
        <w:jc w:val="both"/>
        <w:rPr>
          <w:bCs/>
          <w:sz w:val="24"/>
          <w:szCs w:val="24"/>
        </w:rPr>
      </w:pPr>
      <w:r w:rsidRPr="008D62C0">
        <w:rPr>
          <w:bCs/>
          <w:sz w:val="24"/>
          <w:szCs w:val="24"/>
        </w:rPr>
        <w:t>czyste, zadbane, uczesane bez ekstrawagancji;</w:t>
      </w:r>
    </w:p>
    <w:p w:rsidR="00816345" w:rsidRPr="008D62C0" w:rsidRDefault="00816345" w:rsidP="005A6EF1">
      <w:pPr>
        <w:pStyle w:val="Akapitzlist"/>
        <w:numPr>
          <w:ilvl w:val="1"/>
          <w:numId w:val="84"/>
        </w:numPr>
        <w:spacing w:line="360" w:lineRule="auto"/>
        <w:ind w:left="1134" w:hanging="567"/>
        <w:jc w:val="both"/>
        <w:rPr>
          <w:bCs/>
          <w:sz w:val="24"/>
          <w:szCs w:val="24"/>
        </w:rPr>
      </w:pPr>
      <w:r w:rsidRPr="008D62C0">
        <w:rPr>
          <w:bCs/>
          <w:sz w:val="24"/>
          <w:szCs w:val="24"/>
        </w:rPr>
        <w:lastRenderedPageBreak/>
        <w:t>zabrania się:</w:t>
      </w:r>
    </w:p>
    <w:p w:rsidR="00816345" w:rsidRPr="008D62C0" w:rsidRDefault="00816345" w:rsidP="005A6EF1">
      <w:pPr>
        <w:pStyle w:val="Akapitzlist"/>
        <w:numPr>
          <w:ilvl w:val="2"/>
          <w:numId w:val="84"/>
        </w:numPr>
        <w:spacing w:line="360" w:lineRule="auto"/>
        <w:ind w:left="1701" w:hanging="567"/>
        <w:jc w:val="both"/>
        <w:rPr>
          <w:bCs/>
          <w:sz w:val="24"/>
          <w:szCs w:val="24"/>
        </w:rPr>
      </w:pPr>
      <w:r w:rsidRPr="008D62C0">
        <w:rPr>
          <w:bCs/>
          <w:sz w:val="24"/>
          <w:szCs w:val="24"/>
        </w:rPr>
        <w:t>stosowania jakiegokolwiek makijażu twarzy,</w:t>
      </w:r>
    </w:p>
    <w:p w:rsidR="00816345" w:rsidRPr="008D62C0" w:rsidRDefault="00816345" w:rsidP="005A6EF1">
      <w:pPr>
        <w:pStyle w:val="Akapitzlist"/>
        <w:numPr>
          <w:ilvl w:val="2"/>
          <w:numId w:val="84"/>
        </w:numPr>
        <w:spacing w:line="360" w:lineRule="auto"/>
        <w:ind w:left="1701" w:hanging="567"/>
        <w:jc w:val="both"/>
        <w:rPr>
          <w:bCs/>
          <w:sz w:val="24"/>
          <w:szCs w:val="24"/>
        </w:rPr>
      </w:pPr>
      <w:r w:rsidRPr="008D62C0">
        <w:rPr>
          <w:bCs/>
          <w:sz w:val="24"/>
          <w:szCs w:val="24"/>
        </w:rPr>
        <w:t>posiadania długich i pomalowanych paznokci,</w:t>
      </w:r>
    </w:p>
    <w:p w:rsidR="00816345" w:rsidRPr="008D62C0" w:rsidRDefault="00816345" w:rsidP="005A6EF1">
      <w:pPr>
        <w:pStyle w:val="Akapitzlist"/>
        <w:numPr>
          <w:ilvl w:val="2"/>
          <w:numId w:val="84"/>
        </w:numPr>
        <w:spacing w:line="360" w:lineRule="auto"/>
        <w:ind w:left="1701" w:hanging="567"/>
        <w:jc w:val="both"/>
        <w:rPr>
          <w:bCs/>
          <w:sz w:val="24"/>
          <w:szCs w:val="24"/>
        </w:rPr>
      </w:pPr>
      <w:r w:rsidRPr="008D62C0">
        <w:rPr>
          <w:bCs/>
          <w:sz w:val="24"/>
          <w:szCs w:val="24"/>
        </w:rPr>
        <w:t>biżuterii ekstrawaganckiej i mało dyskretnej,</w:t>
      </w:r>
    </w:p>
    <w:p w:rsidR="00816345" w:rsidRPr="008D62C0" w:rsidRDefault="00816345" w:rsidP="005A6EF1">
      <w:pPr>
        <w:pStyle w:val="Akapitzlist"/>
        <w:numPr>
          <w:ilvl w:val="2"/>
          <w:numId w:val="84"/>
        </w:numPr>
        <w:spacing w:line="360" w:lineRule="auto"/>
        <w:ind w:left="1701" w:hanging="567"/>
        <w:jc w:val="both"/>
        <w:rPr>
          <w:bCs/>
          <w:sz w:val="24"/>
          <w:szCs w:val="24"/>
        </w:rPr>
      </w:pPr>
      <w:r w:rsidRPr="008D62C0">
        <w:rPr>
          <w:bCs/>
          <w:sz w:val="24"/>
          <w:szCs w:val="24"/>
        </w:rPr>
        <w:t>no</w:t>
      </w:r>
      <w:r w:rsidR="006A2D40">
        <w:rPr>
          <w:bCs/>
          <w:sz w:val="24"/>
          <w:szCs w:val="24"/>
        </w:rPr>
        <w:t>szenia kolczyków przez chłopców.</w:t>
      </w:r>
    </w:p>
    <w:p w:rsidR="00816345" w:rsidRPr="008D62C0" w:rsidRDefault="00816345" w:rsidP="00816345">
      <w:pPr>
        <w:pStyle w:val="Tekstpodstawowy"/>
        <w:jc w:val="center"/>
        <w:rPr>
          <w:b/>
          <w:bCs/>
        </w:rPr>
      </w:pPr>
    </w:p>
    <w:p w:rsidR="00816345" w:rsidRPr="008D62C0" w:rsidRDefault="00816345" w:rsidP="00816345">
      <w:pPr>
        <w:pStyle w:val="Tekstpodstawowy"/>
        <w:jc w:val="center"/>
        <w:rPr>
          <w:b/>
          <w:bCs/>
        </w:rPr>
      </w:pPr>
      <w:r w:rsidRPr="008D62C0">
        <w:rPr>
          <w:b/>
          <w:bCs/>
        </w:rPr>
        <w:t>§ 68</w:t>
      </w:r>
    </w:p>
    <w:p w:rsidR="00816345" w:rsidRPr="008D62C0" w:rsidRDefault="00816345" w:rsidP="00816345">
      <w:pPr>
        <w:pStyle w:val="Tekstpodstawowy"/>
        <w:jc w:val="center"/>
        <w:rPr>
          <w:b/>
          <w:bCs/>
        </w:rPr>
      </w:pPr>
    </w:p>
    <w:p w:rsidR="00816345" w:rsidRPr="008D62C0" w:rsidRDefault="00816345" w:rsidP="005A6EF1">
      <w:pPr>
        <w:pStyle w:val="Tekstpodstawowy"/>
        <w:numPr>
          <w:ilvl w:val="0"/>
          <w:numId w:val="85"/>
        </w:numPr>
        <w:autoSpaceDE/>
        <w:autoSpaceDN/>
        <w:adjustRightInd/>
        <w:spacing w:line="360" w:lineRule="auto"/>
        <w:ind w:left="567" w:hanging="567"/>
        <w:rPr>
          <w:bCs/>
        </w:rPr>
      </w:pPr>
      <w:r w:rsidRPr="008D62C0">
        <w:rPr>
          <w:bCs/>
        </w:rPr>
        <w:t>Ucznia można nagrodzić za:</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bCs/>
        </w:rPr>
        <w:t xml:space="preserve">wybitne  osiągnięcia  w  nauce lub w  konkursach, </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bCs/>
        </w:rPr>
        <w:t>osiągnięcia  sportowe,</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bCs/>
        </w:rPr>
        <w:t>szczególne zaangażowanie i wyniki w pracy sp</w:t>
      </w:r>
      <w:r w:rsidR="006B5504" w:rsidRPr="008D62C0">
        <w:rPr>
          <w:bCs/>
        </w:rPr>
        <w:t>ołecznej na rzecz klasy, s</w:t>
      </w:r>
      <w:r w:rsidRPr="008D62C0">
        <w:rPr>
          <w:bCs/>
        </w:rPr>
        <w:t>zkoły, środowiska,</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bCs/>
        </w:rPr>
        <w:t>wzorową  postawę  koleżeńską,</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color w:val="000000"/>
          <w:lang w:eastAsia="pl-PL"/>
        </w:rPr>
        <w:t>wyjątkowe osiągnięcia i czyny przynoszące zaszczyt szkole,</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bCs/>
        </w:rPr>
        <w:t>100% frekwencję.</w:t>
      </w:r>
    </w:p>
    <w:p w:rsidR="00A9643E" w:rsidRPr="008D62C0" w:rsidRDefault="00A9643E" w:rsidP="00B068CB">
      <w:pPr>
        <w:pStyle w:val="Tekstpodstawowy"/>
        <w:autoSpaceDE/>
        <w:autoSpaceDN/>
        <w:adjustRightInd/>
        <w:spacing w:line="360" w:lineRule="auto"/>
        <w:ind w:left="567" w:hanging="567"/>
        <w:rPr>
          <w:bCs/>
        </w:rPr>
      </w:pPr>
    </w:p>
    <w:p w:rsidR="00A9643E" w:rsidRPr="008D62C0" w:rsidRDefault="00A9643E" w:rsidP="005A6EF1">
      <w:pPr>
        <w:pStyle w:val="Akapitzlist"/>
        <w:numPr>
          <w:ilvl w:val="0"/>
          <w:numId w:val="85"/>
        </w:numPr>
        <w:spacing w:line="360" w:lineRule="auto"/>
        <w:ind w:left="567" w:hanging="567"/>
        <w:jc w:val="both"/>
        <w:rPr>
          <w:sz w:val="24"/>
          <w:szCs w:val="24"/>
        </w:rPr>
      </w:pPr>
      <w:r w:rsidRPr="008D62C0">
        <w:rPr>
          <w:sz w:val="24"/>
          <w:szCs w:val="24"/>
        </w:rPr>
        <w:t>100% frekwencję uzyskuje uczeń, który był obecny na wszystkich zajęciach obowiązkowych z wyjątkiem maksymalnie do 8 godzin nieobecności z przyczyn losowych.</w:t>
      </w:r>
    </w:p>
    <w:p w:rsidR="00A9643E" w:rsidRPr="008D62C0" w:rsidRDefault="00A9643E" w:rsidP="005A6EF1">
      <w:pPr>
        <w:pStyle w:val="Akapitzlist"/>
        <w:numPr>
          <w:ilvl w:val="1"/>
          <w:numId w:val="85"/>
        </w:numPr>
        <w:spacing w:line="360" w:lineRule="auto"/>
        <w:ind w:left="1134" w:hanging="567"/>
        <w:rPr>
          <w:sz w:val="24"/>
          <w:szCs w:val="24"/>
        </w:rPr>
      </w:pPr>
      <w:r w:rsidRPr="008D62C0">
        <w:rPr>
          <w:sz w:val="24"/>
          <w:szCs w:val="24"/>
        </w:rPr>
        <w:t>Do przyczyn losowych zalicza się:</w:t>
      </w:r>
    </w:p>
    <w:p w:rsidR="00A9643E" w:rsidRPr="008D62C0" w:rsidRDefault="00A9643E" w:rsidP="005A6EF1">
      <w:pPr>
        <w:pStyle w:val="Akapitzlist"/>
        <w:numPr>
          <w:ilvl w:val="2"/>
          <w:numId w:val="85"/>
        </w:numPr>
        <w:spacing w:line="360" w:lineRule="auto"/>
        <w:ind w:left="1701" w:hanging="567"/>
        <w:rPr>
          <w:sz w:val="24"/>
          <w:szCs w:val="24"/>
        </w:rPr>
      </w:pPr>
      <w:r w:rsidRPr="008D62C0">
        <w:rPr>
          <w:sz w:val="24"/>
          <w:szCs w:val="24"/>
        </w:rPr>
        <w:t>pogrzeb,</w:t>
      </w:r>
    </w:p>
    <w:p w:rsidR="00A9643E" w:rsidRPr="008D62C0" w:rsidRDefault="00A9643E" w:rsidP="005A6EF1">
      <w:pPr>
        <w:pStyle w:val="Akapitzlist"/>
        <w:numPr>
          <w:ilvl w:val="2"/>
          <w:numId w:val="85"/>
        </w:numPr>
        <w:spacing w:line="360" w:lineRule="auto"/>
        <w:ind w:left="1701" w:hanging="567"/>
        <w:rPr>
          <w:sz w:val="24"/>
          <w:szCs w:val="24"/>
        </w:rPr>
      </w:pPr>
      <w:r w:rsidRPr="008D62C0">
        <w:rPr>
          <w:sz w:val="24"/>
          <w:szCs w:val="24"/>
        </w:rPr>
        <w:t>badanie lekarskie,</w:t>
      </w:r>
    </w:p>
    <w:p w:rsidR="00A9643E" w:rsidRPr="008D62C0" w:rsidRDefault="006B5504" w:rsidP="005A6EF1">
      <w:pPr>
        <w:pStyle w:val="Akapitzlist"/>
        <w:numPr>
          <w:ilvl w:val="2"/>
          <w:numId w:val="85"/>
        </w:numPr>
        <w:spacing w:line="360" w:lineRule="auto"/>
        <w:ind w:left="1701" w:hanging="567"/>
        <w:rPr>
          <w:sz w:val="24"/>
          <w:szCs w:val="24"/>
        </w:rPr>
      </w:pPr>
      <w:r w:rsidRPr="008D62C0">
        <w:rPr>
          <w:sz w:val="24"/>
          <w:szCs w:val="24"/>
        </w:rPr>
        <w:t>wizytę</w:t>
      </w:r>
      <w:r w:rsidR="00A9643E" w:rsidRPr="008D62C0">
        <w:rPr>
          <w:sz w:val="24"/>
          <w:szCs w:val="24"/>
        </w:rPr>
        <w:t xml:space="preserve"> u lekarza,</w:t>
      </w:r>
    </w:p>
    <w:p w:rsidR="00816345" w:rsidRPr="008D62C0" w:rsidRDefault="00A9643E" w:rsidP="005A6EF1">
      <w:pPr>
        <w:pStyle w:val="Akapitzlist"/>
        <w:numPr>
          <w:ilvl w:val="2"/>
          <w:numId w:val="85"/>
        </w:numPr>
        <w:spacing w:line="360" w:lineRule="auto"/>
        <w:ind w:left="1701" w:hanging="567"/>
        <w:rPr>
          <w:sz w:val="24"/>
          <w:szCs w:val="24"/>
        </w:rPr>
      </w:pPr>
      <w:r w:rsidRPr="008D62C0">
        <w:rPr>
          <w:sz w:val="24"/>
          <w:szCs w:val="24"/>
        </w:rPr>
        <w:t>zwolnienie przez rodzica z przyczyn zdrowotnych.</w:t>
      </w:r>
    </w:p>
    <w:p w:rsidR="00A9643E" w:rsidRPr="008D62C0" w:rsidRDefault="00A9643E" w:rsidP="00B068CB">
      <w:pPr>
        <w:pStyle w:val="Akapitzlist"/>
        <w:spacing w:line="360" w:lineRule="auto"/>
        <w:ind w:left="567" w:hanging="567"/>
        <w:rPr>
          <w:sz w:val="24"/>
          <w:szCs w:val="24"/>
        </w:rPr>
      </w:pPr>
    </w:p>
    <w:p w:rsidR="00816345" w:rsidRPr="008D62C0" w:rsidRDefault="00816345" w:rsidP="005A6EF1">
      <w:pPr>
        <w:pStyle w:val="Tekstpodstawowy"/>
        <w:numPr>
          <w:ilvl w:val="0"/>
          <w:numId w:val="85"/>
        </w:numPr>
        <w:autoSpaceDE/>
        <w:autoSpaceDN/>
        <w:adjustRightInd/>
        <w:spacing w:line="360" w:lineRule="auto"/>
        <w:ind w:left="567" w:hanging="567"/>
        <w:rPr>
          <w:bCs/>
        </w:rPr>
      </w:pPr>
      <w:r w:rsidRPr="008D62C0">
        <w:rPr>
          <w:bCs/>
        </w:rPr>
        <w:t>Nagrody oraz tryb ich przyznawania :</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bCs/>
        </w:rPr>
        <w:t>pochwała ustna wycho</w:t>
      </w:r>
      <w:r w:rsidR="006A2D40">
        <w:rPr>
          <w:bCs/>
        </w:rPr>
        <w:t>wawcy  udzielona na forum klasy,</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bCs/>
        </w:rPr>
        <w:t>pochwała ustna wychowa</w:t>
      </w:r>
      <w:r w:rsidR="006A2D40">
        <w:rPr>
          <w:bCs/>
        </w:rPr>
        <w:t>wcy udzielona na forum rodziców,</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bCs/>
        </w:rPr>
        <w:t>po</w:t>
      </w:r>
      <w:r w:rsidR="006A2D40">
        <w:rPr>
          <w:bCs/>
        </w:rPr>
        <w:t>chwała pisemna wychowawcy klasy,</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bCs/>
        </w:rPr>
        <w:t>pochwała</w:t>
      </w:r>
      <w:r w:rsidR="006A2D40">
        <w:rPr>
          <w:bCs/>
        </w:rPr>
        <w:t xml:space="preserve"> ustna dyrektora na forum szkoły,</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bCs/>
        </w:rPr>
        <w:t>pochwała us</w:t>
      </w:r>
      <w:r w:rsidR="006A2D40">
        <w:rPr>
          <w:bCs/>
        </w:rPr>
        <w:t>tna dyrektora na forum rodziców,</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bCs/>
        </w:rPr>
        <w:lastRenderedPageBreak/>
        <w:t>poch</w:t>
      </w:r>
      <w:r w:rsidR="006A2D40">
        <w:rPr>
          <w:bCs/>
        </w:rPr>
        <w:t>wała pisemna dyrektora,</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bCs/>
        </w:rPr>
        <w:t>list pochwalny dyrektora do rodziców za określony rodzaj osiągnięć</w:t>
      </w:r>
      <w:r w:rsidR="006A2D40">
        <w:rPr>
          <w:bCs/>
        </w:rPr>
        <w:t xml:space="preserve"> i zasług ucznia,</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bCs/>
        </w:rPr>
        <w:t>dyplom uznania za szczególne zasługi – nadaje go dyrektor na podstawie uchwały Rady Pedagogicznej,</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bCs/>
        </w:rPr>
        <w:t>nagroda książkowa z dedykacją za wyróżniające osiągnięcia ucznia w ciągu roku szkolnego – przyznaje Rada Rodziców na podstawie uchwały Rady Pedagogicznej,</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bCs/>
        </w:rPr>
        <w:t xml:space="preserve">Statuetka Wzorowego Absolwenta Szkoły Podstawowej im. Synów Pułku </w:t>
      </w:r>
      <w:r w:rsidRPr="008D62C0">
        <w:rPr>
          <w:bCs/>
        </w:rPr>
        <w:br/>
        <w:t>w Węglowicach  - nadaje Rada Pedagogiczna na klasyfikacyjnym posiedzeniu uczniowi, który z obowiązkowych zajęć edukacyjnych  uzyskał średnią ocen co najmniej 5,0 (w tym z poszczególnych przedmiotów nauczania co najmniej oceny dobre</w:t>
      </w:r>
      <w:r w:rsidR="00587E7C" w:rsidRPr="008D62C0">
        <w:rPr>
          <w:bCs/>
        </w:rPr>
        <w:t xml:space="preserve">) oraz wzorową ocenę zachowania </w:t>
      </w:r>
      <w:r w:rsidR="00587E7C" w:rsidRPr="006A2D40">
        <w:rPr>
          <w:bCs/>
        </w:rPr>
        <w:t>począwszy od klasy szóstej.</w:t>
      </w:r>
    </w:p>
    <w:p w:rsidR="00816345" w:rsidRPr="008D62C0" w:rsidRDefault="00816345" w:rsidP="005A6EF1">
      <w:pPr>
        <w:pStyle w:val="Tekstpodstawowy"/>
        <w:numPr>
          <w:ilvl w:val="1"/>
          <w:numId w:val="85"/>
        </w:numPr>
        <w:autoSpaceDE/>
        <w:autoSpaceDN/>
        <w:adjustRightInd/>
        <w:spacing w:line="360" w:lineRule="auto"/>
        <w:ind w:left="1134" w:hanging="567"/>
        <w:rPr>
          <w:bCs/>
        </w:rPr>
      </w:pPr>
      <w:r w:rsidRPr="008D62C0">
        <w:rPr>
          <w:bCs/>
        </w:rPr>
        <w:t>stypendium za wyniki w nauce,</w:t>
      </w:r>
    </w:p>
    <w:p w:rsidR="00816345" w:rsidRPr="008D62C0" w:rsidRDefault="00A9643E" w:rsidP="005A6EF1">
      <w:pPr>
        <w:pStyle w:val="Tekstpodstawowy"/>
        <w:numPr>
          <w:ilvl w:val="1"/>
          <w:numId w:val="85"/>
        </w:numPr>
        <w:autoSpaceDE/>
        <w:autoSpaceDN/>
        <w:adjustRightInd/>
        <w:spacing w:line="360" w:lineRule="auto"/>
        <w:ind w:left="1134" w:hanging="567"/>
        <w:rPr>
          <w:bCs/>
        </w:rPr>
      </w:pPr>
      <w:r w:rsidRPr="008D62C0">
        <w:rPr>
          <w:bCs/>
        </w:rPr>
        <w:t>s</w:t>
      </w:r>
      <w:r w:rsidR="00816345" w:rsidRPr="008D62C0">
        <w:rPr>
          <w:bCs/>
        </w:rPr>
        <w:t>typendium za osiągnięcia sportowe,</w:t>
      </w:r>
    </w:p>
    <w:p w:rsidR="00A9643E" w:rsidRPr="008D62C0" w:rsidRDefault="006A2D40" w:rsidP="005A6EF1">
      <w:pPr>
        <w:pStyle w:val="Tekstpodstawowy"/>
        <w:numPr>
          <w:ilvl w:val="1"/>
          <w:numId w:val="85"/>
        </w:numPr>
        <w:autoSpaceDE/>
        <w:autoSpaceDN/>
        <w:adjustRightInd/>
        <w:spacing w:line="360" w:lineRule="auto"/>
        <w:ind w:left="1134" w:hanging="567"/>
        <w:rPr>
          <w:bCs/>
        </w:rPr>
      </w:pPr>
      <w:r>
        <w:rPr>
          <w:bCs/>
        </w:rPr>
        <w:t>s</w:t>
      </w:r>
      <w:r w:rsidR="00A9643E" w:rsidRPr="008D62C0">
        <w:rPr>
          <w:bCs/>
        </w:rPr>
        <w:t>typendium za osiągnięcia inne.</w:t>
      </w:r>
    </w:p>
    <w:p w:rsidR="00816345" w:rsidRPr="008D62C0" w:rsidRDefault="00816345" w:rsidP="00B068CB">
      <w:pPr>
        <w:pStyle w:val="Tekstpodstawowy"/>
        <w:autoSpaceDE/>
        <w:autoSpaceDN/>
        <w:adjustRightInd/>
        <w:spacing w:line="360" w:lineRule="auto"/>
        <w:ind w:left="567" w:hanging="567"/>
        <w:rPr>
          <w:bCs/>
        </w:rPr>
      </w:pPr>
    </w:p>
    <w:p w:rsidR="00816345" w:rsidRPr="008D62C0" w:rsidRDefault="00136E5B" w:rsidP="005A6EF1">
      <w:pPr>
        <w:pStyle w:val="Tekstpodstawowy"/>
        <w:numPr>
          <w:ilvl w:val="0"/>
          <w:numId w:val="85"/>
        </w:numPr>
        <w:autoSpaceDE/>
        <w:autoSpaceDN/>
        <w:adjustRightInd/>
        <w:spacing w:line="360" w:lineRule="auto"/>
        <w:ind w:left="567" w:hanging="567"/>
        <w:rPr>
          <w:bCs/>
        </w:rPr>
      </w:pPr>
      <w:r>
        <w:rPr>
          <w:bCs/>
        </w:rPr>
        <w:t>Wychowawca lub d</w:t>
      </w:r>
      <w:r w:rsidR="00816345" w:rsidRPr="008D62C0">
        <w:rPr>
          <w:bCs/>
        </w:rPr>
        <w:t>yrektor, po zasięgnięciu opinii Rady Pedagogicznej, może postanowić o przyznaniu nagrody w innej formie.</w:t>
      </w:r>
    </w:p>
    <w:p w:rsidR="00816345" w:rsidRPr="008D62C0" w:rsidRDefault="00816345" w:rsidP="005A6EF1">
      <w:pPr>
        <w:pStyle w:val="Tekstpodstawowy"/>
        <w:numPr>
          <w:ilvl w:val="0"/>
          <w:numId w:val="85"/>
        </w:numPr>
        <w:autoSpaceDE/>
        <w:autoSpaceDN/>
        <w:adjustRightInd/>
        <w:spacing w:line="360" w:lineRule="auto"/>
        <w:ind w:left="567" w:hanging="567"/>
        <w:rPr>
          <w:bCs/>
        </w:rPr>
      </w:pPr>
      <w:r w:rsidRPr="008D62C0">
        <w:rPr>
          <w:bCs/>
        </w:rPr>
        <w:t>W związku z treścią ust. 3 uczniowi można przyznać więcej niż jedną nagrodę.</w:t>
      </w:r>
    </w:p>
    <w:p w:rsidR="00816345" w:rsidRPr="008D62C0" w:rsidRDefault="00816345" w:rsidP="005A6EF1">
      <w:pPr>
        <w:pStyle w:val="Tekstpodstawowy"/>
        <w:numPr>
          <w:ilvl w:val="0"/>
          <w:numId w:val="85"/>
        </w:numPr>
        <w:autoSpaceDE/>
        <w:autoSpaceDN/>
        <w:adjustRightInd/>
        <w:spacing w:line="360" w:lineRule="auto"/>
        <w:ind w:left="567" w:hanging="567"/>
        <w:rPr>
          <w:bCs/>
        </w:rPr>
      </w:pPr>
      <w:r w:rsidRPr="008D62C0">
        <w:rPr>
          <w:bCs/>
        </w:rPr>
        <w:t>Z wnioskiem o przyznanie nagrody może wystąpić każdy członek  społeczności szkolnej, z tym, że wniosek taki nie ma charakteru wiążącego.</w:t>
      </w:r>
    </w:p>
    <w:p w:rsidR="00816345" w:rsidRPr="008D62C0" w:rsidRDefault="00816345" w:rsidP="005A6EF1">
      <w:pPr>
        <w:pStyle w:val="Tekstpodstawowy"/>
        <w:numPr>
          <w:ilvl w:val="0"/>
          <w:numId w:val="85"/>
        </w:numPr>
        <w:autoSpaceDE/>
        <w:autoSpaceDN/>
        <w:adjustRightInd/>
        <w:spacing w:line="360" w:lineRule="auto"/>
        <w:ind w:left="567" w:hanging="567"/>
        <w:rPr>
          <w:bCs/>
        </w:rPr>
      </w:pPr>
      <w:r w:rsidRPr="008D62C0">
        <w:rPr>
          <w:color w:val="000000"/>
        </w:rPr>
        <w:t>Do każdej przyznanej n</w:t>
      </w:r>
      <w:r w:rsidR="0038787D" w:rsidRPr="008D62C0">
        <w:rPr>
          <w:color w:val="000000"/>
        </w:rPr>
        <w:t>agrody uczeń może wnieść pisemn</w:t>
      </w:r>
      <w:r w:rsidRPr="008D62C0">
        <w:rPr>
          <w:color w:val="000000"/>
        </w:rPr>
        <w:t>e zastrzeżenie z uzasadnieniem do dyrektora szkoły w terminie 3 dni od jej przyznania. Od nagrody przyznanej przez dyrektora szkoły przysługuje uczniowi prawo wniesienia uzasadnionego pisemnego zastrzeżenia z uzasadnieniem o ponowne rozpatrzenie sprawy do dyrektora szkoły w terminie 3 dni od jej udzielenia. Dyrektor rozpatruje sprawę w terminie 7 dni, może posiłkować się opinią wybranych organów szkoły.</w:t>
      </w:r>
    </w:p>
    <w:p w:rsidR="00816345" w:rsidRPr="008D62C0" w:rsidRDefault="0016443A" w:rsidP="005A6EF1">
      <w:pPr>
        <w:pStyle w:val="Tekstpodstawowy"/>
        <w:numPr>
          <w:ilvl w:val="0"/>
          <w:numId w:val="85"/>
        </w:numPr>
        <w:autoSpaceDE/>
        <w:autoSpaceDN/>
        <w:adjustRightInd/>
        <w:spacing w:line="360" w:lineRule="auto"/>
        <w:ind w:left="567" w:hanging="567"/>
        <w:rPr>
          <w:bCs/>
        </w:rPr>
      </w:pPr>
      <w:r w:rsidRPr="006A2D40">
        <w:rPr>
          <w:bCs/>
        </w:rPr>
        <w:t>Dyrektor lub wychowawca</w:t>
      </w:r>
      <w:r w:rsidR="009B4C0B">
        <w:rPr>
          <w:bCs/>
        </w:rPr>
        <w:t xml:space="preserve"> </w:t>
      </w:r>
      <w:r w:rsidR="00816345" w:rsidRPr="008D62C0">
        <w:rPr>
          <w:bCs/>
        </w:rPr>
        <w:t>informuje rodziców o przyznanej nagrodzie.</w:t>
      </w:r>
    </w:p>
    <w:p w:rsidR="00816345" w:rsidRPr="008D62C0" w:rsidRDefault="00816345" w:rsidP="00B068CB">
      <w:pPr>
        <w:pStyle w:val="Tekstpodstawowy"/>
        <w:spacing w:line="360" w:lineRule="auto"/>
        <w:ind w:left="567" w:hanging="567"/>
        <w:rPr>
          <w:bCs/>
        </w:rPr>
      </w:pPr>
    </w:p>
    <w:p w:rsidR="009B4C0B" w:rsidRDefault="009B4C0B" w:rsidP="00816345">
      <w:pPr>
        <w:pStyle w:val="Tekstpodstawowy"/>
        <w:jc w:val="center"/>
        <w:rPr>
          <w:b/>
          <w:bCs/>
        </w:rPr>
      </w:pPr>
    </w:p>
    <w:p w:rsidR="00816345" w:rsidRPr="008D62C0" w:rsidRDefault="00816345" w:rsidP="00816345">
      <w:pPr>
        <w:pStyle w:val="Tekstpodstawowy"/>
        <w:jc w:val="center"/>
        <w:rPr>
          <w:b/>
          <w:bCs/>
        </w:rPr>
      </w:pPr>
      <w:r w:rsidRPr="008D62C0">
        <w:rPr>
          <w:b/>
          <w:bCs/>
        </w:rPr>
        <w:lastRenderedPageBreak/>
        <w:t>§ 69</w:t>
      </w:r>
    </w:p>
    <w:p w:rsidR="00816345" w:rsidRPr="008D62C0" w:rsidRDefault="00816345" w:rsidP="00816345">
      <w:pPr>
        <w:pStyle w:val="Tekstpodstawowy"/>
        <w:jc w:val="center"/>
        <w:rPr>
          <w:b/>
          <w:bCs/>
        </w:rPr>
      </w:pPr>
    </w:p>
    <w:p w:rsidR="00816345" w:rsidRPr="008D62C0" w:rsidRDefault="006A2D40" w:rsidP="005A6EF1">
      <w:pPr>
        <w:pStyle w:val="defaulttext"/>
        <w:numPr>
          <w:ilvl w:val="0"/>
          <w:numId w:val="86"/>
        </w:numPr>
        <w:spacing w:before="0" w:beforeAutospacing="0" w:after="0" w:afterAutospacing="0" w:line="360" w:lineRule="auto"/>
        <w:ind w:left="567" w:hanging="567"/>
        <w:jc w:val="both"/>
        <w:rPr>
          <w:bCs/>
        </w:rPr>
      </w:pPr>
      <w:r>
        <w:rPr>
          <w:bCs/>
        </w:rPr>
        <w:t>W s</w:t>
      </w:r>
      <w:r w:rsidR="00816345" w:rsidRPr="008D62C0">
        <w:rPr>
          <w:bCs/>
        </w:rPr>
        <w:t>zkole w zależności od możliwości materialnych po zakończeniu pierwszego półrocza każdego roku szkolnego mogą być przyznawane  nagrody zbiorowe:</w:t>
      </w:r>
    </w:p>
    <w:p w:rsidR="00816345" w:rsidRPr="008D62C0" w:rsidRDefault="00816345" w:rsidP="005A6EF1">
      <w:pPr>
        <w:pStyle w:val="defaulttext"/>
        <w:numPr>
          <w:ilvl w:val="1"/>
          <w:numId w:val="86"/>
        </w:numPr>
        <w:spacing w:before="0" w:beforeAutospacing="0" w:after="0" w:afterAutospacing="0" w:line="360" w:lineRule="auto"/>
        <w:ind w:left="1134" w:hanging="567"/>
        <w:jc w:val="both"/>
        <w:rPr>
          <w:bCs/>
        </w:rPr>
      </w:pPr>
      <w:r w:rsidRPr="008D62C0">
        <w:rPr>
          <w:bCs/>
        </w:rPr>
        <w:t>nagroda do wyboru dla oddziału, w którym w ciągu półrocza nikt nie złamał zasad opisanych w Statucie lub dla oddziału, w którym uczniowie przestrzegali go najlepiej. Trzy najlepsze klasy na apelu podsumowującym półrocze otrzymują pochwałę i dyplom oraz słodycze. Klasa najlepsza wybiera nagrodę spośród trzech proponowanych poniżej, klasa zajmująca drugie miejsce wybiera spośród dwóch pozostałych, a klasa zajmująca trzecie miej</w:t>
      </w:r>
      <w:r w:rsidR="006A2D40">
        <w:rPr>
          <w:bCs/>
        </w:rPr>
        <w:t>sce otrzymuje pozostałą nagrodę</w:t>
      </w:r>
      <w:r w:rsidRPr="008D62C0">
        <w:rPr>
          <w:bCs/>
        </w:rPr>
        <w:t xml:space="preserve">: </w:t>
      </w:r>
    </w:p>
    <w:p w:rsidR="00816345" w:rsidRPr="008D62C0" w:rsidRDefault="00816345" w:rsidP="005A6EF1">
      <w:pPr>
        <w:pStyle w:val="defaulttext"/>
        <w:numPr>
          <w:ilvl w:val="2"/>
          <w:numId w:val="86"/>
        </w:numPr>
        <w:spacing w:before="0" w:beforeAutospacing="0" w:after="0" w:afterAutospacing="0" w:line="360" w:lineRule="auto"/>
        <w:ind w:left="1701" w:hanging="567"/>
        <w:rPr>
          <w:bCs/>
        </w:rPr>
      </w:pPr>
      <w:r w:rsidRPr="008D62C0">
        <w:rPr>
          <w:bCs/>
        </w:rPr>
        <w:t>dopłata do biletów na 1 imprezę dla całej klasy,</w:t>
      </w:r>
    </w:p>
    <w:p w:rsidR="00816345" w:rsidRPr="008D62C0" w:rsidRDefault="00816345" w:rsidP="005A6EF1">
      <w:pPr>
        <w:pStyle w:val="defaulttext"/>
        <w:numPr>
          <w:ilvl w:val="2"/>
          <w:numId w:val="86"/>
        </w:numPr>
        <w:spacing w:before="0" w:beforeAutospacing="0" w:after="0" w:afterAutospacing="0" w:line="360" w:lineRule="auto"/>
        <w:ind w:left="1701" w:hanging="567"/>
        <w:jc w:val="both"/>
        <w:rPr>
          <w:bCs/>
        </w:rPr>
      </w:pPr>
      <w:r w:rsidRPr="008D62C0">
        <w:rPr>
          <w:bCs/>
        </w:rPr>
        <w:t>„Święto klasy” - pierwszy tydzień po feriach będzie tygod</w:t>
      </w:r>
      <w:r w:rsidR="006A2D40">
        <w:rPr>
          <w:bCs/>
        </w:rPr>
        <w:t>niem bez pytania i sprawdzianów,</w:t>
      </w:r>
    </w:p>
    <w:p w:rsidR="00816345" w:rsidRPr="008D62C0" w:rsidRDefault="00816345" w:rsidP="005A6EF1">
      <w:pPr>
        <w:pStyle w:val="defaulttext"/>
        <w:numPr>
          <w:ilvl w:val="2"/>
          <w:numId w:val="86"/>
        </w:numPr>
        <w:spacing w:before="0" w:beforeAutospacing="0" w:after="0" w:afterAutospacing="0" w:line="360" w:lineRule="auto"/>
        <w:ind w:left="1701" w:hanging="567"/>
        <w:jc w:val="both"/>
        <w:rPr>
          <w:bCs/>
        </w:rPr>
      </w:pPr>
      <w:r w:rsidRPr="008D62C0">
        <w:rPr>
          <w:bCs/>
        </w:rPr>
        <w:t>bezpłatny wstęp na dyskotekę dla całej klasy (z wyjątkiem</w:t>
      </w:r>
      <w:r w:rsidR="006A2D40">
        <w:rPr>
          <w:bCs/>
        </w:rPr>
        <w:t xml:space="preserve"> uczniów łamiących zarządzenia),</w:t>
      </w:r>
    </w:p>
    <w:p w:rsidR="00816345" w:rsidRPr="008D62C0" w:rsidRDefault="006A2D40" w:rsidP="005A6EF1">
      <w:pPr>
        <w:pStyle w:val="defaulttext"/>
        <w:numPr>
          <w:ilvl w:val="1"/>
          <w:numId w:val="86"/>
        </w:numPr>
        <w:spacing w:before="0" w:beforeAutospacing="0" w:after="0" w:afterAutospacing="0" w:line="360" w:lineRule="auto"/>
        <w:ind w:left="1134" w:hanging="567"/>
        <w:jc w:val="both"/>
        <w:rPr>
          <w:bCs/>
        </w:rPr>
      </w:pPr>
      <w:r>
        <w:rPr>
          <w:bCs/>
        </w:rPr>
        <w:t>dla najlepszej klasy w s</w:t>
      </w:r>
      <w:r w:rsidR="00816345" w:rsidRPr="008D62C0">
        <w:rPr>
          <w:bCs/>
        </w:rPr>
        <w:t>zkole - w zakresie wyników w nauce i pracy społecznej - Rada Rodziców może na podstawie uchwały Rady Pedagogicznej ufundować dotację do</w:t>
      </w:r>
      <w:r w:rsidR="00EF4E91" w:rsidRPr="008D62C0">
        <w:rPr>
          <w:bCs/>
        </w:rPr>
        <w:t> </w:t>
      </w:r>
      <w:r>
        <w:rPr>
          <w:bCs/>
        </w:rPr>
        <w:t>wycieczki,</w:t>
      </w:r>
    </w:p>
    <w:p w:rsidR="00816345" w:rsidRPr="008D62C0" w:rsidRDefault="00816345" w:rsidP="005A6EF1">
      <w:pPr>
        <w:pStyle w:val="defaulttext"/>
        <w:numPr>
          <w:ilvl w:val="1"/>
          <w:numId w:val="86"/>
        </w:numPr>
        <w:spacing w:before="0" w:beforeAutospacing="0" w:after="0" w:afterAutospacing="0" w:line="360" w:lineRule="auto"/>
        <w:ind w:left="1134" w:hanging="567"/>
        <w:jc w:val="both"/>
        <w:rPr>
          <w:bCs/>
        </w:rPr>
      </w:pPr>
      <w:r w:rsidRPr="008D62C0">
        <w:rPr>
          <w:bCs/>
        </w:rPr>
        <w:t>dla trzech najlepszych klas w konkursach na szczeblu szkolnym lub wyższym typu: zbiórka surowców wtórnych, „Góra grosza” itp., Rada Rodziców może, na</w:t>
      </w:r>
      <w:r w:rsidR="00EF4E91" w:rsidRPr="008D62C0">
        <w:rPr>
          <w:bCs/>
        </w:rPr>
        <w:t> </w:t>
      </w:r>
      <w:r w:rsidRPr="008D62C0">
        <w:rPr>
          <w:bCs/>
        </w:rPr>
        <w:t>podstawie uchwały Rady Pedagogicznej, ufundować dotację do wycieczek klasowych, w różnych kwotach (w zależności od zajętego miejsca).</w:t>
      </w:r>
    </w:p>
    <w:p w:rsidR="00816345" w:rsidRPr="008D62C0" w:rsidRDefault="00816345" w:rsidP="00816345">
      <w:pPr>
        <w:pStyle w:val="Tekstpodstawowy"/>
        <w:rPr>
          <w:b/>
          <w:bCs/>
        </w:rPr>
      </w:pPr>
    </w:p>
    <w:p w:rsidR="00816345" w:rsidRPr="008D62C0" w:rsidRDefault="00816345" w:rsidP="00816345">
      <w:pPr>
        <w:pStyle w:val="Tekstpodstawowy"/>
        <w:jc w:val="center"/>
        <w:rPr>
          <w:b/>
          <w:bCs/>
        </w:rPr>
      </w:pPr>
      <w:r w:rsidRPr="008D62C0">
        <w:rPr>
          <w:b/>
          <w:bCs/>
        </w:rPr>
        <w:t>§ 70</w:t>
      </w:r>
    </w:p>
    <w:p w:rsidR="00816345" w:rsidRPr="008D62C0" w:rsidRDefault="00816345" w:rsidP="00816345">
      <w:pPr>
        <w:pStyle w:val="Tekstpodstawowy"/>
        <w:jc w:val="center"/>
        <w:rPr>
          <w:b/>
          <w:bCs/>
        </w:rPr>
      </w:pPr>
    </w:p>
    <w:p w:rsidR="00816345" w:rsidRPr="008D62C0" w:rsidRDefault="00816345" w:rsidP="005A6EF1">
      <w:pPr>
        <w:pStyle w:val="Akapitzlist"/>
        <w:numPr>
          <w:ilvl w:val="0"/>
          <w:numId w:val="87"/>
        </w:numPr>
        <w:spacing w:line="360" w:lineRule="auto"/>
        <w:ind w:left="567" w:hanging="567"/>
        <w:jc w:val="both"/>
        <w:rPr>
          <w:color w:val="000000"/>
          <w:sz w:val="24"/>
          <w:szCs w:val="24"/>
        </w:rPr>
      </w:pPr>
      <w:r w:rsidRPr="008D62C0">
        <w:rPr>
          <w:color w:val="000000"/>
          <w:sz w:val="24"/>
          <w:szCs w:val="24"/>
        </w:rPr>
        <w:t xml:space="preserve">Szkoła może stosować wobec uczniów kary, w szczególności za nieprzestrzeganie Statutu szkoły i zarządzeń dyrektora. </w:t>
      </w:r>
    </w:p>
    <w:p w:rsidR="00816345" w:rsidRPr="008D62C0" w:rsidRDefault="00816345" w:rsidP="005A6EF1">
      <w:pPr>
        <w:pStyle w:val="Akapitzlist"/>
        <w:numPr>
          <w:ilvl w:val="0"/>
          <w:numId w:val="87"/>
        </w:numPr>
        <w:spacing w:line="360" w:lineRule="auto"/>
        <w:ind w:left="567" w:hanging="567"/>
        <w:jc w:val="both"/>
        <w:rPr>
          <w:color w:val="000000"/>
          <w:sz w:val="24"/>
          <w:szCs w:val="24"/>
        </w:rPr>
      </w:pPr>
      <w:r w:rsidRPr="008D62C0">
        <w:rPr>
          <w:color w:val="000000"/>
          <w:sz w:val="24"/>
          <w:szCs w:val="24"/>
        </w:rPr>
        <w:t>Z wnioskami o zastosowanie kar mogą występować wszyscy członkowie Rady Pedagogicznej i inni pracownicy szkoły.</w:t>
      </w:r>
    </w:p>
    <w:p w:rsidR="00816345" w:rsidRPr="008D62C0" w:rsidRDefault="00816345" w:rsidP="005A6EF1">
      <w:pPr>
        <w:pStyle w:val="Akapitzlist"/>
        <w:numPr>
          <w:ilvl w:val="0"/>
          <w:numId w:val="87"/>
        </w:numPr>
        <w:spacing w:line="360" w:lineRule="auto"/>
        <w:ind w:left="567" w:hanging="567"/>
        <w:jc w:val="both"/>
        <w:rPr>
          <w:color w:val="000000"/>
          <w:sz w:val="24"/>
          <w:szCs w:val="24"/>
        </w:rPr>
      </w:pPr>
      <w:r w:rsidRPr="008D62C0">
        <w:rPr>
          <w:color w:val="000000"/>
          <w:sz w:val="24"/>
          <w:szCs w:val="24"/>
        </w:rPr>
        <w:t>Uczeń może ponieść następujące kary:</w:t>
      </w:r>
    </w:p>
    <w:p w:rsidR="00816345" w:rsidRPr="008D62C0" w:rsidRDefault="00816345" w:rsidP="005A6EF1">
      <w:pPr>
        <w:pStyle w:val="Akapitzlist"/>
        <w:numPr>
          <w:ilvl w:val="1"/>
          <w:numId w:val="87"/>
        </w:numPr>
        <w:spacing w:line="360" w:lineRule="auto"/>
        <w:ind w:left="1134" w:hanging="567"/>
        <w:jc w:val="both"/>
        <w:rPr>
          <w:color w:val="000000"/>
          <w:sz w:val="24"/>
          <w:szCs w:val="24"/>
        </w:rPr>
      </w:pPr>
      <w:r w:rsidRPr="008D62C0">
        <w:rPr>
          <w:color w:val="000000"/>
          <w:sz w:val="24"/>
          <w:szCs w:val="24"/>
        </w:rPr>
        <w:t>upomnienie ustne wychowawcy na forum klasy,</w:t>
      </w:r>
    </w:p>
    <w:p w:rsidR="00816345" w:rsidRPr="008D62C0" w:rsidRDefault="00816345" w:rsidP="005A6EF1">
      <w:pPr>
        <w:pStyle w:val="Akapitzlist"/>
        <w:numPr>
          <w:ilvl w:val="1"/>
          <w:numId w:val="87"/>
        </w:numPr>
        <w:spacing w:line="360" w:lineRule="auto"/>
        <w:ind w:left="1134" w:hanging="567"/>
        <w:jc w:val="both"/>
        <w:rPr>
          <w:bCs/>
          <w:sz w:val="24"/>
          <w:szCs w:val="24"/>
        </w:rPr>
      </w:pPr>
      <w:r w:rsidRPr="008D62C0">
        <w:rPr>
          <w:bCs/>
          <w:sz w:val="24"/>
          <w:szCs w:val="24"/>
        </w:rPr>
        <w:lastRenderedPageBreak/>
        <w:t>pozbawienie pełnionych w klasie funkcji,</w:t>
      </w:r>
    </w:p>
    <w:p w:rsidR="00816345" w:rsidRPr="008D62C0" w:rsidRDefault="00816345" w:rsidP="005A6EF1">
      <w:pPr>
        <w:pStyle w:val="Akapitzlist"/>
        <w:numPr>
          <w:ilvl w:val="1"/>
          <w:numId w:val="87"/>
        </w:numPr>
        <w:spacing w:line="360" w:lineRule="auto"/>
        <w:ind w:left="1134" w:hanging="567"/>
        <w:jc w:val="both"/>
        <w:rPr>
          <w:bCs/>
          <w:sz w:val="24"/>
          <w:szCs w:val="24"/>
        </w:rPr>
      </w:pPr>
      <w:r w:rsidRPr="008D62C0">
        <w:rPr>
          <w:color w:val="000000"/>
          <w:sz w:val="24"/>
          <w:szCs w:val="24"/>
        </w:rPr>
        <w:t>upomnienie ustne dyrektora na forum klasy,</w:t>
      </w:r>
    </w:p>
    <w:p w:rsidR="00816345" w:rsidRPr="008D62C0" w:rsidRDefault="00816345" w:rsidP="005A6EF1">
      <w:pPr>
        <w:pStyle w:val="Akapitzlist"/>
        <w:numPr>
          <w:ilvl w:val="1"/>
          <w:numId w:val="87"/>
        </w:numPr>
        <w:spacing w:line="360" w:lineRule="auto"/>
        <w:ind w:left="1134" w:hanging="567"/>
        <w:jc w:val="both"/>
        <w:rPr>
          <w:color w:val="000000"/>
          <w:sz w:val="24"/>
          <w:szCs w:val="24"/>
        </w:rPr>
      </w:pPr>
      <w:r w:rsidRPr="008D62C0">
        <w:rPr>
          <w:color w:val="000000"/>
          <w:sz w:val="24"/>
          <w:szCs w:val="24"/>
        </w:rPr>
        <w:t>nagana wychowawcy na forum klasy,</w:t>
      </w:r>
    </w:p>
    <w:p w:rsidR="00816345" w:rsidRPr="008D62C0" w:rsidRDefault="006A2D40" w:rsidP="005A6EF1">
      <w:pPr>
        <w:pStyle w:val="Akapitzlist"/>
        <w:numPr>
          <w:ilvl w:val="1"/>
          <w:numId w:val="87"/>
        </w:numPr>
        <w:spacing w:line="360" w:lineRule="auto"/>
        <w:ind w:left="1134" w:hanging="567"/>
        <w:jc w:val="both"/>
        <w:rPr>
          <w:color w:val="000000"/>
          <w:sz w:val="24"/>
          <w:szCs w:val="24"/>
        </w:rPr>
      </w:pPr>
      <w:r>
        <w:rPr>
          <w:color w:val="000000"/>
          <w:sz w:val="24"/>
          <w:szCs w:val="24"/>
        </w:rPr>
        <w:t>nagana dyrektora na forum s</w:t>
      </w:r>
      <w:r w:rsidR="00816345" w:rsidRPr="008D62C0">
        <w:rPr>
          <w:color w:val="000000"/>
          <w:sz w:val="24"/>
          <w:szCs w:val="24"/>
        </w:rPr>
        <w:t xml:space="preserve">zkoły, </w:t>
      </w:r>
    </w:p>
    <w:p w:rsidR="00816345" w:rsidRPr="008D62C0" w:rsidRDefault="00816345" w:rsidP="005A6EF1">
      <w:pPr>
        <w:pStyle w:val="Akapitzlist"/>
        <w:numPr>
          <w:ilvl w:val="1"/>
          <w:numId w:val="87"/>
        </w:numPr>
        <w:spacing w:line="360" w:lineRule="auto"/>
        <w:ind w:left="1134" w:hanging="567"/>
        <w:jc w:val="both"/>
        <w:rPr>
          <w:color w:val="000000"/>
          <w:sz w:val="24"/>
          <w:szCs w:val="24"/>
        </w:rPr>
      </w:pPr>
      <w:r w:rsidRPr="008D62C0">
        <w:rPr>
          <w:color w:val="000000"/>
          <w:sz w:val="24"/>
          <w:szCs w:val="24"/>
        </w:rPr>
        <w:t>kara przeniesienia ucznia do równoległej klasy,</w:t>
      </w:r>
    </w:p>
    <w:p w:rsidR="00816345" w:rsidRPr="008D62C0" w:rsidRDefault="00816345" w:rsidP="005A6EF1">
      <w:pPr>
        <w:pStyle w:val="Akapitzlist"/>
        <w:numPr>
          <w:ilvl w:val="1"/>
          <w:numId w:val="87"/>
        </w:numPr>
        <w:spacing w:line="360" w:lineRule="auto"/>
        <w:ind w:left="1134" w:hanging="567"/>
        <w:jc w:val="both"/>
        <w:rPr>
          <w:color w:val="000000"/>
          <w:sz w:val="24"/>
          <w:szCs w:val="24"/>
        </w:rPr>
      </w:pPr>
      <w:r w:rsidRPr="008D62C0">
        <w:rPr>
          <w:color w:val="000000"/>
          <w:sz w:val="24"/>
          <w:szCs w:val="24"/>
        </w:rPr>
        <w:t>kara przeniesienia ucznia do innej szkoły,</w:t>
      </w:r>
    </w:p>
    <w:p w:rsidR="00816345" w:rsidRPr="008D62C0" w:rsidRDefault="00816345" w:rsidP="005A6EF1">
      <w:pPr>
        <w:pStyle w:val="Akapitzlist"/>
        <w:numPr>
          <w:ilvl w:val="0"/>
          <w:numId w:val="87"/>
        </w:numPr>
        <w:spacing w:line="360" w:lineRule="auto"/>
        <w:ind w:left="567" w:hanging="567"/>
        <w:jc w:val="both"/>
        <w:rPr>
          <w:bCs/>
          <w:sz w:val="24"/>
          <w:szCs w:val="24"/>
        </w:rPr>
      </w:pPr>
      <w:r w:rsidRPr="008D62C0">
        <w:rPr>
          <w:bCs/>
          <w:sz w:val="24"/>
          <w:szCs w:val="24"/>
        </w:rPr>
        <w:t>Uczeń, który otrzymał, w danym półroczu roku szkolnego, naganę dyrektora nie może otrzymać w tym półroczu</w:t>
      </w:r>
      <w:r w:rsidR="0038787D" w:rsidRPr="008D62C0">
        <w:rPr>
          <w:bCs/>
          <w:sz w:val="24"/>
          <w:szCs w:val="24"/>
        </w:rPr>
        <w:t xml:space="preserve"> oceny </w:t>
      </w:r>
      <w:r w:rsidRPr="008D62C0">
        <w:rPr>
          <w:bCs/>
          <w:sz w:val="24"/>
          <w:szCs w:val="24"/>
        </w:rPr>
        <w:t xml:space="preserve"> zachowania wyższej niż ocena nieodpowiednia.</w:t>
      </w:r>
    </w:p>
    <w:p w:rsidR="00816345" w:rsidRPr="008D62C0" w:rsidRDefault="00816345" w:rsidP="005A6EF1">
      <w:pPr>
        <w:pStyle w:val="Akapitzlist"/>
        <w:numPr>
          <w:ilvl w:val="0"/>
          <w:numId w:val="87"/>
        </w:numPr>
        <w:spacing w:line="360" w:lineRule="auto"/>
        <w:ind w:left="567" w:hanging="567"/>
        <w:jc w:val="both"/>
        <w:rPr>
          <w:color w:val="000000"/>
          <w:sz w:val="24"/>
          <w:szCs w:val="24"/>
        </w:rPr>
      </w:pPr>
      <w:r w:rsidRPr="008D62C0">
        <w:rPr>
          <w:bCs/>
          <w:sz w:val="24"/>
          <w:szCs w:val="24"/>
        </w:rPr>
        <w:t>W przypadku złamania zakazu korzystania z telefonów komórkowych i innych urządzeń elektronicznych na terenie Szkoły, w/w urządzenie  zostanie uczniowi odebrane (wcześniej wyłączone), złożone w sekretariacie (opisane imieniem i nazwiskiem ucznia) i zgłoszone do odbioru przez rodzica  ucznia.</w:t>
      </w:r>
    </w:p>
    <w:p w:rsidR="00816345" w:rsidRPr="008D62C0" w:rsidRDefault="00816345" w:rsidP="005A6EF1">
      <w:pPr>
        <w:pStyle w:val="Tekstpodstawowy"/>
        <w:numPr>
          <w:ilvl w:val="0"/>
          <w:numId w:val="87"/>
        </w:numPr>
        <w:spacing w:line="360" w:lineRule="auto"/>
        <w:ind w:left="567" w:hanging="567"/>
        <w:rPr>
          <w:bCs/>
        </w:rPr>
      </w:pPr>
      <w:r w:rsidRPr="008D62C0">
        <w:rPr>
          <w:bCs/>
        </w:rPr>
        <w:t>Kary udzielane są w sposób narastający, tzn. kolejną karę nakłada się po zastosowaniu wcześniejszej.</w:t>
      </w:r>
    </w:p>
    <w:p w:rsidR="001B2943" w:rsidRPr="008D62C0" w:rsidRDefault="00816345" w:rsidP="005A6EF1">
      <w:pPr>
        <w:pStyle w:val="Akapitzlist"/>
        <w:numPr>
          <w:ilvl w:val="0"/>
          <w:numId w:val="87"/>
        </w:numPr>
        <w:spacing w:line="360" w:lineRule="auto"/>
        <w:ind w:left="567" w:hanging="567"/>
        <w:rPr>
          <w:bCs/>
          <w:sz w:val="24"/>
          <w:szCs w:val="24"/>
        </w:rPr>
      </w:pPr>
      <w:bookmarkStart w:id="27" w:name="_Ref21493504"/>
      <w:r w:rsidRPr="008D62C0">
        <w:rPr>
          <w:bCs/>
          <w:sz w:val="24"/>
          <w:szCs w:val="24"/>
        </w:rPr>
        <w:t>Kary uzupełniające:</w:t>
      </w:r>
      <w:bookmarkEnd w:id="27"/>
    </w:p>
    <w:p w:rsidR="001B2943" w:rsidRPr="008D62C0" w:rsidRDefault="00816345" w:rsidP="005A6EF1">
      <w:pPr>
        <w:pStyle w:val="Akapitzlist"/>
        <w:numPr>
          <w:ilvl w:val="1"/>
          <w:numId w:val="87"/>
        </w:numPr>
        <w:spacing w:line="360" w:lineRule="auto"/>
        <w:ind w:left="1134" w:hanging="567"/>
        <w:jc w:val="both"/>
        <w:rPr>
          <w:bCs/>
          <w:sz w:val="24"/>
          <w:szCs w:val="24"/>
        </w:rPr>
      </w:pPr>
      <w:r w:rsidRPr="008D62C0">
        <w:rPr>
          <w:bCs/>
          <w:sz w:val="24"/>
          <w:szCs w:val="24"/>
        </w:rPr>
        <w:t>w uzasadnionych przypadkach, kiedy czyn ucznia związany jest z</w:t>
      </w:r>
      <w:r w:rsidR="001B2943" w:rsidRPr="008D62C0">
        <w:rPr>
          <w:bCs/>
          <w:sz w:val="24"/>
          <w:szCs w:val="24"/>
        </w:rPr>
        <w:t> </w:t>
      </w:r>
      <w:r w:rsidRPr="008D62C0">
        <w:rPr>
          <w:bCs/>
          <w:sz w:val="24"/>
          <w:szCs w:val="24"/>
        </w:rPr>
        <w:t>bezpieczeństwem podczas imprez, uczeń może być ukarany zakazem uczestnictwa w tych imprezach,</w:t>
      </w:r>
    </w:p>
    <w:p w:rsidR="00816345" w:rsidRPr="008D62C0" w:rsidRDefault="006A2D40" w:rsidP="005A6EF1">
      <w:pPr>
        <w:pStyle w:val="Akapitzlist"/>
        <w:numPr>
          <w:ilvl w:val="1"/>
          <w:numId w:val="87"/>
        </w:numPr>
        <w:spacing w:line="360" w:lineRule="auto"/>
        <w:ind w:left="1134" w:hanging="567"/>
        <w:rPr>
          <w:bCs/>
          <w:sz w:val="24"/>
          <w:szCs w:val="24"/>
        </w:rPr>
      </w:pPr>
      <w:r>
        <w:rPr>
          <w:bCs/>
          <w:sz w:val="24"/>
          <w:szCs w:val="24"/>
        </w:rPr>
        <w:t>zakaz reprezentowania s</w:t>
      </w:r>
      <w:r w:rsidR="00816345" w:rsidRPr="008D62C0">
        <w:rPr>
          <w:bCs/>
          <w:sz w:val="24"/>
          <w:szCs w:val="24"/>
        </w:rPr>
        <w:t>zkoły na zewnątrz.</w:t>
      </w:r>
    </w:p>
    <w:p w:rsidR="00816345" w:rsidRPr="008D62C0" w:rsidRDefault="00816345" w:rsidP="005A6EF1">
      <w:pPr>
        <w:pStyle w:val="Akapitzlist"/>
        <w:numPr>
          <w:ilvl w:val="0"/>
          <w:numId w:val="87"/>
        </w:numPr>
        <w:spacing w:line="360" w:lineRule="auto"/>
        <w:ind w:left="567" w:hanging="567"/>
        <w:rPr>
          <w:bCs/>
          <w:sz w:val="24"/>
          <w:szCs w:val="24"/>
        </w:rPr>
      </w:pPr>
      <w:r w:rsidRPr="008D62C0">
        <w:rPr>
          <w:bCs/>
          <w:sz w:val="24"/>
          <w:szCs w:val="24"/>
        </w:rPr>
        <w:t>Zastosowana kara powinna być adekwatna do popełnionego uchybienia. Kary nie mogą być stosowane w sposób naruszający nietykalność i godność osobistą ucznia.</w:t>
      </w:r>
    </w:p>
    <w:p w:rsidR="00816345" w:rsidRPr="008D62C0" w:rsidRDefault="00816345" w:rsidP="005A6EF1">
      <w:pPr>
        <w:pStyle w:val="Akapitzlist"/>
        <w:numPr>
          <w:ilvl w:val="0"/>
          <w:numId w:val="87"/>
        </w:numPr>
        <w:spacing w:line="360" w:lineRule="auto"/>
        <w:ind w:left="567" w:hanging="567"/>
        <w:jc w:val="both"/>
        <w:rPr>
          <w:bCs/>
          <w:sz w:val="24"/>
          <w:szCs w:val="24"/>
        </w:rPr>
      </w:pPr>
      <w:r w:rsidRPr="008D62C0">
        <w:rPr>
          <w:bCs/>
          <w:sz w:val="24"/>
          <w:szCs w:val="24"/>
        </w:rPr>
        <w:t>O zamiarze ukarania ucznia oraz nałożonych karach informuje się Rzecznika Praw Ucznia.</w:t>
      </w:r>
    </w:p>
    <w:p w:rsidR="00816345" w:rsidRPr="008D62C0" w:rsidRDefault="00816345" w:rsidP="005A6EF1">
      <w:pPr>
        <w:pStyle w:val="Tekstpodstawowy"/>
        <w:numPr>
          <w:ilvl w:val="0"/>
          <w:numId w:val="87"/>
        </w:numPr>
        <w:spacing w:line="360" w:lineRule="auto"/>
        <w:ind w:left="567" w:hanging="567"/>
        <w:rPr>
          <w:bCs/>
        </w:rPr>
      </w:pPr>
      <w:r w:rsidRPr="008D62C0">
        <w:rPr>
          <w:bCs/>
        </w:rPr>
        <w:t xml:space="preserve">Przepisu zawartego  w ust. 9,  nie stosuje  się w przypadku upomnień udzielanych </w:t>
      </w:r>
      <w:r w:rsidR="006A2D40">
        <w:rPr>
          <w:bCs/>
        </w:rPr>
        <w:br/>
      </w:r>
      <w:r w:rsidRPr="008D62C0">
        <w:rPr>
          <w:bCs/>
        </w:rPr>
        <w:t>w trybie natychmiastowym.</w:t>
      </w:r>
    </w:p>
    <w:p w:rsidR="00816345" w:rsidRPr="008D62C0" w:rsidRDefault="006A2D40" w:rsidP="005A6EF1">
      <w:pPr>
        <w:pStyle w:val="Akapitzlist"/>
        <w:numPr>
          <w:ilvl w:val="0"/>
          <w:numId w:val="87"/>
        </w:numPr>
        <w:spacing w:line="360" w:lineRule="auto"/>
        <w:ind w:left="567" w:hanging="567"/>
        <w:jc w:val="both"/>
        <w:rPr>
          <w:bCs/>
          <w:sz w:val="24"/>
          <w:szCs w:val="24"/>
        </w:rPr>
      </w:pPr>
      <w:r>
        <w:rPr>
          <w:bCs/>
          <w:sz w:val="24"/>
          <w:szCs w:val="24"/>
        </w:rPr>
        <w:t>O nałożonej karze</w:t>
      </w:r>
      <w:r w:rsidR="00816345" w:rsidRPr="008D62C0">
        <w:rPr>
          <w:bCs/>
          <w:sz w:val="24"/>
          <w:szCs w:val="24"/>
        </w:rPr>
        <w:t xml:space="preserve"> wychowawca informuje rodziców.</w:t>
      </w:r>
    </w:p>
    <w:p w:rsidR="00816345" w:rsidRPr="008D62C0" w:rsidRDefault="00816345" w:rsidP="005A6EF1">
      <w:pPr>
        <w:pStyle w:val="Akapitzlist"/>
        <w:numPr>
          <w:ilvl w:val="0"/>
          <w:numId w:val="87"/>
        </w:numPr>
        <w:spacing w:line="360" w:lineRule="auto"/>
        <w:ind w:left="567" w:hanging="567"/>
        <w:jc w:val="both"/>
        <w:rPr>
          <w:bCs/>
          <w:sz w:val="24"/>
          <w:szCs w:val="24"/>
        </w:rPr>
      </w:pPr>
      <w:r w:rsidRPr="008D62C0">
        <w:rPr>
          <w:bCs/>
          <w:sz w:val="24"/>
          <w:szCs w:val="24"/>
        </w:rPr>
        <w:t xml:space="preserve">Uczeń ma prawo do odwoływania się od kary do: Rzecznika Praw Ucznia, Dyrektora, władz oświatowych. </w:t>
      </w:r>
    </w:p>
    <w:p w:rsidR="00816345" w:rsidRPr="008D62C0" w:rsidRDefault="00816345" w:rsidP="005A6EF1">
      <w:pPr>
        <w:pStyle w:val="Akapitzlist"/>
        <w:numPr>
          <w:ilvl w:val="0"/>
          <w:numId w:val="87"/>
        </w:numPr>
        <w:spacing w:line="360" w:lineRule="auto"/>
        <w:ind w:left="567" w:hanging="567"/>
        <w:jc w:val="both"/>
        <w:rPr>
          <w:bCs/>
          <w:sz w:val="24"/>
          <w:szCs w:val="24"/>
        </w:rPr>
      </w:pPr>
      <w:bookmarkStart w:id="28" w:name="_Ref21507918"/>
      <w:r w:rsidRPr="008D62C0">
        <w:rPr>
          <w:bCs/>
          <w:sz w:val="24"/>
          <w:szCs w:val="24"/>
        </w:rPr>
        <w:t>Od kary nałożonej przez wychowawcę przysługuje odwołanie do Rzecznika Praw Ucznia i Dyrektora. Odwołanie może wnieść rodzic w ciągu 7 dni od uzyskania informacji, o</w:t>
      </w:r>
      <w:r w:rsidR="001B2943" w:rsidRPr="008D62C0">
        <w:rPr>
          <w:bCs/>
          <w:sz w:val="24"/>
          <w:szCs w:val="24"/>
        </w:rPr>
        <w:t> </w:t>
      </w:r>
      <w:r w:rsidRPr="008D62C0">
        <w:rPr>
          <w:bCs/>
          <w:sz w:val="24"/>
          <w:szCs w:val="24"/>
        </w:rPr>
        <w:t>której mowa w ust. 7.</w:t>
      </w:r>
      <w:bookmarkEnd w:id="28"/>
    </w:p>
    <w:p w:rsidR="00816345" w:rsidRPr="008D62C0" w:rsidRDefault="00816345" w:rsidP="005A6EF1">
      <w:pPr>
        <w:pStyle w:val="Akapitzlist"/>
        <w:numPr>
          <w:ilvl w:val="0"/>
          <w:numId w:val="87"/>
        </w:numPr>
        <w:spacing w:line="360" w:lineRule="auto"/>
        <w:ind w:left="567" w:hanging="567"/>
        <w:jc w:val="both"/>
        <w:rPr>
          <w:bCs/>
          <w:sz w:val="24"/>
          <w:szCs w:val="24"/>
        </w:rPr>
      </w:pPr>
      <w:bookmarkStart w:id="29" w:name="_Ref21507920"/>
      <w:r w:rsidRPr="008D62C0">
        <w:rPr>
          <w:bCs/>
          <w:sz w:val="24"/>
          <w:szCs w:val="24"/>
        </w:rPr>
        <w:lastRenderedPageBreak/>
        <w:t>Dyrektor rozpatruje odwołanie najpóźniej w ciągu 7 dni od jego otrzymania. Rozstrzygnięcie Dyrektora jest ostateczne.</w:t>
      </w:r>
      <w:bookmarkEnd w:id="29"/>
    </w:p>
    <w:p w:rsidR="00816345" w:rsidRPr="008D62C0" w:rsidRDefault="00816345" w:rsidP="005A6EF1">
      <w:pPr>
        <w:pStyle w:val="Akapitzlist"/>
        <w:numPr>
          <w:ilvl w:val="0"/>
          <w:numId w:val="87"/>
        </w:numPr>
        <w:spacing w:line="360" w:lineRule="auto"/>
        <w:ind w:left="567" w:hanging="567"/>
        <w:jc w:val="both"/>
        <w:rPr>
          <w:bCs/>
          <w:sz w:val="24"/>
          <w:szCs w:val="24"/>
        </w:rPr>
      </w:pPr>
      <w:r w:rsidRPr="008D62C0">
        <w:rPr>
          <w:bCs/>
          <w:sz w:val="24"/>
          <w:szCs w:val="24"/>
        </w:rPr>
        <w:t>Od kar nakładanych przez Dyrektora przysługuje wniosek o ponowne rozpatrzenie sprawy. Przepisy ust. 9 i 11 stosuje się odpowiednio z tym, że przed podjęciem rozstrzygnięcia Dyrektor zasięga opinii Rady Pedagogicznej.</w:t>
      </w:r>
      <w:bookmarkStart w:id="30" w:name="_Ref21493089"/>
    </w:p>
    <w:bookmarkEnd w:id="30"/>
    <w:p w:rsidR="00491A96" w:rsidRPr="008D62C0" w:rsidRDefault="00491A96" w:rsidP="00816345">
      <w:pPr>
        <w:pStyle w:val="Tekstpodstawowy"/>
        <w:jc w:val="center"/>
        <w:rPr>
          <w:b/>
          <w:bCs/>
        </w:rPr>
      </w:pPr>
    </w:p>
    <w:p w:rsidR="00816345" w:rsidRPr="008D62C0" w:rsidRDefault="00C71FB7" w:rsidP="00816345">
      <w:pPr>
        <w:pStyle w:val="Tekstpodstawowy"/>
        <w:jc w:val="center"/>
        <w:rPr>
          <w:b/>
          <w:bCs/>
        </w:rPr>
      </w:pPr>
      <w:r>
        <w:rPr>
          <w:b/>
          <w:bCs/>
        </w:rPr>
        <w:br w:type="column"/>
      </w:r>
      <w:r w:rsidR="00816345" w:rsidRPr="008D62C0">
        <w:rPr>
          <w:b/>
          <w:bCs/>
        </w:rPr>
        <w:lastRenderedPageBreak/>
        <w:t>§ 71</w:t>
      </w:r>
    </w:p>
    <w:p w:rsidR="00816345" w:rsidRPr="008D62C0" w:rsidRDefault="00816345" w:rsidP="00816345">
      <w:pPr>
        <w:spacing w:after="0"/>
        <w:jc w:val="center"/>
        <w:rPr>
          <w:b/>
          <w:bCs/>
          <w:szCs w:val="24"/>
        </w:rPr>
      </w:pPr>
    </w:p>
    <w:p w:rsidR="00816345" w:rsidRPr="008D62C0" w:rsidRDefault="00816345" w:rsidP="005A6EF1">
      <w:pPr>
        <w:pStyle w:val="Akapitzlist"/>
        <w:numPr>
          <w:ilvl w:val="0"/>
          <w:numId w:val="88"/>
        </w:numPr>
        <w:spacing w:line="360" w:lineRule="auto"/>
        <w:ind w:left="567" w:hanging="567"/>
        <w:jc w:val="both"/>
        <w:rPr>
          <w:bCs/>
          <w:sz w:val="24"/>
          <w:szCs w:val="24"/>
        </w:rPr>
      </w:pPr>
      <w:bookmarkStart w:id="31" w:name="_Ref21493608"/>
      <w:r w:rsidRPr="008D62C0">
        <w:rPr>
          <w:color w:val="000000"/>
          <w:sz w:val="24"/>
          <w:szCs w:val="24"/>
        </w:rPr>
        <w:t>O przeniesienie ucznia do innej szkoły występuje dyrektor  na wniosek Rady Pedagogicznej do kuratora oświaty</w:t>
      </w:r>
      <w:bookmarkEnd w:id="31"/>
      <w:r w:rsidRPr="008D62C0">
        <w:rPr>
          <w:color w:val="000000"/>
          <w:sz w:val="24"/>
          <w:szCs w:val="24"/>
        </w:rPr>
        <w:t xml:space="preserve">. </w:t>
      </w:r>
    </w:p>
    <w:p w:rsidR="00816345" w:rsidRPr="008D62C0" w:rsidRDefault="00816345" w:rsidP="005A6EF1">
      <w:pPr>
        <w:pStyle w:val="Akapitzlist"/>
        <w:numPr>
          <w:ilvl w:val="0"/>
          <w:numId w:val="88"/>
        </w:numPr>
        <w:spacing w:line="360" w:lineRule="auto"/>
        <w:ind w:left="567" w:hanging="567"/>
        <w:jc w:val="both"/>
        <w:rPr>
          <w:bCs/>
          <w:sz w:val="24"/>
          <w:szCs w:val="24"/>
        </w:rPr>
      </w:pPr>
      <w:r w:rsidRPr="008D62C0">
        <w:rPr>
          <w:bCs/>
          <w:sz w:val="24"/>
          <w:szCs w:val="24"/>
        </w:rPr>
        <w:t>Kara, o której mowa w ust. 1, stosowana jest za szczególnie rażące naruszenie przez ucznia</w:t>
      </w:r>
      <w:r w:rsidR="006A2D40">
        <w:rPr>
          <w:bCs/>
          <w:sz w:val="24"/>
          <w:szCs w:val="24"/>
        </w:rPr>
        <w:t xml:space="preserve"> szkolnych obowiązków, w tym za</w:t>
      </w:r>
      <w:r w:rsidRPr="008D62C0">
        <w:rPr>
          <w:bCs/>
          <w:sz w:val="24"/>
          <w:szCs w:val="24"/>
        </w:rPr>
        <w:t>:</w:t>
      </w:r>
    </w:p>
    <w:p w:rsidR="00816345" w:rsidRPr="008D62C0" w:rsidRDefault="00816345" w:rsidP="005A6EF1">
      <w:pPr>
        <w:pStyle w:val="Akapitzlist"/>
        <w:numPr>
          <w:ilvl w:val="1"/>
          <w:numId w:val="88"/>
        </w:numPr>
        <w:spacing w:line="360" w:lineRule="auto"/>
        <w:ind w:left="1134" w:hanging="567"/>
        <w:rPr>
          <w:bCs/>
          <w:sz w:val="24"/>
          <w:szCs w:val="24"/>
        </w:rPr>
      </w:pPr>
      <w:r w:rsidRPr="008D62C0">
        <w:rPr>
          <w:bCs/>
          <w:sz w:val="24"/>
          <w:szCs w:val="24"/>
        </w:rPr>
        <w:t>udowodnione przez uprawniony organ popełnienie przestępstwa,</w:t>
      </w:r>
    </w:p>
    <w:p w:rsidR="00816345" w:rsidRPr="008D62C0" w:rsidRDefault="00816345" w:rsidP="005A6EF1">
      <w:pPr>
        <w:pStyle w:val="Akapitzlist"/>
        <w:numPr>
          <w:ilvl w:val="1"/>
          <w:numId w:val="88"/>
        </w:numPr>
        <w:spacing w:line="360" w:lineRule="auto"/>
        <w:ind w:left="1134" w:hanging="567"/>
        <w:jc w:val="both"/>
        <w:rPr>
          <w:bCs/>
          <w:sz w:val="24"/>
          <w:szCs w:val="24"/>
        </w:rPr>
      </w:pPr>
      <w:r w:rsidRPr="008D62C0">
        <w:rPr>
          <w:bCs/>
          <w:sz w:val="24"/>
          <w:szCs w:val="24"/>
        </w:rPr>
        <w:t>udowodnionych przez  uprawniony organ</w:t>
      </w:r>
      <w:r w:rsidR="006A2D40">
        <w:rPr>
          <w:bCs/>
          <w:sz w:val="24"/>
          <w:szCs w:val="24"/>
        </w:rPr>
        <w:t xml:space="preserve"> aktów chuligaństwa na terenie s</w:t>
      </w:r>
      <w:r w:rsidRPr="008D62C0">
        <w:rPr>
          <w:bCs/>
          <w:sz w:val="24"/>
          <w:szCs w:val="24"/>
        </w:rPr>
        <w:t>zkoły lub poza nią,</w:t>
      </w:r>
    </w:p>
    <w:p w:rsidR="00816345" w:rsidRPr="008D62C0" w:rsidRDefault="00816345" w:rsidP="005A6EF1">
      <w:pPr>
        <w:pStyle w:val="Akapitzlist"/>
        <w:numPr>
          <w:ilvl w:val="1"/>
          <w:numId w:val="88"/>
        </w:numPr>
        <w:spacing w:line="360" w:lineRule="auto"/>
        <w:ind w:left="1134" w:hanging="567"/>
        <w:jc w:val="both"/>
        <w:rPr>
          <w:bCs/>
          <w:sz w:val="24"/>
          <w:szCs w:val="24"/>
        </w:rPr>
      </w:pPr>
      <w:r w:rsidRPr="008D62C0">
        <w:rPr>
          <w:bCs/>
          <w:sz w:val="24"/>
          <w:szCs w:val="24"/>
        </w:rPr>
        <w:t>uczestniczenie  w  zajęciach organizowanych przez Szkołę w stanie nietrzeźwym albo pod wpływem narkotyków lub innych środków odurzających,</w:t>
      </w:r>
    </w:p>
    <w:p w:rsidR="00816345" w:rsidRPr="008D62C0" w:rsidRDefault="00816345" w:rsidP="005A6EF1">
      <w:pPr>
        <w:pStyle w:val="Akapitzlist"/>
        <w:numPr>
          <w:ilvl w:val="1"/>
          <w:numId w:val="88"/>
        </w:numPr>
        <w:spacing w:line="360" w:lineRule="auto"/>
        <w:ind w:left="1134" w:hanging="567"/>
        <w:jc w:val="both"/>
        <w:rPr>
          <w:bCs/>
          <w:sz w:val="24"/>
          <w:szCs w:val="24"/>
        </w:rPr>
      </w:pPr>
      <w:r w:rsidRPr="008D62C0">
        <w:rPr>
          <w:bCs/>
          <w:sz w:val="24"/>
          <w:szCs w:val="24"/>
        </w:rPr>
        <w:t>spożywanie  alkoholu na terenie Szkoły, w tym także  poza godzinami zajęć,</w:t>
      </w:r>
    </w:p>
    <w:p w:rsidR="00816345" w:rsidRPr="008D62C0" w:rsidRDefault="00816345" w:rsidP="005A6EF1">
      <w:pPr>
        <w:pStyle w:val="Akapitzlist"/>
        <w:numPr>
          <w:ilvl w:val="1"/>
          <w:numId w:val="88"/>
        </w:numPr>
        <w:spacing w:line="360" w:lineRule="auto"/>
        <w:ind w:left="1134" w:hanging="567"/>
        <w:jc w:val="both"/>
        <w:rPr>
          <w:bCs/>
          <w:sz w:val="24"/>
          <w:szCs w:val="24"/>
        </w:rPr>
      </w:pPr>
      <w:r w:rsidRPr="008D62C0">
        <w:rPr>
          <w:bCs/>
          <w:sz w:val="24"/>
          <w:szCs w:val="24"/>
        </w:rPr>
        <w:t>rozprowadzanie narkotyków i środków odurzających na terenie Szkoły i poza nią.</w:t>
      </w:r>
    </w:p>
    <w:p w:rsidR="00816345" w:rsidRPr="008D62C0" w:rsidRDefault="00816345" w:rsidP="005A6EF1">
      <w:pPr>
        <w:pStyle w:val="Akapitzlist"/>
        <w:numPr>
          <w:ilvl w:val="0"/>
          <w:numId w:val="88"/>
        </w:numPr>
        <w:spacing w:line="360" w:lineRule="auto"/>
        <w:jc w:val="both"/>
        <w:rPr>
          <w:bCs/>
          <w:sz w:val="24"/>
          <w:szCs w:val="24"/>
        </w:rPr>
      </w:pPr>
      <w:r w:rsidRPr="008D62C0">
        <w:rPr>
          <w:bCs/>
          <w:sz w:val="24"/>
          <w:szCs w:val="24"/>
        </w:rPr>
        <w:t>Można odstąpić od wystąpienia o przeniesienie ucznia do innej szkoły za poręczeniem właściwego zachowania ucznia udzielonym przez nauczyciela lub Samorząd Uczniowski.</w:t>
      </w:r>
    </w:p>
    <w:p w:rsidR="00816345" w:rsidRPr="008D62C0" w:rsidRDefault="00816345" w:rsidP="005A6EF1">
      <w:pPr>
        <w:pStyle w:val="Akapitzlist"/>
        <w:numPr>
          <w:ilvl w:val="0"/>
          <w:numId w:val="88"/>
        </w:numPr>
        <w:spacing w:line="360" w:lineRule="auto"/>
        <w:jc w:val="both"/>
        <w:rPr>
          <w:bCs/>
          <w:sz w:val="24"/>
          <w:szCs w:val="24"/>
        </w:rPr>
      </w:pPr>
      <w:r w:rsidRPr="008D62C0">
        <w:rPr>
          <w:bCs/>
          <w:sz w:val="24"/>
          <w:szCs w:val="24"/>
        </w:rPr>
        <w:t>Rodzic ma prawo odwołać się, od decyzji przeniesienia ucznia, do organu prowadzącego w terminie 7 dni od otrzymania decyzji.</w:t>
      </w:r>
    </w:p>
    <w:p w:rsidR="00816345" w:rsidRPr="008D62C0" w:rsidRDefault="00816345" w:rsidP="00816345">
      <w:pPr>
        <w:pStyle w:val="Tekstpodstawowy"/>
        <w:jc w:val="center"/>
        <w:rPr>
          <w:b/>
          <w:bCs/>
        </w:rPr>
      </w:pPr>
    </w:p>
    <w:p w:rsidR="00816345" w:rsidRPr="008D62C0" w:rsidRDefault="00816345" w:rsidP="00816345">
      <w:pPr>
        <w:pStyle w:val="Tekstpodstawowy"/>
        <w:jc w:val="center"/>
        <w:rPr>
          <w:b/>
          <w:bCs/>
        </w:rPr>
      </w:pPr>
      <w:r w:rsidRPr="008D62C0">
        <w:rPr>
          <w:b/>
          <w:bCs/>
        </w:rPr>
        <w:t>§ 72</w:t>
      </w:r>
    </w:p>
    <w:p w:rsidR="00816345" w:rsidRPr="008D62C0" w:rsidRDefault="00816345" w:rsidP="00816345">
      <w:pPr>
        <w:pStyle w:val="Tekstpodstawowy"/>
        <w:jc w:val="center"/>
        <w:rPr>
          <w:b/>
          <w:bCs/>
        </w:rPr>
      </w:pPr>
    </w:p>
    <w:p w:rsidR="00816345" w:rsidRPr="008D62C0" w:rsidRDefault="00816345" w:rsidP="005A6EF1">
      <w:pPr>
        <w:pStyle w:val="Tekstpodstawowy3"/>
        <w:numPr>
          <w:ilvl w:val="0"/>
          <w:numId w:val="89"/>
        </w:numPr>
        <w:tabs>
          <w:tab w:val="left" w:pos="513"/>
        </w:tabs>
        <w:spacing w:after="0" w:line="360" w:lineRule="auto"/>
        <w:ind w:left="567" w:hanging="567"/>
        <w:rPr>
          <w:bCs/>
          <w:sz w:val="24"/>
          <w:szCs w:val="24"/>
        </w:rPr>
      </w:pPr>
      <w:r w:rsidRPr="008D62C0">
        <w:rPr>
          <w:bCs/>
          <w:sz w:val="24"/>
          <w:szCs w:val="24"/>
        </w:rPr>
        <w:t>W  przypadku, gdy uczeń ukończy 18 lat</w:t>
      </w:r>
      <w:r w:rsidR="00491A96" w:rsidRPr="008D62C0">
        <w:rPr>
          <w:bCs/>
          <w:sz w:val="24"/>
          <w:szCs w:val="24"/>
        </w:rPr>
        <w:t>,</w:t>
      </w:r>
      <w:r w:rsidRPr="008D62C0">
        <w:rPr>
          <w:bCs/>
          <w:sz w:val="24"/>
          <w:szCs w:val="24"/>
        </w:rPr>
        <w:t xml:space="preserve"> nie podlega obowiązkowi szkolnemu.W</w:t>
      </w:r>
      <w:r w:rsidR="00491A96" w:rsidRPr="008D62C0">
        <w:rPr>
          <w:bCs/>
          <w:sz w:val="24"/>
          <w:szCs w:val="24"/>
        </w:rPr>
        <w:t> </w:t>
      </w:r>
      <w:r w:rsidRPr="008D62C0">
        <w:rPr>
          <w:bCs/>
          <w:sz w:val="24"/>
          <w:szCs w:val="24"/>
        </w:rPr>
        <w:t>takim przypadku:</w:t>
      </w:r>
    </w:p>
    <w:p w:rsidR="00816345" w:rsidRPr="008D62C0" w:rsidRDefault="00816345" w:rsidP="005A6EF1">
      <w:pPr>
        <w:pStyle w:val="Akapitzlist"/>
        <w:numPr>
          <w:ilvl w:val="1"/>
          <w:numId w:val="89"/>
        </w:numPr>
        <w:spacing w:line="360" w:lineRule="auto"/>
        <w:ind w:left="1134" w:hanging="567"/>
        <w:jc w:val="both"/>
        <w:rPr>
          <w:bCs/>
          <w:sz w:val="24"/>
          <w:szCs w:val="24"/>
        </w:rPr>
      </w:pPr>
      <w:bookmarkStart w:id="32" w:name="_Ref21832572"/>
      <w:r w:rsidRPr="008D62C0">
        <w:rPr>
          <w:bCs/>
          <w:sz w:val="24"/>
          <w:szCs w:val="24"/>
        </w:rPr>
        <w:t>mo</w:t>
      </w:r>
      <w:r w:rsidR="006A2D40">
        <w:rPr>
          <w:bCs/>
          <w:sz w:val="24"/>
          <w:szCs w:val="24"/>
        </w:rPr>
        <w:t>że w dalszym ciągu być uczniem s</w:t>
      </w:r>
      <w:r w:rsidRPr="008D62C0">
        <w:rPr>
          <w:bCs/>
          <w:sz w:val="24"/>
          <w:szCs w:val="24"/>
        </w:rPr>
        <w:t>zkoły  o ile w rażący sposób nie narusza zasad zapisanych w Statucie i</w:t>
      </w:r>
      <w:r w:rsidR="006A2D40">
        <w:rPr>
          <w:bCs/>
          <w:sz w:val="24"/>
          <w:szCs w:val="24"/>
        </w:rPr>
        <w:t xml:space="preserve"> regulaminach obowiązujących w s</w:t>
      </w:r>
      <w:r w:rsidRPr="008D62C0">
        <w:rPr>
          <w:bCs/>
          <w:sz w:val="24"/>
          <w:szCs w:val="24"/>
        </w:rPr>
        <w:t>zkole,</w:t>
      </w:r>
      <w:bookmarkEnd w:id="32"/>
    </w:p>
    <w:p w:rsidR="00816345" w:rsidRPr="008D62C0" w:rsidRDefault="00816345" w:rsidP="005A6EF1">
      <w:pPr>
        <w:pStyle w:val="Akapitzlist"/>
        <w:numPr>
          <w:ilvl w:val="1"/>
          <w:numId w:val="89"/>
        </w:numPr>
        <w:spacing w:line="360" w:lineRule="auto"/>
        <w:ind w:left="1134" w:hanging="567"/>
        <w:jc w:val="both"/>
        <w:rPr>
          <w:bCs/>
          <w:sz w:val="24"/>
          <w:szCs w:val="24"/>
        </w:rPr>
      </w:pPr>
      <w:bookmarkStart w:id="33" w:name="_Ref21832727"/>
      <w:r w:rsidRPr="008D62C0">
        <w:rPr>
          <w:bCs/>
          <w:sz w:val="24"/>
          <w:szCs w:val="24"/>
        </w:rPr>
        <w:t>jeśli uczeń rażąco narusza zasady, o których mowa w pkt. 1), podlega skreśleniu z listy uczniów w drodze decy</w:t>
      </w:r>
      <w:r w:rsidR="006A2D40">
        <w:rPr>
          <w:bCs/>
          <w:sz w:val="24"/>
          <w:szCs w:val="24"/>
        </w:rPr>
        <w:t>zji administracyjnej dyrektora s</w:t>
      </w:r>
      <w:r w:rsidRPr="008D62C0">
        <w:rPr>
          <w:bCs/>
          <w:sz w:val="24"/>
          <w:szCs w:val="24"/>
        </w:rPr>
        <w:t>zkoły, na podstawie uchwały Rady Pedagogicznej, po zasięgnięciu opinii Samorządu Uczniowskiego.</w:t>
      </w:r>
      <w:bookmarkEnd w:id="33"/>
    </w:p>
    <w:p w:rsidR="00816345" w:rsidRPr="008D62C0" w:rsidRDefault="00816345" w:rsidP="005A6EF1">
      <w:pPr>
        <w:pStyle w:val="Akapitzlist"/>
        <w:numPr>
          <w:ilvl w:val="0"/>
          <w:numId w:val="89"/>
        </w:numPr>
        <w:spacing w:line="360" w:lineRule="auto"/>
        <w:ind w:left="567" w:hanging="567"/>
        <w:jc w:val="both"/>
        <w:rPr>
          <w:bCs/>
          <w:sz w:val="24"/>
          <w:szCs w:val="24"/>
        </w:rPr>
      </w:pPr>
      <w:r w:rsidRPr="008D62C0">
        <w:rPr>
          <w:bCs/>
          <w:sz w:val="24"/>
          <w:szCs w:val="24"/>
        </w:rPr>
        <w:t>Od decyzji, o której mowa  w  ust.1 pkt. 2) przysługuje odwołanie do Dyrektora w</w:t>
      </w:r>
      <w:r w:rsidR="00491A96" w:rsidRPr="008D62C0">
        <w:rPr>
          <w:bCs/>
          <w:sz w:val="24"/>
          <w:szCs w:val="24"/>
        </w:rPr>
        <w:t> </w:t>
      </w:r>
      <w:r w:rsidRPr="008D62C0">
        <w:rPr>
          <w:bCs/>
          <w:sz w:val="24"/>
          <w:szCs w:val="24"/>
        </w:rPr>
        <w:t xml:space="preserve">terminie 14 dni. </w:t>
      </w:r>
    </w:p>
    <w:p w:rsidR="00816345" w:rsidRPr="00C71FB7" w:rsidRDefault="00816345" w:rsidP="00816345">
      <w:pPr>
        <w:pStyle w:val="Akapitzlist"/>
        <w:numPr>
          <w:ilvl w:val="0"/>
          <w:numId w:val="89"/>
        </w:numPr>
        <w:spacing w:line="360" w:lineRule="auto"/>
        <w:ind w:left="567" w:hanging="567"/>
        <w:jc w:val="both"/>
        <w:rPr>
          <w:bCs/>
          <w:sz w:val="24"/>
          <w:szCs w:val="24"/>
        </w:rPr>
      </w:pPr>
      <w:r w:rsidRPr="008D62C0">
        <w:rPr>
          <w:bCs/>
          <w:sz w:val="24"/>
          <w:szCs w:val="24"/>
        </w:rPr>
        <w:t>O decyzji, o  której  mowa w ust. 1  pkt. 2)  powiad</w:t>
      </w:r>
      <w:r w:rsidR="006A2D40">
        <w:rPr>
          <w:bCs/>
          <w:sz w:val="24"/>
          <w:szCs w:val="24"/>
        </w:rPr>
        <w:t>omiony  jest  organ prowadzący s</w:t>
      </w:r>
      <w:r w:rsidRPr="008D62C0">
        <w:rPr>
          <w:bCs/>
          <w:sz w:val="24"/>
          <w:szCs w:val="24"/>
        </w:rPr>
        <w:t>zkołę</w:t>
      </w:r>
      <w:r w:rsidR="006A2D40">
        <w:rPr>
          <w:bCs/>
          <w:sz w:val="24"/>
          <w:szCs w:val="24"/>
        </w:rPr>
        <w:t xml:space="preserve"> i organ sprawujący nadzór nad s</w:t>
      </w:r>
      <w:r w:rsidRPr="008D62C0">
        <w:rPr>
          <w:bCs/>
          <w:sz w:val="24"/>
          <w:szCs w:val="24"/>
        </w:rPr>
        <w:t>zkołą.</w:t>
      </w:r>
    </w:p>
    <w:p w:rsidR="00816345" w:rsidRPr="008D62C0" w:rsidRDefault="00816345" w:rsidP="00816345">
      <w:pPr>
        <w:pStyle w:val="Tekstpodstawowy"/>
        <w:jc w:val="center"/>
        <w:rPr>
          <w:b/>
          <w:bCs/>
        </w:rPr>
      </w:pPr>
      <w:r w:rsidRPr="008D62C0">
        <w:rPr>
          <w:b/>
          <w:bCs/>
        </w:rPr>
        <w:lastRenderedPageBreak/>
        <w:t>§ 73</w:t>
      </w:r>
    </w:p>
    <w:p w:rsidR="00816345" w:rsidRPr="008D62C0" w:rsidRDefault="00816345" w:rsidP="00816345">
      <w:pPr>
        <w:pStyle w:val="Tekstpodstawowy"/>
        <w:jc w:val="center"/>
        <w:rPr>
          <w:b/>
          <w:bCs/>
        </w:rPr>
      </w:pPr>
    </w:p>
    <w:p w:rsidR="00816345" w:rsidRPr="008D62C0" w:rsidRDefault="00816345" w:rsidP="005A6EF1">
      <w:pPr>
        <w:pStyle w:val="Tekstpodstawowy"/>
        <w:numPr>
          <w:ilvl w:val="0"/>
          <w:numId w:val="90"/>
        </w:numPr>
        <w:spacing w:line="360" w:lineRule="auto"/>
        <w:ind w:left="567" w:hanging="567"/>
        <w:rPr>
          <w:bCs/>
        </w:rPr>
      </w:pPr>
      <w:r w:rsidRPr="008D62C0">
        <w:rPr>
          <w:bCs/>
        </w:rPr>
        <w:t>Skreślenie ucznia z listy uczniów następuje w przypadku gdy uczeń :</w:t>
      </w:r>
    </w:p>
    <w:p w:rsidR="00816345" w:rsidRPr="008D62C0" w:rsidRDefault="00816345" w:rsidP="005A6EF1">
      <w:pPr>
        <w:pStyle w:val="Tekstpodstawowy"/>
        <w:numPr>
          <w:ilvl w:val="1"/>
          <w:numId w:val="90"/>
        </w:numPr>
        <w:spacing w:line="360" w:lineRule="auto"/>
        <w:ind w:left="1134" w:hanging="567"/>
        <w:rPr>
          <w:bCs/>
        </w:rPr>
      </w:pPr>
      <w:r w:rsidRPr="008D62C0">
        <w:rPr>
          <w:bCs/>
        </w:rPr>
        <w:t>popełni przestępstwo przeciwko zdrowiu, życiu lub mieniu innych osób,</w:t>
      </w:r>
    </w:p>
    <w:p w:rsidR="00816345" w:rsidRPr="008D62C0" w:rsidRDefault="00816345" w:rsidP="005A6EF1">
      <w:pPr>
        <w:pStyle w:val="Tekstpodstawowy"/>
        <w:numPr>
          <w:ilvl w:val="1"/>
          <w:numId w:val="90"/>
        </w:numPr>
        <w:spacing w:line="360" w:lineRule="auto"/>
        <w:ind w:left="1134" w:hanging="567"/>
        <w:rPr>
          <w:bCs/>
        </w:rPr>
      </w:pPr>
      <w:r w:rsidRPr="008D62C0">
        <w:rPr>
          <w:bCs/>
        </w:rPr>
        <w:t>rozprowadza na terenie szkoły narkotyki lub inne środki psychotropowe,</w:t>
      </w:r>
    </w:p>
    <w:p w:rsidR="00816345" w:rsidRPr="008D62C0" w:rsidRDefault="00816345" w:rsidP="005A6EF1">
      <w:pPr>
        <w:pStyle w:val="Tekstpodstawowy"/>
        <w:numPr>
          <w:ilvl w:val="1"/>
          <w:numId w:val="90"/>
        </w:numPr>
        <w:autoSpaceDE/>
        <w:autoSpaceDN/>
        <w:adjustRightInd/>
        <w:spacing w:line="360" w:lineRule="auto"/>
        <w:ind w:left="1134" w:hanging="567"/>
        <w:rPr>
          <w:bCs/>
        </w:rPr>
      </w:pPr>
      <w:r w:rsidRPr="008D62C0">
        <w:rPr>
          <w:bCs/>
        </w:rPr>
        <w:t>przychodzi na zajęcia lub uczestniczy w nich pod wpływem alkoholu,</w:t>
      </w:r>
    </w:p>
    <w:p w:rsidR="00816345" w:rsidRPr="008D62C0" w:rsidRDefault="00816345" w:rsidP="005A6EF1">
      <w:pPr>
        <w:pStyle w:val="Tekstpodstawowy"/>
        <w:numPr>
          <w:ilvl w:val="1"/>
          <w:numId w:val="90"/>
        </w:numPr>
        <w:autoSpaceDE/>
        <w:autoSpaceDN/>
        <w:adjustRightInd/>
        <w:spacing w:line="360" w:lineRule="auto"/>
        <w:ind w:left="1134" w:hanging="567"/>
        <w:rPr>
          <w:bCs/>
        </w:rPr>
      </w:pPr>
      <w:r w:rsidRPr="008D62C0">
        <w:rPr>
          <w:bCs/>
        </w:rPr>
        <w:t>ukończył 18 lat i nie uczęszcza na zajęcia lekcyjne, tj. opuścił ponad 50% zajęć lekcyjnych bez usprawiedliwienia,</w:t>
      </w:r>
    </w:p>
    <w:p w:rsidR="00816345" w:rsidRPr="008D62C0" w:rsidRDefault="00816345" w:rsidP="005A6EF1">
      <w:pPr>
        <w:pStyle w:val="Tekstpodstawowy"/>
        <w:numPr>
          <w:ilvl w:val="0"/>
          <w:numId w:val="90"/>
        </w:numPr>
        <w:spacing w:line="360" w:lineRule="auto"/>
        <w:ind w:left="567" w:hanging="567"/>
        <w:rPr>
          <w:bCs/>
        </w:rPr>
      </w:pPr>
      <w:r w:rsidRPr="008D62C0">
        <w:rPr>
          <w:bCs/>
        </w:rPr>
        <w:t>Skreślenie ucznia z listy uczniów następuje :</w:t>
      </w:r>
    </w:p>
    <w:p w:rsidR="00816345" w:rsidRPr="008D62C0" w:rsidRDefault="00816345" w:rsidP="005A6EF1">
      <w:pPr>
        <w:pStyle w:val="Tekstpodstawowy"/>
        <w:numPr>
          <w:ilvl w:val="1"/>
          <w:numId w:val="90"/>
        </w:numPr>
        <w:spacing w:line="360" w:lineRule="auto"/>
        <w:ind w:left="1134" w:hanging="567"/>
        <w:rPr>
          <w:bCs/>
        </w:rPr>
      </w:pPr>
      <w:r w:rsidRPr="008D62C0">
        <w:rPr>
          <w:bCs/>
        </w:rPr>
        <w:t>na wniosek ucznia, w przypadku gdy jest on pełnoletni, lub na wniosek jegorodziców w przypadku gdy nie skończył 18 roku życia,</w:t>
      </w:r>
    </w:p>
    <w:p w:rsidR="00816345" w:rsidRPr="008D62C0" w:rsidRDefault="00816345" w:rsidP="005A6EF1">
      <w:pPr>
        <w:pStyle w:val="Tekstpodstawowy"/>
        <w:numPr>
          <w:ilvl w:val="1"/>
          <w:numId w:val="90"/>
        </w:numPr>
        <w:spacing w:line="360" w:lineRule="auto"/>
        <w:ind w:left="1134" w:hanging="567"/>
        <w:rPr>
          <w:bCs/>
        </w:rPr>
      </w:pPr>
      <w:r w:rsidRPr="008D62C0">
        <w:rPr>
          <w:bCs/>
        </w:rPr>
        <w:t>po zasięgnięciu opinii Samorządu Uczniowskiego,</w:t>
      </w:r>
    </w:p>
    <w:p w:rsidR="00816345" w:rsidRPr="008D62C0" w:rsidRDefault="00816345" w:rsidP="005A6EF1">
      <w:pPr>
        <w:pStyle w:val="Tekstpodstawowy"/>
        <w:numPr>
          <w:ilvl w:val="1"/>
          <w:numId w:val="90"/>
        </w:numPr>
        <w:spacing w:line="360" w:lineRule="auto"/>
        <w:ind w:left="1134" w:hanging="567"/>
        <w:rPr>
          <w:bCs/>
        </w:rPr>
      </w:pPr>
      <w:r w:rsidRPr="008D62C0">
        <w:rPr>
          <w:bCs/>
        </w:rPr>
        <w:t>w formie decyzji administracyjnej dyrektora Szkoły na podstawie uchwały Rady Pedagogicznej.</w:t>
      </w:r>
    </w:p>
    <w:p w:rsidR="00816345" w:rsidRPr="008D62C0" w:rsidRDefault="00816345" w:rsidP="005A6EF1">
      <w:pPr>
        <w:pStyle w:val="Tekstpodstawowy"/>
        <w:numPr>
          <w:ilvl w:val="0"/>
          <w:numId w:val="90"/>
        </w:numPr>
        <w:spacing w:line="360" w:lineRule="auto"/>
        <w:ind w:left="567" w:hanging="567"/>
        <w:rPr>
          <w:bCs/>
        </w:rPr>
      </w:pPr>
      <w:r w:rsidRPr="008D62C0">
        <w:rPr>
          <w:bCs/>
        </w:rPr>
        <w:t>Uczniowi  skreślonemu  z  lis</w:t>
      </w:r>
      <w:r w:rsidR="006A2D40">
        <w:rPr>
          <w:bCs/>
        </w:rPr>
        <w:t>ty  uczniów decyzją  dyrektora s</w:t>
      </w:r>
      <w:r w:rsidRPr="008D62C0">
        <w:rPr>
          <w:bCs/>
        </w:rPr>
        <w:t>zkoły, przysługujeprawo do odwołania się od tej decyzji w terminie 14 dni od dnia jej podjęcia.</w:t>
      </w:r>
    </w:p>
    <w:p w:rsidR="00816345" w:rsidRPr="008D62C0" w:rsidRDefault="00816345" w:rsidP="005A6EF1">
      <w:pPr>
        <w:pStyle w:val="Tekstpodstawowy"/>
        <w:numPr>
          <w:ilvl w:val="0"/>
          <w:numId w:val="90"/>
        </w:numPr>
        <w:spacing w:line="360" w:lineRule="auto"/>
        <w:ind w:left="567" w:hanging="567"/>
        <w:rPr>
          <w:bCs/>
        </w:rPr>
      </w:pPr>
      <w:r w:rsidRPr="008D62C0">
        <w:rPr>
          <w:bCs/>
        </w:rPr>
        <w:t>Decyzja o skreśleniu ucznia z listy uczniów wchodzi w życie po upływie 14 dni od</w:t>
      </w:r>
      <w:r w:rsidR="005320D9" w:rsidRPr="008D62C0">
        <w:rPr>
          <w:bCs/>
        </w:rPr>
        <w:t> </w:t>
      </w:r>
      <w:r w:rsidRPr="008D62C0">
        <w:rPr>
          <w:bCs/>
        </w:rPr>
        <w:t>podjęcia wniosku.</w:t>
      </w:r>
    </w:p>
    <w:p w:rsidR="00816345" w:rsidRPr="008D62C0" w:rsidRDefault="00816345" w:rsidP="00816345">
      <w:pPr>
        <w:pStyle w:val="Tekstpodstawowy"/>
        <w:rPr>
          <w:bCs/>
        </w:rPr>
      </w:pPr>
    </w:p>
    <w:p w:rsidR="00816345" w:rsidRPr="008D62C0" w:rsidRDefault="00816345" w:rsidP="00816345">
      <w:pPr>
        <w:pStyle w:val="Tekstpodstawowy"/>
        <w:rPr>
          <w:bCs/>
        </w:rPr>
      </w:pPr>
    </w:p>
    <w:p w:rsidR="00816345" w:rsidRPr="008D62C0" w:rsidRDefault="00816345" w:rsidP="00816345">
      <w:pPr>
        <w:pStyle w:val="Tekstpodstawowy"/>
        <w:rPr>
          <w:bCs/>
        </w:rPr>
      </w:pPr>
    </w:p>
    <w:p w:rsidR="00816345" w:rsidRPr="008D62C0" w:rsidRDefault="00816345" w:rsidP="00816345">
      <w:pPr>
        <w:pStyle w:val="Nagwek1"/>
        <w:jc w:val="center"/>
        <w:rPr>
          <w:rFonts w:ascii="Times New Roman" w:hAnsi="Times New Roman"/>
        </w:rPr>
      </w:pPr>
      <w:bookmarkStart w:id="34" w:name="_Toc500420173"/>
      <w:bookmarkStart w:id="35" w:name="_Toc506876659"/>
      <w:r w:rsidRPr="008D62C0">
        <w:rPr>
          <w:rFonts w:ascii="Times New Roman" w:hAnsi="Times New Roman"/>
        </w:rPr>
        <w:t>ROZDZIAŁ VIII</w:t>
      </w:r>
      <w:r w:rsidRPr="008D62C0">
        <w:rPr>
          <w:rFonts w:ascii="Times New Roman" w:hAnsi="Times New Roman"/>
        </w:rPr>
        <w:br/>
        <w:t>SZCZEGÓŁOWE WARUNKI I SPOSÓB OCENIANIA WEWNĄTRZSZKOLNEGO UCZNIÓW</w:t>
      </w:r>
      <w:bookmarkEnd w:id="34"/>
      <w:bookmarkEnd w:id="35"/>
    </w:p>
    <w:p w:rsidR="00816345" w:rsidRPr="008D62C0" w:rsidRDefault="00816345" w:rsidP="00816345">
      <w:pPr>
        <w:spacing w:before="120" w:after="0" w:line="240" w:lineRule="auto"/>
        <w:jc w:val="center"/>
        <w:rPr>
          <w:rFonts w:eastAsia="Times New Roman"/>
          <w:b/>
          <w:bCs/>
          <w:color w:val="000000"/>
          <w:szCs w:val="24"/>
          <w:lang w:eastAsia="pl-PL"/>
        </w:rPr>
      </w:pPr>
    </w:p>
    <w:p w:rsidR="00816345" w:rsidRDefault="00816345" w:rsidP="00816345">
      <w:pPr>
        <w:pStyle w:val="Tekstpodstawowy"/>
        <w:jc w:val="center"/>
        <w:rPr>
          <w:b/>
          <w:bCs/>
        </w:rPr>
      </w:pPr>
      <w:r w:rsidRPr="008D62C0">
        <w:rPr>
          <w:b/>
          <w:bCs/>
        </w:rPr>
        <w:t>§ 74</w:t>
      </w:r>
    </w:p>
    <w:p w:rsidR="00136E5B" w:rsidRPr="008D62C0" w:rsidRDefault="00136E5B" w:rsidP="00816345">
      <w:pPr>
        <w:pStyle w:val="Tekstpodstawowy"/>
        <w:jc w:val="center"/>
        <w:rPr>
          <w:b/>
          <w:bCs/>
        </w:rPr>
      </w:pPr>
    </w:p>
    <w:p w:rsidR="00816345" w:rsidRPr="008D62C0" w:rsidRDefault="00816345" w:rsidP="005A6EF1">
      <w:pPr>
        <w:pStyle w:val="Akapitzlist"/>
        <w:numPr>
          <w:ilvl w:val="0"/>
          <w:numId w:val="91"/>
        </w:numPr>
        <w:spacing w:line="360" w:lineRule="auto"/>
        <w:ind w:left="567" w:hanging="567"/>
        <w:jc w:val="both"/>
        <w:rPr>
          <w:color w:val="000000"/>
          <w:sz w:val="24"/>
          <w:szCs w:val="24"/>
        </w:rPr>
      </w:pPr>
      <w:r w:rsidRPr="008D62C0">
        <w:rPr>
          <w:bCs/>
          <w:color w:val="000000"/>
          <w:sz w:val="24"/>
          <w:szCs w:val="24"/>
        </w:rPr>
        <w:t>Ocenianiu podlegają:</w:t>
      </w:r>
    </w:p>
    <w:p w:rsidR="00816345" w:rsidRPr="008D62C0" w:rsidRDefault="00816345" w:rsidP="005A6EF1">
      <w:pPr>
        <w:pStyle w:val="Akapitzlist"/>
        <w:numPr>
          <w:ilvl w:val="1"/>
          <w:numId w:val="91"/>
        </w:numPr>
        <w:spacing w:line="360" w:lineRule="auto"/>
        <w:ind w:left="1134" w:hanging="567"/>
        <w:jc w:val="both"/>
        <w:rPr>
          <w:color w:val="000000"/>
          <w:sz w:val="24"/>
          <w:szCs w:val="24"/>
        </w:rPr>
      </w:pPr>
      <w:r w:rsidRPr="008D62C0">
        <w:rPr>
          <w:bCs/>
          <w:color w:val="000000"/>
          <w:sz w:val="24"/>
          <w:szCs w:val="24"/>
        </w:rPr>
        <w:t>osiągnięcia edukacyjne ucznia,</w:t>
      </w:r>
    </w:p>
    <w:p w:rsidR="00816345" w:rsidRPr="008D62C0" w:rsidRDefault="00816345" w:rsidP="005A6EF1">
      <w:pPr>
        <w:pStyle w:val="Akapitzlist"/>
        <w:numPr>
          <w:ilvl w:val="1"/>
          <w:numId w:val="91"/>
        </w:numPr>
        <w:spacing w:line="360" w:lineRule="auto"/>
        <w:ind w:left="1134" w:hanging="567"/>
        <w:jc w:val="both"/>
        <w:rPr>
          <w:color w:val="000000"/>
          <w:sz w:val="24"/>
          <w:szCs w:val="24"/>
        </w:rPr>
      </w:pPr>
      <w:r w:rsidRPr="008D62C0">
        <w:rPr>
          <w:bCs/>
          <w:color w:val="000000"/>
          <w:sz w:val="24"/>
          <w:szCs w:val="24"/>
        </w:rPr>
        <w:t>zachowanie ucznia.</w:t>
      </w:r>
    </w:p>
    <w:p w:rsidR="00816345" w:rsidRPr="008D62C0" w:rsidRDefault="00816345" w:rsidP="005A6EF1">
      <w:pPr>
        <w:pStyle w:val="Akapitzlist"/>
        <w:numPr>
          <w:ilvl w:val="0"/>
          <w:numId w:val="91"/>
        </w:numPr>
        <w:spacing w:line="360" w:lineRule="auto"/>
        <w:ind w:left="567" w:hanging="567"/>
        <w:jc w:val="both"/>
        <w:rPr>
          <w:color w:val="000000"/>
          <w:sz w:val="24"/>
          <w:szCs w:val="24"/>
        </w:rPr>
      </w:pPr>
      <w:r w:rsidRPr="008D62C0">
        <w:rPr>
          <w:bCs/>
          <w:color w:val="000000"/>
          <w:sz w:val="24"/>
          <w:szCs w:val="24"/>
        </w:rPr>
        <w:t xml:space="preserve">Ocenianie osiągnięć edukacyjnych ucznia polega na rozpoznawaniu przez nauczycieli poziomu i postępów w opanowaniu przez ucznia wiadomości i umiejętności w stosunku do: </w:t>
      </w:r>
    </w:p>
    <w:p w:rsidR="00816345" w:rsidRPr="008D62C0" w:rsidRDefault="00816345" w:rsidP="005A6EF1">
      <w:pPr>
        <w:pStyle w:val="Akapitzlist"/>
        <w:numPr>
          <w:ilvl w:val="1"/>
          <w:numId w:val="91"/>
        </w:numPr>
        <w:spacing w:line="360" w:lineRule="auto"/>
        <w:ind w:left="1134" w:hanging="567"/>
        <w:jc w:val="both"/>
        <w:rPr>
          <w:color w:val="000000"/>
          <w:sz w:val="24"/>
          <w:szCs w:val="24"/>
        </w:rPr>
      </w:pPr>
      <w:r w:rsidRPr="008D62C0">
        <w:rPr>
          <w:bCs/>
          <w:color w:val="000000"/>
          <w:sz w:val="24"/>
          <w:szCs w:val="24"/>
        </w:rPr>
        <w:lastRenderedPageBreak/>
        <w:t xml:space="preserve">wymagań określonych w podstawie programowej kształcenia ogólnego oraz wymagań edukacyjnych </w:t>
      </w:r>
      <w:r w:rsidR="006A2D40">
        <w:rPr>
          <w:bCs/>
          <w:color w:val="000000"/>
          <w:sz w:val="24"/>
          <w:szCs w:val="24"/>
        </w:rPr>
        <w:t>wynikających z realizowanych w s</w:t>
      </w:r>
      <w:r w:rsidRPr="008D62C0">
        <w:rPr>
          <w:bCs/>
          <w:color w:val="000000"/>
          <w:sz w:val="24"/>
          <w:szCs w:val="24"/>
        </w:rPr>
        <w:t>zkole programów nauczania,</w:t>
      </w:r>
    </w:p>
    <w:p w:rsidR="00816345" w:rsidRPr="008D62C0" w:rsidRDefault="00816345" w:rsidP="005A6EF1">
      <w:pPr>
        <w:pStyle w:val="Akapitzlist"/>
        <w:numPr>
          <w:ilvl w:val="1"/>
          <w:numId w:val="91"/>
        </w:numPr>
        <w:spacing w:line="360" w:lineRule="auto"/>
        <w:ind w:left="1134" w:hanging="567"/>
        <w:jc w:val="both"/>
        <w:rPr>
          <w:color w:val="000000"/>
          <w:sz w:val="24"/>
          <w:szCs w:val="24"/>
        </w:rPr>
      </w:pPr>
      <w:r w:rsidRPr="008D62C0">
        <w:rPr>
          <w:bCs/>
          <w:color w:val="000000"/>
          <w:sz w:val="24"/>
          <w:szCs w:val="24"/>
        </w:rPr>
        <w:t xml:space="preserve">wymagań edukacyjnych </w:t>
      </w:r>
      <w:r w:rsidR="006A2D40">
        <w:rPr>
          <w:bCs/>
          <w:color w:val="000000"/>
          <w:sz w:val="24"/>
          <w:szCs w:val="24"/>
        </w:rPr>
        <w:t>wynikających z realizowanych w s</w:t>
      </w:r>
      <w:r w:rsidRPr="008D62C0">
        <w:rPr>
          <w:bCs/>
          <w:color w:val="000000"/>
          <w:sz w:val="24"/>
          <w:szCs w:val="24"/>
        </w:rPr>
        <w:t>zkole programów nauczania – w przypadku dodatkowych zajęć edukacyjnych.</w:t>
      </w:r>
    </w:p>
    <w:p w:rsidR="00136E5B" w:rsidRPr="00C71FB7" w:rsidRDefault="00816345" w:rsidP="00C71FB7">
      <w:pPr>
        <w:pStyle w:val="Akapitzlist"/>
        <w:numPr>
          <w:ilvl w:val="0"/>
          <w:numId w:val="91"/>
        </w:numPr>
        <w:spacing w:line="360" w:lineRule="auto"/>
        <w:ind w:left="567" w:hanging="567"/>
        <w:jc w:val="both"/>
        <w:rPr>
          <w:bCs/>
          <w:color w:val="000000"/>
          <w:sz w:val="24"/>
          <w:szCs w:val="24"/>
        </w:rPr>
      </w:pPr>
      <w:r w:rsidRPr="008D62C0">
        <w:rPr>
          <w:bCs/>
          <w:color w:val="000000"/>
          <w:sz w:val="24"/>
          <w:szCs w:val="24"/>
        </w:rPr>
        <w:t>Ocenianie zachowania ucznia polega na rozpoznawaniu przez wychowawcę klasy, nauczycieli oraz uczniów danej klasy stopnia respektowania przez ucznia zasad współżycia społecznego i norm etycznych oraz obowiązków ucznia określonych w</w:t>
      </w:r>
      <w:r w:rsidR="00BF7E93" w:rsidRPr="008D62C0">
        <w:rPr>
          <w:bCs/>
          <w:color w:val="000000"/>
          <w:sz w:val="24"/>
          <w:szCs w:val="24"/>
        </w:rPr>
        <w:t> </w:t>
      </w:r>
      <w:r w:rsidR="006A2D40">
        <w:rPr>
          <w:bCs/>
          <w:color w:val="000000"/>
          <w:sz w:val="24"/>
          <w:szCs w:val="24"/>
        </w:rPr>
        <w:t>Statucie s</w:t>
      </w:r>
      <w:r w:rsidRPr="008D62C0">
        <w:rPr>
          <w:bCs/>
          <w:color w:val="000000"/>
          <w:sz w:val="24"/>
          <w:szCs w:val="24"/>
        </w:rPr>
        <w:t>zkoły.</w:t>
      </w:r>
    </w:p>
    <w:p w:rsidR="00816345" w:rsidRPr="008D62C0" w:rsidRDefault="00816345" w:rsidP="005A6EF1">
      <w:pPr>
        <w:pStyle w:val="Akapitzlist"/>
        <w:numPr>
          <w:ilvl w:val="0"/>
          <w:numId w:val="91"/>
        </w:numPr>
        <w:tabs>
          <w:tab w:val="left" w:pos="-3402"/>
          <w:tab w:val="right" w:pos="426"/>
          <w:tab w:val="left" w:pos="851"/>
        </w:tabs>
        <w:spacing w:line="360" w:lineRule="auto"/>
        <w:ind w:left="567" w:right="284" w:hanging="567"/>
        <w:jc w:val="both"/>
        <w:rPr>
          <w:bCs/>
          <w:sz w:val="24"/>
          <w:szCs w:val="24"/>
        </w:rPr>
      </w:pPr>
      <w:r w:rsidRPr="008D62C0">
        <w:rPr>
          <w:bCs/>
          <w:sz w:val="24"/>
          <w:szCs w:val="24"/>
        </w:rPr>
        <w:t>Ocenianie wewnątrzszkolne ma na celu:</w:t>
      </w:r>
    </w:p>
    <w:p w:rsidR="00816345" w:rsidRPr="008D62C0" w:rsidRDefault="00816345" w:rsidP="005A6EF1">
      <w:pPr>
        <w:numPr>
          <w:ilvl w:val="1"/>
          <w:numId w:val="91"/>
        </w:numPr>
        <w:tabs>
          <w:tab w:val="left" w:pos="-3402"/>
          <w:tab w:val="right" w:pos="-567"/>
        </w:tabs>
        <w:spacing w:after="0" w:line="360" w:lineRule="auto"/>
        <w:ind w:left="1134" w:right="284" w:hanging="567"/>
        <w:jc w:val="both"/>
        <w:rPr>
          <w:bCs/>
          <w:szCs w:val="24"/>
        </w:rPr>
      </w:pPr>
      <w:r w:rsidRPr="008D62C0">
        <w:rPr>
          <w:bCs/>
          <w:szCs w:val="24"/>
        </w:rPr>
        <w:t xml:space="preserve">poinformowanie ucznia o poziomie jego osiągnięć edukacyjnych i postępach </w:t>
      </w:r>
      <w:r w:rsidR="006A2D40">
        <w:rPr>
          <w:bCs/>
          <w:szCs w:val="24"/>
        </w:rPr>
        <w:br/>
      </w:r>
      <w:r w:rsidRPr="008D62C0">
        <w:rPr>
          <w:bCs/>
          <w:szCs w:val="24"/>
        </w:rPr>
        <w:t xml:space="preserve">w tym </w:t>
      </w:r>
      <w:r w:rsidR="006A2D40">
        <w:rPr>
          <w:bCs/>
          <w:szCs w:val="24"/>
        </w:rPr>
        <w:t>zakresie,</w:t>
      </w:r>
    </w:p>
    <w:p w:rsidR="00816345" w:rsidRPr="008D62C0" w:rsidRDefault="00816345" w:rsidP="005A6EF1">
      <w:pPr>
        <w:numPr>
          <w:ilvl w:val="1"/>
          <w:numId w:val="91"/>
        </w:numPr>
        <w:tabs>
          <w:tab w:val="left" w:pos="-3402"/>
          <w:tab w:val="right" w:pos="-567"/>
        </w:tabs>
        <w:spacing w:after="0" w:line="360" w:lineRule="auto"/>
        <w:ind w:left="1134" w:right="284" w:hanging="567"/>
        <w:jc w:val="both"/>
        <w:rPr>
          <w:bCs/>
          <w:szCs w:val="24"/>
        </w:rPr>
      </w:pPr>
      <w:r w:rsidRPr="008D62C0">
        <w:rPr>
          <w:bCs/>
          <w:szCs w:val="24"/>
        </w:rPr>
        <w:t>udzielanie uczniowi pomocy w nauce poprzez przekazanie uczniowi informacji o</w:t>
      </w:r>
      <w:r w:rsidR="00BF7E93" w:rsidRPr="008D62C0">
        <w:rPr>
          <w:bCs/>
          <w:szCs w:val="24"/>
        </w:rPr>
        <w:t> </w:t>
      </w:r>
      <w:r w:rsidRPr="008D62C0">
        <w:rPr>
          <w:bCs/>
          <w:szCs w:val="24"/>
        </w:rPr>
        <w:t>tym, co zrobił dobrze</w:t>
      </w:r>
      <w:r w:rsidR="006A2D40">
        <w:rPr>
          <w:bCs/>
          <w:szCs w:val="24"/>
        </w:rPr>
        <w:t xml:space="preserve"> i jak powinien się dalej uczyć,</w:t>
      </w:r>
    </w:p>
    <w:p w:rsidR="00816345" w:rsidRPr="008D62C0" w:rsidRDefault="00816345" w:rsidP="005A6EF1">
      <w:pPr>
        <w:numPr>
          <w:ilvl w:val="1"/>
          <w:numId w:val="91"/>
        </w:numPr>
        <w:tabs>
          <w:tab w:val="left" w:pos="-3402"/>
          <w:tab w:val="right" w:pos="-567"/>
        </w:tabs>
        <w:spacing w:after="0" w:line="360" w:lineRule="auto"/>
        <w:ind w:left="1134" w:right="284" w:hanging="567"/>
        <w:jc w:val="both"/>
        <w:rPr>
          <w:bCs/>
          <w:szCs w:val="24"/>
        </w:rPr>
      </w:pPr>
      <w:r w:rsidRPr="008D62C0">
        <w:rPr>
          <w:bCs/>
          <w:szCs w:val="24"/>
        </w:rPr>
        <w:t>udzielanie wskazówek do samodzieln</w:t>
      </w:r>
      <w:r w:rsidR="006A2D40">
        <w:rPr>
          <w:bCs/>
          <w:szCs w:val="24"/>
        </w:rPr>
        <w:t>ego planowania własnego rozwoju,</w:t>
      </w:r>
    </w:p>
    <w:p w:rsidR="00816345" w:rsidRPr="008D62C0" w:rsidRDefault="00816345" w:rsidP="005A6EF1">
      <w:pPr>
        <w:numPr>
          <w:ilvl w:val="1"/>
          <w:numId w:val="91"/>
        </w:numPr>
        <w:tabs>
          <w:tab w:val="left" w:pos="-3402"/>
          <w:tab w:val="right" w:pos="-567"/>
        </w:tabs>
        <w:spacing w:after="0" w:line="360" w:lineRule="auto"/>
        <w:ind w:left="1134" w:right="284" w:hanging="567"/>
        <w:jc w:val="both"/>
        <w:rPr>
          <w:bCs/>
          <w:szCs w:val="24"/>
        </w:rPr>
      </w:pPr>
      <w:r w:rsidRPr="008D62C0">
        <w:rPr>
          <w:bCs/>
          <w:szCs w:val="24"/>
        </w:rPr>
        <w:t>pomoc uczniowi w samodzielnym planowaniu swojego</w:t>
      </w:r>
      <w:r w:rsidR="006A2D40">
        <w:rPr>
          <w:bCs/>
          <w:szCs w:val="24"/>
        </w:rPr>
        <w:t xml:space="preserve"> rozwoju,</w:t>
      </w:r>
    </w:p>
    <w:p w:rsidR="00816345" w:rsidRPr="008D62C0" w:rsidRDefault="00816345" w:rsidP="005A6EF1">
      <w:pPr>
        <w:numPr>
          <w:ilvl w:val="1"/>
          <w:numId w:val="91"/>
        </w:numPr>
        <w:tabs>
          <w:tab w:val="left" w:pos="-3402"/>
          <w:tab w:val="right" w:pos="-567"/>
        </w:tabs>
        <w:spacing w:after="0" w:line="360" w:lineRule="auto"/>
        <w:ind w:left="1134" w:right="284" w:hanging="567"/>
        <w:jc w:val="both"/>
        <w:rPr>
          <w:bCs/>
          <w:szCs w:val="24"/>
        </w:rPr>
      </w:pPr>
      <w:r w:rsidRPr="008D62C0">
        <w:rPr>
          <w:bCs/>
          <w:szCs w:val="24"/>
        </w:rPr>
        <w:t>motywowanie ucznia do dalszyc</w:t>
      </w:r>
      <w:r w:rsidR="006A2D40">
        <w:rPr>
          <w:bCs/>
          <w:szCs w:val="24"/>
        </w:rPr>
        <w:t>h postępów w nauce i zachowaniu,</w:t>
      </w:r>
    </w:p>
    <w:p w:rsidR="00816345" w:rsidRPr="008D62C0" w:rsidRDefault="00816345" w:rsidP="005A6EF1">
      <w:pPr>
        <w:numPr>
          <w:ilvl w:val="1"/>
          <w:numId w:val="91"/>
        </w:numPr>
        <w:tabs>
          <w:tab w:val="left" w:pos="-3402"/>
          <w:tab w:val="right" w:pos="-567"/>
        </w:tabs>
        <w:spacing w:after="0" w:line="360" w:lineRule="auto"/>
        <w:ind w:left="1134" w:right="284" w:hanging="567"/>
        <w:jc w:val="both"/>
        <w:rPr>
          <w:bCs/>
          <w:szCs w:val="24"/>
        </w:rPr>
      </w:pPr>
      <w:r w:rsidRPr="008D62C0">
        <w:rPr>
          <w:bCs/>
          <w:szCs w:val="24"/>
        </w:rPr>
        <w:t>dostarczanie rodzicom (prawnym opiekunom) i nauczycielom informacji o</w:t>
      </w:r>
      <w:r w:rsidR="00BF7E93" w:rsidRPr="008D62C0">
        <w:rPr>
          <w:bCs/>
          <w:szCs w:val="24"/>
        </w:rPr>
        <w:t> </w:t>
      </w:r>
      <w:r w:rsidRPr="008D62C0">
        <w:rPr>
          <w:bCs/>
          <w:szCs w:val="24"/>
        </w:rPr>
        <w:t>postępach, trudnościach i s</w:t>
      </w:r>
      <w:r w:rsidR="006A2D40">
        <w:rPr>
          <w:bCs/>
          <w:szCs w:val="24"/>
        </w:rPr>
        <w:t>pecjalnych uzdolnieniach ucznia,</w:t>
      </w:r>
    </w:p>
    <w:p w:rsidR="00816345" w:rsidRPr="008D62C0" w:rsidRDefault="00816345" w:rsidP="005A6EF1">
      <w:pPr>
        <w:numPr>
          <w:ilvl w:val="1"/>
          <w:numId w:val="91"/>
        </w:numPr>
        <w:tabs>
          <w:tab w:val="left" w:pos="-3402"/>
          <w:tab w:val="right" w:pos="-567"/>
        </w:tabs>
        <w:spacing w:after="0" w:line="360" w:lineRule="auto"/>
        <w:ind w:left="1134" w:right="284" w:hanging="567"/>
        <w:jc w:val="both"/>
        <w:rPr>
          <w:bCs/>
          <w:szCs w:val="24"/>
        </w:rPr>
      </w:pPr>
      <w:r w:rsidRPr="008D62C0">
        <w:rPr>
          <w:bCs/>
          <w:szCs w:val="24"/>
        </w:rPr>
        <w:t>umożliwienie nauczycielom doskonalenia organizacji i metod pracy dydaktyczno-wychowawczej.</w:t>
      </w:r>
    </w:p>
    <w:p w:rsidR="00816345" w:rsidRPr="008D62C0" w:rsidRDefault="00816345" w:rsidP="005A6EF1">
      <w:pPr>
        <w:pStyle w:val="Akapitzlist"/>
        <w:numPr>
          <w:ilvl w:val="0"/>
          <w:numId w:val="91"/>
        </w:numPr>
        <w:spacing w:line="360" w:lineRule="auto"/>
        <w:ind w:left="567" w:hanging="567"/>
        <w:rPr>
          <w:color w:val="000000"/>
          <w:sz w:val="24"/>
          <w:szCs w:val="24"/>
        </w:rPr>
      </w:pPr>
      <w:r w:rsidRPr="008D62C0">
        <w:rPr>
          <w:bCs/>
          <w:color w:val="000000"/>
          <w:sz w:val="24"/>
          <w:szCs w:val="24"/>
        </w:rPr>
        <w:t>Ocenianie wewnątrzszkolne obejmuje:</w:t>
      </w:r>
    </w:p>
    <w:p w:rsidR="00816345" w:rsidRPr="008D62C0" w:rsidRDefault="00816345" w:rsidP="005A6EF1">
      <w:pPr>
        <w:pStyle w:val="Akapitzlist"/>
        <w:numPr>
          <w:ilvl w:val="1"/>
          <w:numId w:val="91"/>
        </w:numPr>
        <w:spacing w:line="360" w:lineRule="auto"/>
        <w:ind w:left="1134" w:hanging="567"/>
        <w:jc w:val="both"/>
        <w:rPr>
          <w:color w:val="000000"/>
          <w:sz w:val="24"/>
          <w:szCs w:val="24"/>
        </w:rPr>
      </w:pPr>
      <w:r w:rsidRPr="008D62C0">
        <w:rPr>
          <w:bCs/>
          <w:color w:val="000000"/>
          <w:sz w:val="24"/>
          <w:szCs w:val="24"/>
        </w:rPr>
        <w:t>formułowanie przez nauczycieli wymagań edukacyjnych niezbędnych do uzyskania poszczególnych śródrocznych i rocznych ocen klasyfikacyjnych z zajęć edukacyjnych,</w:t>
      </w:r>
    </w:p>
    <w:p w:rsidR="00816345" w:rsidRPr="008D62C0" w:rsidRDefault="00816345" w:rsidP="005A6EF1">
      <w:pPr>
        <w:pStyle w:val="Akapitzlist"/>
        <w:numPr>
          <w:ilvl w:val="1"/>
          <w:numId w:val="91"/>
        </w:numPr>
        <w:spacing w:line="360" w:lineRule="auto"/>
        <w:ind w:left="1134" w:hanging="567"/>
        <w:jc w:val="both"/>
        <w:rPr>
          <w:color w:val="000000"/>
          <w:sz w:val="24"/>
          <w:szCs w:val="24"/>
        </w:rPr>
      </w:pPr>
      <w:r w:rsidRPr="008D62C0">
        <w:rPr>
          <w:bCs/>
          <w:color w:val="000000"/>
          <w:sz w:val="24"/>
          <w:szCs w:val="24"/>
        </w:rPr>
        <w:t>ustalanie kryteriów oceniania zachowania,</w:t>
      </w:r>
    </w:p>
    <w:p w:rsidR="00816345" w:rsidRPr="008D62C0" w:rsidRDefault="00816345" w:rsidP="005A6EF1">
      <w:pPr>
        <w:pStyle w:val="Akapitzlist"/>
        <w:numPr>
          <w:ilvl w:val="1"/>
          <w:numId w:val="91"/>
        </w:numPr>
        <w:spacing w:line="360" w:lineRule="auto"/>
        <w:ind w:left="1134" w:hanging="567"/>
        <w:jc w:val="both"/>
        <w:rPr>
          <w:color w:val="000000"/>
          <w:sz w:val="24"/>
          <w:szCs w:val="24"/>
        </w:rPr>
      </w:pPr>
      <w:r w:rsidRPr="008D62C0">
        <w:rPr>
          <w:bCs/>
          <w:color w:val="000000"/>
          <w:sz w:val="24"/>
          <w:szCs w:val="24"/>
        </w:rPr>
        <w:t>ustalanie ocen bieżących i śródrocznych ocen klasyfikacyjnych z zajęć edukacyjnych, a także śródrocznej oceny klasyfikacyjnej zachowania,</w:t>
      </w:r>
    </w:p>
    <w:p w:rsidR="00816345" w:rsidRPr="008D62C0" w:rsidRDefault="00816345" w:rsidP="005A6EF1">
      <w:pPr>
        <w:pStyle w:val="Akapitzlist"/>
        <w:numPr>
          <w:ilvl w:val="1"/>
          <w:numId w:val="91"/>
        </w:numPr>
        <w:spacing w:line="360" w:lineRule="auto"/>
        <w:ind w:left="1134" w:hanging="567"/>
        <w:jc w:val="both"/>
        <w:rPr>
          <w:color w:val="000000"/>
          <w:sz w:val="24"/>
          <w:szCs w:val="24"/>
        </w:rPr>
      </w:pPr>
      <w:r w:rsidRPr="008D62C0">
        <w:rPr>
          <w:bCs/>
          <w:color w:val="000000"/>
          <w:sz w:val="24"/>
          <w:szCs w:val="24"/>
        </w:rPr>
        <w:t>przeprowadzanie egzaminów klasyfikacyjnych,</w:t>
      </w:r>
    </w:p>
    <w:p w:rsidR="00816345" w:rsidRPr="008D62C0" w:rsidRDefault="00816345" w:rsidP="005A6EF1">
      <w:pPr>
        <w:pStyle w:val="Akapitzlist"/>
        <w:numPr>
          <w:ilvl w:val="1"/>
          <w:numId w:val="91"/>
        </w:numPr>
        <w:spacing w:line="360" w:lineRule="auto"/>
        <w:ind w:left="1134" w:hanging="567"/>
        <w:jc w:val="both"/>
        <w:rPr>
          <w:color w:val="000000"/>
          <w:sz w:val="24"/>
          <w:szCs w:val="24"/>
        </w:rPr>
      </w:pPr>
      <w:r w:rsidRPr="008D62C0">
        <w:rPr>
          <w:bCs/>
          <w:color w:val="000000"/>
          <w:sz w:val="24"/>
          <w:szCs w:val="24"/>
        </w:rPr>
        <w:t>ustalanie rocznych ocen klasyfikacyjnych z zajęć edukacyjnych oraz rocznej oceny klasyfikacyjnej zachowania,</w:t>
      </w:r>
    </w:p>
    <w:p w:rsidR="00816345" w:rsidRPr="008D62C0" w:rsidRDefault="00816345" w:rsidP="005A6EF1">
      <w:pPr>
        <w:pStyle w:val="Akapitzlist"/>
        <w:numPr>
          <w:ilvl w:val="1"/>
          <w:numId w:val="91"/>
        </w:numPr>
        <w:spacing w:line="360" w:lineRule="auto"/>
        <w:ind w:left="1134" w:hanging="567"/>
        <w:jc w:val="both"/>
        <w:rPr>
          <w:color w:val="000000"/>
          <w:sz w:val="24"/>
          <w:szCs w:val="24"/>
        </w:rPr>
      </w:pPr>
      <w:r w:rsidRPr="008D62C0">
        <w:rPr>
          <w:bCs/>
          <w:color w:val="000000"/>
          <w:sz w:val="24"/>
          <w:szCs w:val="24"/>
        </w:rPr>
        <w:lastRenderedPageBreak/>
        <w:t>ustalanie warunków i trybu otrzymania wyższych niż przewidywane rocznych ocen klasyfikacyjnych z zajęć edukacyjnych oraz rocznej oceny klasyfikacyjnej zachowania,</w:t>
      </w:r>
    </w:p>
    <w:p w:rsidR="00816345" w:rsidRPr="008D62C0" w:rsidRDefault="00816345" w:rsidP="005A6EF1">
      <w:pPr>
        <w:pStyle w:val="Akapitzlist"/>
        <w:numPr>
          <w:ilvl w:val="1"/>
          <w:numId w:val="91"/>
        </w:numPr>
        <w:spacing w:line="360" w:lineRule="auto"/>
        <w:ind w:left="1134" w:hanging="567"/>
        <w:rPr>
          <w:color w:val="000000"/>
          <w:sz w:val="24"/>
          <w:szCs w:val="24"/>
        </w:rPr>
      </w:pPr>
      <w:r w:rsidRPr="008D62C0">
        <w:rPr>
          <w:bCs/>
          <w:color w:val="000000"/>
          <w:sz w:val="24"/>
          <w:szCs w:val="24"/>
        </w:rPr>
        <w:t>ustalanie warunków i sposobu przekazywania rodzicom informacji o postępach i</w:t>
      </w:r>
      <w:r w:rsidR="006C7157" w:rsidRPr="008D62C0">
        <w:rPr>
          <w:bCs/>
          <w:color w:val="000000"/>
          <w:sz w:val="24"/>
          <w:szCs w:val="24"/>
        </w:rPr>
        <w:t> </w:t>
      </w:r>
      <w:r w:rsidRPr="008D62C0">
        <w:rPr>
          <w:bCs/>
          <w:color w:val="000000"/>
          <w:sz w:val="24"/>
          <w:szCs w:val="24"/>
        </w:rPr>
        <w:t>trudnościach w nauce i zachowaniu ucznia oraz o szczególnych uzdolnieniach ucznia.</w:t>
      </w:r>
    </w:p>
    <w:p w:rsidR="00136E5B" w:rsidRDefault="00136E5B">
      <w:pPr>
        <w:rPr>
          <w:rFonts w:eastAsia="Times New Roman"/>
          <w:b/>
          <w:bCs/>
          <w:szCs w:val="24"/>
        </w:rPr>
      </w:pPr>
    </w:p>
    <w:p w:rsidR="00816345" w:rsidRPr="008D62C0" w:rsidRDefault="00816345" w:rsidP="00816345">
      <w:pPr>
        <w:pStyle w:val="Tekstpodstawowy"/>
        <w:jc w:val="center"/>
        <w:rPr>
          <w:b/>
          <w:bCs/>
        </w:rPr>
      </w:pPr>
      <w:r w:rsidRPr="008D62C0">
        <w:rPr>
          <w:b/>
          <w:bCs/>
        </w:rPr>
        <w:t>§ 75</w:t>
      </w:r>
    </w:p>
    <w:p w:rsidR="00816345" w:rsidRPr="008D62C0" w:rsidRDefault="00816345" w:rsidP="00816345">
      <w:pPr>
        <w:pStyle w:val="Tekstpodstawowy"/>
        <w:jc w:val="center"/>
        <w:rPr>
          <w:b/>
          <w:bCs/>
        </w:rPr>
      </w:pPr>
    </w:p>
    <w:p w:rsidR="00816345" w:rsidRPr="008D62C0" w:rsidRDefault="00816345" w:rsidP="005A6EF1">
      <w:pPr>
        <w:pStyle w:val="Akapitzlist"/>
        <w:numPr>
          <w:ilvl w:val="0"/>
          <w:numId w:val="92"/>
        </w:numPr>
        <w:spacing w:line="360" w:lineRule="auto"/>
        <w:ind w:left="567" w:hanging="567"/>
        <w:jc w:val="both"/>
        <w:rPr>
          <w:color w:val="000000"/>
          <w:sz w:val="24"/>
          <w:szCs w:val="24"/>
        </w:rPr>
      </w:pPr>
      <w:r w:rsidRPr="008D62C0">
        <w:rPr>
          <w:bCs/>
          <w:color w:val="000000"/>
          <w:sz w:val="24"/>
          <w:szCs w:val="24"/>
        </w:rPr>
        <w:t>Nauczyciele na początku każdego roku szkolnego informują uczniów oraz ich</w:t>
      </w:r>
      <w:r w:rsidR="006C7157" w:rsidRPr="008D62C0">
        <w:rPr>
          <w:bCs/>
          <w:color w:val="000000"/>
          <w:sz w:val="24"/>
          <w:szCs w:val="24"/>
        </w:rPr>
        <w:t> </w:t>
      </w:r>
      <w:r w:rsidRPr="008D62C0">
        <w:rPr>
          <w:bCs/>
          <w:color w:val="000000"/>
          <w:sz w:val="24"/>
          <w:szCs w:val="24"/>
        </w:rPr>
        <w:t>rodziców</w:t>
      </w:r>
      <w:r w:rsidR="006C7157" w:rsidRPr="008D62C0">
        <w:rPr>
          <w:bCs/>
          <w:color w:val="000000"/>
          <w:sz w:val="24"/>
          <w:szCs w:val="24"/>
        </w:rPr>
        <w:t> </w:t>
      </w:r>
      <w:r w:rsidRPr="008D62C0">
        <w:rPr>
          <w:bCs/>
          <w:color w:val="000000"/>
          <w:sz w:val="24"/>
          <w:szCs w:val="24"/>
        </w:rPr>
        <w:t>o:</w:t>
      </w:r>
    </w:p>
    <w:p w:rsidR="00816345" w:rsidRPr="008D62C0" w:rsidRDefault="00816345" w:rsidP="005A6EF1">
      <w:pPr>
        <w:pStyle w:val="Akapitzlist"/>
        <w:numPr>
          <w:ilvl w:val="1"/>
          <w:numId w:val="92"/>
        </w:numPr>
        <w:spacing w:line="360" w:lineRule="auto"/>
        <w:ind w:left="1134" w:hanging="567"/>
        <w:jc w:val="both"/>
        <w:rPr>
          <w:color w:val="000000"/>
          <w:sz w:val="24"/>
          <w:szCs w:val="24"/>
        </w:rPr>
      </w:pPr>
      <w:r w:rsidRPr="008D62C0">
        <w:rPr>
          <w:bCs/>
          <w:color w:val="000000"/>
          <w:sz w:val="24"/>
          <w:szCs w:val="24"/>
        </w:rPr>
        <w:t>wymaganiach edukacyjnych niezbędnych do uzyskania poszczególnych śródrocznych i rocznych ocen klasyfikacyjnych z zajęć edukacyjnych wynikających z realizowanego przez siebie programu nauczania,</w:t>
      </w:r>
    </w:p>
    <w:p w:rsidR="00816345" w:rsidRPr="008D62C0" w:rsidRDefault="00816345" w:rsidP="005A6EF1">
      <w:pPr>
        <w:pStyle w:val="Akapitzlist"/>
        <w:numPr>
          <w:ilvl w:val="1"/>
          <w:numId w:val="92"/>
        </w:numPr>
        <w:spacing w:line="360" w:lineRule="auto"/>
        <w:ind w:left="1134" w:hanging="567"/>
        <w:jc w:val="both"/>
        <w:rPr>
          <w:color w:val="000000"/>
          <w:sz w:val="24"/>
          <w:szCs w:val="24"/>
        </w:rPr>
      </w:pPr>
      <w:r w:rsidRPr="008D62C0">
        <w:rPr>
          <w:bCs/>
          <w:color w:val="000000"/>
          <w:sz w:val="24"/>
          <w:szCs w:val="24"/>
        </w:rPr>
        <w:t>sposobach sprawdzania osiągnięć edukacyjnych uczniów,</w:t>
      </w:r>
    </w:p>
    <w:p w:rsidR="00816345" w:rsidRPr="008D62C0" w:rsidRDefault="00816345" w:rsidP="005A6EF1">
      <w:pPr>
        <w:pStyle w:val="Akapitzlist"/>
        <w:numPr>
          <w:ilvl w:val="1"/>
          <w:numId w:val="92"/>
        </w:numPr>
        <w:spacing w:line="360" w:lineRule="auto"/>
        <w:ind w:left="1134" w:hanging="567"/>
        <w:jc w:val="both"/>
        <w:rPr>
          <w:color w:val="000000"/>
          <w:sz w:val="24"/>
          <w:szCs w:val="24"/>
        </w:rPr>
      </w:pPr>
      <w:r w:rsidRPr="008D62C0">
        <w:rPr>
          <w:bCs/>
          <w:color w:val="000000"/>
          <w:sz w:val="24"/>
          <w:szCs w:val="24"/>
        </w:rPr>
        <w:t xml:space="preserve">warunkach i trybie uzyskania wyższej niż przewidywana rocznej oceny klasyfikacyjnej z zajęć edukacyjnych w terminie: </w:t>
      </w:r>
    </w:p>
    <w:p w:rsidR="00816345" w:rsidRPr="008D62C0" w:rsidRDefault="00816345" w:rsidP="005A6EF1">
      <w:pPr>
        <w:pStyle w:val="Akapitzlist"/>
        <w:numPr>
          <w:ilvl w:val="2"/>
          <w:numId w:val="92"/>
        </w:numPr>
        <w:spacing w:line="360" w:lineRule="auto"/>
        <w:ind w:left="1701" w:hanging="567"/>
        <w:jc w:val="both"/>
        <w:rPr>
          <w:color w:val="000000"/>
          <w:sz w:val="24"/>
          <w:szCs w:val="24"/>
        </w:rPr>
      </w:pPr>
      <w:r w:rsidRPr="008D62C0">
        <w:rPr>
          <w:bCs/>
          <w:color w:val="000000"/>
          <w:sz w:val="24"/>
          <w:szCs w:val="24"/>
        </w:rPr>
        <w:t xml:space="preserve">uczniów – </w:t>
      </w:r>
      <w:r w:rsidRPr="008D62C0">
        <w:rPr>
          <w:color w:val="000000"/>
          <w:sz w:val="24"/>
          <w:szCs w:val="24"/>
        </w:rPr>
        <w:t xml:space="preserve">na pierwszych </w:t>
      </w:r>
      <w:r w:rsidRPr="008D62C0">
        <w:rPr>
          <w:bCs/>
          <w:color w:val="000000"/>
          <w:sz w:val="24"/>
          <w:szCs w:val="24"/>
        </w:rPr>
        <w:t xml:space="preserve">lekcjach wychowawczych </w:t>
      </w:r>
      <w:r w:rsidRPr="008D62C0">
        <w:rPr>
          <w:color w:val="000000"/>
          <w:sz w:val="24"/>
          <w:szCs w:val="24"/>
        </w:rPr>
        <w:t xml:space="preserve">w miesiącu wrześniu </w:t>
      </w:r>
      <w:r w:rsidRPr="008D62C0">
        <w:rPr>
          <w:bCs/>
          <w:color w:val="000000"/>
          <w:sz w:val="24"/>
          <w:szCs w:val="24"/>
        </w:rPr>
        <w:t>i</w:t>
      </w:r>
      <w:r w:rsidR="00B03698" w:rsidRPr="008D62C0">
        <w:rPr>
          <w:bCs/>
          <w:color w:val="000000"/>
          <w:sz w:val="24"/>
          <w:szCs w:val="24"/>
        </w:rPr>
        <w:t> </w:t>
      </w:r>
      <w:r w:rsidRPr="008D62C0">
        <w:rPr>
          <w:bCs/>
          <w:color w:val="000000"/>
          <w:sz w:val="24"/>
          <w:szCs w:val="24"/>
        </w:rPr>
        <w:t>w</w:t>
      </w:r>
      <w:r w:rsidR="00B03698" w:rsidRPr="008D62C0">
        <w:rPr>
          <w:bCs/>
          <w:color w:val="000000"/>
          <w:sz w:val="24"/>
          <w:szCs w:val="24"/>
        </w:rPr>
        <w:t> </w:t>
      </w:r>
      <w:r w:rsidRPr="008D62C0">
        <w:rPr>
          <w:bCs/>
          <w:color w:val="000000"/>
          <w:sz w:val="24"/>
          <w:szCs w:val="24"/>
        </w:rPr>
        <w:t>trakcie zajęć edukacyjnych, co dokumentowane jest odpowiednim wpisem w dzienniku lekcyjnym,</w:t>
      </w:r>
    </w:p>
    <w:p w:rsidR="00816345" w:rsidRPr="008D62C0" w:rsidRDefault="00816345" w:rsidP="005A6EF1">
      <w:pPr>
        <w:pStyle w:val="Akapitzlist"/>
        <w:numPr>
          <w:ilvl w:val="2"/>
          <w:numId w:val="92"/>
        </w:numPr>
        <w:spacing w:line="360" w:lineRule="auto"/>
        <w:ind w:left="1701" w:hanging="567"/>
        <w:jc w:val="both"/>
        <w:rPr>
          <w:color w:val="000000"/>
          <w:sz w:val="24"/>
          <w:szCs w:val="24"/>
        </w:rPr>
      </w:pPr>
      <w:r w:rsidRPr="008D62C0">
        <w:rPr>
          <w:bCs/>
          <w:color w:val="000000"/>
          <w:sz w:val="24"/>
          <w:szCs w:val="24"/>
        </w:rPr>
        <w:t>rodziców – na pierwszym zebraniu w miesiącu wrześniu, co dokumentowane jest odpowiednim zapisem w dokumentacji zebrania, do którego dołączona jest podpisana lista obecności,</w:t>
      </w:r>
    </w:p>
    <w:p w:rsidR="00816345" w:rsidRPr="008D62C0" w:rsidRDefault="00816345" w:rsidP="005A6EF1">
      <w:pPr>
        <w:pStyle w:val="Akapitzlist"/>
        <w:numPr>
          <w:ilvl w:val="2"/>
          <w:numId w:val="92"/>
        </w:numPr>
        <w:spacing w:line="360" w:lineRule="auto"/>
        <w:ind w:left="1701" w:hanging="567"/>
        <w:jc w:val="both"/>
        <w:rPr>
          <w:color w:val="000000"/>
          <w:sz w:val="24"/>
          <w:szCs w:val="24"/>
        </w:rPr>
      </w:pPr>
      <w:r w:rsidRPr="008D62C0">
        <w:rPr>
          <w:bCs/>
          <w:color w:val="000000"/>
          <w:sz w:val="24"/>
          <w:szCs w:val="24"/>
        </w:rPr>
        <w:t>uczniów i ich rodziców – po dokonaniu jakichkolwiek zmian w wymaganiach edukacyjnych z realizowanego przez siebie programu nauczania odpowiednio – na lekcjach i na najbliższych zebraniach rodziców, dokumentując ten fakt jak w podpunktach a) i b).</w:t>
      </w:r>
    </w:p>
    <w:p w:rsidR="00816345" w:rsidRPr="008D62C0" w:rsidRDefault="00816345" w:rsidP="005A6EF1">
      <w:pPr>
        <w:pStyle w:val="Akapitzlist"/>
        <w:numPr>
          <w:ilvl w:val="0"/>
          <w:numId w:val="92"/>
        </w:numPr>
        <w:spacing w:line="360" w:lineRule="auto"/>
        <w:ind w:left="567" w:hanging="567"/>
        <w:jc w:val="both"/>
        <w:rPr>
          <w:color w:val="000000"/>
          <w:sz w:val="24"/>
          <w:szCs w:val="24"/>
        </w:rPr>
      </w:pPr>
      <w:r w:rsidRPr="008D62C0">
        <w:rPr>
          <w:bCs/>
          <w:color w:val="000000"/>
          <w:sz w:val="24"/>
          <w:szCs w:val="24"/>
        </w:rPr>
        <w:t xml:space="preserve">Wychowawca oddziału </w:t>
      </w:r>
      <w:r w:rsidR="002D0001">
        <w:rPr>
          <w:bCs/>
          <w:color w:val="000000"/>
          <w:sz w:val="24"/>
          <w:szCs w:val="24"/>
        </w:rPr>
        <w:t xml:space="preserve">na początku każdego roku szkolnego </w:t>
      </w:r>
      <w:r w:rsidRPr="008D62C0">
        <w:rPr>
          <w:bCs/>
          <w:color w:val="000000"/>
          <w:sz w:val="24"/>
          <w:szCs w:val="24"/>
        </w:rPr>
        <w:t xml:space="preserve">informuje uczniów oraz ich rodziców o warunkach i sposobie oraz kryteriach oceniania zachowania oraz warunkach i trybie otrzymania wyższej niż przewidywana rocznej oceny klasyfikacyjnej zachowania w terminie: </w:t>
      </w:r>
    </w:p>
    <w:p w:rsidR="00816345" w:rsidRPr="008D62C0" w:rsidRDefault="00816345" w:rsidP="005A6EF1">
      <w:pPr>
        <w:pStyle w:val="Akapitzlist"/>
        <w:numPr>
          <w:ilvl w:val="1"/>
          <w:numId w:val="92"/>
        </w:numPr>
        <w:spacing w:line="360" w:lineRule="auto"/>
        <w:ind w:left="1134" w:hanging="567"/>
        <w:jc w:val="both"/>
        <w:rPr>
          <w:color w:val="000000"/>
          <w:sz w:val="24"/>
          <w:szCs w:val="24"/>
        </w:rPr>
      </w:pPr>
      <w:r w:rsidRPr="008D62C0">
        <w:rPr>
          <w:bCs/>
          <w:color w:val="000000"/>
          <w:sz w:val="24"/>
          <w:szCs w:val="24"/>
        </w:rPr>
        <w:lastRenderedPageBreak/>
        <w:t xml:space="preserve">uczniów – na </w:t>
      </w:r>
      <w:r w:rsidRPr="008D62C0">
        <w:rPr>
          <w:color w:val="000000"/>
          <w:sz w:val="24"/>
          <w:szCs w:val="24"/>
        </w:rPr>
        <w:t xml:space="preserve">pierwszych </w:t>
      </w:r>
      <w:r w:rsidR="0038787D" w:rsidRPr="008D62C0">
        <w:rPr>
          <w:bCs/>
          <w:color w:val="000000"/>
          <w:sz w:val="24"/>
          <w:szCs w:val="24"/>
        </w:rPr>
        <w:t>zajęciach z wychowawcą</w:t>
      </w:r>
      <w:r w:rsidRPr="008D62C0">
        <w:rPr>
          <w:color w:val="000000"/>
          <w:sz w:val="24"/>
          <w:szCs w:val="24"/>
        </w:rPr>
        <w:t>w mi</w:t>
      </w:r>
      <w:r w:rsidR="0038787D" w:rsidRPr="008D62C0">
        <w:rPr>
          <w:color w:val="000000"/>
          <w:sz w:val="24"/>
          <w:szCs w:val="24"/>
        </w:rPr>
        <w:t>esiącu wrześniu</w:t>
      </w:r>
      <w:r w:rsidRPr="008D62C0">
        <w:rPr>
          <w:bCs/>
          <w:color w:val="000000"/>
          <w:sz w:val="24"/>
          <w:szCs w:val="24"/>
        </w:rPr>
        <w:t>, co dokumentowane jest odpowiednim wpisem w dzienniku lekcyjnym,</w:t>
      </w:r>
    </w:p>
    <w:p w:rsidR="00816345" w:rsidRPr="008D62C0" w:rsidRDefault="00816345" w:rsidP="005A6EF1">
      <w:pPr>
        <w:pStyle w:val="Akapitzlist"/>
        <w:numPr>
          <w:ilvl w:val="1"/>
          <w:numId w:val="92"/>
        </w:numPr>
        <w:spacing w:line="360" w:lineRule="auto"/>
        <w:ind w:left="1134" w:hanging="567"/>
        <w:jc w:val="both"/>
        <w:rPr>
          <w:color w:val="000000"/>
          <w:sz w:val="24"/>
          <w:szCs w:val="24"/>
        </w:rPr>
      </w:pPr>
      <w:r w:rsidRPr="008D62C0">
        <w:rPr>
          <w:bCs/>
          <w:color w:val="000000"/>
          <w:sz w:val="24"/>
          <w:szCs w:val="24"/>
        </w:rPr>
        <w:t>rodziców – na pierwszym zebraniu w miesiącu wrześniu, co dokumentowane jest odpowiednim zapisem w dokumentacji zebrania, do którego dołączona jest podpisana lista obecności.</w:t>
      </w:r>
    </w:p>
    <w:p w:rsidR="00136E5B" w:rsidRPr="00136E5B" w:rsidRDefault="00816345" w:rsidP="005A6EF1">
      <w:pPr>
        <w:pStyle w:val="Akapitzlist"/>
        <w:numPr>
          <w:ilvl w:val="0"/>
          <w:numId w:val="92"/>
        </w:numPr>
        <w:spacing w:line="360" w:lineRule="auto"/>
        <w:ind w:left="567" w:hanging="567"/>
        <w:jc w:val="both"/>
        <w:rPr>
          <w:color w:val="000000"/>
          <w:sz w:val="24"/>
          <w:szCs w:val="24"/>
        </w:rPr>
      </w:pPr>
      <w:r w:rsidRPr="008D62C0">
        <w:rPr>
          <w:bCs/>
          <w:color w:val="000000"/>
          <w:sz w:val="24"/>
          <w:szCs w:val="24"/>
        </w:rPr>
        <w:t>Nieobecność rodziców na pierwszym spotkaniu klasowym we wrześniu zwalnia szkołę z</w:t>
      </w:r>
      <w:r w:rsidR="00B03698" w:rsidRPr="008D62C0">
        <w:rPr>
          <w:bCs/>
          <w:color w:val="000000"/>
          <w:sz w:val="24"/>
          <w:szCs w:val="24"/>
        </w:rPr>
        <w:t> </w:t>
      </w:r>
      <w:r w:rsidRPr="008D62C0">
        <w:rPr>
          <w:bCs/>
          <w:color w:val="000000"/>
          <w:sz w:val="24"/>
          <w:szCs w:val="24"/>
        </w:rPr>
        <w:t xml:space="preserve">obowiązku zapoznania rodzica ze szczegółowymi warunkami i sposobami oceniania wewnątrzszkolnego obowiązującymi w szkole w wymienionym terminie </w:t>
      </w:r>
      <w:r w:rsidRPr="008D62C0">
        <w:rPr>
          <w:color w:val="000000"/>
          <w:sz w:val="24"/>
          <w:szCs w:val="24"/>
        </w:rPr>
        <w:t>–</w:t>
      </w:r>
      <w:r w:rsidRPr="008D62C0">
        <w:rPr>
          <w:bCs/>
          <w:color w:val="000000"/>
          <w:sz w:val="24"/>
          <w:szCs w:val="24"/>
        </w:rPr>
        <w:t xml:space="preserve"> z uwagi na</w:t>
      </w:r>
      <w:r w:rsidR="00B03698" w:rsidRPr="008D62C0">
        <w:rPr>
          <w:bCs/>
          <w:color w:val="000000"/>
          <w:sz w:val="24"/>
          <w:szCs w:val="24"/>
        </w:rPr>
        <w:t> </w:t>
      </w:r>
      <w:r w:rsidRPr="008D62C0">
        <w:rPr>
          <w:bCs/>
          <w:color w:val="000000"/>
          <w:sz w:val="24"/>
          <w:szCs w:val="24"/>
        </w:rPr>
        <w:t xml:space="preserve">nieobecność rodzic winien sam dążyć do zapoznania się ze szczegółowymi warunkami i sposobami oceniania wewnątrzszkolnego obowiązującymi w szkole. </w:t>
      </w:r>
    </w:p>
    <w:p w:rsidR="00136E5B" w:rsidRDefault="00136E5B" w:rsidP="00136E5B">
      <w:pPr>
        <w:pStyle w:val="Akapitzlist"/>
        <w:spacing w:line="360" w:lineRule="auto"/>
        <w:ind w:left="567"/>
        <w:jc w:val="both"/>
        <w:rPr>
          <w:b/>
          <w:bCs/>
        </w:rPr>
      </w:pPr>
    </w:p>
    <w:p w:rsidR="00816345" w:rsidRPr="00136E5B" w:rsidRDefault="00816345" w:rsidP="00136E5B">
      <w:pPr>
        <w:pStyle w:val="Akapitzlist"/>
        <w:spacing w:line="360" w:lineRule="auto"/>
        <w:ind w:left="567"/>
        <w:jc w:val="center"/>
        <w:rPr>
          <w:color w:val="000000"/>
          <w:sz w:val="24"/>
          <w:szCs w:val="24"/>
        </w:rPr>
      </w:pPr>
      <w:r w:rsidRPr="00136E5B">
        <w:rPr>
          <w:b/>
          <w:bCs/>
          <w:sz w:val="24"/>
          <w:szCs w:val="24"/>
        </w:rPr>
        <w:t>§ 76</w:t>
      </w:r>
    </w:p>
    <w:p w:rsidR="00816345" w:rsidRPr="008D62C0" w:rsidRDefault="00816345" w:rsidP="00816345">
      <w:pPr>
        <w:pStyle w:val="Tekstpodstawowy"/>
        <w:jc w:val="center"/>
        <w:rPr>
          <w:b/>
          <w:bCs/>
        </w:rPr>
      </w:pPr>
    </w:p>
    <w:p w:rsidR="00816345" w:rsidRDefault="00816345" w:rsidP="002D0001">
      <w:pPr>
        <w:pStyle w:val="Akapitzlist"/>
        <w:numPr>
          <w:ilvl w:val="0"/>
          <w:numId w:val="138"/>
        </w:numPr>
        <w:spacing w:line="360" w:lineRule="auto"/>
        <w:jc w:val="both"/>
        <w:rPr>
          <w:bCs/>
          <w:color w:val="000000"/>
          <w:sz w:val="24"/>
          <w:szCs w:val="24"/>
        </w:rPr>
      </w:pPr>
      <w:r w:rsidRPr="002D0001">
        <w:rPr>
          <w:bCs/>
          <w:color w:val="000000"/>
          <w:sz w:val="24"/>
          <w:szCs w:val="24"/>
        </w:rPr>
        <w:t>Oceny są jawne zarówno dla ucznia, jak i jego rodziców.</w:t>
      </w:r>
      <w:r w:rsidR="002D0001" w:rsidRPr="002D0001">
        <w:rPr>
          <w:bCs/>
          <w:color w:val="000000"/>
          <w:sz w:val="24"/>
          <w:szCs w:val="24"/>
        </w:rPr>
        <w:t xml:space="preserve"> Sposób informowania uczniow i rodziców o ocenie bieżącej wymaga respektowania ochrony danych osobowych.</w:t>
      </w:r>
    </w:p>
    <w:p w:rsidR="00816345" w:rsidRDefault="00816345" w:rsidP="002D0001">
      <w:pPr>
        <w:pStyle w:val="Akapitzlist"/>
        <w:numPr>
          <w:ilvl w:val="0"/>
          <w:numId w:val="138"/>
        </w:numPr>
        <w:spacing w:line="360" w:lineRule="auto"/>
        <w:jc w:val="both"/>
        <w:rPr>
          <w:bCs/>
          <w:color w:val="000000"/>
          <w:sz w:val="24"/>
          <w:szCs w:val="24"/>
        </w:rPr>
      </w:pPr>
      <w:r w:rsidRPr="002D0001">
        <w:rPr>
          <w:bCs/>
          <w:color w:val="000000"/>
          <w:sz w:val="24"/>
          <w:szCs w:val="24"/>
        </w:rPr>
        <w:t>Nauczyciele przechowują sprawdzone i ocenione pisemne prace kontrolne uczniów do</w:t>
      </w:r>
      <w:r w:rsidR="00B03698" w:rsidRPr="002D0001">
        <w:rPr>
          <w:bCs/>
          <w:color w:val="000000"/>
          <w:sz w:val="24"/>
          <w:szCs w:val="24"/>
        </w:rPr>
        <w:t> </w:t>
      </w:r>
      <w:r w:rsidRPr="002D0001">
        <w:rPr>
          <w:bCs/>
          <w:color w:val="000000"/>
          <w:sz w:val="24"/>
          <w:szCs w:val="24"/>
        </w:rPr>
        <w:t xml:space="preserve">zakończenia zajęć lekcyjnych w danym roku szkolnym. </w:t>
      </w:r>
    </w:p>
    <w:p w:rsidR="00816345" w:rsidRDefault="00816345" w:rsidP="002D0001">
      <w:pPr>
        <w:pStyle w:val="Akapitzlist"/>
        <w:numPr>
          <w:ilvl w:val="0"/>
          <w:numId w:val="138"/>
        </w:numPr>
        <w:spacing w:line="360" w:lineRule="auto"/>
        <w:jc w:val="both"/>
        <w:rPr>
          <w:bCs/>
          <w:color w:val="000000"/>
          <w:sz w:val="24"/>
          <w:szCs w:val="24"/>
        </w:rPr>
      </w:pPr>
      <w:r w:rsidRPr="002D0001">
        <w:rPr>
          <w:bCs/>
          <w:color w:val="000000"/>
          <w:sz w:val="24"/>
          <w:szCs w:val="24"/>
        </w:rPr>
        <w:t>Na prośbę ucznia lub jego rodziców nauczyciel ustalający ocenę powinien ją uzasadnić ustnie.</w:t>
      </w:r>
    </w:p>
    <w:p w:rsidR="00816345" w:rsidRDefault="00816345" w:rsidP="002D0001">
      <w:pPr>
        <w:pStyle w:val="Akapitzlist"/>
        <w:numPr>
          <w:ilvl w:val="0"/>
          <w:numId w:val="138"/>
        </w:numPr>
        <w:spacing w:line="360" w:lineRule="auto"/>
        <w:jc w:val="both"/>
        <w:rPr>
          <w:bCs/>
          <w:color w:val="000000"/>
          <w:sz w:val="24"/>
          <w:szCs w:val="24"/>
        </w:rPr>
      </w:pPr>
      <w:r w:rsidRPr="002D0001">
        <w:rPr>
          <w:bCs/>
          <w:color w:val="000000"/>
          <w:sz w:val="24"/>
          <w:szCs w:val="24"/>
        </w:rPr>
        <w:t xml:space="preserve">Na wniosek ucznia lub jego rodziców dokumentacja dotycząca oceniania ucznia jest udostępniana do wglądu na terenie szkoły uczniowi lub jego rodzicom w czasie uzgodnionym z wychowawcą lub nauczycielem danych zajęć edukacyjnych. </w:t>
      </w:r>
    </w:p>
    <w:p w:rsidR="00816345" w:rsidRPr="002D0001" w:rsidRDefault="00816345" w:rsidP="002D0001">
      <w:pPr>
        <w:pStyle w:val="Akapitzlist"/>
        <w:numPr>
          <w:ilvl w:val="0"/>
          <w:numId w:val="138"/>
        </w:numPr>
        <w:spacing w:line="360" w:lineRule="auto"/>
        <w:jc w:val="both"/>
        <w:rPr>
          <w:bCs/>
          <w:color w:val="000000"/>
          <w:sz w:val="24"/>
          <w:szCs w:val="24"/>
        </w:rPr>
      </w:pPr>
      <w:r w:rsidRPr="002D0001">
        <w:rPr>
          <w:bCs/>
          <w:color w:val="000000"/>
          <w:sz w:val="24"/>
          <w:szCs w:val="24"/>
        </w:rPr>
        <w:t>Sprawdzone i ocenione pisemne prace kontrolne otrzymują do wglądu według zasad:</w:t>
      </w:r>
    </w:p>
    <w:p w:rsidR="00816345" w:rsidRPr="008D62C0" w:rsidRDefault="00816345" w:rsidP="005A6EF1">
      <w:pPr>
        <w:pStyle w:val="Akapitzlist"/>
        <w:numPr>
          <w:ilvl w:val="1"/>
          <w:numId w:val="93"/>
        </w:numPr>
        <w:spacing w:line="360" w:lineRule="auto"/>
        <w:ind w:left="1134" w:hanging="567"/>
        <w:jc w:val="both"/>
        <w:rPr>
          <w:color w:val="000000"/>
          <w:sz w:val="24"/>
          <w:szCs w:val="24"/>
        </w:rPr>
      </w:pPr>
      <w:r w:rsidRPr="008D62C0">
        <w:rPr>
          <w:bCs/>
          <w:color w:val="000000"/>
          <w:sz w:val="24"/>
          <w:szCs w:val="24"/>
        </w:rPr>
        <w:t xml:space="preserve">uczniowie </w:t>
      </w:r>
      <w:r w:rsidRPr="008D62C0">
        <w:rPr>
          <w:color w:val="000000"/>
          <w:sz w:val="24"/>
          <w:szCs w:val="24"/>
        </w:rPr>
        <w:t>–</w:t>
      </w:r>
      <w:r w:rsidRPr="008D62C0">
        <w:rPr>
          <w:bCs/>
          <w:color w:val="000000"/>
          <w:sz w:val="24"/>
          <w:szCs w:val="24"/>
        </w:rPr>
        <w:t xml:space="preserve"> zapoznają się z poprawionymi pracami pisemnymi w szkole po rozdaniu ich przez nauczyciela,</w:t>
      </w:r>
    </w:p>
    <w:p w:rsidR="00816345" w:rsidRDefault="00816345" w:rsidP="005A6EF1">
      <w:pPr>
        <w:pStyle w:val="Akapitzlist"/>
        <w:numPr>
          <w:ilvl w:val="1"/>
          <w:numId w:val="93"/>
        </w:numPr>
        <w:tabs>
          <w:tab w:val="left" w:pos="-3402"/>
        </w:tabs>
        <w:spacing w:line="360" w:lineRule="auto"/>
        <w:ind w:left="1134" w:right="284" w:hanging="567"/>
        <w:jc w:val="both"/>
        <w:rPr>
          <w:bCs/>
          <w:sz w:val="24"/>
          <w:szCs w:val="24"/>
        </w:rPr>
      </w:pPr>
      <w:r w:rsidRPr="008D62C0">
        <w:rPr>
          <w:bCs/>
          <w:color w:val="000000"/>
          <w:sz w:val="24"/>
          <w:szCs w:val="24"/>
        </w:rPr>
        <w:t xml:space="preserve">rodzice uczniów </w:t>
      </w:r>
      <w:r w:rsidRPr="008D62C0">
        <w:rPr>
          <w:color w:val="000000"/>
          <w:sz w:val="24"/>
          <w:szCs w:val="24"/>
        </w:rPr>
        <w:t>–</w:t>
      </w:r>
      <w:r w:rsidRPr="008D62C0">
        <w:rPr>
          <w:bCs/>
          <w:sz w:val="24"/>
          <w:szCs w:val="24"/>
        </w:rPr>
        <w:t>zapoznają się z poprawionymi pracami w domu, fakt ten potwierdzając podpisem i dokonują zwrotu pracy nauczycielowi na najbliższej lekcji. Rodzic ma również możliwość wglądu w pracę dziecka u nauczyciela danego przedmiotu. W przypadku nie dotrzymania terminu zwrotu pracy lub braku podpisu rodzica, uczeń otrzymuje uwagę negatywną.</w:t>
      </w:r>
    </w:p>
    <w:p w:rsidR="00D11B37" w:rsidRPr="002D0001" w:rsidRDefault="00816345" w:rsidP="002D0001">
      <w:pPr>
        <w:pStyle w:val="Akapitzlist"/>
        <w:numPr>
          <w:ilvl w:val="0"/>
          <w:numId w:val="138"/>
        </w:numPr>
        <w:tabs>
          <w:tab w:val="left" w:pos="-3402"/>
        </w:tabs>
        <w:spacing w:line="360" w:lineRule="auto"/>
        <w:ind w:right="284"/>
        <w:jc w:val="both"/>
        <w:rPr>
          <w:bCs/>
          <w:szCs w:val="24"/>
        </w:rPr>
      </w:pPr>
      <w:r w:rsidRPr="002D0001">
        <w:rPr>
          <w:bCs/>
          <w:sz w:val="24"/>
          <w:szCs w:val="24"/>
        </w:rPr>
        <w:lastRenderedPageBreak/>
        <w:t>Uczeń na bieżąco informowany jest o otrzymanej ocenie z odpowiedzi ustnej z</w:t>
      </w:r>
      <w:r w:rsidR="00D11B37" w:rsidRPr="002D0001">
        <w:rPr>
          <w:bCs/>
          <w:sz w:val="24"/>
          <w:szCs w:val="24"/>
        </w:rPr>
        <w:t> </w:t>
      </w:r>
      <w:r w:rsidRPr="002D0001">
        <w:rPr>
          <w:bCs/>
          <w:sz w:val="24"/>
          <w:szCs w:val="24"/>
        </w:rPr>
        <w:t>wpisem</w:t>
      </w:r>
      <w:r w:rsidR="0016443A" w:rsidRPr="002D0001">
        <w:rPr>
          <w:bCs/>
          <w:sz w:val="24"/>
          <w:szCs w:val="24"/>
        </w:rPr>
        <w:t>do dziennika elektronicznego.</w:t>
      </w:r>
    </w:p>
    <w:p w:rsidR="00D11B37" w:rsidRPr="002D0001" w:rsidRDefault="00816345" w:rsidP="002D0001">
      <w:pPr>
        <w:pStyle w:val="Akapitzlist"/>
        <w:numPr>
          <w:ilvl w:val="0"/>
          <w:numId w:val="138"/>
        </w:numPr>
        <w:tabs>
          <w:tab w:val="left" w:pos="-3402"/>
        </w:tabs>
        <w:spacing w:line="360" w:lineRule="auto"/>
        <w:ind w:right="284"/>
        <w:jc w:val="both"/>
        <w:rPr>
          <w:bCs/>
          <w:szCs w:val="24"/>
        </w:rPr>
      </w:pPr>
      <w:r w:rsidRPr="002D0001">
        <w:rPr>
          <w:bCs/>
          <w:sz w:val="24"/>
          <w:szCs w:val="24"/>
        </w:rPr>
        <w:t>Uczeń o ocenie z pracy klasowej jest informowany w terminie dwutygodniowym.</w:t>
      </w:r>
    </w:p>
    <w:p w:rsidR="00816345" w:rsidRPr="002D0001" w:rsidRDefault="00816345" w:rsidP="002D0001">
      <w:pPr>
        <w:pStyle w:val="Akapitzlist"/>
        <w:numPr>
          <w:ilvl w:val="0"/>
          <w:numId w:val="138"/>
        </w:numPr>
        <w:tabs>
          <w:tab w:val="left" w:pos="-3402"/>
        </w:tabs>
        <w:spacing w:line="360" w:lineRule="auto"/>
        <w:ind w:right="284"/>
        <w:jc w:val="both"/>
        <w:rPr>
          <w:bCs/>
          <w:szCs w:val="24"/>
        </w:rPr>
      </w:pPr>
      <w:r w:rsidRPr="002D0001">
        <w:rPr>
          <w:bCs/>
          <w:sz w:val="24"/>
          <w:szCs w:val="24"/>
        </w:rPr>
        <w:t>Uczeń o ocenie z kartkówki jest informowany  w terminie 7 dni lub na najbliższej lekcji.</w:t>
      </w:r>
    </w:p>
    <w:p w:rsidR="002D0001" w:rsidRPr="002D0001" w:rsidRDefault="002D0001" w:rsidP="002D0001">
      <w:pPr>
        <w:pStyle w:val="Akapitzlist"/>
        <w:numPr>
          <w:ilvl w:val="0"/>
          <w:numId w:val="138"/>
        </w:numPr>
        <w:tabs>
          <w:tab w:val="left" w:pos="-3402"/>
        </w:tabs>
        <w:spacing w:line="360" w:lineRule="auto"/>
        <w:ind w:right="284"/>
        <w:jc w:val="both"/>
        <w:rPr>
          <w:bCs/>
          <w:sz w:val="24"/>
          <w:szCs w:val="24"/>
        </w:rPr>
      </w:pPr>
      <w:r w:rsidRPr="002D0001">
        <w:rPr>
          <w:bCs/>
          <w:sz w:val="24"/>
          <w:szCs w:val="24"/>
        </w:rPr>
        <w:t>Nauczyciel ma obowiązek monitorować pracę ucznia oraz prekazywać uczniowi informację o jego osiągnięciach edukacyjnych pomagającą się w uczeniu się. Nauczyciel wskazuje co uczeń robi dobrze, co i jak wymaga poprawy oraz jak powinien dalej się uczyć.</w:t>
      </w:r>
    </w:p>
    <w:p w:rsidR="00816345" w:rsidRPr="008D62C0" w:rsidRDefault="00816345" w:rsidP="00816345">
      <w:pPr>
        <w:pStyle w:val="Tekstpodstawowy"/>
        <w:jc w:val="center"/>
        <w:rPr>
          <w:b/>
          <w:bCs/>
        </w:rPr>
      </w:pPr>
      <w:r w:rsidRPr="008D62C0">
        <w:rPr>
          <w:b/>
          <w:bCs/>
        </w:rPr>
        <w:t>§ 77</w:t>
      </w:r>
    </w:p>
    <w:p w:rsidR="00816345" w:rsidRPr="008D62C0" w:rsidRDefault="00816345" w:rsidP="00816345">
      <w:pPr>
        <w:pStyle w:val="Tekstpodstawowy"/>
        <w:jc w:val="center"/>
        <w:rPr>
          <w:b/>
          <w:bCs/>
        </w:rPr>
      </w:pPr>
    </w:p>
    <w:p w:rsidR="00816345" w:rsidRPr="008D62C0" w:rsidRDefault="00816345" w:rsidP="005A6EF1">
      <w:pPr>
        <w:pStyle w:val="Akapitzlist"/>
        <w:numPr>
          <w:ilvl w:val="0"/>
          <w:numId w:val="94"/>
        </w:numPr>
        <w:spacing w:line="360" w:lineRule="auto"/>
        <w:ind w:left="567" w:hanging="567"/>
        <w:jc w:val="both"/>
        <w:rPr>
          <w:color w:val="000000"/>
          <w:sz w:val="24"/>
          <w:szCs w:val="24"/>
        </w:rPr>
      </w:pPr>
      <w:r w:rsidRPr="008D62C0">
        <w:rPr>
          <w:bCs/>
          <w:color w:val="000000"/>
          <w:sz w:val="24"/>
          <w:szCs w:val="24"/>
        </w:rPr>
        <w:t>Nauczyciel indywidualizuje pracę z uczniem na zajęciach edukacyjnych, odpowiednio do</w:t>
      </w:r>
      <w:r w:rsidR="001876F7" w:rsidRPr="008D62C0">
        <w:rPr>
          <w:bCs/>
          <w:color w:val="000000"/>
          <w:sz w:val="24"/>
          <w:szCs w:val="24"/>
        </w:rPr>
        <w:t> </w:t>
      </w:r>
      <w:r w:rsidRPr="008D62C0">
        <w:rPr>
          <w:bCs/>
          <w:color w:val="000000"/>
          <w:sz w:val="24"/>
          <w:szCs w:val="24"/>
        </w:rPr>
        <w:t>potrzeb rozwojowych i edukacyjnych oraz możliwości psychofizycznych ucznia.</w:t>
      </w:r>
    </w:p>
    <w:p w:rsidR="00816345" w:rsidRPr="008D62C0" w:rsidRDefault="00816345" w:rsidP="005A6EF1">
      <w:pPr>
        <w:pStyle w:val="Akapitzlist"/>
        <w:numPr>
          <w:ilvl w:val="0"/>
          <w:numId w:val="94"/>
        </w:numPr>
        <w:spacing w:line="360" w:lineRule="auto"/>
        <w:ind w:left="567" w:hanging="567"/>
        <w:jc w:val="both"/>
        <w:rPr>
          <w:color w:val="000000"/>
          <w:sz w:val="24"/>
          <w:szCs w:val="24"/>
        </w:rPr>
      </w:pPr>
      <w:r w:rsidRPr="008D62C0">
        <w:rPr>
          <w:bCs/>
          <w:color w:val="000000"/>
          <w:sz w:val="24"/>
          <w:szCs w:val="24"/>
        </w:rPr>
        <w:t xml:space="preserve">Nauczyciel dostosowuje wymagania edukacyjne do indywidualnych potrzeb rozwojowych i edukacyjnych oraz możliwości psychofizycznych ucznia. </w:t>
      </w:r>
    </w:p>
    <w:p w:rsidR="00816345" w:rsidRPr="008D62C0" w:rsidRDefault="00816345" w:rsidP="005A6EF1">
      <w:pPr>
        <w:pStyle w:val="Akapitzlist"/>
        <w:numPr>
          <w:ilvl w:val="0"/>
          <w:numId w:val="94"/>
        </w:numPr>
        <w:tabs>
          <w:tab w:val="left" w:pos="-3402"/>
        </w:tabs>
        <w:spacing w:line="360" w:lineRule="auto"/>
        <w:ind w:left="567" w:right="284" w:hanging="567"/>
        <w:jc w:val="both"/>
        <w:rPr>
          <w:bCs/>
          <w:sz w:val="24"/>
          <w:szCs w:val="24"/>
        </w:rPr>
      </w:pPr>
      <w:r w:rsidRPr="008D62C0">
        <w:rPr>
          <w:bCs/>
          <w:sz w:val="24"/>
          <w:szCs w:val="24"/>
        </w:rPr>
        <w:t>Nauczyciel jest obowiązany dostosować wymagania edukacyjne, o których mowa w</w:t>
      </w:r>
      <w:r w:rsidR="00D11B37" w:rsidRPr="008D62C0">
        <w:rPr>
          <w:bCs/>
          <w:sz w:val="24"/>
          <w:szCs w:val="24"/>
        </w:rPr>
        <w:t> </w:t>
      </w:r>
      <w:r w:rsidRPr="008D62C0">
        <w:rPr>
          <w:bCs/>
          <w:sz w:val="24"/>
          <w:szCs w:val="24"/>
        </w:rPr>
        <w:t>ust. 2 do indywidualnych potrzeb rozwojowych i edukacyjnych oraz możliwości psychofizycznych ucznia:</w:t>
      </w:r>
    </w:p>
    <w:p w:rsidR="00816345" w:rsidRPr="008D62C0" w:rsidRDefault="00816345" w:rsidP="005A6EF1">
      <w:pPr>
        <w:pStyle w:val="Akapitzlist"/>
        <w:numPr>
          <w:ilvl w:val="1"/>
          <w:numId w:val="94"/>
        </w:numPr>
        <w:tabs>
          <w:tab w:val="left" w:pos="-3402"/>
        </w:tabs>
        <w:spacing w:line="360" w:lineRule="auto"/>
        <w:ind w:left="1134" w:right="284" w:hanging="567"/>
        <w:jc w:val="both"/>
        <w:rPr>
          <w:bCs/>
          <w:sz w:val="24"/>
          <w:szCs w:val="24"/>
        </w:rPr>
      </w:pPr>
      <w:r w:rsidRPr="008D62C0">
        <w:rPr>
          <w:bCs/>
          <w:sz w:val="24"/>
          <w:szCs w:val="24"/>
        </w:rPr>
        <w:t>posiadającego orzeczenie o potrzebie kształcenia specjalnego – na podstawie tego orzeczenia oraz ustaleń zawartych w indywidualnym programie edukacyjno – terapeutycznym, opracowanym dla ucznia na podstawie przepisów w sprawie warunków organizowania kształcenia, wychowania i</w:t>
      </w:r>
      <w:r w:rsidR="00BC580D" w:rsidRPr="008D62C0">
        <w:rPr>
          <w:bCs/>
          <w:sz w:val="24"/>
          <w:szCs w:val="24"/>
        </w:rPr>
        <w:t> </w:t>
      </w:r>
      <w:r w:rsidRPr="008D62C0">
        <w:rPr>
          <w:bCs/>
          <w:sz w:val="24"/>
          <w:szCs w:val="24"/>
        </w:rPr>
        <w:t>opieki dla dzieci i</w:t>
      </w:r>
      <w:r w:rsidR="00BC580D" w:rsidRPr="008D62C0">
        <w:rPr>
          <w:bCs/>
          <w:sz w:val="24"/>
          <w:szCs w:val="24"/>
        </w:rPr>
        <w:t> </w:t>
      </w:r>
      <w:r w:rsidRPr="008D62C0">
        <w:rPr>
          <w:bCs/>
          <w:sz w:val="24"/>
          <w:szCs w:val="24"/>
        </w:rPr>
        <w:t>młodzieży niepełnosprawnych o</w:t>
      </w:r>
      <w:r w:rsidR="009018CC">
        <w:rPr>
          <w:bCs/>
          <w:sz w:val="24"/>
          <w:szCs w:val="24"/>
        </w:rPr>
        <w:t>raz niedostosowanych społecznie,</w:t>
      </w:r>
    </w:p>
    <w:p w:rsidR="00816345" w:rsidRPr="008D62C0" w:rsidRDefault="00816345" w:rsidP="005A6EF1">
      <w:pPr>
        <w:pStyle w:val="Akapitzlist"/>
        <w:numPr>
          <w:ilvl w:val="1"/>
          <w:numId w:val="94"/>
        </w:numPr>
        <w:tabs>
          <w:tab w:val="left" w:pos="-3402"/>
        </w:tabs>
        <w:spacing w:line="360" w:lineRule="auto"/>
        <w:ind w:left="1134" w:right="284" w:hanging="567"/>
        <w:jc w:val="both"/>
        <w:rPr>
          <w:bCs/>
          <w:sz w:val="24"/>
          <w:szCs w:val="24"/>
        </w:rPr>
      </w:pPr>
      <w:r w:rsidRPr="008D62C0">
        <w:rPr>
          <w:bCs/>
          <w:sz w:val="24"/>
          <w:szCs w:val="24"/>
        </w:rPr>
        <w:t>posiadającego orzeczenie o potrzebie indywidualnego nauczania</w:t>
      </w:r>
      <w:r w:rsidR="00BC580D" w:rsidRPr="008D62C0">
        <w:rPr>
          <w:bCs/>
          <w:sz w:val="24"/>
          <w:szCs w:val="24"/>
        </w:rPr>
        <w:t> </w:t>
      </w:r>
      <w:r w:rsidRPr="008D62C0">
        <w:rPr>
          <w:bCs/>
          <w:sz w:val="24"/>
          <w:szCs w:val="24"/>
        </w:rPr>
        <w:t>–</w:t>
      </w:r>
      <w:r w:rsidR="00BC580D" w:rsidRPr="008D62C0">
        <w:rPr>
          <w:bCs/>
          <w:sz w:val="24"/>
          <w:szCs w:val="24"/>
        </w:rPr>
        <w:t> </w:t>
      </w:r>
      <w:r w:rsidRPr="008D62C0">
        <w:rPr>
          <w:bCs/>
          <w:sz w:val="24"/>
          <w:szCs w:val="24"/>
        </w:rPr>
        <w:t>na</w:t>
      </w:r>
      <w:r w:rsidR="00BC580D" w:rsidRPr="008D62C0">
        <w:rPr>
          <w:bCs/>
          <w:sz w:val="24"/>
          <w:szCs w:val="24"/>
        </w:rPr>
        <w:t> </w:t>
      </w:r>
      <w:r w:rsidRPr="008D62C0">
        <w:rPr>
          <w:bCs/>
          <w:sz w:val="24"/>
          <w:szCs w:val="24"/>
        </w:rPr>
        <w:t>podstawie tego orzeczenia oraz ustaleń zawartych w planie działań wspierających, opracowanym dla ucznia na podstawie przepisów w sprawie zasad udzielania i</w:t>
      </w:r>
      <w:r w:rsidR="00BC580D" w:rsidRPr="008D62C0">
        <w:rPr>
          <w:bCs/>
          <w:sz w:val="24"/>
          <w:szCs w:val="24"/>
        </w:rPr>
        <w:t> </w:t>
      </w:r>
      <w:r w:rsidRPr="008D62C0">
        <w:rPr>
          <w:bCs/>
          <w:sz w:val="24"/>
          <w:szCs w:val="24"/>
        </w:rPr>
        <w:t>organizacji pomocy psychologiczno – pedagogicznej w</w:t>
      </w:r>
      <w:r w:rsidR="00BC580D" w:rsidRPr="008D62C0">
        <w:rPr>
          <w:bCs/>
          <w:sz w:val="24"/>
          <w:szCs w:val="24"/>
        </w:rPr>
        <w:t> </w:t>
      </w:r>
      <w:r w:rsidR="009018CC">
        <w:rPr>
          <w:bCs/>
          <w:sz w:val="24"/>
          <w:szCs w:val="24"/>
        </w:rPr>
        <w:t>szkołach,</w:t>
      </w:r>
    </w:p>
    <w:p w:rsidR="00816345" w:rsidRPr="008D62C0" w:rsidRDefault="00816345" w:rsidP="005A6EF1">
      <w:pPr>
        <w:pStyle w:val="Akapitzlist"/>
        <w:numPr>
          <w:ilvl w:val="1"/>
          <w:numId w:val="94"/>
        </w:numPr>
        <w:tabs>
          <w:tab w:val="left" w:pos="-3402"/>
        </w:tabs>
        <w:spacing w:line="360" w:lineRule="auto"/>
        <w:ind w:left="1134" w:right="284" w:hanging="567"/>
        <w:jc w:val="both"/>
        <w:rPr>
          <w:bCs/>
          <w:sz w:val="24"/>
          <w:szCs w:val="24"/>
        </w:rPr>
      </w:pPr>
      <w:r w:rsidRPr="008D62C0">
        <w:rPr>
          <w:bCs/>
          <w:sz w:val="24"/>
          <w:szCs w:val="24"/>
        </w:rPr>
        <w:t xml:space="preserve">posiadającego opinię poradni psychologiczno – pedagogicznej, w tym poradni specjalistycznej, o specyficznych trudnościach w uczeniu się lub inną opinię </w:t>
      </w:r>
      <w:r w:rsidRPr="008D62C0">
        <w:rPr>
          <w:bCs/>
          <w:sz w:val="24"/>
          <w:szCs w:val="24"/>
        </w:rPr>
        <w:lastRenderedPageBreak/>
        <w:t>poradni psychologiczno – pedagogicznej, w tym poradni specjalistycznej</w:t>
      </w:r>
      <w:r w:rsidR="00BC580D" w:rsidRPr="008D62C0">
        <w:rPr>
          <w:bCs/>
          <w:sz w:val="24"/>
          <w:szCs w:val="24"/>
        </w:rPr>
        <w:t> </w:t>
      </w:r>
      <w:r w:rsidRPr="008D62C0">
        <w:rPr>
          <w:bCs/>
          <w:sz w:val="24"/>
          <w:szCs w:val="24"/>
        </w:rPr>
        <w:t>–</w:t>
      </w:r>
      <w:r w:rsidR="00BC580D" w:rsidRPr="008D62C0">
        <w:rPr>
          <w:bCs/>
          <w:sz w:val="24"/>
          <w:szCs w:val="24"/>
        </w:rPr>
        <w:t> </w:t>
      </w:r>
      <w:r w:rsidRPr="008D62C0">
        <w:rPr>
          <w:bCs/>
          <w:sz w:val="24"/>
          <w:szCs w:val="24"/>
        </w:rPr>
        <w:t>na</w:t>
      </w:r>
      <w:r w:rsidR="00BC580D" w:rsidRPr="008D62C0">
        <w:rPr>
          <w:bCs/>
          <w:sz w:val="24"/>
          <w:szCs w:val="24"/>
        </w:rPr>
        <w:t> </w:t>
      </w:r>
      <w:r w:rsidRPr="008D62C0">
        <w:rPr>
          <w:bCs/>
          <w:sz w:val="24"/>
          <w:szCs w:val="24"/>
        </w:rPr>
        <w:t>podstawie tej opinii oraz ustaleń zawartych w planie działań wspierających, opracowanym dla ucznia na podstawie przepisów, o</w:t>
      </w:r>
      <w:r w:rsidR="00BC580D" w:rsidRPr="008D62C0">
        <w:rPr>
          <w:bCs/>
          <w:sz w:val="24"/>
          <w:szCs w:val="24"/>
        </w:rPr>
        <w:t> </w:t>
      </w:r>
      <w:r w:rsidR="009018CC">
        <w:rPr>
          <w:bCs/>
          <w:sz w:val="24"/>
          <w:szCs w:val="24"/>
        </w:rPr>
        <w:t>których mowa w punkcie 2,</w:t>
      </w:r>
    </w:p>
    <w:p w:rsidR="00816345" w:rsidRPr="008D62C0" w:rsidRDefault="00816345" w:rsidP="005A6EF1">
      <w:pPr>
        <w:pStyle w:val="Akapitzlist"/>
        <w:numPr>
          <w:ilvl w:val="1"/>
          <w:numId w:val="94"/>
        </w:numPr>
        <w:tabs>
          <w:tab w:val="left" w:pos="-3402"/>
        </w:tabs>
        <w:spacing w:line="360" w:lineRule="auto"/>
        <w:ind w:left="1134" w:right="284" w:hanging="567"/>
        <w:jc w:val="both"/>
        <w:rPr>
          <w:bCs/>
          <w:sz w:val="24"/>
          <w:szCs w:val="24"/>
        </w:rPr>
      </w:pPr>
      <w:r w:rsidRPr="008D62C0">
        <w:rPr>
          <w:bCs/>
          <w:sz w:val="24"/>
          <w:szCs w:val="24"/>
        </w:rPr>
        <w:t>nieposiadającego orzeczenia lub opinii wymienionych w pkt. 1 – 3, który objęty jest pomocą psychologiczno – pedagogiczną w szkole – na podstawie rozpoznania indywidualnych potrzeb rozwojowych i edukacyjnych oraz indywidualnych możliwości psychofizycznych ucznia dokonanego p</w:t>
      </w:r>
      <w:r w:rsidR="009018CC">
        <w:rPr>
          <w:bCs/>
          <w:sz w:val="24"/>
          <w:szCs w:val="24"/>
        </w:rPr>
        <w:t>rzez nauczycieli i specjalistów,</w:t>
      </w:r>
    </w:p>
    <w:p w:rsidR="00816345" w:rsidRPr="008D62C0" w:rsidRDefault="00816345" w:rsidP="005A6EF1">
      <w:pPr>
        <w:pStyle w:val="Akapitzlist"/>
        <w:numPr>
          <w:ilvl w:val="1"/>
          <w:numId w:val="94"/>
        </w:numPr>
        <w:tabs>
          <w:tab w:val="left" w:pos="-3402"/>
        </w:tabs>
        <w:spacing w:line="360" w:lineRule="auto"/>
        <w:ind w:left="1134" w:right="284" w:hanging="567"/>
        <w:jc w:val="both"/>
        <w:rPr>
          <w:bCs/>
          <w:sz w:val="24"/>
          <w:szCs w:val="24"/>
        </w:rPr>
      </w:pPr>
      <w:r w:rsidRPr="008D62C0">
        <w:rPr>
          <w:bCs/>
          <w:sz w:val="24"/>
          <w:szCs w:val="24"/>
        </w:rPr>
        <w:t>posiadającego opinię lekarza o ograniczonych możliwościach wykonywania przez ucznia określonych ćwiczeń fizycznych na zajęciach wychowania fizycznego</w:t>
      </w:r>
      <w:r w:rsidR="009018CC">
        <w:rPr>
          <w:bCs/>
          <w:sz w:val="24"/>
          <w:szCs w:val="24"/>
        </w:rPr>
        <w:t>.</w:t>
      </w:r>
    </w:p>
    <w:p w:rsidR="00816345" w:rsidRPr="008D62C0" w:rsidRDefault="00816345" w:rsidP="005A6EF1">
      <w:pPr>
        <w:pStyle w:val="Akapitzlist"/>
        <w:numPr>
          <w:ilvl w:val="0"/>
          <w:numId w:val="94"/>
        </w:numPr>
        <w:tabs>
          <w:tab w:val="left" w:pos="-3402"/>
        </w:tabs>
        <w:spacing w:line="360" w:lineRule="auto"/>
        <w:ind w:left="567" w:right="284" w:hanging="567"/>
        <w:jc w:val="both"/>
        <w:rPr>
          <w:bCs/>
          <w:sz w:val="24"/>
          <w:szCs w:val="24"/>
        </w:rPr>
      </w:pPr>
      <w:r w:rsidRPr="008D62C0">
        <w:rPr>
          <w:bCs/>
          <w:sz w:val="24"/>
          <w:szCs w:val="24"/>
        </w:rPr>
        <w:t>Opinia poradni psychologiczno – pedagogicznej, w tym poradni specjalistycznej, o</w:t>
      </w:r>
      <w:r w:rsidR="00BC580D" w:rsidRPr="008D62C0">
        <w:rPr>
          <w:bCs/>
          <w:sz w:val="24"/>
          <w:szCs w:val="24"/>
        </w:rPr>
        <w:t> </w:t>
      </w:r>
      <w:r w:rsidRPr="008D62C0">
        <w:rPr>
          <w:bCs/>
          <w:sz w:val="24"/>
          <w:szCs w:val="24"/>
        </w:rPr>
        <w:t>specyficznych trudnościach w uczeniu się może być wydana uczniowi nie wcześniej niż po ukończeniu trzeciej klasy szkoły podstawowej i nie później niż do</w:t>
      </w:r>
      <w:r w:rsidR="00B0243E" w:rsidRPr="008D62C0">
        <w:rPr>
          <w:bCs/>
          <w:sz w:val="24"/>
          <w:szCs w:val="24"/>
        </w:rPr>
        <w:t> </w:t>
      </w:r>
      <w:r w:rsidRPr="008D62C0">
        <w:rPr>
          <w:bCs/>
          <w:sz w:val="24"/>
          <w:szCs w:val="24"/>
        </w:rPr>
        <w:t>ukończenia szkoły podstawowej.</w:t>
      </w:r>
    </w:p>
    <w:p w:rsidR="00816345" w:rsidRPr="008D62C0" w:rsidRDefault="00816345" w:rsidP="005A6EF1">
      <w:pPr>
        <w:pStyle w:val="Akapitzlist"/>
        <w:numPr>
          <w:ilvl w:val="0"/>
          <w:numId w:val="94"/>
        </w:numPr>
        <w:tabs>
          <w:tab w:val="left" w:pos="-3402"/>
        </w:tabs>
        <w:spacing w:line="360" w:lineRule="auto"/>
        <w:ind w:left="567" w:right="284" w:hanging="567"/>
        <w:jc w:val="both"/>
        <w:rPr>
          <w:bCs/>
          <w:color w:val="000000"/>
          <w:sz w:val="24"/>
          <w:szCs w:val="24"/>
        </w:rPr>
      </w:pPr>
      <w:r w:rsidRPr="008D62C0">
        <w:rPr>
          <w:bCs/>
          <w:color w:val="000000"/>
          <w:sz w:val="24"/>
          <w:szCs w:val="24"/>
        </w:rPr>
        <w:t>Dyrektor szkoły zwalnia ucznia z realizacji niektórych obowiązkowy zajęć edukacyjnych ze względu na stan zdrowia, specyficzne trudności w uczeniu się, niepełnosprawność lub zrealizowanie danych obowiązkowych zajęć edukacyjnych na</w:t>
      </w:r>
      <w:r w:rsidR="00B0243E" w:rsidRPr="008D62C0">
        <w:rPr>
          <w:bCs/>
          <w:color w:val="000000"/>
          <w:sz w:val="24"/>
          <w:szCs w:val="24"/>
        </w:rPr>
        <w:t> </w:t>
      </w:r>
      <w:r w:rsidRPr="008D62C0">
        <w:rPr>
          <w:bCs/>
          <w:color w:val="000000"/>
          <w:sz w:val="24"/>
          <w:szCs w:val="24"/>
        </w:rPr>
        <w:t>wcześniejszym etapie edukacyjnym.</w:t>
      </w:r>
    </w:p>
    <w:p w:rsidR="00816345" w:rsidRPr="008D62C0" w:rsidRDefault="00816345" w:rsidP="005A6EF1">
      <w:pPr>
        <w:pStyle w:val="Akapitzlist"/>
        <w:numPr>
          <w:ilvl w:val="0"/>
          <w:numId w:val="94"/>
        </w:numPr>
        <w:tabs>
          <w:tab w:val="left" w:pos="-3402"/>
        </w:tabs>
        <w:spacing w:line="360" w:lineRule="auto"/>
        <w:ind w:left="567" w:right="284" w:hanging="567"/>
        <w:jc w:val="both"/>
        <w:rPr>
          <w:bCs/>
          <w:sz w:val="24"/>
          <w:szCs w:val="24"/>
        </w:rPr>
      </w:pPr>
      <w:r w:rsidRPr="008D62C0">
        <w:rPr>
          <w:bCs/>
          <w:sz w:val="24"/>
          <w:szCs w:val="24"/>
        </w:rPr>
        <w:t xml:space="preserve">Jeżeli okres zwolnienia ucznia </w:t>
      </w:r>
      <w:r w:rsidRPr="008D62C0">
        <w:rPr>
          <w:bCs/>
          <w:color w:val="000000"/>
          <w:sz w:val="24"/>
          <w:szCs w:val="24"/>
        </w:rPr>
        <w:t xml:space="preserve">z realizacji niektórych obowiązkowy zajęć edukacyjnych </w:t>
      </w:r>
      <w:r w:rsidRPr="008D62C0">
        <w:rPr>
          <w:bCs/>
          <w:sz w:val="24"/>
          <w:szCs w:val="24"/>
        </w:rPr>
        <w:t>uniemożliwia ustalenie śródrocznej lub rocznej oceny klasyfikacyjnej, w dokumentacji przebiegu nauczania zamiast oceny klasyfikacyjnej wpisuje się „zwolniony” albo „zwolniona”.</w:t>
      </w:r>
    </w:p>
    <w:p w:rsidR="00816345" w:rsidRPr="008D62C0" w:rsidRDefault="00816345" w:rsidP="005A6EF1">
      <w:pPr>
        <w:pStyle w:val="Akapitzlist"/>
        <w:numPr>
          <w:ilvl w:val="0"/>
          <w:numId w:val="94"/>
        </w:numPr>
        <w:tabs>
          <w:tab w:val="left" w:pos="-3402"/>
        </w:tabs>
        <w:spacing w:line="360" w:lineRule="auto"/>
        <w:ind w:left="567" w:right="284" w:hanging="567"/>
        <w:jc w:val="both"/>
        <w:rPr>
          <w:bCs/>
          <w:color w:val="000000"/>
          <w:sz w:val="24"/>
          <w:szCs w:val="24"/>
        </w:rPr>
      </w:pPr>
      <w:r w:rsidRPr="008D62C0">
        <w:rPr>
          <w:bCs/>
          <w:color w:val="000000"/>
          <w:sz w:val="24"/>
          <w:szCs w:val="24"/>
        </w:rPr>
        <w:t>Dyrektor szkoły zwalnia ucznia z wykonywania określonych ćwiczeń fizycznych na</w:t>
      </w:r>
      <w:r w:rsidR="00B0243E" w:rsidRPr="008D62C0">
        <w:rPr>
          <w:bCs/>
          <w:color w:val="000000"/>
          <w:sz w:val="24"/>
          <w:szCs w:val="24"/>
        </w:rPr>
        <w:t> </w:t>
      </w:r>
      <w:r w:rsidRPr="008D62C0">
        <w:rPr>
          <w:bCs/>
          <w:color w:val="000000"/>
          <w:sz w:val="24"/>
          <w:szCs w:val="24"/>
        </w:rPr>
        <w:t>zajęciach wychowania fizycznego, na podstawie opinii o ograniczonych możliwościach wykonywania przez ucznia tych ćwiczeń wydanej przez lekarza, na</w:t>
      </w:r>
      <w:r w:rsidR="00B0243E" w:rsidRPr="008D62C0">
        <w:rPr>
          <w:bCs/>
          <w:color w:val="000000"/>
          <w:sz w:val="24"/>
          <w:szCs w:val="24"/>
        </w:rPr>
        <w:t> </w:t>
      </w:r>
      <w:r w:rsidRPr="008D62C0">
        <w:rPr>
          <w:bCs/>
          <w:color w:val="000000"/>
          <w:sz w:val="24"/>
          <w:szCs w:val="24"/>
        </w:rPr>
        <w:t xml:space="preserve">czas określony w tej opinii. </w:t>
      </w:r>
    </w:p>
    <w:p w:rsidR="00816345" w:rsidRPr="008D62C0" w:rsidRDefault="00816345" w:rsidP="005A6EF1">
      <w:pPr>
        <w:pStyle w:val="Akapitzlist"/>
        <w:numPr>
          <w:ilvl w:val="0"/>
          <w:numId w:val="94"/>
        </w:numPr>
        <w:tabs>
          <w:tab w:val="left" w:pos="-3402"/>
        </w:tabs>
        <w:spacing w:line="360" w:lineRule="auto"/>
        <w:ind w:left="567" w:right="284" w:hanging="567"/>
        <w:jc w:val="both"/>
        <w:rPr>
          <w:bCs/>
          <w:sz w:val="24"/>
          <w:szCs w:val="24"/>
        </w:rPr>
      </w:pPr>
      <w:r w:rsidRPr="008D62C0">
        <w:rPr>
          <w:bCs/>
          <w:sz w:val="24"/>
          <w:szCs w:val="24"/>
        </w:rPr>
        <w:t>Dyrektor szkoły zwalnia ucznia z zajęć wychowania fizycznego i informatyki na</w:t>
      </w:r>
      <w:r w:rsidR="00B0243E" w:rsidRPr="008D62C0">
        <w:rPr>
          <w:bCs/>
          <w:sz w:val="24"/>
          <w:szCs w:val="24"/>
        </w:rPr>
        <w:t> </w:t>
      </w:r>
      <w:r w:rsidRPr="008D62C0">
        <w:rPr>
          <w:bCs/>
          <w:sz w:val="24"/>
          <w:szCs w:val="24"/>
        </w:rPr>
        <w:t>podstawie opinii o ograniczonych możliwościach uczestniczenia ucznia w tych zajęciach, wydanej przez lekarza, na czas określony w tej opinii.</w:t>
      </w:r>
    </w:p>
    <w:p w:rsidR="00816345" w:rsidRPr="008D62C0" w:rsidRDefault="00816345" w:rsidP="005A6EF1">
      <w:pPr>
        <w:pStyle w:val="Akapitzlist"/>
        <w:numPr>
          <w:ilvl w:val="0"/>
          <w:numId w:val="94"/>
        </w:numPr>
        <w:tabs>
          <w:tab w:val="left" w:pos="-3402"/>
        </w:tabs>
        <w:spacing w:line="360" w:lineRule="auto"/>
        <w:ind w:left="567" w:right="284" w:hanging="567"/>
        <w:jc w:val="both"/>
        <w:rPr>
          <w:bCs/>
          <w:sz w:val="24"/>
          <w:szCs w:val="24"/>
        </w:rPr>
      </w:pPr>
      <w:r w:rsidRPr="008D62C0">
        <w:rPr>
          <w:bCs/>
          <w:sz w:val="24"/>
          <w:szCs w:val="24"/>
        </w:rPr>
        <w:lastRenderedPageBreak/>
        <w:t>Jeżeli okres zwolnienia ucznia z zajęć wychowania fizycznego lub informatyki uniemożliwia ustalenie śródrocznej lub rocznej oceny klasyfikacyjnej, w</w:t>
      </w:r>
      <w:r w:rsidR="00B0243E" w:rsidRPr="008D62C0">
        <w:rPr>
          <w:bCs/>
          <w:sz w:val="24"/>
          <w:szCs w:val="24"/>
        </w:rPr>
        <w:t> </w:t>
      </w:r>
      <w:r w:rsidRPr="008D62C0">
        <w:rPr>
          <w:bCs/>
          <w:sz w:val="24"/>
          <w:szCs w:val="24"/>
        </w:rPr>
        <w:t>dokumentacji przebiegu nauczania zamiast oceny klasyfikacyjnej wpisuje się „zwolniony” albo „zwolniona”.</w:t>
      </w:r>
    </w:p>
    <w:p w:rsidR="00816345" w:rsidRPr="008D62C0" w:rsidRDefault="00816345" w:rsidP="005A6EF1">
      <w:pPr>
        <w:pStyle w:val="Akapitzlist"/>
        <w:numPr>
          <w:ilvl w:val="0"/>
          <w:numId w:val="94"/>
        </w:numPr>
        <w:tabs>
          <w:tab w:val="left" w:pos="-3402"/>
        </w:tabs>
        <w:spacing w:line="360" w:lineRule="auto"/>
        <w:ind w:left="567" w:right="284" w:hanging="567"/>
        <w:jc w:val="both"/>
        <w:rPr>
          <w:bCs/>
          <w:sz w:val="24"/>
          <w:szCs w:val="24"/>
        </w:rPr>
      </w:pPr>
      <w:r w:rsidRPr="008D62C0">
        <w:rPr>
          <w:bCs/>
          <w:sz w:val="24"/>
          <w:szCs w:val="24"/>
        </w:rPr>
        <w:t>Dyrektor szkoły na wniosek rodziców  oraz na podstawie opinii poradni psychologiczno – pedagogicznej, w tym poradni specjalistycznej, zwalnia do końca danego etapu edukacyjnego ucznia z wadą słuchu, głęboką dysleksją rozwojową, z</w:t>
      </w:r>
      <w:r w:rsidR="00B0243E" w:rsidRPr="008D62C0">
        <w:rPr>
          <w:bCs/>
          <w:sz w:val="24"/>
          <w:szCs w:val="24"/>
        </w:rPr>
        <w:t> </w:t>
      </w:r>
      <w:r w:rsidRPr="008D62C0">
        <w:rPr>
          <w:bCs/>
          <w:sz w:val="24"/>
          <w:szCs w:val="24"/>
        </w:rPr>
        <w:t>afazją, z niepełnosprawnościami sprzężonymi lub z autyzmem, w tym z zespołem Aspergera, z nauki drugiego języka obcego.</w:t>
      </w:r>
    </w:p>
    <w:p w:rsidR="00816345" w:rsidRPr="008D62C0" w:rsidRDefault="00816345" w:rsidP="005A6EF1">
      <w:pPr>
        <w:pStyle w:val="Akapitzlist"/>
        <w:numPr>
          <w:ilvl w:val="0"/>
          <w:numId w:val="94"/>
        </w:numPr>
        <w:tabs>
          <w:tab w:val="left" w:pos="-3402"/>
        </w:tabs>
        <w:spacing w:line="360" w:lineRule="auto"/>
        <w:ind w:left="567" w:right="284" w:hanging="567"/>
        <w:jc w:val="both"/>
        <w:rPr>
          <w:bCs/>
          <w:sz w:val="24"/>
          <w:szCs w:val="24"/>
        </w:rPr>
      </w:pPr>
      <w:r w:rsidRPr="008D62C0">
        <w:rPr>
          <w:bCs/>
          <w:sz w:val="24"/>
          <w:szCs w:val="24"/>
        </w:rPr>
        <w:t xml:space="preserve">W przypadku ucznia, o którym mowa w ust. 9, posiadającego orzeczenie o potrzebie kształcenia specjalnego, albo indywidualnego nauczania, zwolnienie z nauki drugiego języka obcego może nastąpić na podstawie tego orzeczenia. </w:t>
      </w:r>
    </w:p>
    <w:p w:rsidR="00816345" w:rsidRPr="008D62C0" w:rsidRDefault="00816345" w:rsidP="005A6EF1">
      <w:pPr>
        <w:pStyle w:val="Akapitzlist"/>
        <w:numPr>
          <w:ilvl w:val="0"/>
          <w:numId w:val="94"/>
        </w:numPr>
        <w:tabs>
          <w:tab w:val="left" w:pos="-3402"/>
        </w:tabs>
        <w:spacing w:line="360" w:lineRule="auto"/>
        <w:ind w:left="567" w:right="284" w:hanging="567"/>
        <w:jc w:val="both"/>
        <w:rPr>
          <w:bCs/>
          <w:sz w:val="24"/>
          <w:szCs w:val="24"/>
        </w:rPr>
      </w:pPr>
      <w:r w:rsidRPr="008D62C0">
        <w:rPr>
          <w:bCs/>
          <w:sz w:val="24"/>
          <w:szCs w:val="24"/>
        </w:rPr>
        <w:t>W przypadku zwolnienia ucznia z nauki drugiego języka obcego w dokumentacji przebiegu nauczania zamiast oceny klasyfikacyjnej wpisuje się „zwolniony” albo „zwolniona”.</w:t>
      </w:r>
    </w:p>
    <w:p w:rsidR="00816345" w:rsidRPr="008D62C0" w:rsidRDefault="00816345" w:rsidP="005A6EF1">
      <w:pPr>
        <w:pStyle w:val="Akapitzlist"/>
        <w:numPr>
          <w:ilvl w:val="0"/>
          <w:numId w:val="94"/>
        </w:numPr>
        <w:tabs>
          <w:tab w:val="left" w:pos="-3402"/>
        </w:tabs>
        <w:spacing w:line="360" w:lineRule="auto"/>
        <w:ind w:left="567" w:right="284" w:hanging="567"/>
        <w:jc w:val="both"/>
        <w:rPr>
          <w:bCs/>
          <w:sz w:val="24"/>
          <w:szCs w:val="24"/>
        </w:rPr>
      </w:pPr>
      <w:r w:rsidRPr="008D62C0">
        <w:rPr>
          <w:bCs/>
          <w:sz w:val="24"/>
          <w:szCs w:val="24"/>
        </w:rPr>
        <w:t xml:space="preserve">Przy ustalaniu oceny z wychowania fizycznego, techniki, zajęć technicznych, plastyki, muzyki i zajęć artystycznych należy w szczególności brać pod uwagę wysiłek wkładany przez ucznia w wywiązywanie się z obowiązków wynikających ze specyfiki tych zajęć.  </w:t>
      </w:r>
    </w:p>
    <w:p w:rsidR="00816345" w:rsidRPr="008D62C0" w:rsidRDefault="00816345" w:rsidP="005A6EF1">
      <w:pPr>
        <w:pStyle w:val="Akapitzlist"/>
        <w:numPr>
          <w:ilvl w:val="0"/>
          <w:numId w:val="94"/>
        </w:numPr>
        <w:tabs>
          <w:tab w:val="left" w:pos="-3402"/>
        </w:tabs>
        <w:spacing w:line="360" w:lineRule="auto"/>
        <w:ind w:left="567" w:right="284" w:hanging="567"/>
        <w:jc w:val="both"/>
        <w:rPr>
          <w:bCs/>
          <w:sz w:val="24"/>
          <w:szCs w:val="24"/>
        </w:rPr>
      </w:pPr>
      <w:r w:rsidRPr="008D62C0">
        <w:rPr>
          <w:bCs/>
          <w:sz w:val="24"/>
          <w:szCs w:val="24"/>
        </w:rPr>
        <w:t>W przypadku, gdy obowiązkowe zajęcia wychowania fizycznego realizowane w</w:t>
      </w:r>
      <w:r w:rsidR="001876F7" w:rsidRPr="008D62C0">
        <w:rPr>
          <w:bCs/>
          <w:sz w:val="24"/>
          <w:szCs w:val="24"/>
        </w:rPr>
        <w:t> </w:t>
      </w:r>
      <w:r w:rsidRPr="008D62C0">
        <w:rPr>
          <w:bCs/>
          <w:sz w:val="24"/>
          <w:szCs w:val="24"/>
        </w:rPr>
        <w:t xml:space="preserve">formie do wyboru przez ucznia, których organizację określa </w:t>
      </w:r>
      <w:r w:rsidRPr="008D62C0">
        <w:rPr>
          <w:bCs/>
          <w:i/>
          <w:sz w:val="24"/>
          <w:szCs w:val="24"/>
        </w:rPr>
        <w:t>Regulamin w sprawie zasad realizacji dwóch godzin obowiązkowych zajęć wychowania fizycznego</w:t>
      </w:r>
      <w:r w:rsidRPr="008D62C0">
        <w:rPr>
          <w:bCs/>
          <w:sz w:val="24"/>
          <w:szCs w:val="24"/>
        </w:rPr>
        <w:t>, są</w:t>
      </w:r>
      <w:r w:rsidR="001876F7" w:rsidRPr="008D62C0">
        <w:rPr>
          <w:bCs/>
          <w:sz w:val="24"/>
          <w:szCs w:val="24"/>
        </w:rPr>
        <w:t> </w:t>
      </w:r>
      <w:r w:rsidRPr="008D62C0">
        <w:rPr>
          <w:bCs/>
          <w:sz w:val="24"/>
          <w:szCs w:val="24"/>
        </w:rPr>
        <w:t>prowadzone przez innego nauczyciela niż nauczyciel prowadzący zajęcia wychowania fizycznego w formie klasowo – lekcyjnej, śródroczną i roczną ocenę klasyfikacyjną z zajęć wychowania fizycznego ustala nauczyciel prowadzący te</w:t>
      </w:r>
      <w:r w:rsidR="001876F7" w:rsidRPr="008D62C0">
        <w:rPr>
          <w:bCs/>
          <w:sz w:val="24"/>
          <w:szCs w:val="24"/>
        </w:rPr>
        <w:t> </w:t>
      </w:r>
      <w:r w:rsidRPr="008D62C0">
        <w:rPr>
          <w:bCs/>
          <w:sz w:val="24"/>
          <w:szCs w:val="24"/>
        </w:rPr>
        <w:t xml:space="preserve">zajęcia w formie klasowo – lekcyjnej po uwzględnieniu opinii nauczyciela prowadzącego zajęcia wychowania fizycznego w formie do wyboru przez ucznia. </w:t>
      </w:r>
    </w:p>
    <w:p w:rsidR="00816345" w:rsidRPr="008D62C0" w:rsidRDefault="00816345" w:rsidP="005A6EF1">
      <w:pPr>
        <w:pStyle w:val="Akapitzlist"/>
        <w:numPr>
          <w:ilvl w:val="0"/>
          <w:numId w:val="94"/>
        </w:numPr>
        <w:tabs>
          <w:tab w:val="left" w:pos="-3402"/>
        </w:tabs>
        <w:spacing w:line="360" w:lineRule="auto"/>
        <w:ind w:left="567" w:right="284" w:hanging="567"/>
        <w:jc w:val="both"/>
        <w:rPr>
          <w:bCs/>
          <w:sz w:val="24"/>
          <w:szCs w:val="24"/>
        </w:rPr>
      </w:pPr>
      <w:r w:rsidRPr="008D62C0">
        <w:rPr>
          <w:bCs/>
          <w:sz w:val="24"/>
          <w:szCs w:val="24"/>
        </w:rPr>
        <w:t xml:space="preserve">W przypadku nieklasyfikowania ucznia z obowiązkowych lub dodatkowych zajęć edukacyjnych w dokumentacji przebiegu nauczania zamiast oceny klasyfikacyjnej wpisuje się „ </w:t>
      </w:r>
      <w:r w:rsidRPr="008D62C0">
        <w:rPr>
          <w:bCs/>
          <w:i/>
          <w:sz w:val="24"/>
          <w:szCs w:val="24"/>
        </w:rPr>
        <w:t>nieklasyfikowany</w:t>
      </w:r>
      <w:r w:rsidRPr="008D62C0">
        <w:rPr>
          <w:bCs/>
          <w:sz w:val="24"/>
          <w:szCs w:val="24"/>
        </w:rPr>
        <w:t xml:space="preserve">” albo „ </w:t>
      </w:r>
      <w:r w:rsidRPr="008D62C0">
        <w:rPr>
          <w:bCs/>
          <w:i/>
          <w:sz w:val="24"/>
          <w:szCs w:val="24"/>
        </w:rPr>
        <w:t>nieklasyfikowana</w:t>
      </w:r>
      <w:r w:rsidRPr="008D62C0">
        <w:rPr>
          <w:bCs/>
          <w:sz w:val="24"/>
          <w:szCs w:val="24"/>
        </w:rPr>
        <w:t>”.</w:t>
      </w:r>
    </w:p>
    <w:p w:rsidR="001876F7" w:rsidRPr="008D62C0" w:rsidRDefault="001876F7" w:rsidP="00816345">
      <w:pPr>
        <w:pStyle w:val="Tekstpodstawowy"/>
        <w:jc w:val="center"/>
        <w:rPr>
          <w:b/>
          <w:bCs/>
        </w:rPr>
      </w:pPr>
    </w:p>
    <w:p w:rsidR="00816345" w:rsidRPr="008D62C0" w:rsidRDefault="00816345" w:rsidP="00816345">
      <w:pPr>
        <w:pStyle w:val="Tekstpodstawowy"/>
        <w:jc w:val="center"/>
        <w:rPr>
          <w:b/>
          <w:bCs/>
        </w:rPr>
      </w:pPr>
      <w:r w:rsidRPr="008D62C0">
        <w:rPr>
          <w:b/>
          <w:bCs/>
        </w:rPr>
        <w:lastRenderedPageBreak/>
        <w:t>§ 78</w:t>
      </w:r>
    </w:p>
    <w:p w:rsidR="00816345" w:rsidRPr="008D62C0" w:rsidRDefault="00816345" w:rsidP="001876F7">
      <w:pPr>
        <w:spacing w:after="0" w:line="240" w:lineRule="auto"/>
        <w:ind w:left="567" w:hanging="567"/>
        <w:jc w:val="center"/>
        <w:rPr>
          <w:rFonts w:eastAsia="Times New Roman"/>
          <w:b/>
          <w:bCs/>
          <w:color w:val="000000"/>
          <w:szCs w:val="24"/>
          <w:lang w:eastAsia="pl-PL"/>
        </w:rPr>
      </w:pPr>
    </w:p>
    <w:p w:rsidR="00816345" w:rsidRPr="008D62C0" w:rsidRDefault="00816345" w:rsidP="005A6EF1">
      <w:pPr>
        <w:pStyle w:val="Akapitzlist"/>
        <w:numPr>
          <w:ilvl w:val="0"/>
          <w:numId w:val="95"/>
        </w:numPr>
        <w:spacing w:line="360" w:lineRule="auto"/>
        <w:ind w:left="567" w:hanging="567"/>
        <w:jc w:val="both"/>
        <w:rPr>
          <w:bCs/>
          <w:color w:val="000000"/>
          <w:sz w:val="24"/>
          <w:szCs w:val="24"/>
        </w:rPr>
      </w:pPr>
      <w:r w:rsidRPr="008D62C0">
        <w:rPr>
          <w:bCs/>
          <w:color w:val="000000"/>
          <w:sz w:val="24"/>
          <w:szCs w:val="24"/>
        </w:rPr>
        <w:t xml:space="preserve">Ocenianie bieżące z zajęć edukacyjnych ma na celu monitorowanie pracy ucznia oraz przekazywanie uczniowi informacji o jego osiągnięciach edukacyjnych pomagających </w:t>
      </w:r>
      <w:r w:rsidR="00ED06E6">
        <w:rPr>
          <w:bCs/>
          <w:color w:val="000000"/>
          <w:sz w:val="24"/>
          <w:szCs w:val="24"/>
        </w:rPr>
        <w:br/>
      </w:r>
      <w:r w:rsidRPr="008D62C0">
        <w:rPr>
          <w:bCs/>
          <w:color w:val="000000"/>
          <w:sz w:val="24"/>
          <w:szCs w:val="24"/>
        </w:rPr>
        <w:t xml:space="preserve">w uczeniu się, poprzez wskazanie, co uczeń robi dobrze, co i jak wymaga poprawy oraz jak powinien dalej się uczyć.  </w:t>
      </w:r>
    </w:p>
    <w:p w:rsidR="00816345" w:rsidRPr="008D62C0" w:rsidRDefault="00816345" w:rsidP="005A6EF1">
      <w:pPr>
        <w:pStyle w:val="Akapitzlist"/>
        <w:numPr>
          <w:ilvl w:val="0"/>
          <w:numId w:val="95"/>
        </w:numPr>
        <w:spacing w:line="360" w:lineRule="auto"/>
        <w:ind w:left="567" w:hanging="567"/>
        <w:jc w:val="both"/>
        <w:rPr>
          <w:color w:val="000000"/>
          <w:sz w:val="24"/>
          <w:szCs w:val="24"/>
        </w:rPr>
      </w:pPr>
      <w:r w:rsidRPr="008D62C0">
        <w:rPr>
          <w:bCs/>
          <w:color w:val="000000"/>
          <w:sz w:val="24"/>
          <w:szCs w:val="24"/>
        </w:rPr>
        <w:t>Bieżące oceny w klasach I</w:t>
      </w:r>
      <w:r w:rsidRPr="008D62C0">
        <w:rPr>
          <w:color w:val="000000"/>
          <w:sz w:val="24"/>
          <w:szCs w:val="24"/>
        </w:rPr>
        <w:t xml:space="preserve">– </w:t>
      </w:r>
      <w:r w:rsidRPr="008D62C0">
        <w:rPr>
          <w:bCs/>
          <w:color w:val="000000"/>
          <w:sz w:val="24"/>
          <w:szCs w:val="24"/>
        </w:rPr>
        <w:t xml:space="preserve">III, bieżące, śródroczne i roczne oceny klasyfikacyjne z zajęć edukacyjnych klasach IV - VIII oraz oceny końcowe, ustala się w stopniach według następującej skali: </w:t>
      </w:r>
    </w:p>
    <w:p w:rsidR="00816345" w:rsidRPr="008D62C0" w:rsidRDefault="00816345" w:rsidP="005A6EF1">
      <w:pPr>
        <w:pStyle w:val="Akapitzlist"/>
        <w:numPr>
          <w:ilvl w:val="1"/>
          <w:numId w:val="95"/>
        </w:numPr>
        <w:spacing w:line="360" w:lineRule="auto"/>
        <w:ind w:left="1134" w:hanging="567"/>
        <w:jc w:val="both"/>
        <w:rPr>
          <w:b/>
          <w:color w:val="000000"/>
          <w:sz w:val="24"/>
          <w:szCs w:val="24"/>
        </w:rPr>
      </w:pPr>
      <w:r w:rsidRPr="008D62C0">
        <w:rPr>
          <w:b/>
          <w:bCs/>
          <w:color w:val="000000"/>
          <w:sz w:val="24"/>
          <w:szCs w:val="24"/>
        </w:rPr>
        <w:t>stopień celujący</w:t>
      </w:r>
      <w:r w:rsidRPr="008D62C0">
        <w:rPr>
          <w:b/>
          <w:bCs/>
          <w:color w:val="000000"/>
          <w:sz w:val="24"/>
          <w:szCs w:val="24"/>
        </w:rPr>
        <w:tab/>
      </w:r>
      <w:r w:rsidRPr="008D62C0">
        <w:rPr>
          <w:b/>
          <w:color w:val="000000"/>
          <w:sz w:val="24"/>
          <w:szCs w:val="24"/>
        </w:rPr>
        <w:t>–</w:t>
      </w:r>
      <w:r w:rsidRPr="008D62C0">
        <w:rPr>
          <w:b/>
          <w:bCs/>
          <w:color w:val="000000"/>
          <w:sz w:val="24"/>
          <w:szCs w:val="24"/>
        </w:rPr>
        <w:t xml:space="preserve"> 6</w:t>
      </w:r>
    </w:p>
    <w:p w:rsidR="00816345" w:rsidRPr="008D62C0" w:rsidRDefault="00816345" w:rsidP="005A6EF1">
      <w:pPr>
        <w:pStyle w:val="Akapitzlist"/>
        <w:numPr>
          <w:ilvl w:val="1"/>
          <w:numId w:val="95"/>
        </w:numPr>
        <w:spacing w:line="360" w:lineRule="auto"/>
        <w:ind w:left="1134" w:hanging="567"/>
        <w:jc w:val="both"/>
        <w:rPr>
          <w:b/>
          <w:color w:val="000000"/>
          <w:sz w:val="24"/>
          <w:szCs w:val="24"/>
        </w:rPr>
      </w:pPr>
      <w:r w:rsidRPr="008D62C0">
        <w:rPr>
          <w:b/>
          <w:bCs/>
          <w:color w:val="000000"/>
          <w:sz w:val="24"/>
          <w:szCs w:val="24"/>
        </w:rPr>
        <w:t xml:space="preserve">stopień bardzo dobry </w:t>
      </w:r>
      <w:r w:rsidRPr="008D62C0">
        <w:rPr>
          <w:b/>
          <w:color w:val="000000"/>
          <w:sz w:val="24"/>
          <w:szCs w:val="24"/>
        </w:rPr>
        <w:t>–</w:t>
      </w:r>
      <w:r w:rsidRPr="008D62C0">
        <w:rPr>
          <w:b/>
          <w:bCs/>
          <w:color w:val="000000"/>
          <w:sz w:val="24"/>
          <w:szCs w:val="24"/>
        </w:rPr>
        <w:t xml:space="preserve"> 5</w:t>
      </w:r>
    </w:p>
    <w:p w:rsidR="00816345" w:rsidRPr="008D62C0" w:rsidRDefault="00816345" w:rsidP="005A6EF1">
      <w:pPr>
        <w:pStyle w:val="Akapitzlist"/>
        <w:numPr>
          <w:ilvl w:val="1"/>
          <w:numId w:val="95"/>
        </w:numPr>
        <w:spacing w:line="360" w:lineRule="auto"/>
        <w:ind w:left="1134" w:hanging="567"/>
        <w:jc w:val="both"/>
        <w:rPr>
          <w:b/>
          <w:color w:val="000000"/>
          <w:sz w:val="24"/>
          <w:szCs w:val="24"/>
        </w:rPr>
      </w:pPr>
      <w:r w:rsidRPr="008D62C0">
        <w:rPr>
          <w:b/>
          <w:bCs/>
          <w:color w:val="000000"/>
          <w:sz w:val="24"/>
          <w:szCs w:val="24"/>
        </w:rPr>
        <w:t xml:space="preserve">stopień dobry </w:t>
      </w:r>
      <w:r w:rsidRPr="008D62C0">
        <w:rPr>
          <w:b/>
          <w:color w:val="000000"/>
          <w:sz w:val="24"/>
          <w:szCs w:val="24"/>
        </w:rPr>
        <w:t>–</w:t>
      </w:r>
      <w:r w:rsidRPr="008D62C0">
        <w:rPr>
          <w:b/>
          <w:bCs/>
          <w:color w:val="000000"/>
          <w:sz w:val="24"/>
          <w:szCs w:val="24"/>
        </w:rPr>
        <w:t xml:space="preserve"> 4</w:t>
      </w:r>
    </w:p>
    <w:p w:rsidR="00816345" w:rsidRPr="008D62C0" w:rsidRDefault="00816345" w:rsidP="005A6EF1">
      <w:pPr>
        <w:pStyle w:val="Akapitzlist"/>
        <w:numPr>
          <w:ilvl w:val="1"/>
          <w:numId w:val="95"/>
        </w:numPr>
        <w:spacing w:line="360" w:lineRule="auto"/>
        <w:ind w:left="1134" w:hanging="567"/>
        <w:jc w:val="both"/>
        <w:rPr>
          <w:b/>
          <w:color w:val="000000"/>
          <w:sz w:val="24"/>
          <w:szCs w:val="24"/>
        </w:rPr>
      </w:pPr>
      <w:r w:rsidRPr="008D62C0">
        <w:rPr>
          <w:b/>
          <w:bCs/>
          <w:color w:val="000000"/>
          <w:sz w:val="24"/>
          <w:szCs w:val="24"/>
        </w:rPr>
        <w:t xml:space="preserve">stopień dostateczny </w:t>
      </w:r>
      <w:r w:rsidRPr="008D62C0">
        <w:rPr>
          <w:b/>
          <w:color w:val="000000"/>
          <w:sz w:val="24"/>
          <w:szCs w:val="24"/>
        </w:rPr>
        <w:t>–</w:t>
      </w:r>
      <w:r w:rsidRPr="008D62C0">
        <w:rPr>
          <w:b/>
          <w:bCs/>
          <w:color w:val="000000"/>
          <w:sz w:val="24"/>
          <w:szCs w:val="24"/>
        </w:rPr>
        <w:t xml:space="preserve"> 3</w:t>
      </w:r>
    </w:p>
    <w:p w:rsidR="00816345" w:rsidRPr="008D62C0" w:rsidRDefault="00816345" w:rsidP="005A6EF1">
      <w:pPr>
        <w:pStyle w:val="Akapitzlist"/>
        <w:numPr>
          <w:ilvl w:val="1"/>
          <w:numId w:val="95"/>
        </w:numPr>
        <w:spacing w:line="360" w:lineRule="auto"/>
        <w:ind w:left="1134" w:hanging="567"/>
        <w:jc w:val="both"/>
        <w:rPr>
          <w:b/>
          <w:color w:val="000000"/>
          <w:sz w:val="24"/>
          <w:szCs w:val="24"/>
        </w:rPr>
      </w:pPr>
      <w:r w:rsidRPr="008D62C0">
        <w:rPr>
          <w:b/>
          <w:bCs/>
          <w:color w:val="000000"/>
          <w:sz w:val="24"/>
          <w:szCs w:val="24"/>
        </w:rPr>
        <w:t xml:space="preserve">stopień dopuszczający </w:t>
      </w:r>
      <w:r w:rsidRPr="008D62C0">
        <w:rPr>
          <w:b/>
          <w:color w:val="000000"/>
          <w:sz w:val="24"/>
          <w:szCs w:val="24"/>
        </w:rPr>
        <w:t>–</w:t>
      </w:r>
      <w:r w:rsidRPr="008D62C0">
        <w:rPr>
          <w:b/>
          <w:bCs/>
          <w:color w:val="000000"/>
          <w:sz w:val="24"/>
          <w:szCs w:val="24"/>
        </w:rPr>
        <w:t xml:space="preserve"> 2</w:t>
      </w:r>
    </w:p>
    <w:p w:rsidR="00816345" w:rsidRPr="008D62C0" w:rsidRDefault="00816345" w:rsidP="005A6EF1">
      <w:pPr>
        <w:pStyle w:val="Akapitzlist"/>
        <w:numPr>
          <w:ilvl w:val="1"/>
          <w:numId w:val="95"/>
        </w:numPr>
        <w:spacing w:line="360" w:lineRule="auto"/>
        <w:ind w:left="1134" w:hanging="567"/>
        <w:jc w:val="both"/>
        <w:rPr>
          <w:b/>
          <w:color w:val="000000"/>
          <w:sz w:val="24"/>
          <w:szCs w:val="24"/>
        </w:rPr>
      </w:pPr>
      <w:r w:rsidRPr="008D62C0">
        <w:rPr>
          <w:b/>
          <w:bCs/>
          <w:color w:val="000000"/>
          <w:sz w:val="24"/>
          <w:szCs w:val="24"/>
        </w:rPr>
        <w:t xml:space="preserve">stopień niedostateczny </w:t>
      </w:r>
      <w:r w:rsidRPr="008D62C0">
        <w:rPr>
          <w:b/>
          <w:color w:val="000000"/>
          <w:sz w:val="24"/>
          <w:szCs w:val="24"/>
        </w:rPr>
        <w:t>–</w:t>
      </w:r>
      <w:r w:rsidRPr="008D62C0">
        <w:rPr>
          <w:b/>
          <w:bCs/>
          <w:color w:val="000000"/>
          <w:sz w:val="24"/>
          <w:szCs w:val="24"/>
        </w:rPr>
        <w:t xml:space="preserve"> 1</w:t>
      </w:r>
    </w:p>
    <w:p w:rsidR="00816345" w:rsidRPr="008D62C0" w:rsidRDefault="00816345" w:rsidP="001876F7">
      <w:pPr>
        <w:spacing w:after="0" w:line="360" w:lineRule="auto"/>
        <w:ind w:left="567" w:hanging="567"/>
        <w:jc w:val="both"/>
        <w:rPr>
          <w:rFonts w:eastAsia="Times New Roman"/>
          <w:color w:val="000000"/>
          <w:szCs w:val="24"/>
          <w:lang w:eastAsia="pl-PL"/>
        </w:rPr>
      </w:pPr>
    </w:p>
    <w:p w:rsidR="00816345" w:rsidRPr="003D40BC" w:rsidRDefault="00816345" w:rsidP="005A6EF1">
      <w:pPr>
        <w:pStyle w:val="Akapitzlist"/>
        <w:numPr>
          <w:ilvl w:val="0"/>
          <w:numId w:val="95"/>
        </w:numPr>
        <w:tabs>
          <w:tab w:val="left" w:pos="-3402"/>
        </w:tabs>
        <w:spacing w:line="360" w:lineRule="auto"/>
        <w:ind w:left="567" w:right="284" w:hanging="567"/>
        <w:jc w:val="both"/>
        <w:rPr>
          <w:bCs/>
          <w:sz w:val="24"/>
          <w:szCs w:val="24"/>
        </w:rPr>
      </w:pPr>
      <w:r w:rsidRPr="008D62C0">
        <w:rPr>
          <w:bCs/>
          <w:sz w:val="24"/>
          <w:szCs w:val="24"/>
        </w:rPr>
        <w:t>Ustala się następujące poziomy procentowe przy ustalaniu ocen z prac pisemnych w</w:t>
      </w:r>
      <w:r w:rsidR="00D61238" w:rsidRPr="008D62C0">
        <w:rPr>
          <w:bCs/>
          <w:sz w:val="24"/>
          <w:szCs w:val="24"/>
        </w:rPr>
        <w:t> </w:t>
      </w:r>
      <w:r w:rsidRPr="008D62C0">
        <w:rPr>
          <w:bCs/>
          <w:sz w:val="24"/>
          <w:szCs w:val="24"/>
        </w:rPr>
        <w:t>klasach IV - VIII:</w:t>
      </w:r>
    </w:p>
    <w:tbl>
      <w:tblPr>
        <w:tblW w:w="0" w:type="auto"/>
        <w:jc w:val="center"/>
        <w:tblLayout w:type="fixed"/>
        <w:tblCellMar>
          <w:left w:w="70" w:type="dxa"/>
          <w:right w:w="70" w:type="dxa"/>
        </w:tblCellMar>
        <w:tblLook w:val="0000"/>
      </w:tblPr>
      <w:tblGrid>
        <w:gridCol w:w="3261"/>
        <w:gridCol w:w="5103"/>
      </w:tblGrid>
      <w:tr w:rsidR="00816345" w:rsidRPr="008D62C0" w:rsidTr="003D40BC">
        <w:trPr>
          <w:trHeight w:val="346"/>
          <w:jc w:val="center"/>
        </w:trPr>
        <w:tc>
          <w:tcPr>
            <w:tcW w:w="3261" w:type="dxa"/>
          </w:tcPr>
          <w:p w:rsidR="00816345" w:rsidRPr="008D62C0" w:rsidRDefault="00816345" w:rsidP="00A869D1">
            <w:pPr>
              <w:tabs>
                <w:tab w:val="left" w:pos="-3402"/>
                <w:tab w:val="left" w:pos="0"/>
                <w:tab w:val="center" w:pos="284"/>
                <w:tab w:val="right" w:pos="426"/>
                <w:tab w:val="left" w:pos="851"/>
              </w:tabs>
              <w:snapToGrid w:val="0"/>
              <w:spacing w:line="360" w:lineRule="auto"/>
              <w:ind w:right="284"/>
              <w:rPr>
                <w:bCs/>
                <w:szCs w:val="24"/>
              </w:rPr>
            </w:pPr>
            <w:r w:rsidRPr="008D62C0">
              <w:rPr>
                <w:bCs/>
                <w:szCs w:val="24"/>
              </w:rPr>
              <w:t xml:space="preserve">- ocena </w:t>
            </w:r>
            <w:r w:rsidR="00A869D1" w:rsidRPr="008D62C0">
              <w:rPr>
                <w:bCs/>
                <w:szCs w:val="24"/>
              </w:rPr>
              <w:t>„</w:t>
            </w:r>
            <w:r w:rsidRPr="008D62C0">
              <w:rPr>
                <w:bCs/>
                <w:szCs w:val="24"/>
              </w:rPr>
              <w:t>niedostateczny”</w:t>
            </w:r>
          </w:p>
        </w:tc>
        <w:tc>
          <w:tcPr>
            <w:tcW w:w="5103" w:type="dxa"/>
          </w:tcPr>
          <w:p w:rsidR="00816345" w:rsidRPr="008D62C0" w:rsidRDefault="00816345" w:rsidP="00A869D1">
            <w:pPr>
              <w:pStyle w:val="Akapitzlist"/>
              <w:tabs>
                <w:tab w:val="left" w:pos="-3402"/>
                <w:tab w:val="left" w:pos="0"/>
                <w:tab w:val="center" w:pos="284"/>
                <w:tab w:val="right" w:pos="426"/>
                <w:tab w:val="left" w:pos="851"/>
              </w:tabs>
              <w:snapToGrid w:val="0"/>
              <w:spacing w:line="360" w:lineRule="auto"/>
              <w:ind w:left="567" w:right="284"/>
              <w:rPr>
                <w:bCs/>
                <w:sz w:val="24"/>
                <w:szCs w:val="24"/>
              </w:rPr>
            </w:pPr>
            <w:r w:rsidRPr="008D62C0">
              <w:rPr>
                <w:bCs/>
                <w:sz w:val="24"/>
                <w:szCs w:val="24"/>
              </w:rPr>
              <w:t>- 0 % - 30 %</w:t>
            </w:r>
          </w:p>
        </w:tc>
      </w:tr>
      <w:tr w:rsidR="00816345" w:rsidRPr="008D62C0" w:rsidTr="003D40BC">
        <w:trPr>
          <w:jc w:val="center"/>
        </w:trPr>
        <w:tc>
          <w:tcPr>
            <w:tcW w:w="3261" w:type="dxa"/>
          </w:tcPr>
          <w:p w:rsidR="00816345" w:rsidRPr="008D62C0" w:rsidRDefault="00816345" w:rsidP="00A869D1">
            <w:pPr>
              <w:tabs>
                <w:tab w:val="left" w:pos="-3402"/>
                <w:tab w:val="left" w:pos="0"/>
                <w:tab w:val="center" w:pos="284"/>
                <w:tab w:val="right" w:pos="426"/>
                <w:tab w:val="left" w:pos="851"/>
              </w:tabs>
              <w:snapToGrid w:val="0"/>
              <w:spacing w:line="360" w:lineRule="auto"/>
              <w:ind w:right="284"/>
              <w:rPr>
                <w:bCs/>
                <w:szCs w:val="24"/>
              </w:rPr>
            </w:pPr>
            <w:r w:rsidRPr="008D62C0">
              <w:rPr>
                <w:bCs/>
                <w:szCs w:val="24"/>
              </w:rPr>
              <w:t>- ocena „dopuszczający”</w:t>
            </w:r>
          </w:p>
        </w:tc>
        <w:tc>
          <w:tcPr>
            <w:tcW w:w="5103" w:type="dxa"/>
          </w:tcPr>
          <w:p w:rsidR="00816345" w:rsidRPr="008D62C0" w:rsidRDefault="00816345" w:rsidP="00A869D1">
            <w:pPr>
              <w:pStyle w:val="Akapitzlist"/>
              <w:tabs>
                <w:tab w:val="left" w:pos="-3402"/>
                <w:tab w:val="left" w:pos="0"/>
                <w:tab w:val="center" w:pos="284"/>
                <w:tab w:val="right" w:pos="426"/>
                <w:tab w:val="left" w:pos="851"/>
              </w:tabs>
              <w:snapToGrid w:val="0"/>
              <w:spacing w:line="360" w:lineRule="auto"/>
              <w:ind w:left="567" w:right="284"/>
              <w:rPr>
                <w:bCs/>
                <w:sz w:val="24"/>
                <w:szCs w:val="24"/>
              </w:rPr>
            </w:pPr>
            <w:r w:rsidRPr="008D62C0">
              <w:rPr>
                <w:bCs/>
                <w:sz w:val="24"/>
                <w:szCs w:val="24"/>
              </w:rPr>
              <w:t>- 31 % - 50 %</w:t>
            </w:r>
          </w:p>
        </w:tc>
      </w:tr>
      <w:tr w:rsidR="00816345" w:rsidRPr="008D62C0" w:rsidTr="003D40BC">
        <w:trPr>
          <w:jc w:val="center"/>
        </w:trPr>
        <w:tc>
          <w:tcPr>
            <w:tcW w:w="3261" w:type="dxa"/>
          </w:tcPr>
          <w:p w:rsidR="00816345" w:rsidRPr="008D62C0" w:rsidRDefault="00816345" w:rsidP="00A869D1">
            <w:pPr>
              <w:tabs>
                <w:tab w:val="left" w:pos="-3402"/>
                <w:tab w:val="left" w:pos="0"/>
                <w:tab w:val="center" w:pos="284"/>
                <w:tab w:val="right" w:pos="426"/>
                <w:tab w:val="left" w:pos="851"/>
              </w:tabs>
              <w:snapToGrid w:val="0"/>
              <w:spacing w:line="360" w:lineRule="auto"/>
              <w:ind w:right="284"/>
              <w:rPr>
                <w:bCs/>
                <w:szCs w:val="24"/>
              </w:rPr>
            </w:pPr>
            <w:r w:rsidRPr="008D62C0">
              <w:rPr>
                <w:bCs/>
                <w:szCs w:val="24"/>
              </w:rPr>
              <w:t>- ocena „ dostateczny”</w:t>
            </w:r>
          </w:p>
        </w:tc>
        <w:tc>
          <w:tcPr>
            <w:tcW w:w="5103" w:type="dxa"/>
          </w:tcPr>
          <w:p w:rsidR="00816345" w:rsidRPr="008D62C0" w:rsidRDefault="00816345" w:rsidP="00A869D1">
            <w:pPr>
              <w:pStyle w:val="Akapitzlist"/>
              <w:tabs>
                <w:tab w:val="left" w:pos="-3402"/>
                <w:tab w:val="left" w:pos="0"/>
                <w:tab w:val="center" w:pos="284"/>
                <w:tab w:val="right" w:pos="426"/>
                <w:tab w:val="left" w:pos="851"/>
              </w:tabs>
              <w:snapToGrid w:val="0"/>
              <w:spacing w:line="360" w:lineRule="auto"/>
              <w:ind w:left="567" w:right="284"/>
              <w:rPr>
                <w:bCs/>
                <w:sz w:val="24"/>
                <w:szCs w:val="24"/>
              </w:rPr>
            </w:pPr>
            <w:r w:rsidRPr="008D62C0">
              <w:rPr>
                <w:bCs/>
                <w:sz w:val="24"/>
                <w:szCs w:val="24"/>
              </w:rPr>
              <w:t>- 51 % - 74 %</w:t>
            </w:r>
          </w:p>
        </w:tc>
      </w:tr>
      <w:tr w:rsidR="00816345" w:rsidRPr="008D62C0" w:rsidTr="003D40BC">
        <w:trPr>
          <w:jc w:val="center"/>
        </w:trPr>
        <w:tc>
          <w:tcPr>
            <w:tcW w:w="3261" w:type="dxa"/>
          </w:tcPr>
          <w:p w:rsidR="00816345" w:rsidRPr="008D62C0" w:rsidRDefault="00816345" w:rsidP="00A869D1">
            <w:pPr>
              <w:tabs>
                <w:tab w:val="left" w:pos="-3402"/>
                <w:tab w:val="left" w:pos="0"/>
                <w:tab w:val="center" w:pos="284"/>
                <w:tab w:val="right" w:pos="426"/>
                <w:tab w:val="left" w:pos="851"/>
              </w:tabs>
              <w:snapToGrid w:val="0"/>
              <w:spacing w:line="360" w:lineRule="auto"/>
              <w:ind w:right="284"/>
              <w:rPr>
                <w:bCs/>
                <w:szCs w:val="24"/>
              </w:rPr>
            </w:pPr>
            <w:r w:rsidRPr="008D62C0">
              <w:rPr>
                <w:bCs/>
                <w:szCs w:val="24"/>
              </w:rPr>
              <w:t>- ocena „ dobry”</w:t>
            </w:r>
          </w:p>
        </w:tc>
        <w:tc>
          <w:tcPr>
            <w:tcW w:w="5103" w:type="dxa"/>
          </w:tcPr>
          <w:p w:rsidR="00816345" w:rsidRPr="008D62C0" w:rsidRDefault="00816345" w:rsidP="00A869D1">
            <w:pPr>
              <w:pStyle w:val="Akapitzlist"/>
              <w:tabs>
                <w:tab w:val="left" w:pos="-3402"/>
                <w:tab w:val="left" w:pos="0"/>
                <w:tab w:val="center" w:pos="284"/>
                <w:tab w:val="right" w:pos="426"/>
                <w:tab w:val="left" w:pos="851"/>
              </w:tabs>
              <w:snapToGrid w:val="0"/>
              <w:spacing w:line="360" w:lineRule="auto"/>
              <w:ind w:left="567" w:right="284"/>
              <w:rPr>
                <w:bCs/>
                <w:sz w:val="24"/>
                <w:szCs w:val="24"/>
              </w:rPr>
            </w:pPr>
            <w:r w:rsidRPr="008D62C0">
              <w:rPr>
                <w:bCs/>
                <w:sz w:val="24"/>
                <w:szCs w:val="24"/>
              </w:rPr>
              <w:t>- 75 % - 90 %</w:t>
            </w:r>
          </w:p>
        </w:tc>
      </w:tr>
      <w:tr w:rsidR="00816345" w:rsidRPr="008D62C0" w:rsidTr="003D40BC">
        <w:trPr>
          <w:jc w:val="center"/>
        </w:trPr>
        <w:tc>
          <w:tcPr>
            <w:tcW w:w="3261" w:type="dxa"/>
          </w:tcPr>
          <w:p w:rsidR="00816345" w:rsidRPr="008D62C0" w:rsidRDefault="00816345" w:rsidP="00A869D1">
            <w:pPr>
              <w:tabs>
                <w:tab w:val="left" w:pos="-3402"/>
                <w:tab w:val="left" w:pos="0"/>
                <w:tab w:val="center" w:pos="284"/>
                <w:tab w:val="right" w:pos="426"/>
                <w:tab w:val="left" w:pos="851"/>
              </w:tabs>
              <w:snapToGrid w:val="0"/>
              <w:spacing w:line="360" w:lineRule="auto"/>
              <w:ind w:right="284"/>
              <w:rPr>
                <w:bCs/>
                <w:szCs w:val="24"/>
              </w:rPr>
            </w:pPr>
            <w:r w:rsidRPr="008D62C0">
              <w:rPr>
                <w:bCs/>
                <w:szCs w:val="24"/>
              </w:rPr>
              <w:t>- ocena „ bardzo dobry”</w:t>
            </w:r>
          </w:p>
        </w:tc>
        <w:tc>
          <w:tcPr>
            <w:tcW w:w="5103" w:type="dxa"/>
          </w:tcPr>
          <w:p w:rsidR="00816345" w:rsidRPr="008D62C0" w:rsidRDefault="00816345" w:rsidP="00A869D1">
            <w:pPr>
              <w:pStyle w:val="Akapitzlist"/>
              <w:tabs>
                <w:tab w:val="left" w:pos="-3402"/>
                <w:tab w:val="left" w:pos="0"/>
                <w:tab w:val="center" w:pos="284"/>
                <w:tab w:val="right" w:pos="426"/>
                <w:tab w:val="left" w:pos="851"/>
              </w:tabs>
              <w:snapToGrid w:val="0"/>
              <w:spacing w:line="360" w:lineRule="auto"/>
              <w:ind w:left="567" w:right="284"/>
              <w:rPr>
                <w:bCs/>
                <w:sz w:val="24"/>
                <w:szCs w:val="24"/>
              </w:rPr>
            </w:pPr>
            <w:r w:rsidRPr="008D62C0">
              <w:rPr>
                <w:bCs/>
                <w:sz w:val="24"/>
                <w:szCs w:val="24"/>
              </w:rPr>
              <w:t>- 91 % - 100 %</w:t>
            </w:r>
          </w:p>
        </w:tc>
      </w:tr>
      <w:tr w:rsidR="00816345" w:rsidRPr="008D62C0" w:rsidTr="003D40BC">
        <w:trPr>
          <w:jc w:val="center"/>
        </w:trPr>
        <w:tc>
          <w:tcPr>
            <w:tcW w:w="3261" w:type="dxa"/>
          </w:tcPr>
          <w:p w:rsidR="00816345" w:rsidRPr="008D62C0" w:rsidRDefault="00816345" w:rsidP="00A869D1">
            <w:pPr>
              <w:tabs>
                <w:tab w:val="left" w:pos="-3402"/>
                <w:tab w:val="left" w:pos="0"/>
                <w:tab w:val="center" w:pos="284"/>
                <w:tab w:val="right" w:pos="426"/>
                <w:tab w:val="left" w:pos="851"/>
              </w:tabs>
              <w:snapToGrid w:val="0"/>
              <w:spacing w:line="360" w:lineRule="auto"/>
              <w:ind w:right="284"/>
              <w:rPr>
                <w:bCs/>
                <w:szCs w:val="24"/>
              </w:rPr>
            </w:pPr>
            <w:r w:rsidRPr="008D62C0">
              <w:rPr>
                <w:bCs/>
                <w:szCs w:val="24"/>
              </w:rPr>
              <w:t>- ocena „ celujący”</w:t>
            </w:r>
          </w:p>
        </w:tc>
        <w:tc>
          <w:tcPr>
            <w:tcW w:w="5103" w:type="dxa"/>
          </w:tcPr>
          <w:p w:rsidR="00816345" w:rsidRPr="008D62C0" w:rsidRDefault="00816345" w:rsidP="003D40BC">
            <w:pPr>
              <w:pStyle w:val="Stopka"/>
              <w:tabs>
                <w:tab w:val="clear" w:pos="4536"/>
                <w:tab w:val="clear" w:pos="9072"/>
                <w:tab w:val="left" w:pos="-3402"/>
                <w:tab w:val="right" w:pos="0"/>
                <w:tab w:val="left" w:pos="923"/>
              </w:tabs>
              <w:snapToGrid w:val="0"/>
              <w:spacing w:line="360" w:lineRule="auto"/>
              <w:ind w:left="567" w:right="284"/>
              <w:jc w:val="both"/>
              <w:rPr>
                <w:bCs/>
                <w:szCs w:val="24"/>
              </w:rPr>
            </w:pPr>
            <w:r w:rsidRPr="008D62C0">
              <w:rPr>
                <w:bCs/>
                <w:szCs w:val="24"/>
              </w:rPr>
              <w:t xml:space="preserve">- otrzymuje uczeń, któremu punktacja zapewnia ocenę bardzo dobrą i </w:t>
            </w:r>
            <w:r w:rsidR="006D186B" w:rsidRPr="008D62C0">
              <w:rPr>
                <w:bCs/>
                <w:szCs w:val="24"/>
              </w:rPr>
              <w:t>spełnił wymagania edukacyjne na ocenę celującą</w:t>
            </w:r>
            <w:r w:rsidRPr="008D62C0">
              <w:rPr>
                <w:bCs/>
                <w:szCs w:val="24"/>
              </w:rPr>
              <w:t>.</w:t>
            </w:r>
          </w:p>
        </w:tc>
      </w:tr>
    </w:tbl>
    <w:p w:rsidR="003D40BC" w:rsidRDefault="003D40BC" w:rsidP="003D40BC">
      <w:pPr>
        <w:pStyle w:val="Tekstpodstawowywcity31"/>
        <w:tabs>
          <w:tab w:val="clear" w:pos="4298"/>
          <w:tab w:val="left" w:pos="-3402"/>
        </w:tabs>
        <w:spacing w:line="360" w:lineRule="auto"/>
        <w:ind w:left="567" w:right="284" w:firstLine="0"/>
        <w:jc w:val="left"/>
        <w:rPr>
          <w:bCs/>
        </w:rPr>
      </w:pPr>
    </w:p>
    <w:p w:rsidR="00816345" w:rsidRPr="008D62C0" w:rsidRDefault="00816345" w:rsidP="005A6EF1">
      <w:pPr>
        <w:pStyle w:val="Tekstpodstawowywcity31"/>
        <w:numPr>
          <w:ilvl w:val="0"/>
          <w:numId w:val="95"/>
        </w:numPr>
        <w:tabs>
          <w:tab w:val="clear" w:pos="4298"/>
          <w:tab w:val="left" w:pos="-3402"/>
        </w:tabs>
        <w:spacing w:line="360" w:lineRule="auto"/>
        <w:ind w:left="567" w:right="284" w:hanging="567"/>
        <w:jc w:val="left"/>
        <w:rPr>
          <w:bCs/>
        </w:rPr>
      </w:pPr>
      <w:r w:rsidRPr="008D62C0">
        <w:rPr>
          <w:bCs/>
        </w:rPr>
        <w:lastRenderedPageBreak/>
        <w:t>W ocenianiu bieżącym dopuszcza się możliwość stosowania rozszerzonej skali ocen przez stosowanie „ +” i „ –„.</w:t>
      </w:r>
      <w:r w:rsidR="00A779C5" w:rsidRPr="008D62C0">
        <w:rPr>
          <w:bCs/>
        </w:rPr>
        <w:br/>
      </w:r>
      <w:r w:rsidRPr="008D62C0">
        <w:rPr>
          <w:bCs/>
        </w:rPr>
        <w:t>Każdy</w:t>
      </w:r>
      <w:r w:rsidR="00A869D1" w:rsidRPr="008D62C0">
        <w:rPr>
          <w:bCs/>
        </w:rPr>
        <w:t> </w:t>
      </w:r>
      <w:r w:rsidRPr="008D62C0">
        <w:rPr>
          <w:bCs/>
        </w:rPr>
        <w:t>„+”</w:t>
      </w:r>
      <w:r w:rsidR="00A869D1" w:rsidRPr="008D62C0">
        <w:rPr>
          <w:bCs/>
        </w:rPr>
        <w:t> </w:t>
      </w:r>
      <w:r w:rsidRPr="008D62C0">
        <w:rPr>
          <w:bCs/>
        </w:rPr>
        <w:t>oznacza</w:t>
      </w:r>
      <w:r w:rsidR="00A869D1" w:rsidRPr="008D62C0">
        <w:rPr>
          <w:bCs/>
        </w:rPr>
        <w:t> </w:t>
      </w:r>
      <w:r w:rsidRPr="008D62C0">
        <w:rPr>
          <w:bCs/>
        </w:rPr>
        <w:t>o</w:t>
      </w:r>
      <w:r w:rsidR="00A869D1" w:rsidRPr="008D62C0">
        <w:rPr>
          <w:bCs/>
        </w:rPr>
        <w:t> </w:t>
      </w:r>
      <w:r w:rsidRPr="008D62C0">
        <w:rPr>
          <w:bCs/>
        </w:rPr>
        <w:t>0,5</w:t>
      </w:r>
      <w:r w:rsidR="00A869D1" w:rsidRPr="008D62C0">
        <w:rPr>
          <w:bCs/>
        </w:rPr>
        <w:t> </w:t>
      </w:r>
      <w:r w:rsidRPr="008D62C0">
        <w:rPr>
          <w:bCs/>
        </w:rPr>
        <w:t>oceny</w:t>
      </w:r>
      <w:r w:rsidR="00A869D1" w:rsidRPr="008D62C0">
        <w:rPr>
          <w:bCs/>
        </w:rPr>
        <w:t> </w:t>
      </w:r>
      <w:r w:rsidRPr="009018CC">
        <w:rPr>
          <w:bCs/>
        </w:rPr>
        <w:t>wyżej</w:t>
      </w:r>
      <w:r w:rsidRPr="008D62C0">
        <w:rPr>
          <w:bCs/>
        </w:rPr>
        <w:t>.</w:t>
      </w:r>
      <w:r w:rsidR="00A779C5" w:rsidRPr="008D62C0">
        <w:rPr>
          <w:bCs/>
        </w:rPr>
        <w:t> </w:t>
      </w:r>
      <w:r w:rsidRPr="008D62C0">
        <w:rPr>
          <w:bCs/>
        </w:rPr>
        <w:t>Każdy</w:t>
      </w:r>
      <w:r w:rsidR="00A779C5" w:rsidRPr="008D62C0">
        <w:rPr>
          <w:bCs/>
        </w:rPr>
        <w:t> </w:t>
      </w:r>
      <w:r w:rsidRPr="008D62C0">
        <w:rPr>
          <w:bCs/>
        </w:rPr>
        <w:t>„-”</w:t>
      </w:r>
      <w:r w:rsidR="00A779C5" w:rsidRPr="008D62C0">
        <w:rPr>
          <w:bCs/>
        </w:rPr>
        <w:t> </w:t>
      </w:r>
      <w:r w:rsidRPr="008D62C0">
        <w:rPr>
          <w:bCs/>
        </w:rPr>
        <w:t>oznacza</w:t>
      </w:r>
      <w:r w:rsidR="00A779C5" w:rsidRPr="008D62C0">
        <w:rPr>
          <w:bCs/>
        </w:rPr>
        <w:t> </w:t>
      </w:r>
      <w:r w:rsidRPr="008D62C0">
        <w:rPr>
          <w:bCs/>
        </w:rPr>
        <w:t>o</w:t>
      </w:r>
      <w:r w:rsidR="00A779C5" w:rsidRPr="008D62C0">
        <w:rPr>
          <w:bCs/>
        </w:rPr>
        <w:t> </w:t>
      </w:r>
      <w:r w:rsidRPr="008D62C0">
        <w:rPr>
          <w:bCs/>
        </w:rPr>
        <w:t>0,25</w:t>
      </w:r>
      <w:r w:rsidR="00A779C5" w:rsidRPr="008D62C0">
        <w:rPr>
          <w:bCs/>
        </w:rPr>
        <w:t> </w:t>
      </w:r>
      <w:r w:rsidRPr="008D62C0">
        <w:rPr>
          <w:bCs/>
        </w:rPr>
        <w:t>oceny</w:t>
      </w:r>
      <w:r w:rsidR="00A779C5" w:rsidRPr="008D62C0">
        <w:rPr>
          <w:bCs/>
        </w:rPr>
        <w:t> </w:t>
      </w:r>
      <w:r w:rsidRPr="009018CC">
        <w:rPr>
          <w:bCs/>
        </w:rPr>
        <w:t>mniej</w:t>
      </w:r>
      <w:r w:rsidRPr="008D62C0">
        <w:rPr>
          <w:bCs/>
        </w:rPr>
        <w:t>.</w:t>
      </w:r>
    </w:p>
    <w:p w:rsidR="00816345" w:rsidRPr="008D62C0" w:rsidRDefault="00816345" w:rsidP="005A6EF1">
      <w:pPr>
        <w:pStyle w:val="Akapitzlist"/>
        <w:numPr>
          <w:ilvl w:val="0"/>
          <w:numId w:val="95"/>
        </w:numPr>
        <w:tabs>
          <w:tab w:val="left" w:pos="-3402"/>
        </w:tabs>
        <w:spacing w:line="360" w:lineRule="auto"/>
        <w:ind w:left="567" w:right="284" w:hanging="567"/>
        <w:rPr>
          <w:bCs/>
          <w:sz w:val="24"/>
          <w:szCs w:val="24"/>
        </w:rPr>
      </w:pPr>
      <w:r w:rsidRPr="008D62C0">
        <w:rPr>
          <w:bCs/>
          <w:sz w:val="24"/>
          <w:szCs w:val="24"/>
        </w:rPr>
        <w:t xml:space="preserve">Ustala się następujące ogólne wymagania edukacyjne na poszczególne oceny szkolne w stopniach:  </w:t>
      </w:r>
    </w:p>
    <w:p w:rsidR="00E65AE2" w:rsidRPr="008D62C0" w:rsidRDefault="00E65AE2" w:rsidP="00E65AE2">
      <w:pPr>
        <w:pStyle w:val="Akapitzlist"/>
        <w:tabs>
          <w:tab w:val="left" w:pos="-3402"/>
        </w:tabs>
        <w:spacing w:line="360" w:lineRule="auto"/>
        <w:ind w:left="567" w:right="284"/>
        <w:rPr>
          <w:bCs/>
          <w:sz w:val="24"/>
          <w:szCs w:val="24"/>
        </w:rPr>
      </w:pPr>
    </w:p>
    <w:p w:rsidR="00CE08E8" w:rsidRPr="008D62C0" w:rsidRDefault="00C71FB7" w:rsidP="00CE08E8">
      <w:pPr>
        <w:pStyle w:val="Akapitzlist"/>
        <w:tabs>
          <w:tab w:val="left" w:pos="-3402"/>
        </w:tabs>
        <w:spacing w:line="360" w:lineRule="auto"/>
        <w:ind w:left="0" w:right="284"/>
        <w:jc w:val="both"/>
        <w:rPr>
          <w:b/>
          <w:bCs/>
          <w:sz w:val="24"/>
          <w:szCs w:val="24"/>
        </w:rPr>
      </w:pPr>
      <w:r>
        <w:rPr>
          <w:bCs/>
          <w:sz w:val="24"/>
          <w:szCs w:val="24"/>
        </w:rPr>
        <w:br w:type="column"/>
      </w:r>
      <w:r w:rsidR="00816345" w:rsidRPr="008D62C0">
        <w:rPr>
          <w:bCs/>
          <w:sz w:val="24"/>
          <w:szCs w:val="24"/>
        </w:rPr>
        <w:lastRenderedPageBreak/>
        <w:t xml:space="preserve">Stopień </w:t>
      </w:r>
      <w:r w:rsidR="003D40BC">
        <w:rPr>
          <w:b/>
          <w:bCs/>
          <w:sz w:val="24"/>
          <w:szCs w:val="24"/>
        </w:rPr>
        <w:t>dopuszczający (2) oznacza, że:</w:t>
      </w:r>
    </w:p>
    <w:p w:rsidR="00CE08E8" w:rsidRPr="008D62C0" w:rsidRDefault="00CE08E8" w:rsidP="005A6EF1">
      <w:pPr>
        <w:numPr>
          <w:ilvl w:val="1"/>
          <w:numId w:val="95"/>
        </w:numPr>
        <w:tabs>
          <w:tab w:val="left" w:pos="-3402"/>
        </w:tabs>
        <w:spacing w:after="0" w:line="360" w:lineRule="auto"/>
        <w:ind w:left="1134" w:right="284" w:hanging="567"/>
        <w:jc w:val="both"/>
        <w:rPr>
          <w:bCs/>
          <w:szCs w:val="24"/>
        </w:rPr>
      </w:pPr>
      <w:r w:rsidRPr="008D62C0">
        <w:rPr>
          <w:bCs/>
          <w:szCs w:val="24"/>
        </w:rPr>
        <w:t>uczeń opanował treści konieczne w uczeniu się danego przedmiotu przew</w:t>
      </w:r>
      <w:r w:rsidR="00ED06E6">
        <w:rPr>
          <w:bCs/>
          <w:szCs w:val="24"/>
        </w:rPr>
        <w:t>idziane w podstawie programowej,</w:t>
      </w:r>
    </w:p>
    <w:p w:rsidR="00CE08E8" w:rsidRPr="008D62C0" w:rsidRDefault="00CE08E8" w:rsidP="005A6EF1">
      <w:pPr>
        <w:numPr>
          <w:ilvl w:val="1"/>
          <w:numId w:val="95"/>
        </w:numPr>
        <w:tabs>
          <w:tab w:val="left" w:pos="-3402"/>
        </w:tabs>
        <w:spacing w:after="0" w:line="360" w:lineRule="auto"/>
        <w:ind w:left="1134" w:right="284" w:hanging="567"/>
        <w:jc w:val="both"/>
        <w:rPr>
          <w:bCs/>
          <w:szCs w:val="24"/>
        </w:rPr>
      </w:pPr>
      <w:r w:rsidRPr="008D62C0">
        <w:rPr>
          <w:bCs/>
          <w:szCs w:val="24"/>
        </w:rPr>
        <w:t>ma braki w podstawowych wiadomościach i umiejętnościach, lecz z pomocą nauczyciela potrafi je n</w:t>
      </w:r>
      <w:r w:rsidR="00ED06E6">
        <w:rPr>
          <w:bCs/>
          <w:szCs w:val="24"/>
        </w:rPr>
        <w:t>adrobić,</w:t>
      </w:r>
    </w:p>
    <w:p w:rsidR="00CE08E8" w:rsidRPr="008D62C0" w:rsidRDefault="00CE08E8" w:rsidP="005A6EF1">
      <w:pPr>
        <w:numPr>
          <w:ilvl w:val="1"/>
          <w:numId w:val="95"/>
        </w:numPr>
        <w:tabs>
          <w:tab w:val="left" w:pos="-3402"/>
        </w:tabs>
        <w:spacing w:after="0" w:line="360" w:lineRule="auto"/>
        <w:ind w:left="1134" w:right="284" w:hanging="567"/>
        <w:jc w:val="both"/>
        <w:rPr>
          <w:bCs/>
          <w:szCs w:val="24"/>
        </w:rPr>
      </w:pPr>
      <w:r w:rsidRPr="008D62C0">
        <w:rPr>
          <w:bCs/>
          <w:szCs w:val="24"/>
        </w:rPr>
        <w:t>przejawia gotowość do</w:t>
      </w:r>
      <w:r w:rsidR="00ED06E6">
        <w:rPr>
          <w:bCs/>
          <w:szCs w:val="24"/>
        </w:rPr>
        <w:t xml:space="preserve"> przyswajania nowych wiadomości.</w:t>
      </w:r>
    </w:p>
    <w:p w:rsidR="00816345" w:rsidRPr="008D62C0" w:rsidRDefault="00816345" w:rsidP="001876F7">
      <w:pPr>
        <w:tabs>
          <w:tab w:val="left" w:pos="-3402"/>
          <w:tab w:val="left" w:pos="0"/>
          <w:tab w:val="center" w:pos="284"/>
          <w:tab w:val="right" w:pos="426"/>
          <w:tab w:val="left" w:pos="851"/>
        </w:tabs>
        <w:spacing w:line="360" w:lineRule="auto"/>
        <w:ind w:left="567" w:right="284" w:hanging="567"/>
        <w:jc w:val="both"/>
        <w:rPr>
          <w:bCs/>
          <w:szCs w:val="24"/>
        </w:rPr>
      </w:pPr>
    </w:p>
    <w:p w:rsidR="00E65AE2" w:rsidRPr="008D62C0" w:rsidRDefault="00816345" w:rsidP="00E65AE2">
      <w:pPr>
        <w:pStyle w:val="Akapitzlist"/>
        <w:tabs>
          <w:tab w:val="left" w:pos="-3402"/>
        </w:tabs>
        <w:spacing w:line="360" w:lineRule="auto"/>
        <w:ind w:left="0" w:right="284"/>
        <w:jc w:val="both"/>
        <w:rPr>
          <w:b/>
          <w:bCs/>
          <w:sz w:val="24"/>
          <w:szCs w:val="24"/>
        </w:rPr>
      </w:pPr>
      <w:r w:rsidRPr="008D62C0">
        <w:rPr>
          <w:bCs/>
          <w:sz w:val="24"/>
          <w:szCs w:val="24"/>
        </w:rPr>
        <w:t xml:space="preserve">Stopień </w:t>
      </w:r>
      <w:r w:rsidR="003D40BC">
        <w:rPr>
          <w:b/>
          <w:bCs/>
          <w:sz w:val="24"/>
          <w:szCs w:val="24"/>
        </w:rPr>
        <w:t>dostateczny (3) oznacza, że:</w:t>
      </w:r>
    </w:p>
    <w:p w:rsidR="00816345" w:rsidRPr="008D62C0" w:rsidRDefault="00816345" w:rsidP="005A6EF1">
      <w:pPr>
        <w:numPr>
          <w:ilvl w:val="1"/>
          <w:numId w:val="99"/>
        </w:numPr>
        <w:tabs>
          <w:tab w:val="left" w:pos="-3402"/>
        </w:tabs>
        <w:spacing w:after="0" w:line="360" w:lineRule="auto"/>
        <w:ind w:left="1134" w:right="284" w:hanging="567"/>
        <w:jc w:val="both"/>
        <w:rPr>
          <w:bCs/>
          <w:szCs w:val="24"/>
        </w:rPr>
      </w:pPr>
      <w:r w:rsidRPr="008D62C0">
        <w:rPr>
          <w:bCs/>
          <w:szCs w:val="24"/>
        </w:rPr>
        <w:t>uczeń opanowa</w:t>
      </w:r>
      <w:r w:rsidR="00ED06E6">
        <w:rPr>
          <w:bCs/>
          <w:szCs w:val="24"/>
        </w:rPr>
        <w:t>ł treści konieczne i podstawowe,</w:t>
      </w:r>
    </w:p>
    <w:p w:rsidR="00816345" w:rsidRPr="008D62C0" w:rsidRDefault="00816345" w:rsidP="005A6EF1">
      <w:pPr>
        <w:numPr>
          <w:ilvl w:val="1"/>
          <w:numId w:val="99"/>
        </w:numPr>
        <w:tabs>
          <w:tab w:val="left" w:pos="-3402"/>
        </w:tabs>
        <w:spacing w:after="0" w:line="360" w:lineRule="auto"/>
        <w:ind w:left="1134" w:right="284" w:hanging="567"/>
        <w:jc w:val="both"/>
        <w:rPr>
          <w:bCs/>
          <w:szCs w:val="24"/>
        </w:rPr>
      </w:pPr>
      <w:r w:rsidRPr="008D62C0">
        <w:rPr>
          <w:bCs/>
          <w:szCs w:val="24"/>
        </w:rPr>
        <w:t>rozumie treśc</w:t>
      </w:r>
      <w:r w:rsidR="00ED06E6">
        <w:rPr>
          <w:bCs/>
          <w:szCs w:val="24"/>
        </w:rPr>
        <w:t>i określane programem nauczania,</w:t>
      </w:r>
    </w:p>
    <w:p w:rsidR="00816345" w:rsidRPr="008D62C0" w:rsidRDefault="00816345" w:rsidP="005A6EF1">
      <w:pPr>
        <w:numPr>
          <w:ilvl w:val="1"/>
          <w:numId w:val="99"/>
        </w:numPr>
        <w:tabs>
          <w:tab w:val="left" w:pos="-3402"/>
        </w:tabs>
        <w:spacing w:after="0" w:line="360" w:lineRule="auto"/>
        <w:ind w:left="1134" w:right="284" w:hanging="567"/>
        <w:jc w:val="both"/>
        <w:rPr>
          <w:bCs/>
          <w:szCs w:val="24"/>
        </w:rPr>
      </w:pPr>
      <w:r w:rsidRPr="008D62C0">
        <w:rPr>
          <w:bCs/>
          <w:szCs w:val="24"/>
        </w:rPr>
        <w:t>rozwiązuje typowe problemy</w:t>
      </w:r>
      <w:r w:rsidR="00ED06E6">
        <w:rPr>
          <w:bCs/>
          <w:szCs w:val="24"/>
        </w:rPr>
        <w:t xml:space="preserve"> z minimalną pomocą nauczyciela,</w:t>
      </w:r>
    </w:p>
    <w:p w:rsidR="00816345" w:rsidRPr="008D62C0" w:rsidRDefault="00816345" w:rsidP="005A6EF1">
      <w:pPr>
        <w:numPr>
          <w:ilvl w:val="1"/>
          <w:numId w:val="99"/>
        </w:numPr>
        <w:tabs>
          <w:tab w:val="left" w:pos="-3402"/>
        </w:tabs>
        <w:spacing w:after="0" w:line="360" w:lineRule="auto"/>
        <w:ind w:left="1134" w:right="284" w:hanging="567"/>
        <w:jc w:val="both"/>
        <w:rPr>
          <w:bCs/>
          <w:szCs w:val="24"/>
        </w:rPr>
      </w:pPr>
      <w:r w:rsidRPr="008D62C0">
        <w:rPr>
          <w:bCs/>
          <w:szCs w:val="24"/>
        </w:rPr>
        <w:t xml:space="preserve">próbuje porównywać, </w:t>
      </w:r>
      <w:r w:rsidR="00ED06E6">
        <w:rPr>
          <w:bCs/>
          <w:szCs w:val="24"/>
        </w:rPr>
        <w:t>wnioskować, zajmować stanowiska,</w:t>
      </w:r>
    </w:p>
    <w:p w:rsidR="00816345" w:rsidRPr="008D62C0" w:rsidRDefault="00ED06E6" w:rsidP="005A6EF1">
      <w:pPr>
        <w:numPr>
          <w:ilvl w:val="1"/>
          <w:numId w:val="99"/>
        </w:numPr>
        <w:tabs>
          <w:tab w:val="left" w:pos="-3402"/>
        </w:tabs>
        <w:spacing w:after="0" w:line="360" w:lineRule="auto"/>
        <w:ind w:left="1134" w:right="284" w:hanging="567"/>
        <w:jc w:val="both"/>
        <w:rPr>
          <w:bCs/>
          <w:szCs w:val="24"/>
        </w:rPr>
      </w:pPr>
      <w:r>
        <w:rPr>
          <w:bCs/>
          <w:szCs w:val="24"/>
        </w:rPr>
        <w:t>analizuje podstawowe zależności,</w:t>
      </w:r>
    </w:p>
    <w:p w:rsidR="00816345" w:rsidRPr="008D62C0" w:rsidRDefault="00816345" w:rsidP="005A6EF1">
      <w:pPr>
        <w:numPr>
          <w:ilvl w:val="1"/>
          <w:numId w:val="99"/>
        </w:numPr>
        <w:tabs>
          <w:tab w:val="left" w:pos="-3402"/>
        </w:tabs>
        <w:spacing w:after="0" w:line="360" w:lineRule="auto"/>
        <w:ind w:left="1134" w:right="284" w:hanging="567"/>
        <w:jc w:val="both"/>
        <w:rPr>
          <w:bCs/>
          <w:szCs w:val="24"/>
        </w:rPr>
      </w:pPr>
      <w:r w:rsidRPr="008D62C0">
        <w:rPr>
          <w:bCs/>
          <w:szCs w:val="24"/>
        </w:rPr>
        <w:t>wykazuje aktywność w czasie lekcji.</w:t>
      </w:r>
    </w:p>
    <w:p w:rsidR="00816345" w:rsidRPr="008D62C0" w:rsidRDefault="00816345" w:rsidP="001876F7">
      <w:pPr>
        <w:tabs>
          <w:tab w:val="left" w:pos="-3402"/>
          <w:tab w:val="left" w:pos="0"/>
          <w:tab w:val="center" w:pos="284"/>
          <w:tab w:val="right" w:pos="426"/>
          <w:tab w:val="left" w:pos="851"/>
        </w:tabs>
        <w:spacing w:line="360" w:lineRule="auto"/>
        <w:ind w:left="567" w:right="284" w:hanging="567"/>
        <w:jc w:val="both"/>
        <w:rPr>
          <w:bCs/>
          <w:szCs w:val="24"/>
        </w:rPr>
      </w:pPr>
    </w:p>
    <w:p w:rsidR="00E65AE2" w:rsidRPr="008D62C0" w:rsidRDefault="00816345" w:rsidP="00E65AE2">
      <w:pPr>
        <w:pStyle w:val="Akapitzlist"/>
        <w:tabs>
          <w:tab w:val="left" w:pos="-3402"/>
        </w:tabs>
        <w:spacing w:line="360" w:lineRule="auto"/>
        <w:ind w:left="0" w:right="284"/>
        <w:jc w:val="both"/>
        <w:rPr>
          <w:b/>
          <w:bCs/>
          <w:sz w:val="24"/>
          <w:szCs w:val="24"/>
        </w:rPr>
      </w:pPr>
      <w:r w:rsidRPr="008D62C0">
        <w:rPr>
          <w:bCs/>
          <w:sz w:val="24"/>
          <w:szCs w:val="24"/>
        </w:rPr>
        <w:t xml:space="preserve">Stopień </w:t>
      </w:r>
      <w:r w:rsidR="003D40BC">
        <w:rPr>
          <w:b/>
          <w:bCs/>
          <w:sz w:val="24"/>
          <w:szCs w:val="24"/>
        </w:rPr>
        <w:t>dobry(4) oznacza, że:</w:t>
      </w:r>
    </w:p>
    <w:p w:rsidR="00816345" w:rsidRPr="008D62C0" w:rsidRDefault="00816345" w:rsidP="005A6EF1">
      <w:pPr>
        <w:numPr>
          <w:ilvl w:val="1"/>
          <w:numId w:val="96"/>
        </w:numPr>
        <w:tabs>
          <w:tab w:val="left" w:pos="-3402"/>
        </w:tabs>
        <w:spacing w:after="0" w:line="360" w:lineRule="auto"/>
        <w:ind w:left="1134" w:right="284" w:hanging="567"/>
        <w:jc w:val="both"/>
        <w:rPr>
          <w:bCs/>
          <w:szCs w:val="24"/>
        </w:rPr>
      </w:pPr>
      <w:r w:rsidRPr="008D62C0">
        <w:rPr>
          <w:bCs/>
          <w:szCs w:val="24"/>
        </w:rPr>
        <w:t>uczeń opanował treści koniec</w:t>
      </w:r>
      <w:r w:rsidR="00ED06E6">
        <w:rPr>
          <w:bCs/>
          <w:szCs w:val="24"/>
        </w:rPr>
        <w:t>zne, podstawowe i rozszerzające,</w:t>
      </w:r>
    </w:p>
    <w:p w:rsidR="00816345" w:rsidRPr="008D62C0" w:rsidRDefault="00816345" w:rsidP="005A6EF1">
      <w:pPr>
        <w:numPr>
          <w:ilvl w:val="1"/>
          <w:numId w:val="96"/>
        </w:numPr>
        <w:tabs>
          <w:tab w:val="left" w:pos="-3402"/>
        </w:tabs>
        <w:spacing w:after="0" w:line="360" w:lineRule="auto"/>
        <w:ind w:left="1134" w:right="284" w:hanging="567"/>
        <w:jc w:val="both"/>
        <w:rPr>
          <w:bCs/>
          <w:szCs w:val="24"/>
        </w:rPr>
      </w:pPr>
      <w:r w:rsidRPr="008D62C0">
        <w:rPr>
          <w:bCs/>
          <w:szCs w:val="24"/>
        </w:rPr>
        <w:t xml:space="preserve">umie samodzielnie pracować z podręcznikiem i </w:t>
      </w:r>
      <w:r w:rsidR="00ED06E6">
        <w:rPr>
          <w:bCs/>
          <w:szCs w:val="24"/>
        </w:rPr>
        <w:t>materiałem źródłowym,</w:t>
      </w:r>
    </w:p>
    <w:p w:rsidR="00816345" w:rsidRPr="008D62C0" w:rsidRDefault="00816345" w:rsidP="005A6EF1">
      <w:pPr>
        <w:numPr>
          <w:ilvl w:val="1"/>
          <w:numId w:val="96"/>
        </w:numPr>
        <w:tabs>
          <w:tab w:val="left" w:pos="-3402"/>
        </w:tabs>
        <w:spacing w:after="0" w:line="360" w:lineRule="auto"/>
        <w:ind w:left="1134" w:right="284" w:hanging="567"/>
        <w:jc w:val="both"/>
        <w:rPr>
          <w:bCs/>
          <w:szCs w:val="24"/>
        </w:rPr>
      </w:pPr>
      <w:r w:rsidRPr="008D62C0">
        <w:rPr>
          <w:bCs/>
          <w:szCs w:val="24"/>
        </w:rPr>
        <w:t>stosuje terminolog</w:t>
      </w:r>
      <w:r w:rsidR="00ED06E6">
        <w:rPr>
          <w:bCs/>
          <w:szCs w:val="24"/>
        </w:rPr>
        <w:t>ię typową dla danego przedmiotu,</w:t>
      </w:r>
    </w:p>
    <w:p w:rsidR="00816345" w:rsidRPr="008D62C0" w:rsidRDefault="00816345" w:rsidP="005A6EF1">
      <w:pPr>
        <w:numPr>
          <w:ilvl w:val="1"/>
          <w:numId w:val="96"/>
        </w:numPr>
        <w:tabs>
          <w:tab w:val="left" w:pos="-3402"/>
        </w:tabs>
        <w:spacing w:after="0" w:line="360" w:lineRule="auto"/>
        <w:ind w:left="1134" w:right="284" w:hanging="567"/>
        <w:jc w:val="both"/>
        <w:rPr>
          <w:bCs/>
          <w:szCs w:val="24"/>
        </w:rPr>
      </w:pPr>
      <w:r w:rsidRPr="008D62C0">
        <w:rPr>
          <w:bCs/>
          <w:szCs w:val="24"/>
        </w:rPr>
        <w:t>korzysta z</w:t>
      </w:r>
      <w:r w:rsidR="00ED06E6">
        <w:rPr>
          <w:bCs/>
          <w:szCs w:val="24"/>
        </w:rPr>
        <w:t xml:space="preserve"> różnorodnych źródeł informacji,</w:t>
      </w:r>
    </w:p>
    <w:p w:rsidR="00816345" w:rsidRPr="008D62C0" w:rsidRDefault="00816345" w:rsidP="005A6EF1">
      <w:pPr>
        <w:numPr>
          <w:ilvl w:val="1"/>
          <w:numId w:val="96"/>
        </w:numPr>
        <w:tabs>
          <w:tab w:val="left" w:pos="-3402"/>
        </w:tabs>
        <w:spacing w:after="0" w:line="360" w:lineRule="auto"/>
        <w:ind w:left="1134" w:right="284" w:hanging="567"/>
        <w:jc w:val="both"/>
        <w:rPr>
          <w:bCs/>
          <w:szCs w:val="24"/>
        </w:rPr>
      </w:pPr>
      <w:r w:rsidRPr="008D62C0">
        <w:rPr>
          <w:bCs/>
          <w:szCs w:val="24"/>
        </w:rPr>
        <w:t>bierze aktywny udział w zajęciach.</w:t>
      </w:r>
    </w:p>
    <w:p w:rsidR="00E65AE2" w:rsidRPr="008D62C0" w:rsidRDefault="00E65AE2" w:rsidP="00E65AE2">
      <w:pPr>
        <w:tabs>
          <w:tab w:val="left" w:pos="-3402"/>
          <w:tab w:val="left" w:pos="0"/>
          <w:tab w:val="center" w:pos="284"/>
          <w:tab w:val="right" w:pos="426"/>
          <w:tab w:val="left" w:pos="851"/>
        </w:tabs>
        <w:spacing w:after="0" w:line="360" w:lineRule="auto"/>
        <w:ind w:left="1070" w:right="284"/>
        <w:jc w:val="both"/>
        <w:rPr>
          <w:bCs/>
          <w:szCs w:val="24"/>
        </w:rPr>
      </w:pPr>
    </w:p>
    <w:p w:rsidR="00E65AE2" w:rsidRPr="003D40BC" w:rsidRDefault="00816345" w:rsidP="00E65AE2">
      <w:pPr>
        <w:pStyle w:val="Akapitzlist"/>
        <w:tabs>
          <w:tab w:val="left" w:pos="-3402"/>
        </w:tabs>
        <w:spacing w:line="360" w:lineRule="auto"/>
        <w:ind w:left="0" w:right="284"/>
        <w:jc w:val="both"/>
        <w:rPr>
          <w:b/>
          <w:bCs/>
          <w:sz w:val="24"/>
          <w:szCs w:val="24"/>
        </w:rPr>
      </w:pPr>
      <w:r w:rsidRPr="008D62C0">
        <w:rPr>
          <w:bCs/>
          <w:sz w:val="24"/>
          <w:szCs w:val="24"/>
        </w:rPr>
        <w:t xml:space="preserve">Stopień </w:t>
      </w:r>
      <w:r w:rsidR="003D40BC">
        <w:rPr>
          <w:b/>
          <w:bCs/>
          <w:sz w:val="24"/>
          <w:szCs w:val="24"/>
        </w:rPr>
        <w:t>bardzo dobry (5) oznacza, że:</w:t>
      </w:r>
    </w:p>
    <w:p w:rsidR="00816345" w:rsidRPr="008D62C0" w:rsidRDefault="00816345" w:rsidP="005A6EF1">
      <w:pPr>
        <w:numPr>
          <w:ilvl w:val="1"/>
          <w:numId w:val="97"/>
        </w:numPr>
        <w:tabs>
          <w:tab w:val="left" w:pos="-3402"/>
        </w:tabs>
        <w:spacing w:after="0" w:line="360" w:lineRule="auto"/>
        <w:ind w:left="1134" w:right="284" w:hanging="567"/>
        <w:jc w:val="both"/>
        <w:rPr>
          <w:bCs/>
          <w:szCs w:val="24"/>
        </w:rPr>
      </w:pPr>
      <w:r w:rsidRPr="008D62C0">
        <w:rPr>
          <w:bCs/>
          <w:szCs w:val="24"/>
        </w:rPr>
        <w:t>uczeń w wysokim sto</w:t>
      </w:r>
      <w:r w:rsidR="00ED06E6">
        <w:rPr>
          <w:bCs/>
          <w:szCs w:val="24"/>
        </w:rPr>
        <w:t>pniu opanował treści programowe,</w:t>
      </w:r>
    </w:p>
    <w:p w:rsidR="00816345" w:rsidRPr="008D62C0" w:rsidRDefault="00816345" w:rsidP="005A6EF1">
      <w:pPr>
        <w:numPr>
          <w:ilvl w:val="1"/>
          <w:numId w:val="97"/>
        </w:numPr>
        <w:tabs>
          <w:tab w:val="left" w:pos="-3402"/>
        </w:tabs>
        <w:spacing w:after="0" w:line="360" w:lineRule="auto"/>
        <w:ind w:left="1134" w:right="284" w:hanging="567"/>
        <w:jc w:val="both"/>
        <w:rPr>
          <w:bCs/>
          <w:szCs w:val="24"/>
        </w:rPr>
      </w:pPr>
      <w:r w:rsidRPr="008D62C0">
        <w:rPr>
          <w:bCs/>
          <w:szCs w:val="24"/>
        </w:rPr>
        <w:t xml:space="preserve">potrafi samodzielnie interpretować </w:t>
      </w:r>
      <w:r w:rsidR="00ED06E6">
        <w:rPr>
          <w:bCs/>
          <w:szCs w:val="24"/>
        </w:rPr>
        <w:t>i wyjaśniać fakty oraz zjawiska,</w:t>
      </w:r>
    </w:p>
    <w:p w:rsidR="00816345" w:rsidRPr="008D62C0" w:rsidRDefault="00ED06E6" w:rsidP="005A6EF1">
      <w:pPr>
        <w:numPr>
          <w:ilvl w:val="1"/>
          <w:numId w:val="97"/>
        </w:numPr>
        <w:tabs>
          <w:tab w:val="left" w:pos="-3402"/>
        </w:tabs>
        <w:spacing w:after="0" w:line="360" w:lineRule="auto"/>
        <w:ind w:left="1134" w:right="284" w:hanging="567"/>
        <w:jc w:val="both"/>
        <w:rPr>
          <w:bCs/>
          <w:szCs w:val="24"/>
        </w:rPr>
      </w:pPr>
      <w:r>
        <w:rPr>
          <w:bCs/>
          <w:szCs w:val="24"/>
        </w:rPr>
        <w:t>umie bronić swych poglądów,</w:t>
      </w:r>
    </w:p>
    <w:p w:rsidR="00816345" w:rsidRPr="008D62C0" w:rsidRDefault="00816345" w:rsidP="005A6EF1">
      <w:pPr>
        <w:numPr>
          <w:ilvl w:val="1"/>
          <w:numId w:val="97"/>
        </w:numPr>
        <w:tabs>
          <w:tab w:val="left" w:pos="-3402"/>
        </w:tabs>
        <w:spacing w:after="0" w:line="360" w:lineRule="auto"/>
        <w:ind w:left="1134" w:right="284" w:hanging="567"/>
        <w:jc w:val="both"/>
        <w:rPr>
          <w:bCs/>
          <w:szCs w:val="24"/>
        </w:rPr>
      </w:pPr>
      <w:r w:rsidRPr="008D62C0">
        <w:rPr>
          <w:bCs/>
          <w:szCs w:val="24"/>
        </w:rPr>
        <w:t>rozwi</w:t>
      </w:r>
      <w:r w:rsidR="00ED06E6">
        <w:rPr>
          <w:bCs/>
          <w:szCs w:val="24"/>
        </w:rPr>
        <w:t>ązuje złożone i trudne problemy,</w:t>
      </w:r>
    </w:p>
    <w:p w:rsidR="00816345" w:rsidRPr="008D62C0" w:rsidRDefault="00816345" w:rsidP="005A6EF1">
      <w:pPr>
        <w:numPr>
          <w:ilvl w:val="1"/>
          <w:numId w:val="97"/>
        </w:numPr>
        <w:tabs>
          <w:tab w:val="left" w:pos="-3402"/>
        </w:tabs>
        <w:spacing w:after="0" w:line="360" w:lineRule="auto"/>
        <w:ind w:left="1134" w:right="284" w:hanging="567"/>
        <w:jc w:val="both"/>
        <w:rPr>
          <w:bCs/>
          <w:szCs w:val="24"/>
        </w:rPr>
      </w:pPr>
      <w:r w:rsidRPr="008D62C0">
        <w:rPr>
          <w:bCs/>
          <w:szCs w:val="24"/>
        </w:rPr>
        <w:t>wnosi twórczy wkład w realizowane zagadnienia.</w:t>
      </w:r>
    </w:p>
    <w:p w:rsidR="00816345" w:rsidRPr="008D62C0" w:rsidRDefault="00816345" w:rsidP="001876F7">
      <w:pPr>
        <w:tabs>
          <w:tab w:val="left" w:pos="-3402"/>
          <w:tab w:val="left" w:pos="0"/>
          <w:tab w:val="center" w:pos="284"/>
          <w:tab w:val="right" w:pos="426"/>
          <w:tab w:val="left" w:pos="851"/>
        </w:tabs>
        <w:spacing w:line="360" w:lineRule="auto"/>
        <w:ind w:left="567" w:right="284" w:hanging="567"/>
        <w:jc w:val="both"/>
        <w:rPr>
          <w:bCs/>
          <w:szCs w:val="24"/>
        </w:rPr>
      </w:pPr>
    </w:p>
    <w:p w:rsidR="00AE2387" w:rsidRPr="008D62C0" w:rsidRDefault="00816345" w:rsidP="00E65AE2">
      <w:pPr>
        <w:pStyle w:val="Akapitzlist"/>
        <w:tabs>
          <w:tab w:val="left" w:pos="-3402"/>
        </w:tabs>
        <w:spacing w:line="360" w:lineRule="auto"/>
        <w:ind w:left="0" w:right="284"/>
        <w:jc w:val="both"/>
        <w:rPr>
          <w:b/>
          <w:bCs/>
          <w:sz w:val="24"/>
          <w:szCs w:val="24"/>
        </w:rPr>
      </w:pPr>
      <w:r w:rsidRPr="008D62C0">
        <w:rPr>
          <w:bCs/>
          <w:sz w:val="24"/>
          <w:szCs w:val="24"/>
        </w:rPr>
        <w:lastRenderedPageBreak/>
        <w:t xml:space="preserve">Stopień </w:t>
      </w:r>
      <w:r w:rsidR="003D40BC">
        <w:rPr>
          <w:b/>
          <w:bCs/>
          <w:sz w:val="24"/>
          <w:szCs w:val="24"/>
        </w:rPr>
        <w:t>celujący (6) oznacza, że:</w:t>
      </w:r>
    </w:p>
    <w:p w:rsidR="00816345" w:rsidRPr="008D62C0" w:rsidRDefault="00816345" w:rsidP="005A6EF1">
      <w:pPr>
        <w:numPr>
          <w:ilvl w:val="1"/>
          <w:numId w:val="98"/>
        </w:numPr>
        <w:tabs>
          <w:tab w:val="left" w:pos="-3402"/>
        </w:tabs>
        <w:spacing w:after="0" w:line="360" w:lineRule="auto"/>
        <w:ind w:left="1134" w:right="284" w:hanging="567"/>
        <w:jc w:val="both"/>
        <w:rPr>
          <w:bCs/>
          <w:szCs w:val="24"/>
        </w:rPr>
      </w:pPr>
      <w:r w:rsidRPr="008D62C0">
        <w:rPr>
          <w:bCs/>
          <w:szCs w:val="24"/>
        </w:rPr>
        <w:t>uczeń w bardzo wysokim stopniu opanował treści programowe, rozszerzając swą wiedzę o wiadomości wykraczające poza materi</w:t>
      </w:r>
      <w:r w:rsidR="00ED06E6">
        <w:rPr>
          <w:bCs/>
          <w:szCs w:val="24"/>
        </w:rPr>
        <w:t>ał przewidziany dla danej klasy,</w:t>
      </w:r>
    </w:p>
    <w:p w:rsidR="00816345" w:rsidRPr="008D62C0" w:rsidRDefault="00816345" w:rsidP="005A6EF1">
      <w:pPr>
        <w:numPr>
          <w:ilvl w:val="1"/>
          <w:numId w:val="98"/>
        </w:numPr>
        <w:tabs>
          <w:tab w:val="left" w:pos="-3402"/>
        </w:tabs>
        <w:spacing w:after="0" w:line="360" w:lineRule="auto"/>
        <w:ind w:left="1134" w:right="284" w:hanging="567"/>
        <w:jc w:val="both"/>
        <w:rPr>
          <w:bCs/>
          <w:szCs w:val="24"/>
        </w:rPr>
      </w:pPr>
      <w:r w:rsidRPr="008D62C0">
        <w:rPr>
          <w:bCs/>
          <w:szCs w:val="24"/>
        </w:rPr>
        <w:t>umie formułować oryginalne i przemyślane wnioski, hierarchizować i</w:t>
      </w:r>
      <w:r w:rsidR="00AE2387" w:rsidRPr="008D62C0">
        <w:rPr>
          <w:bCs/>
          <w:szCs w:val="24"/>
        </w:rPr>
        <w:t> </w:t>
      </w:r>
      <w:r w:rsidR="00ED06E6">
        <w:rPr>
          <w:bCs/>
          <w:szCs w:val="24"/>
        </w:rPr>
        <w:t>selekcjonować zdobytą wiedzę,</w:t>
      </w:r>
    </w:p>
    <w:p w:rsidR="00816345" w:rsidRPr="008D62C0" w:rsidRDefault="00816345" w:rsidP="005A6EF1">
      <w:pPr>
        <w:numPr>
          <w:ilvl w:val="1"/>
          <w:numId w:val="98"/>
        </w:numPr>
        <w:tabs>
          <w:tab w:val="left" w:pos="-3402"/>
        </w:tabs>
        <w:spacing w:after="0" w:line="360" w:lineRule="auto"/>
        <w:ind w:left="1134" w:right="284" w:hanging="567"/>
        <w:jc w:val="both"/>
        <w:rPr>
          <w:bCs/>
          <w:szCs w:val="24"/>
        </w:rPr>
      </w:pPr>
      <w:r w:rsidRPr="008D62C0">
        <w:rPr>
          <w:bCs/>
          <w:szCs w:val="24"/>
        </w:rPr>
        <w:t>z powodzeniem bierze udział w olimpiadach i konkursach prz</w:t>
      </w:r>
      <w:r w:rsidR="00ED06E6">
        <w:rPr>
          <w:bCs/>
          <w:szCs w:val="24"/>
        </w:rPr>
        <w:t>edmiotowych,</w:t>
      </w:r>
    </w:p>
    <w:p w:rsidR="00816345" w:rsidRPr="008D62C0" w:rsidRDefault="00816345" w:rsidP="005A6EF1">
      <w:pPr>
        <w:numPr>
          <w:ilvl w:val="1"/>
          <w:numId w:val="98"/>
        </w:numPr>
        <w:tabs>
          <w:tab w:val="left" w:pos="-3402"/>
        </w:tabs>
        <w:spacing w:after="0" w:line="360" w:lineRule="auto"/>
        <w:ind w:left="1134" w:right="284" w:hanging="567"/>
        <w:jc w:val="both"/>
        <w:rPr>
          <w:bCs/>
          <w:szCs w:val="24"/>
        </w:rPr>
      </w:pPr>
      <w:r w:rsidRPr="008D62C0">
        <w:rPr>
          <w:bCs/>
          <w:szCs w:val="24"/>
        </w:rPr>
        <w:t>prowadzi własne prace badawcze pod kierunkiem nauczyciela.</w:t>
      </w:r>
    </w:p>
    <w:p w:rsidR="00816345" w:rsidRPr="008D62C0" w:rsidRDefault="00816345" w:rsidP="001876F7">
      <w:pPr>
        <w:tabs>
          <w:tab w:val="left" w:pos="-3402"/>
          <w:tab w:val="left" w:pos="0"/>
          <w:tab w:val="center" w:pos="284"/>
          <w:tab w:val="right" w:pos="426"/>
          <w:tab w:val="left" w:pos="851"/>
        </w:tabs>
        <w:spacing w:after="0" w:line="360" w:lineRule="auto"/>
        <w:ind w:left="567" w:right="284" w:hanging="567"/>
        <w:jc w:val="both"/>
        <w:rPr>
          <w:bCs/>
          <w:szCs w:val="24"/>
        </w:rPr>
      </w:pPr>
    </w:p>
    <w:p w:rsidR="00816345" w:rsidRPr="008D62C0" w:rsidRDefault="00816345" w:rsidP="005A6EF1">
      <w:pPr>
        <w:pStyle w:val="Akapitzlist"/>
        <w:numPr>
          <w:ilvl w:val="0"/>
          <w:numId w:val="95"/>
        </w:numPr>
        <w:tabs>
          <w:tab w:val="left" w:pos="-3402"/>
        </w:tabs>
        <w:spacing w:line="360" w:lineRule="auto"/>
        <w:ind w:left="567" w:right="284" w:hanging="567"/>
        <w:jc w:val="both"/>
        <w:rPr>
          <w:bCs/>
          <w:sz w:val="24"/>
          <w:szCs w:val="24"/>
        </w:rPr>
      </w:pPr>
      <w:r w:rsidRPr="00ED06E6">
        <w:rPr>
          <w:bCs/>
          <w:color w:val="000000"/>
          <w:sz w:val="24"/>
          <w:szCs w:val="24"/>
        </w:rPr>
        <w:t>Nauczyciel w ciągu jednego półrocza powinien wystawić każdemu uczniowi co</w:t>
      </w:r>
      <w:r w:rsidR="00AE2387" w:rsidRPr="00ED06E6">
        <w:rPr>
          <w:bCs/>
          <w:color w:val="000000"/>
          <w:sz w:val="24"/>
          <w:szCs w:val="24"/>
        </w:rPr>
        <w:t> </w:t>
      </w:r>
      <w:r w:rsidRPr="00ED06E6">
        <w:rPr>
          <w:bCs/>
          <w:color w:val="000000"/>
          <w:sz w:val="24"/>
          <w:szCs w:val="24"/>
        </w:rPr>
        <w:t>najmniej tyle ocen cząstkowych, ile wynosi tygodniowa liczba godzin (realizowania danego</w:t>
      </w:r>
      <w:r w:rsidRPr="008D62C0">
        <w:rPr>
          <w:bCs/>
          <w:sz w:val="24"/>
          <w:szCs w:val="24"/>
        </w:rPr>
        <w:t xml:space="preserve"> przedmiotu) pomnożona przez 2.</w:t>
      </w:r>
    </w:p>
    <w:p w:rsidR="00816345" w:rsidRPr="008D62C0" w:rsidRDefault="00816345" w:rsidP="005A6EF1">
      <w:pPr>
        <w:pStyle w:val="Akapitzlist"/>
        <w:numPr>
          <w:ilvl w:val="0"/>
          <w:numId w:val="95"/>
        </w:numPr>
        <w:spacing w:line="360" w:lineRule="auto"/>
        <w:ind w:left="567" w:hanging="567"/>
        <w:jc w:val="both"/>
        <w:rPr>
          <w:color w:val="000000"/>
          <w:sz w:val="24"/>
          <w:szCs w:val="24"/>
        </w:rPr>
      </w:pPr>
      <w:r w:rsidRPr="008D62C0">
        <w:rPr>
          <w:bCs/>
          <w:color w:val="000000"/>
          <w:sz w:val="24"/>
          <w:szCs w:val="24"/>
        </w:rPr>
        <w:t xml:space="preserve">Oceny bieżące </w:t>
      </w:r>
      <w:r w:rsidR="00AD0642">
        <w:rPr>
          <w:bCs/>
          <w:color w:val="000000"/>
          <w:sz w:val="24"/>
          <w:szCs w:val="24"/>
        </w:rPr>
        <w:t xml:space="preserve">i śródroczne </w:t>
      </w:r>
      <w:r w:rsidRPr="008D62C0">
        <w:rPr>
          <w:bCs/>
          <w:color w:val="000000"/>
          <w:sz w:val="24"/>
          <w:szCs w:val="24"/>
        </w:rPr>
        <w:t>wpisujemy do dziennika cyfrowo, natomiast roczne w</w:t>
      </w:r>
      <w:r w:rsidR="00AE2387" w:rsidRPr="008D62C0">
        <w:rPr>
          <w:bCs/>
          <w:color w:val="000000"/>
          <w:sz w:val="24"/>
          <w:szCs w:val="24"/>
        </w:rPr>
        <w:t> </w:t>
      </w:r>
      <w:r w:rsidRPr="008D62C0">
        <w:rPr>
          <w:bCs/>
          <w:color w:val="000000"/>
          <w:sz w:val="24"/>
          <w:szCs w:val="24"/>
        </w:rPr>
        <w:t>pełnym brzmieniu.</w:t>
      </w:r>
    </w:p>
    <w:p w:rsidR="00816345" w:rsidRPr="008D62C0" w:rsidRDefault="00DF3A25" w:rsidP="005A6EF1">
      <w:pPr>
        <w:pStyle w:val="Akapitzlist"/>
        <w:numPr>
          <w:ilvl w:val="0"/>
          <w:numId w:val="95"/>
        </w:numPr>
        <w:spacing w:line="360" w:lineRule="auto"/>
        <w:ind w:left="567" w:hanging="567"/>
        <w:jc w:val="both"/>
        <w:rPr>
          <w:color w:val="000000"/>
          <w:sz w:val="24"/>
          <w:szCs w:val="24"/>
        </w:rPr>
      </w:pPr>
      <w:r w:rsidRPr="008D62C0">
        <w:rPr>
          <w:color w:val="000000"/>
          <w:sz w:val="24"/>
          <w:szCs w:val="24"/>
        </w:rPr>
        <w:t>Ze szczegółowymi wymaganiami na poszczególne oceny z danego przedmiotu nauczyciele zapoznają uczniów na początku każdego roku szkolnego.</w:t>
      </w:r>
    </w:p>
    <w:p w:rsidR="00816345" w:rsidRPr="008D62C0" w:rsidRDefault="00816345" w:rsidP="005A6EF1">
      <w:pPr>
        <w:pStyle w:val="Akapitzlist"/>
        <w:numPr>
          <w:ilvl w:val="0"/>
          <w:numId w:val="95"/>
        </w:numPr>
        <w:spacing w:line="360" w:lineRule="auto"/>
        <w:ind w:left="567" w:hanging="567"/>
        <w:jc w:val="both"/>
        <w:rPr>
          <w:color w:val="000000"/>
          <w:sz w:val="24"/>
          <w:szCs w:val="24"/>
        </w:rPr>
      </w:pPr>
      <w:r w:rsidRPr="008D62C0">
        <w:rPr>
          <w:color w:val="000000"/>
          <w:sz w:val="24"/>
          <w:szCs w:val="24"/>
        </w:rPr>
        <w:t>Nauczyciele stosują następujące sposoby sprawdzania osiągnięć edukacyjnych uczniów:</w:t>
      </w:r>
    </w:p>
    <w:p w:rsidR="00816345" w:rsidRPr="008D62C0" w:rsidRDefault="00816345" w:rsidP="005A6EF1">
      <w:pPr>
        <w:pStyle w:val="Akapitzlist"/>
        <w:numPr>
          <w:ilvl w:val="1"/>
          <w:numId w:val="95"/>
        </w:numPr>
        <w:spacing w:line="360" w:lineRule="auto"/>
        <w:ind w:left="1134" w:hanging="567"/>
        <w:jc w:val="both"/>
        <w:rPr>
          <w:color w:val="000000"/>
          <w:sz w:val="24"/>
          <w:szCs w:val="24"/>
        </w:rPr>
      </w:pPr>
      <w:r w:rsidRPr="008D62C0">
        <w:rPr>
          <w:bCs/>
          <w:color w:val="000000"/>
          <w:sz w:val="24"/>
          <w:szCs w:val="24"/>
        </w:rPr>
        <w:t>prace klasowe, sprawdziany i wypracowania</w:t>
      </w:r>
      <w:r w:rsidRPr="008D62C0">
        <w:rPr>
          <w:color w:val="000000"/>
          <w:sz w:val="24"/>
          <w:szCs w:val="24"/>
        </w:rPr>
        <w:t xml:space="preserve"> – rozumiane jako zaplanowane przez nauczyciela dłuższe samodzielne pisemne prace kontrolne uczniów przeprowadzane w szkole podczas zajęć edukacyjnych w celu sprawdzenia ich wiedzy i umiejętności, obejmujące materiał większy niż z trzech lekcji: </w:t>
      </w:r>
      <w:r w:rsidRPr="008D62C0">
        <w:rPr>
          <w:bCs/>
          <w:sz w:val="24"/>
          <w:szCs w:val="24"/>
        </w:rPr>
        <w:t>zapowiadane z tygodniowym wyprzedzeniem, potwierdzone wpisem do dziennika i lekcją powtórzeniowo- utrwalającą, obejmujące szerszy zakres materiału,  podlegające poprawie,</w:t>
      </w:r>
    </w:p>
    <w:p w:rsidR="00816345" w:rsidRPr="008D62C0" w:rsidRDefault="00816345" w:rsidP="005A6EF1">
      <w:pPr>
        <w:pStyle w:val="Akapitzlist"/>
        <w:numPr>
          <w:ilvl w:val="2"/>
          <w:numId w:val="95"/>
        </w:numPr>
        <w:spacing w:line="360" w:lineRule="auto"/>
        <w:jc w:val="both"/>
        <w:rPr>
          <w:color w:val="000000"/>
          <w:sz w:val="24"/>
          <w:szCs w:val="24"/>
        </w:rPr>
      </w:pPr>
      <w:r w:rsidRPr="008D62C0">
        <w:rPr>
          <w:color w:val="000000"/>
          <w:sz w:val="24"/>
          <w:szCs w:val="24"/>
        </w:rPr>
        <w:t>w jednym tygodniu mogą być najwyżej 2 takie prace, zapowiedziane i</w:t>
      </w:r>
      <w:r w:rsidR="00A1253E" w:rsidRPr="008D62C0">
        <w:rPr>
          <w:color w:val="000000"/>
          <w:sz w:val="24"/>
          <w:szCs w:val="24"/>
        </w:rPr>
        <w:t> </w:t>
      </w:r>
      <w:r w:rsidRPr="008D62C0">
        <w:rPr>
          <w:color w:val="000000"/>
          <w:sz w:val="24"/>
          <w:szCs w:val="24"/>
        </w:rPr>
        <w:t xml:space="preserve">wpisane do dziennika z tygodniowym wyprzedzeniem, </w:t>
      </w:r>
      <w:r w:rsidRPr="008D62C0">
        <w:rPr>
          <w:bCs/>
          <w:sz w:val="24"/>
          <w:szCs w:val="24"/>
        </w:rPr>
        <w:t>a w ciągu jednego dnia nie więcej niż 1,</w:t>
      </w:r>
    </w:p>
    <w:p w:rsidR="00A1253E" w:rsidRPr="008D62C0" w:rsidRDefault="00A1253E" w:rsidP="005A6EF1">
      <w:pPr>
        <w:pStyle w:val="Akapitzlist"/>
        <w:numPr>
          <w:ilvl w:val="2"/>
          <w:numId w:val="95"/>
        </w:numPr>
        <w:spacing w:line="360" w:lineRule="auto"/>
        <w:jc w:val="both"/>
        <w:rPr>
          <w:color w:val="000000"/>
          <w:sz w:val="24"/>
          <w:szCs w:val="24"/>
        </w:rPr>
      </w:pPr>
      <w:r w:rsidRPr="008D62C0">
        <w:rPr>
          <w:color w:val="000000"/>
          <w:sz w:val="24"/>
          <w:szCs w:val="24"/>
        </w:rPr>
        <w:t>jeżeli z przyczyn zdrowotnych lub losowych uczeń nie może napisać pracy klasowej z całą klasą, to powinien to uczynić w najbliższym terminie ustalonym z nauczycielem.</w:t>
      </w:r>
    </w:p>
    <w:p w:rsidR="006B5504" w:rsidRPr="008D62C0" w:rsidRDefault="007B70F6" w:rsidP="005A6EF1">
      <w:pPr>
        <w:pStyle w:val="Akapitzlist"/>
        <w:numPr>
          <w:ilvl w:val="1"/>
          <w:numId w:val="95"/>
        </w:numPr>
        <w:spacing w:line="360" w:lineRule="auto"/>
        <w:ind w:left="1134" w:hanging="567"/>
        <w:jc w:val="both"/>
        <w:rPr>
          <w:bCs/>
          <w:sz w:val="24"/>
          <w:szCs w:val="24"/>
        </w:rPr>
      </w:pPr>
      <w:r w:rsidRPr="008D62C0">
        <w:rPr>
          <w:bCs/>
          <w:sz w:val="24"/>
          <w:szCs w:val="24"/>
        </w:rPr>
        <w:t>kartkówki –bez zapowiedzi, obejmujące 2 – 3 ostatnie  lekcje</w:t>
      </w:r>
      <w:r w:rsidR="006B5504" w:rsidRPr="008D62C0">
        <w:rPr>
          <w:bCs/>
          <w:sz w:val="24"/>
          <w:szCs w:val="24"/>
        </w:rPr>
        <w:t>,</w:t>
      </w:r>
    </w:p>
    <w:p w:rsidR="00816345" w:rsidRPr="008D62C0" w:rsidRDefault="00816345" w:rsidP="005A6EF1">
      <w:pPr>
        <w:pStyle w:val="Akapitzlist"/>
        <w:numPr>
          <w:ilvl w:val="1"/>
          <w:numId w:val="95"/>
        </w:numPr>
        <w:spacing w:line="360" w:lineRule="auto"/>
        <w:ind w:left="1134" w:hanging="567"/>
        <w:jc w:val="both"/>
        <w:rPr>
          <w:bCs/>
          <w:sz w:val="24"/>
          <w:szCs w:val="24"/>
        </w:rPr>
      </w:pPr>
      <w:r w:rsidRPr="008D62C0">
        <w:rPr>
          <w:bCs/>
          <w:sz w:val="24"/>
          <w:szCs w:val="24"/>
        </w:rPr>
        <w:lastRenderedPageBreak/>
        <w:t xml:space="preserve">dyktanda – zapowiedziane 3 dni wcześniej, pisane ze słuchu i poprzedzone ćwiczeniami utrwalającymi zasady pisowni, </w:t>
      </w:r>
    </w:p>
    <w:p w:rsidR="00816345" w:rsidRPr="008D62C0" w:rsidRDefault="00816345" w:rsidP="005A6EF1">
      <w:pPr>
        <w:pStyle w:val="Akapitzlist"/>
        <w:numPr>
          <w:ilvl w:val="1"/>
          <w:numId w:val="95"/>
        </w:numPr>
        <w:spacing w:line="360" w:lineRule="auto"/>
        <w:ind w:left="1134" w:hanging="567"/>
        <w:jc w:val="both"/>
        <w:rPr>
          <w:bCs/>
          <w:sz w:val="24"/>
          <w:szCs w:val="24"/>
        </w:rPr>
      </w:pPr>
      <w:r w:rsidRPr="008D62C0">
        <w:rPr>
          <w:bCs/>
          <w:sz w:val="24"/>
          <w:szCs w:val="24"/>
        </w:rPr>
        <w:t>sprawdziany szkolne</w:t>
      </w:r>
      <w:r w:rsidR="00A376BF" w:rsidRPr="00ED06E6">
        <w:rPr>
          <w:bCs/>
          <w:sz w:val="24"/>
          <w:szCs w:val="24"/>
        </w:rPr>
        <w:t>(diagnoza)</w:t>
      </w:r>
      <w:r w:rsidRPr="008D62C0">
        <w:rPr>
          <w:bCs/>
          <w:sz w:val="24"/>
          <w:szCs w:val="24"/>
        </w:rPr>
        <w:t xml:space="preserve"> lub zewnętrzne - czas trwania do 2 godzin, zapowiedziane dwa tygodnie wcześniej, bez konieczności wcześniejszego utrwalania wiadomości.</w:t>
      </w:r>
    </w:p>
    <w:p w:rsidR="00816345" w:rsidRPr="008D62C0" w:rsidRDefault="00816345" w:rsidP="005A6EF1">
      <w:pPr>
        <w:numPr>
          <w:ilvl w:val="1"/>
          <w:numId w:val="95"/>
        </w:numPr>
        <w:spacing w:after="0" w:line="360" w:lineRule="auto"/>
        <w:ind w:left="1134" w:hanging="567"/>
        <w:jc w:val="both"/>
        <w:rPr>
          <w:bCs/>
          <w:szCs w:val="24"/>
        </w:rPr>
      </w:pPr>
      <w:r w:rsidRPr="008D62C0">
        <w:rPr>
          <w:bCs/>
          <w:szCs w:val="24"/>
        </w:rPr>
        <w:t>Formy ustne:</w:t>
      </w:r>
    </w:p>
    <w:p w:rsidR="00816345" w:rsidRPr="008D62C0" w:rsidRDefault="00816345" w:rsidP="005A6EF1">
      <w:pPr>
        <w:pStyle w:val="Akapitzlist"/>
        <w:numPr>
          <w:ilvl w:val="2"/>
          <w:numId w:val="95"/>
        </w:numPr>
        <w:tabs>
          <w:tab w:val="left" w:pos="1080"/>
        </w:tabs>
        <w:spacing w:line="360" w:lineRule="auto"/>
        <w:ind w:left="1701" w:hanging="567"/>
        <w:jc w:val="both"/>
        <w:rPr>
          <w:bCs/>
          <w:sz w:val="24"/>
          <w:szCs w:val="24"/>
        </w:rPr>
      </w:pPr>
      <w:r w:rsidRPr="008D62C0">
        <w:rPr>
          <w:bCs/>
          <w:sz w:val="24"/>
          <w:szCs w:val="24"/>
        </w:rPr>
        <w:t>odpowiedzi ustne – wielozdaniowe  odpowiedzi na zadane przez nauczyciela pytania, dotyczące</w:t>
      </w:r>
      <w:r w:rsidR="00ED06E6">
        <w:rPr>
          <w:bCs/>
          <w:sz w:val="24"/>
          <w:szCs w:val="24"/>
        </w:rPr>
        <w:t xml:space="preserve"> omówionego wcześniej materiału,</w:t>
      </w:r>
    </w:p>
    <w:p w:rsidR="00816345" w:rsidRPr="008D62C0" w:rsidRDefault="00816345" w:rsidP="005A6EF1">
      <w:pPr>
        <w:numPr>
          <w:ilvl w:val="2"/>
          <w:numId w:val="95"/>
        </w:numPr>
        <w:spacing w:after="0" w:line="360" w:lineRule="auto"/>
        <w:ind w:left="1701" w:hanging="567"/>
        <w:jc w:val="both"/>
        <w:rPr>
          <w:bCs/>
          <w:szCs w:val="24"/>
        </w:rPr>
      </w:pPr>
      <w:r w:rsidRPr="008D62C0">
        <w:rPr>
          <w:bCs/>
          <w:szCs w:val="24"/>
        </w:rPr>
        <w:t>wypowiedzi  ustne – wielozdaniowe wypowiedzi  uczniów dotyczące nowo</w:t>
      </w:r>
      <w:r w:rsidR="00ED06E6">
        <w:rPr>
          <w:bCs/>
          <w:szCs w:val="24"/>
        </w:rPr>
        <w:t xml:space="preserve"> wprowadzanych treści materiału,</w:t>
      </w:r>
    </w:p>
    <w:p w:rsidR="00816345" w:rsidRPr="008D62C0" w:rsidRDefault="00816345" w:rsidP="005A6EF1">
      <w:pPr>
        <w:pStyle w:val="Tekstpodstawowywcity3"/>
        <w:numPr>
          <w:ilvl w:val="2"/>
          <w:numId w:val="95"/>
        </w:numPr>
        <w:spacing w:after="0" w:line="360" w:lineRule="auto"/>
        <w:ind w:left="1701" w:hanging="567"/>
        <w:jc w:val="both"/>
        <w:rPr>
          <w:bCs/>
          <w:sz w:val="24"/>
          <w:szCs w:val="24"/>
        </w:rPr>
      </w:pPr>
      <w:r w:rsidRPr="008D62C0">
        <w:rPr>
          <w:bCs/>
          <w:sz w:val="24"/>
          <w:szCs w:val="24"/>
        </w:rPr>
        <w:t>referaty – prezentacja na forum klasy (zespołu osób)  pisemnego opracowania jakiegoś zagadnien</w:t>
      </w:r>
      <w:r w:rsidR="00ED06E6">
        <w:rPr>
          <w:bCs/>
          <w:sz w:val="24"/>
          <w:szCs w:val="24"/>
        </w:rPr>
        <w:t>ia, tematu, problemu,</w:t>
      </w:r>
    </w:p>
    <w:p w:rsidR="00816345" w:rsidRPr="008D62C0" w:rsidRDefault="00ED06E6" w:rsidP="005A6EF1">
      <w:pPr>
        <w:pStyle w:val="Akapitzlist"/>
        <w:numPr>
          <w:ilvl w:val="2"/>
          <w:numId w:val="95"/>
        </w:numPr>
        <w:tabs>
          <w:tab w:val="left" w:pos="1080"/>
        </w:tabs>
        <w:spacing w:line="360" w:lineRule="auto"/>
        <w:ind w:left="1701" w:hanging="567"/>
        <w:jc w:val="both"/>
        <w:rPr>
          <w:bCs/>
          <w:sz w:val="24"/>
          <w:szCs w:val="24"/>
        </w:rPr>
      </w:pPr>
      <w:r>
        <w:rPr>
          <w:bCs/>
          <w:sz w:val="24"/>
          <w:szCs w:val="24"/>
        </w:rPr>
        <w:t>recytacja poezji, prozy,</w:t>
      </w:r>
    </w:p>
    <w:p w:rsidR="00816345" w:rsidRPr="008D62C0" w:rsidRDefault="00ED06E6" w:rsidP="005A6EF1">
      <w:pPr>
        <w:pStyle w:val="Akapitzlist"/>
        <w:numPr>
          <w:ilvl w:val="2"/>
          <w:numId w:val="95"/>
        </w:numPr>
        <w:tabs>
          <w:tab w:val="left" w:pos="1080"/>
        </w:tabs>
        <w:spacing w:line="360" w:lineRule="auto"/>
        <w:ind w:left="1701" w:hanging="567"/>
        <w:jc w:val="both"/>
        <w:rPr>
          <w:bCs/>
          <w:sz w:val="24"/>
          <w:szCs w:val="24"/>
        </w:rPr>
      </w:pPr>
      <w:r>
        <w:rPr>
          <w:bCs/>
          <w:sz w:val="24"/>
          <w:szCs w:val="24"/>
        </w:rPr>
        <w:t>odgrywanie ról (dramy),</w:t>
      </w:r>
    </w:p>
    <w:p w:rsidR="00816345" w:rsidRPr="00ED06E6" w:rsidRDefault="00816345" w:rsidP="005A6EF1">
      <w:pPr>
        <w:pStyle w:val="Akapitzlist"/>
        <w:numPr>
          <w:ilvl w:val="2"/>
          <w:numId w:val="95"/>
        </w:numPr>
        <w:tabs>
          <w:tab w:val="left" w:pos="1080"/>
        </w:tabs>
        <w:spacing w:line="360" w:lineRule="auto"/>
        <w:ind w:left="1701" w:hanging="567"/>
        <w:jc w:val="both"/>
        <w:rPr>
          <w:bCs/>
          <w:sz w:val="24"/>
          <w:szCs w:val="24"/>
        </w:rPr>
      </w:pPr>
      <w:r w:rsidRPr="00ED06E6">
        <w:rPr>
          <w:bCs/>
          <w:sz w:val="24"/>
          <w:szCs w:val="24"/>
        </w:rPr>
        <w:t>krótkie odpowiedzi na zadawane przez nauczyciela pytania podczas lekcji (oceniane np. w formie plusów zamienianych następnie na oceny).</w:t>
      </w:r>
    </w:p>
    <w:p w:rsidR="00816345" w:rsidRPr="00ED06E6" w:rsidRDefault="00816345" w:rsidP="005A6EF1">
      <w:pPr>
        <w:numPr>
          <w:ilvl w:val="1"/>
          <w:numId w:val="95"/>
        </w:numPr>
        <w:spacing w:after="0" w:line="360" w:lineRule="auto"/>
        <w:ind w:left="1134" w:hanging="567"/>
        <w:jc w:val="both"/>
        <w:rPr>
          <w:bCs/>
          <w:szCs w:val="24"/>
        </w:rPr>
      </w:pPr>
      <w:r w:rsidRPr="00ED06E6">
        <w:rPr>
          <w:bCs/>
          <w:szCs w:val="24"/>
        </w:rPr>
        <w:t>Prace domowe</w:t>
      </w:r>
      <w:r w:rsidR="003C33C7" w:rsidRPr="00ED06E6">
        <w:rPr>
          <w:bCs/>
          <w:szCs w:val="24"/>
        </w:rPr>
        <w:t xml:space="preserve"> są obowiązkowe. Obejmują</w:t>
      </w:r>
      <w:r w:rsidRPr="00ED06E6">
        <w:rPr>
          <w:bCs/>
          <w:szCs w:val="24"/>
        </w:rPr>
        <w:t>:</w:t>
      </w:r>
    </w:p>
    <w:p w:rsidR="00816345" w:rsidRPr="008D62C0" w:rsidRDefault="00816345" w:rsidP="005A6EF1">
      <w:pPr>
        <w:pStyle w:val="Akapitzlist"/>
        <w:numPr>
          <w:ilvl w:val="2"/>
          <w:numId w:val="95"/>
        </w:numPr>
        <w:spacing w:line="360" w:lineRule="auto"/>
        <w:ind w:left="1701" w:hanging="567"/>
        <w:jc w:val="both"/>
        <w:rPr>
          <w:bCs/>
          <w:sz w:val="24"/>
          <w:szCs w:val="24"/>
        </w:rPr>
      </w:pPr>
      <w:r w:rsidRPr="008D62C0">
        <w:rPr>
          <w:bCs/>
          <w:sz w:val="24"/>
          <w:szCs w:val="24"/>
        </w:rPr>
        <w:t>ćwiczenia, zadania tekstowe,</w:t>
      </w:r>
    </w:p>
    <w:p w:rsidR="00816345" w:rsidRPr="008D62C0" w:rsidRDefault="00816345" w:rsidP="005A6EF1">
      <w:pPr>
        <w:pStyle w:val="Tekstpodstawowy3"/>
        <w:numPr>
          <w:ilvl w:val="2"/>
          <w:numId w:val="95"/>
        </w:numPr>
        <w:spacing w:after="0" w:line="360" w:lineRule="auto"/>
        <w:ind w:left="1701" w:hanging="567"/>
        <w:rPr>
          <w:bCs/>
          <w:sz w:val="24"/>
          <w:szCs w:val="24"/>
        </w:rPr>
      </w:pPr>
      <w:r w:rsidRPr="008D62C0">
        <w:rPr>
          <w:bCs/>
          <w:sz w:val="24"/>
          <w:szCs w:val="24"/>
        </w:rPr>
        <w:t>opracowanie notatek,</w:t>
      </w:r>
    </w:p>
    <w:p w:rsidR="00816345" w:rsidRPr="008D62C0" w:rsidRDefault="00816345" w:rsidP="005A6EF1">
      <w:pPr>
        <w:pStyle w:val="Akapitzlist"/>
        <w:numPr>
          <w:ilvl w:val="2"/>
          <w:numId w:val="95"/>
        </w:numPr>
        <w:spacing w:line="360" w:lineRule="auto"/>
        <w:ind w:left="1701" w:hanging="567"/>
        <w:jc w:val="both"/>
        <w:rPr>
          <w:bCs/>
          <w:sz w:val="24"/>
          <w:szCs w:val="24"/>
        </w:rPr>
      </w:pPr>
      <w:r w:rsidRPr="008D62C0">
        <w:rPr>
          <w:bCs/>
          <w:sz w:val="24"/>
          <w:szCs w:val="24"/>
        </w:rPr>
        <w:t>wypracowania,</w:t>
      </w:r>
    </w:p>
    <w:p w:rsidR="00816345" w:rsidRPr="008D62C0" w:rsidRDefault="00816345" w:rsidP="005A6EF1">
      <w:pPr>
        <w:pStyle w:val="Akapitzlist"/>
        <w:numPr>
          <w:ilvl w:val="2"/>
          <w:numId w:val="95"/>
        </w:numPr>
        <w:spacing w:line="360" w:lineRule="auto"/>
        <w:ind w:left="1701" w:hanging="567"/>
        <w:jc w:val="both"/>
        <w:rPr>
          <w:bCs/>
          <w:sz w:val="24"/>
          <w:szCs w:val="24"/>
        </w:rPr>
      </w:pPr>
      <w:r w:rsidRPr="008D62C0">
        <w:rPr>
          <w:bCs/>
          <w:sz w:val="24"/>
          <w:szCs w:val="24"/>
        </w:rPr>
        <w:t>referaty,</w:t>
      </w:r>
    </w:p>
    <w:p w:rsidR="00816345" w:rsidRPr="008D62C0" w:rsidRDefault="00816345" w:rsidP="005A6EF1">
      <w:pPr>
        <w:pStyle w:val="Akapitzlist"/>
        <w:numPr>
          <w:ilvl w:val="2"/>
          <w:numId w:val="95"/>
        </w:numPr>
        <w:spacing w:line="360" w:lineRule="auto"/>
        <w:ind w:left="1701" w:hanging="567"/>
        <w:jc w:val="both"/>
        <w:rPr>
          <w:bCs/>
          <w:sz w:val="24"/>
          <w:szCs w:val="24"/>
        </w:rPr>
      </w:pPr>
      <w:r w:rsidRPr="008D62C0">
        <w:rPr>
          <w:bCs/>
          <w:sz w:val="24"/>
          <w:szCs w:val="24"/>
        </w:rPr>
        <w:t>projekty, prace długoterminowe,</w:t>
      </w:r>
    </w:p>
    <w:p w:rsidR="00816345" w:rsidRPr="008D62C0" w:rsidRDefault="00816345" w:rsidP="005A6EF1">
      <w:pPr>
        <w:pStyle w:val="Akapitzlist"/>
        <w:numPr>
          <w:ilvl w:val="2"/>
          <w:numId w:val="95"/>
        </w:numPr>
        <w:spacing w:line="360" w:lineRule="auto"/>
        <w:ind w:left="1701" w:hanging="567"/>
        <w:jc w:val="both"/>
        <w:rPr>
          <w:bCs/>
          <w:sz w:val="24"/>
          <w:szCs w:val="24"/>
        </w:rPr>
      </w:pPr>
      <w:r w:rsidRPr="008D62C0">
        <w:rPr>
          <w:bCs/>
          <w:sz w:val="24"/>
          <w:szCs w:val="24"/>
        </w:rPr>
        <w:t>własna twórczość (utwory literackie, prace plastyczne itp.),</w:t>
      </w:r>
    </w:p>
    <w:p w:rsidR="00816345" w:rsidRPr="008D62C0" w:rsidRDefault="00816345" w:rsidP="005A6EF1">
      <w:pPr>
        <w:pStyle w:val="Akapitzlist"/>
        <w:numPr>
          <w:ilvl w:val="2"/>
          <w:numId w:val="95"/>
        </w:numPr>
        <w:spacing w:line="360" w:lineRule="auto"/>
        <w:ind w:left="1701" w:hanging="567"/>
        <w:jc w:val="both"/>
        <w:rPr>
          <w:bCs/>
          <w:sz w:val="24"/>
          <w:szCs w:val="24"/>
        </w:rPr>
      </w:pPr>
      <w:r w:rsidRPr="008D62C0">
        <w:rPr>
          <w:bCs/>
          <w:sz w:val="24"/>
          <w:szCs w:val="24"/>
        </w:rPr>
        <w:t xml:space="preserve">inne prace wynikające ze specyfiki przedmiotu. </w:t>
      </w:r>
    </w:p>
    <w:p w:rsidR="00816345" w:rsidRPr="008D62C0" w:rsidRDefault="00816345" w:rsidP="005A6EF1">
      <w:pPr>
        <w:numPr>
          <w:ilvl w:val="1"/>
          <w:numId w:val="95"/>
        </w:numPr>
        <w:spacing w:after="0" w:line="360" w:lineRule="auto"/>
        <w:ind w:left="1134" w:hanging="567"/>
        <w:jc w:val="both"/>
        <w:rPr>
          <w:bCs/>
          <w:szCs w:val="24"/>
        </w:rPr>
      </w:pPr>
      <w:r w:rsidRPr="008D62C0">
        <w:rPr>
          <w:bCs/>
          <w:szCs w:val="24"/>
        </w:rPr>
        <w:t>Aktywność na lekcji:</w:t>
      </w:r>
    </w:p>
    <w:p w:rsidR="00816345" w:rsidRPr="008D62C0" w:rsidRDefault="00816345" w:rsidP="005A6EF1">
      <w:pPr>
        <w:pStyle w:val="Akapitzlist"/>
        <w:numPr>
          <w:ilvl w:val="2"/>
          <w:numId w:val="95"/>
        </w:numPr>
        <w:spacing w:line="360" w:lineRule="auto"/>
        <w:ind w:left="1701" w:hanging="567"/>
        <w:jc w:val="both"/>
        <w:rPr>
          <w:bCs/>
          <w:sz w:val="24"/>
          <w:szCs w:val="24"/>
        </w:rPr>
      </w:pPr>
      <w:r w:rsidRPr="008D62C0">
        <w:rPr>
          <w:bCs/>
          <w:sz w:val="24"/>
          <w:szCs w:val="24"/>
        </w:rPr>
        <w:t>indywidualna -  prezentacja własnych pomysłów, rozwiązań, inicjatyw,</w:t>
      </w:r>
    </w:p>
    <w:p w:rsidR="00816345" w:rsidRPr="008D62C0" w:rsidRDefault="00816345" w:rsidP="005A6EF1">
      <w:pPr>
        <w:numPr>
          <w:ilvl w:val="2"/>
          <w:numId w:val="95"/>
        </w:numPr>
        <w:spacing w:after="0" w:line="360" w:lineRule="auto"/>
        <w:ind w:left="1701" w:hanging="567"/>
        <w:jc w:val="both"/>
        <w:rPr>
          <w:bCs/>
          <w:szCs w:val="24"/>
        </w:rPr>
      </w:pPr>
      <w:r w:rsidRPr="008D62C0">
        <w:rPr>
          <w:bCs/>
          <w:szCs w:val="24"/>
        </w:rPr>
        <w:t>grupowa - organizacja pracy w grupie, komunikacja w grupie, zaangażowanie, sposób prezentacji, efekty pracy.</w:t>
      </w:r>
    </w:p>
    <w:p w:rsidR="00816345" w:rsidRPr="008D62C0" w:rsidRDefault="00816345" w:rsidP="005A6EF1">
      <w:pPr>
        <w:numPr>
          <w:ilvl w:val="1"/>
          <w:numId w:val="95"/>
        </w:numPr>
        <w:tabs>
          <w:tab w:val="left" w:pos="360"/>
        </w:tabs>
        <w:spacing w:after="0" w:line="360" w:lineRule="auto"/>
        <w:jc w:val="both"/>
        <w:rPr>
          <w:bCs/>
          <w:szCs w:val="24"/>
        </w:rPr>
      </w:pPr>
      <w:r w:rsidRPr="008D62C0">
        <w:rPr>
          <w:bCs/>
          <w:szCs w:val="24"/>
        </w:rPr>
        <w:t>Udział w konkursie przedmiotowym.</w:t>
      </w:r>
    </w:p>
    <w:p w:rsidR="00CC7AB2" w:rsidRPr="00CC7AB2" w:rsidRDefault="00816345" w:rsidP="005A6EF1">
      <w:pPr>
        <w:numPr>
          <w:ilvl w:val="1"/>
          <w:numId w:val="95"/>
        </w:numPr>
        <w:tabs>
          <w:tab w:val="left" w:pos="360"/>
        </w:tabs>
        <w:spacing w:after="0" w:line="360" w:lineRule="auto"/>
        <w:jc w:val="both"/>
        <w:rPr>
          <w:bCs/>
          <w:szCs w:val="24"/>
        </w:rPr>
      </w:pPr>
      <w:r w:rsidRPr="008D62C0">
        <w:rPr>
          <w:bCs/>
          <w:szCs w:val="24"/>
        </w:rPr>
        <w:t>Zeszyty przedmiotowe lub inne materiały dokumentujące pracę własną ucznia.</w:t>
      </w:r>
    </w:p>
    <w:p w:rsidR="00CC7AB2" w:rsidRPr="00203BD4" w:rsidRDefault="00001236" w:rsidP="005A6EF1">
      <w:pPr>
        <w:pStyle w:val="Akapitzlist"/>
        <w:numPr>
          <w:ilvl w:val="0"/>
          <w:numId w:val="95"/>
        </w:numPr>
        <w:spacing w:line="360" w:lineRule="auto"/>
        <w:ind w:left="567" w:hanging="567"/>
        <w:jc w:val="both"/>
        <w:rPr>
          <w:color w:val="000000"/>
          <w:sz w:val="24"/>
          <w:szCs w:val="24"/>
        </w:rPr>
      </w:pPr>
      <w:r w:rsidRPr="00CC7AB2">
        <w:rPr>
          <w:bCs/>
          <w:sz w:val="24"/>
          <w:szCs w:val="24"/>
        </w:rPr>
        <w:lastRenderedPageBreak/>
        <w:t xml:space="preserve">Uczeń ma prawo poprawić każdą ocenę jeden raz. </w:t>
      </w:r>
      <w:r w:rsidR="003C6BCA" w:rsidRPr="00CC7AB2">
        <w:rPr>
          <w:bCs/>
          <w:sz w:val="24"/>
          <w:szCs w:val="24"/>
        </w:rPr>
        <w:t>Ocena z poprawy zostaje wpisana do dziennika e</w:t>
      </w:r>
      <w:r w:rsidR="00CC7AB2">
        <w:rPr>
          <w:bCs/>
          <w:sz w:val="24"/>
          <w:szCs w:val="24"/>
        </w:rPr>
        <w:t xml:space="preserve">lektronicznego w nowej kolumnie. </w:t>
      </w:r>
    </w:p>
    <w:p w:rsidR="003C6BCA" w:rsidRPr="00203BD4" w:rsidRDefault="003C6BCA" w:rsidP="005A6EF1">
      <w:pPr>
        <w:pStyle w:val="Akapitzlist"/>
        <w:numPr>
          <w:ilvl w:val="0"/>
          <w:numId w:val="95"/>
        </w:numPr>
        <w:spacing w:line="360" w:lineRule="auto"/>
        <w:ind w:left="567" w:hanging="567"/>
        <w:jc w:val="both"/>
        <w:rPr>
          <w:color w:val="000000"/>
          <w:sz w:val="24"/>
          <w:szCs w:val="24"/>
        </w:rPr>
      </w:pPr>
      <w:r w:rsidRPr="00CC7AB2">
        <w:rPr>
          <w:bCs/>
          <w:sz w:val="24"/>
          <w:szCs w:val="24"/>
        </w:rPr>
        <w:t xml:space="preserve">Uczeń ma obowiązek poprawić ocenę niedostateczna ze sprawdzianu. </w:t>
      </w:r>
    </w:p>
    <w:p w:rsidR="00816345" w:rsidRPr="00203BD4" w:rsidRDefault="00816345" w:rsidP="005A6EF1">
      <w:pPr>
        <w:pStyle w:val="Akapitzlist"/>
        <w:numPr>
          <w:ilvl w:val="0"/>
          <w:numId w:val="95"/>
        </w:numPr>
        <w:spacing w:line="360" w:lineRule="auto"/>
        <w:ind w:left="567" w:hanging="567"/>
        <w:jc w:val="both"/>
        <w:rPr>
          <w:bCs/>
          <w:sz w:val="24"/>
          <w:szCs w:val="24"/>
        </w:rPr>
      </w:pPr>
      <w:r w:rsidRPr="008D62C0">
        <w:rPr>
          <w:bCs/>
          <w:sz w:val="24"/>
          <w:szCs w:val="24"/>
        </w:rPr>
        <w:t>Ocenianie poziomu wiedzy i umiejętności ucznia powinno</w:t>
      </w:r>
      <w:r w:rsidR="00E3729E" w:rsidRPr="008D62C0">
        <w:rPr>
          <w:bCs/>
          <w:sz w:val="24"/>
          <w:szCs w:val="24"/>
        </w:rPr>
        <w:t xml:space="preserve"> być dokonywane systematycznie </w:t>
      </w:r>
      <w:r w:rsidRPr="008D62C0">
        <w:rPr>
          <w:bCs/>
          <w:sz w:val="24"/>
          <w:szCs w:val="24"/>
        </w:rPr>
        <w:t>w różnych formach i w warunkach zapewniających  obiektywność.</w:t>
      </w:r>
    </w:p>
    <w:p w:rsidR="00816345" w:rsidRPr="00203BD4" w:rsidRDefault="00816345" w:rsidP="005A6EF1">
      <w:pPr>
        <w:pStyle w:val="Akapitzlist"/>
        <w:numPr>
          <w:ilvl w:val="0"/>
          <w:numId w:val="95"/>
        </w:numPr>
        <w:spacing w:line="360" w:lineRule="auto"/>
        <w:ind w:left="567" w:hanging="567"/>
        <w:jc w:val="both"/>
        <w:rPr>
          <w:bCs/>
          <w:sz w:val="24"/>
          <w:szCs w:val="24"/>
        </w:rPr>
      </w:pPr>
      <w:r w:rsidRPr="00ED06E6">
        <w:rPr>
          <w:bCs/>
          <w:sz w:val="24"/>
          <w:szCs w:val="24"/>
        </w:rPr>
        <w:t xml:space="preserve">Nieprzygotowanie ucznia do zajęć nauczyciel zaznacza w dzienniku </w:t>
      </w:r>
      <w:r w:rsidR="002A57A5" w:rsidRPr="00ED06E6">
        <w:rPr>
          <w:bCs/>
          <w:sz w:val="24"/>
          <w:szCs w:val="24"/>
        </w:rPr>
        <w:t xml:space="preserve">elektronicznym </w:t>
      </w:r>
      <w:r w:rsidRPr="00ED06E6">
        <w:rPr>
          <w:bCs/>
          <w:sz w:val="24"/>
          <w:szCs w:val="24"/>
        </w:rPr>
        <w:t>skrótem literowym „np.”</w:t>
      </w:r>
      <w:r w:rsidR="00903A7A" w:rsidRPr="00ED06E6">
        <w:rPr>
          <w:bCs/>
          <w:sz w:val="24"/>
          <w:szCs w:val="24"/>
        </w:rPr>
        <w:t xml:space="preserve"> Ilość nieprzygotowań regulują kontrakty przedmiotowe. </w:t>
      </w:r>
      <w:r w:rsidR="002A57A5" w:rsidRPr="00ED06E6">
        <w:rPr>
          <w:bCs/>
          <w:sz w:val="24"/>
          <w:szCs w:val="24"/>
        </w:rPr>
        <w:t xml:space="preserve">Przez nieprzygotowanie rozumie się: brak gotowości do odpowiedzi ustnej lub kartkówki, brak podręcznika, zeszytu ćwiczeń, zeszytu przedmiotowego, stroju na wf, brak pracy domowej,  przyborów i materiałów niezbędnych do  pracy na lekcji. </w:t>
      </w:r>
      <w:r w:rsidR="00910B4C" w:rsidRPr="00ED06E6">
        <w:rPr>
          <w:bCs/>
          <w:sz w:val="24"/>
          <w:szCs w:val="24"/>
        </w:rPr>
        <w:t>Po</w:t>
      </w:r>
      <w:r w:rsidR="00557C6D" w:rsidRPr="00ED06E6">
        <w:rPr>
          <w:bCs/>
          <w:sz w:val="24"/>
          <w:szCs w:val="24"/>
        </w:rPr>
        <w:t> </w:t>
      </w:r>
      <w:r w:rsidR="00910B4C" w:rsidRPr="00ED06E6">
        <w:rPr>
          <w:bCs/>
          <w:sz w:val="24"/>
          <w:szCs w:val="24"/>
        </w:rPr>
        <w:t xml:space="preserve">przekroczeniu limitu nieprzygotowań określonego w kontraktach przedmiotowych, nauczyciel przedmiotu odnotowuje ten fakt w dzienniku elektronicznym w zakładce „Uwagi”. </w:t>
      </w:r>
    </w:p>
    <w:p w:rsidR="00816345" w:rsidRPr="00203BD4" w:rsidRDefault="00816345" w:rsidP="005A6EF1">
      <w:pPr>
        <w:pStyle w:val="Akapitzlist"/>
        <w:numPr>
          <w:ilvl w:val="0"/>
          <w:numId w:val="95"/>
        </w:numPr>
        <w:spacing w:line="360" w:lineRule="auto"/>
        <w:ind w:left="567" w:hanging="567"/>
        <w:jc w:val="both"/>
        <w:rPr>
          <w:bCs/>
          <w:sz w:val="24"/>
          <w:szCs w:val="24"/>
        </w:rPr>
      </w:pPr>
      <w:r w:rsidRPr="008D62C0">
        <w:rPr>
          <w:bCs/>
          <w:sz w:val="24"/>
          <w:szCs w:val="24"/>
        </w:rPr>
        <w:t>Nieobecność ucznia podczas pracy klasowej pisemnej lub wypowiedzi ustnej nauczyciel odnotowuje w dzienniku lekcyjnym wpisem „nb.”</w:t>
      </w:r>
    </w:p>
    <w:p w:rsidR="00816345" w:rsidRPr="00203BD4" w:rsidRDefault="00816345" w:rsidP="005A6EF1">
      <w:pPr>
        <w:pStyle w:val="Akapitzlist"/>
        <w:numPr>
          <w:ilvl w:val="0"/>
          <w:numId w:val="95"/>
        </w:numPr>
        <w:spacing w:line="360" w:lineRule="auto"/>
        <w:ind w:left="567" w:hanging="567"/>
        <w:jc w:val="both"/>
        <w:rPr>
          <w:color w:val="000000"/>
          <w:sz w:val="24"/>
          <w:szCs w:val="24"/>
        </w:rPr>
      </w:pPr>
      <w:r w:rsidRPr="008D62C0">
        <w:rPr>
          <w:color w:val="000000"/>
          <w:sz w:val="24"/>
          <w:szCs w:val="24"/>
        </w:rPr>
        <w:t>W klasach I–III śródroczne i roczne oceny klasyfikacyjne z zajęć edukacyjnych są</w:t>
      </w:r>
      <w:r w:rsidR="00A10147" w:rsidRPr="008D62C0">
        <w:rPr>
          <w:color w:val="000000"/>
          <w:sz w:val="24"/>
          <w:szCs w:val="24"/>
        </w:rPr>
        <w:t> </w:t>
      </w:r>
      <w:r w:rsidRPr="008D62C0">
        <w:rPr>
          <w:color w:val="000000"/>
          <w:sz w:val="24"/>
          <w:szCs w:val="24"/>
        </w:rPr>
        <w:t>ocenami opisowymi</w:t>
      </w:r>
      <w:r w:rsidRPr="008D62C0">
        <w:rPr>
          <w:bCs/>
          <w:color w:val="000000"/>
          <w:sz w:val="24"/>
          <w:szCs w:val="24"/>
        </w:rPr>
        <w:t>.</w:t>
      </w:r>
    </w:p>
    <w:p w:rsidR="00E3729E" w:rsidRPr="00ED06E6" w:rsidRDefault="00816345" w:rsidP="005A6EF1">
      <w:pPr>
        <w:pStyle w:val="Akapitzlist"/>
        <w:numPr>
          <w:ilvl w:val="0"/>
          <w:numId w:val="95"/>
        </w:numPr>
        <w:tabs>
          <w:tab w:val="left" w:pos="-3402"/>
        </w:tabs>
        <w:spacing w:line="360" w:lineRule="auto"/>
        <w:ind w:left="567" w:right="284" w:hanging="567"/>
        <w:jc w:val="both"/>
        <w:rPr>
          <w:bCs/>
          <w:sz w:val="24"/>
          <w:szCs w:val="24"/>
        </w:rPr>
      </w:pPr>
      <w:r w:rsidRPr="008D62C0">
        <w:rPr>
          <w:bCs/>
          <w:sz w:val="24"/>
          <w:szCs w:val="24"/>
        </w:rPr>
        <w:t>O efektach pracy uczniów  rodzice są informowani poprzez:</w:t>
      </w:r>
    </w:p>
    <w:p w:rsidR="00816345" w:rsidRPr="008D62C0" w:rsidRDefault="00ED06E6" w:rsidP="005A6EF1">
      <w:pPr>
        <w:pStyle w:val="Akapitzlist"/>
        <w:numPr>
          <w:ilvl w:val="1"/>
          <w:numId w:val="95"/>
        </w:numPr>
        <w:tabs>
          <w:tab w:val="left" w:pos="-3402"/>
        </w:tabs>
        <w:spacing w:line="360" w:lineRule="auto"/>
        <w:ind w:left="1134" w:right="284" w:hanging="567"/>
        <w:jc w:val="both"/>
        <w:rPr>
          <w:bCs/>
          <w:sz w:val="24"/>
          <w:szCs w:val="24"/>
        </w:rPr>
      </w:pPr>
      <w:r>
        <w:rPr>
          <w:bCs/>
          <w:sz w:val="24"/>
          <w:szCs w:val="24"/>
        </w:rPr>
        <w:t>z</w:t>
      </w:r>
      <w:r w:rsidR="00816345" w:rsidRPr="008D62C0">
        <w:rPr>
          <w:bCs/>
          <w:sz w:val="24"/>
          <w:szCs w:val="24"/>
        </w:rPr>
        <w:t>ebranie ogólnoszkolne, których harmonogram podaje dyrektor do wiadomości w</w:t>
      </w:r>
      <w:r w:rsidR="00557C6D" w:rsidRPr="008D62C0">
        <w:rPr>
          <w:bCs/>
          <w:sz w:val="24"/>
          <w:szCs w:val="24"/>
        </w:rPr>
        <w:t> </w:t>
      </w:r>
      <w:r w:rsidR="00816345" w:rsidRPr="008D62C0">
        <w:rPr>
          <w:bCs/>
          <w:sz w:val="24"/>
          <w:szCs w:val="24"/>
        </w:rPr>
        <w:t>terminie do 15 września</w:t>
      </w:r>
      <w:r>
        <w:rPr>
          <w:bCs/>
          <w:sz w:val="24"/>
          <w:szCs w:val="24"/>
        </w:rPr>
        <w:t>,</w:t>
      </w:r>
    </w:p>
    <w:p w:rsidR="00816345" w:rsidRPr="008D62C0" w:rsidRDefault="00816345" w:rsidP="005A6EF1">
      <w:pPr>
        <w:pStyle w:val="Akapitzlist"/>
        <w:numPr>
          <w:ilvl w:val="1"/>
          <w:numId w:val="95"/>
        </w:numPr>
        <w:tabs>
          <w:tab w:val="left" w:pos="-3402"/>
        </w:tabs>
        <w:spacing w:line="360" w:lineRule="auto"/>
        <w:ind w:left="1134" w:right="284" w:hanging="567"/>
        <w:jc w:val="both"/>
        <w:rPr>
          <w:bCs/>
          <w:sz w:val="24"/>
          <w:szCs w:val="24"/>
        </w:rPr>
      </w:pPr>
      <w:r w:rsidRPr="008D62C0">
        <w:rPr>
          <w:bCs/>
          <w:sz w:val="24"/>
          <w:szCs w:val="24"/>
        </w:rPr>
        <w:t>zebranie klasowe</w:t>
      </w:r>
      <w:r w:rsidR="00ED06E6">
        <w:rPr>
          <w:bCs/>
          <w:sz w:val="24"/>
          <w:szCs w:val="24"/>
        </w:rPr>
        <w:t>,</w:t>
      </w:r>
    </w:p>
    <w:p w:rsidR="00816345" w:rsidRPr="008D62C0" w:rsidRDefault="00816345" w:rsidP="005A6EF1">
      <w:pPr>
        <w:pStyle w:val="Akapitzlist"/>
        <w:numPr>
          <w:ilvl w:val="1"/>
          <w:numId w:val="95"/>
        </w:numPr>
        <w:tabs>
          <w:tab w:val="left" w:pos="-3402"/>
        </w:tabs>
        <w:spacing w:line="360" w:lineRule="auto"/>
        <w:ind w:left="1134" w:right="284" w:hanging="567"/>
        <w:jc w:val="both"/>
        <w:rPr>
          <w:bCs/>
          <w:sz w:val="24"/>
          <w:szCs w:val="24"/>
        </w:rPr>
      </w:pPr>
      <w:r w:rsidRPr="008D62C0">
        <w:rPr>
          <w:bCs/>
          <w:sz w:val="24"/>
          <w:szCs w:val="24"/>
        </w:rPr>
        <w:t>indywidualne rozmowy z wychowawcą i nauczycielami przedmiotów</w:t>
      </w:r>
      <w:r w:rsidR="00ED06E6">
        <w:rPr>
          <w:bCs/>
          <w:sz w:val="24"/>
          <w:szCs w:val="24"/>
        </w:rPr>
        <w:t>,</w:t>
      </w:r>
    </w:p>
    <w:p w:rsidR="00816345" w:rsidRPr="008D62C0" w:rsidRDefault="00816345" w:rsidP="005A6EF1">
      <w:pPr>
        <w:pStyle w:val="Akapitzlist"/>
        <w:numPr>
          <w:ilvl w:val="1"/>
          <w:numId w:val="95"/>
        </w:numPr>
        <w:tabs>
          <w:tab w:val="left" w:pos="-3402"/>
        </w:tabs>
        <w:spacing w:line="360" w:lineRule="auto"/>
        <w:ind w:left="1134" w:right="284" w:hanging="567"/>
        <w:jc w:val="both"/>
        <w:rPr>
          <w:bCs/>
          <w:sz w:val="24"/>
          <w:szCs w:val="24"/>
        </w:rPr>
      </w:pPr>
      <w:r w:rsidRPr="008D62C0">
        <w:rPr>
          <w:bCs/>
          <w:sz w:val="24"/>
          <w:szCs w:val="24"/>
        </w:rPr>
        <w:t>zapowiedzianą wizytę w domu</w:t>
      </w:r>
      <w:r w:rsidR="00ED06E6">
        <w:rPr>
          <w:bCs/>
          <w:sz w:val="24"/>
          <w:szCs w:val="24"/>
        </w:rPr>
        <w:t>,</w:t>
      </w:r>
    </w:p>
    <w:p w:rsidR="00816345" w:rsidRPr="008D62C0" w:rsidRDefault="00816345" w:rsidP="005A6EF1">
      <w:pPr>
        <w:pStyle w:val="Akapitzlist"/>
        <w:numPr>
          <w:ilvl w:val="1"/>
          <w:numId w:val="95"/>
        </w:numPr>
        <w:tabs>
          <w:tab w:val="left" w:pos="-3402"/>
        </w:tabs>
        <w:spacing w:line="360" w:lineRule="auto"/>
        <w:ind w:left="1134" w:right="284" w:hanging="567"/>
        <w:jc w:val="both"/>
        <w:rPr>
          <w:bCs/>
          <w:sz w:val="24"/>
          <w:szCs w:val="24"/>
        </w:rPr>
      </w:pPr>
      <w:r w:rsidRPr="008D62C0">
        <w:rPr>
          <w:bCs/>
          <w:sz w:val="24"/>
          <w:szCs w:val="24"/>
        </w:rPr>
        <w:t>rozmowę telefoniczną</w:t>
      </w:r>
      <w:r w:rsidR="00ED06E6">
        <w:rPr>
          <w:bCs/>
          <w:sz w:val="24"/>
          <w:szCs w:val="24"/>
        </w:rPr>
        <w:t>,</w:t>
      </w:r>
    </w:p>
    <w:p w:rsidR="00816345" w:rsidRPr="008D62C0" w:rsidRDefault="00816345" w:rsidP="005A6EF1">
      <w:pPr>
        <w:pStyle w:val="Akapitzlist"/>
        <w:numPr>
          <w:ilvl w:val="1"/>
          <w:numId w:val="95"/>
        </w:numPr>
        <w:tabs>
          <w:tab w:val="left" w:pos="-3402"/>
        </w:tabs>
        <w:spacing w:line="360" w:lineRule="auto"/>
        <w:ind w:left="1134" w:right="284" w:hanging="567"/>
        <w:jc w:val="both"/>
        <w:rPr>
          <w:bCs/>
          <w:sz w:val="24"/>
          <w:szCs w:val="24"/>
        </w:rPr>
      </w:pPr>
      <w:r w:rsidRPr="008D62C0">
        <w:rPr>
          <w:bCs/>
          <w:sz w:val="24"/>
          <w:szCs w:val="24"/>
        </w:rPr>
        <w:t>korespondencję listowną</w:t>
      </w:r>
      <w:r w:rsidR="00ED06E6">
        <w:rPr>
          <w:bCs/>
          <w:sz w:val="24"/>
          <w:szCs w:val="24"/>
        </w:rPr>
        <w:t>,</w:t>
      </w:r>
    </w:p>
    <w:p w:rsidR="00910B4C" w:rsidRPr="00ED06E6" w:rsidRDefault="00910B4C" w:rsidP="005A6EF1">
      <w:pPr>
        <w:pStyle w:val="Akapitzlist"/>
        <w:numPr>
          <w:ilvl w:val="1"/>
          <w:numId w:val="95"/>
        </w:numPr>
        <w:tabs>
          <w:tab w:val="left" w:pos="-3402"/>
        </w:tabs>
        <w:spacing w:line="360" w:lineRule="auto"/>
        <w:ind w:left="1134" w:right="284" w:hanging="567"/>
        <w:jc w:val="both"/>
        <w:rPr>
          <w:bCs/>
          <w:sz w:val="24"/>
          <w:szCs w:val="24"/>
        </w:rPr>
      </w:pPr>
      <w:r w:rsidRPr="00ED06E6">
        <w:rPr>
          <w:bCs/>
          <w:sz w:val="24"/>
          <w:szCs w:val="24"/>
        </w:rPr>
        <w:t>wi</w:t>
      </w:r>
      <w:r w:rsidR="00970789" w:rsidRPr="00ED06E6">
        <w:rPr>
          <w:bCs/>
          <w:sz w:val="24"/>
          <w:szCs w:val="24"/>
        </w:rPr>
        <w:t>adomość wysłaną poprzez dziennik</w:t>
      </w:r>
      <w:r w:rsidRPr="00ED06E6">
        <w:rPr>
          <w:bCs/>
          <w:sz w:val="24"/>
          <w:szCs w:val="24"/>
        </w:rPr>
        <w:t xml:space="preserve"> elektroniczny</w:t>
      </w:r>
      <w:r w:rsidR="00ED06E6">
        <w:rPr>
          <w:bCs/>
          <w:sz w:val="24"/>
          <w:szCs w:val="24"/>
        </w:rPr>
        <w:t>,</w:t>
      </w:r>
    </w:p>
    <w:p w:rsidR="00A10147" w:rsidRPr="00ED06E6" w:rsidRDefault="00A10147" w:rsidP="005A6EF1">
      <w:pPr>
        <w:pStyle w:val="Akapitzlist"/>
        <w:numPr>
          <w:ilvl w:val="1"/>
          <w:numId w:val="95"/>
        </w:numPr>
        <w:tabs>
          <w:tab w:val="left" w:pos="-3402"/>
        </w:tabs>
        <w:spacing w:line="360" w:lineRule="auto"/>
        <w:ind w:left="1134" w:right="284" w:hanging="567"/>
        <w:jc w:val="both"/>
        <w:rPr>
          <w:bCs/>
          <w:sz w:val="24"/>
          <w:szCs w:val="24"/>
        </w:rPr>
      </w:pPr>
      <w:r w:rsidRPr="00ED06E6">
        <w:rPr>
          <w:bCs/>
          <w:sz w:val="24"/>
          <w:szCs w:val="24"/>
        </w:rPr>
        <w:t xml:space="preserve">adnotację w zeszycie przedmiotowym,  </w:t>
      </w:r>
    </w:p>
    <w:p w:rsidR="00AD68B9" w:rsidRPr="00203BD4" w:rsidRDefault="00ED06E6" w:rsidP="005A6EF1">
      <w:pPr>
        <w:numPr>
          <w:ilvl w:val="1"/>
          <w:numId w:val="95"/>
        </w:numPr>
        <w:tabs>
          <w:tab w:val="left" w:pos="-3402"/>
        </w:tabs>
        <w:spacing w:after="0" w:line="360" w:lineRule="auto"/>
        <w:ind w:left="1134" w:right="284" w:hanging="567"/>
        <w:jc w:val="both"/>
        <w:rPr>
          <w:bCs/>
          <w:szCs w:val="24"/>
        </w:rPr>
      </w:pPr>
      <w:r>
        <w:rPr>
          <w:bCs/>
          <w:szCs w:val="24"/>
        </w:rPr>
        <w:t>Dni Konsultacji.</w:t>
      </w:r>
    </w:p>
    <w:p w:rsidR="00AD68B9" w:rsidRPr="00ED06E6" w:rsidRDefault="00AD68B9" w:rsidP="005A6EF1">
      <w:pPr>
        <w:pStyle w:val="Akapitzlist"/>
        <w:numPr>
          <w:ilvl w:val="0"/>
          <w:numId w:val="95"/>
        </w:numPr>
        <w:tabs>
          <w:tab w:val="left" w:pos="-3402"/>
        </w:tabs>
        <w:spacing w:line="360" w:lineRule="auto"/>
        <w:ind w:left="567" w:right="284" w:hanging="567"/>
        <w:jc w:val="both"/>
        <w:rPr>
          <w:bCs/>
          <w:sz w:val="24"/>
          <w:szCs w:val="24"/>
        </w:rPr>
      </w:pPr>
      <w:r w:rsidRPr="00ED06E6">
        <w:rPr>
          <w:bCs/>
          <w:sz w:val="24"/>
          <w:szCs w:val="24"/>
        </w:rPr>
        <w:t xml:space="preserve">Inne szczegółowe zasady oceniania nie ujęte w Statucie regulują Kontrakty przedmiotowe. </w:t>
      </w:r>
    </w:p>
    <w:p w:rsidR="00ED06E6" w:rsidRDefault="00ED06E6">
      <w:pPr>
        <w:rPr>
          <w:rFonts w:eastAsia="Times New Roman"/>
          <w:b/>
          <w:bCs/>
          <w:szCs w:val="24"/>
        </w:rPr>
      </w:pPr>
    </w:p>
    <w:p w:rsidR="00816345" w:rsidRPr="008D62C0" w:rsidRDefault="00816345" w:rsidP="00816345">
      <w:pPr>
        <w:pStyle w:val="Tekstpodstawowy"/>
        <w:jc w:val="center"/>
        <w:rPr>
          <w:b/>
          <w:bCs/>
        </w:rPr>
      </w:pPr>
      <w:r w:rsidRPr="008D62C0">
        <w:rPr>
          <w:b/>
          <w:bCs/>
        </w:rPr>
        <w:lastRenderedPageBreak/>
        <w:t>§ 79</w:t>
      </w:r>
    </w:p>
    <w:p w:rsidR="007679C1" w:rsidRPr="008D62C0" w:rsidRDefault="007679C1" w:rsidP="00ED06E6">
      <w:pPr>
        <w:pStyle w:val="Tekstpodstawowy"/>
        <w:rPr>
          <w:b/>
          <w:bCs/>
        </w:rPr>
      </w:pPr>
    </w:p>
    <w:p w:rsidR="007679C1" w:rsidRPr="008D62C0" w:rsidRDefault="007679C1" w:rsidP="007679C1">
      <w:pPr>
        <w:pStyle w:val="Tekstpodstawowy"/>
        <w:jc w:val="center"/>
        <w:rPr>
          <w:b/>
          <w:bCs/>
        </w:rPr>
      </w:pPr>
    </w:p>
    <w:p w:rsidR="007679C1" w:rsidRPr="008D62C0" w:rsidRDefault="007679C1" w:rsidP="005A6EF1">
      <w:pPr>
        <w:pStyle w:val="Akapitzlist"/>
        <w:numPr>
          <w:ilvl w:val="0"/>
          <w:numId w:val="100"/>
        </w:numPr>
        <w:spacing w:line="360" w:lineRule="auto"/>
        <w:ind w:left="567" w:hanging="567"/>
        <w:jc w:val="both"/>
        <w:rPr>
          <w:sz w:val="24"/>
          <w:szCs w:val="24"/>
        </w:rPr>
      </w:pPr>
      <w:r w:rsidRPr="008D62C0">
        <w:rPr>
          <w:sz w:val="24"/>
          <w:szCs w:val="24"/>
        </w:rPr>
        <w:t>Śródroczna i roczna ocena klasyfikacyjna zachowania uwzględnia w szczególności:</w:t>
      </w:r>
    </w:p>
    <w:p w:rsidR="007679C1" w:rsidRPr="008D62C0" w:rsidRDefault="007679C1" w:rsidP="005A6EF1">
      <w:pPr>
        <w:pStyle w:val="Akapitzlist"/>
        <w:numPr>
          <w:ilvl w:val="1"/>
          <w:numId w:val="100"/>
        </w:numPr>
        <w:spacing w:line="360" w:lineRule="auto"/>
        <w:ind w:left="1134" w:hanging="567"/>
        <w:jc w:val="both"/>
        <w:rPr>
          <w:sz w:val="24"/>
          <w:szCs w:val="24"/>
        </w:rPr>
      </w:pPr>
      <w:r w:rsidRPr="008D62C0">
        <w:rPr>
          <w:sz w:val="24"/>
          <w:szCs w:val="24"/>
        </w:rPr>
        <w:t>wywiązywanie się z obowiązków ucznia,</w:t>
      </w:r>
    </w:p>
    <w:p w:rsidR="007679C1" w:rsidRPr="008D62C0" w:rsidRDefault="007679C1" w:rsidP="005A6EF1">
      <w:pPr>
        <w:pStyle w:val="Akapitzlist"/>
        <w:numPr>
          <w:ilvl w:val="1"/>
          <w:numId w:val="100"/>
        </w:numPr>
        <w:spacing w:line="360" w:lineRule="auto"/>
        <w:ind w:left="1134" w:hanging="567"/>
        <w:jc w:val="both"/>
        <w:rPr>
          <w:sz w:val="24"/>
          <w:szCs w:val="24"/>
        </w:rPr>
      </w:pPr>
      <w:r w:rsidRPr="008D62C0">
        <w:rPr>
          <w:sz w:val="24"/>
          <w:szCs w:val="24"/>
        </w:rPr>
        <w:t>postępowanie zgodne z dobrem społeczności szkolnej,</w:t>
      </w:r>
    </w:p>
    <w:p w:rsidR="007679C1" w:rsidRPr="008D62C0" w:rsidRDefault="007679C1" w:rsidP="005A6EF1">
      <w:pPr>
        <w:pStyle w:val="Akapitzlist"/>
        <w:numPr>
          <w:ilvl w:val="1"/>
          <w:numId w:val="100"/>
        </w:numPr>
        <w:spacing w:line="360" w:lineRule="auto"/>
        <w:ind w:left="1134" w:hanging="567"/>
        <w:jc w:val="both"/>
        <w:rPr>
          <w:sz w:val="24"/>
          <w:szCs w:val="24"/>
        </w:rPr>
      </w:pPr>
      <w:r w:rsidRPr="008D62C0">
        <w:rPr>
          <w:sz w:val="24"/>
          <w:szCs w:val="24"/>
        </w:rPr>
        <w:t>dbałość o honor i tradycje szkoły,</w:t>
      </w:r>
    </w:p>
    <w:p w:rsidR="007679C1" w:rsidRPr="008D62C0" w:rsidRDefault="007679C1" w:rsidP="005A6EF1">
      <w:pPr>
        <w:pStyle w:val="Akapitzlist"/>
        <w:numPr>
          <w:ilvl w:val="1"/>
          <w:numId w:val="100"/>
        </w:numPr>
        <w:spacing w:line="360" w:lineRule="auto"/>
        <w:ind w:left="1134" w:hanging="567"/>
        <w:jc w:val="both"/>
        <w:rPr>
          <w:sz w:val="24"/>
          <w:szCs w:val="24"/>
        </w:rPr>
      </w:pPr>
      <w:r w:rsidRPr="008D62C0">
        <w:rPr>
          <w:sz w:val="24"/>
          <w:szCs w:val="24"/>
        </w:rPr>
        <w:t>dbałość o piękno mowy ojczystej,</w:t>
      </w:r>
    </w:p>
    <w:p w:rsidR="007679C1" w:rsidRPr="008D62C0" w:rsidRDefault="007679C1" w:rsidP="005A6EF1">
      <w:pPr>
        <w:pStyle w:val="Akapitzlist"/>
        <w:numPr>
          <w:ilvl w:val="1"/>
          <w:numId w:val="100"/>
        </w:numPr>
        <w:spacing w:line="360" w:lineRule="auto"/>
        <w:ind w:left="1134" w:hanging="567"/>
        <w:jc w:val="both"/>
        <w:rPr>
          <w:sz w:val="24"/>
          <w:szCs w:val="24"/>
        </w:rPr>
      </w:pPr>
      <w:r w:rsidRPr="008D62C0">
        <w:rPr>
          <w:sz w:val="24"/>
          <w:szCs w:val="24"/>
        </w:rPr>
        <w:t>dbałość o bezpieczeństwo i zdrowie własne oraz innych osób,</w:t>
      </w:r>
    </w:p>
    <w:p w:rsidR="007679C1" w:rsidRPr="008D62C0" w:rsidRDefault="007679C1" w:rsidP="005A6EF1">
      <w:pPr>
        <w:pStyle w:val="Akapitzlist"/>
        <w:numPr>
          <w:ilvl w:val="1"/>
          <w:numId w:val="100"/>
        </w:numPr>
        <w:spacing w:line="360" w:lineRule="auto"/>
        <w:ind w:left="1134" w:hanging="567"/>
        <w:jc w:val="both"/>
        <w:rPr>
          <w:sz w:val="24"/>
          <w:szCs w:val="24"/>
        </w:rPr>
      </w:pPr>
      <w:r w:rsidRPr="008D62C0">
        <w:rPr>
          <w:sz w:val="24"/>
          <w:szCs w:val="24"/>
        </w:rPr>
        <w:t>godne, kulturalne zachowanie się w szkole i poza nią,</w:t>
      </w:r>
    </w:p>
    <w:p w:rsidR="007679C1" w:rsidRPr="008D62C0" w:rsidRDefault="007679C1" w:rsidP="005A6EF1">
      <w:pPr>
        <w:pStyle w:val="Akapitzlist"/>
        <w:numPr>
          <w:ilvl w:val="1"/>
          <w:numId w:val="100"/>
        </w:numPr>
        <w:spacing w:line="360" w:lineRule="auto"/>
        <w:ind w:left="1134" w:hanging="567"/>
        <w:jc w:val="both"/>
        <w:rPr>
          <w:sz w:val="24"/>
          <w:szCs w:val="24"/>
        </w:rPr>
      </w:pPr>
      <w:r w:rsidRPr="008D62C0">
        <w:rPr>
          <w:sz w:val="24"/>
          <w:szCs w:val="24"/>
        </w:rPr>
        <w:t>okazywanie szacunku innym osobom.</w:t>
      </w:r>
    </w:p>
    <w:p w:rsidR="007679C1" w:rsidRPr="008D62C0" w:rsidRDefault="007679C1" w:rsidP="005A6EF1">
      <w:pPr>
        <w:pStyle w:val="Akapitzlist"/>
        <w:numPr>
          <w:ilvl w:val="0"/>
          <w:numId w:val="100"/>
        </w:numPr>
        <w:spacing w:line="360" w:lineRule="auto"/>
        <w:ind w:left="567" w:hanging="567"/>
        <w:jc w:val="both"/>
        <w:rPr>
          <w:sz w:val="24"/>
          <w:szCs w:val="24"/>
        </w:rPr>
      </w:pPr>
      <w:r w:rsidRPr="008D62C0">
        <w:rPr>
          <w:sz w:val="24"/>
          <w:szCs w:val="24"/>
        </w:rPr>
        <w:t>W klasach I–III śródroczne i roczne oceny klasyfikacyjne zachowania są ocenami opisowymi.</w:t>
      </w:r>
    </w:p>
    <w:p w:rsidR="007679C1" w:rsidRPr="008D62C0" w:rsidRDefault="007679C1" w:rsidP="005A6EF1">
      <w:pPr>
        <w:pStyle w:val="Akapitzlist"/>
        <w:numPr>
          <w:ilvl w:val="0"/>
          <w:numId w:val="100"/>
        </w:numPr>
        <w:spacing w:line="360" w:lineRule="auto"/>
        <w:ind w:left="567" w:hanging="567"/>
        <w:jc w:val="both"/>
        <w:rPr>
          <w:sz w:val="24"/>
          <w:szCs w:val="24"/>
        </w:rPr>
      </w:pPr>
      <w:r w:rsidRPr="008D62C0">
        <w:rPr>
          <w:sz w:val="24"/>
          <w:szCs w:val="24"/>
        </w:rPr>
        <w:t>Śródroczną i roczną ocenę klasyfikacyjną zachowania w klasach IV - VIII szkoły podstawowej ustala się wg następującej skali:</w:t>
      </w:r>
    </w:p>
    <w:p w:rsidR="007679C1" w:rsidRPr="008D62C0" w:rsidRDefault="007679C1" w:rsidP="005A6EF1">
      <w:pPr>
        <w:pStyle w:val="Akapitzlist"/>
        <w:numPr>
          <w:ilvl w:val="1"/>
          <w:numId w:val="100"/>
        </w:numPr>
        <w:spacing w:line="360" w:lineRule="auto"/>
        <w:ind w:left="1134" w:hanging="567"/>
        <w:jc w:val="both"/>
        <w:rPr>
          <w:b/>
          <w:sz w:val="24"/>
          <w:szCs w:val="24"/>
        </w:rPr>
      </w:pPr>
      <w:r w:rsidRPr="008D62C0">
        <w:rPr>
          <w:b/>
          <w:sz w:val="24"/>
          <w:szCs w:val="24"/>
        </w:rPr>
        <w:t>wzorowe,</w:t>
      </w:r>
    </w:p>
    <w:p w:rsidR="007679C1" w:rsidRPr="008D62C0" w:rsidRDefault="007679C1" w:rsidP="005A6EF1">
      <w:pPr>
        <w:pStyle w:val="Akapitzlist"/>
        <w:numPr>
          <w:ilvl w:val="1"/>
          <w:numId w:val="100"/>
        </w:numPr>
        <w:spacing w:line="360" w:lineRule="auto"/>
        <w:ind w:left="1134" w:hanging="567"/>
        <w:jc w:val="both"/>
        <w:rPr>
          <w:b/>
          <w:sz w:val="24"/>
          <w:szCs w:val="24"/>
        </w:rPr>
      </w:pPr>
      <w:r w:rsidRPr="008D62C0">
        <w:rPr>
          <w:b/>
          <w:sz w:val="24"/>
          <w:szCs w:val="24"/>
        </w:rPr>
        <w:t>bardzo dobre,</w:t>
      </w:r>
    </w:p>
    <w:p w:rsidR="007679C1" w:rsidRPr="008D62C0" w:rsidRDefault="007679C1" w:rsidP="005A6EF1">
      <w:pPr>
        <w:pStyle w:val="Akapitzlist"/>
        <w:numPr>
          <w:ilvl w:val="1"/>
          <w:numId w:val="100"/>
        </w:numPr>
        <w:spacing w:line="360" w:lineRule="auto"/>
        <w:ind w:left="1134" w:hanging="567"/>
        <w:jc w:val="both"/>
        <w:rPr>
          <w:b/>
          <w:sz w:val="24"/>
          <w:szCs w:val="24"/>
        </w:rPr>
      </w:pPr>
      <w:r w:rsidRPr="008D62C0">
        <w:rPr>
          <w:b/>
          <w:sz w:val="24"/>
          <w:szCs w:val="24"/>
        </w:rPr>
        <w:t>dobre,</w:t>
      </w:r>
    </w:p>
    <w:p w:rsidR="007679C1" w:rsidRPr="008D62C0" w:rsidRDefault="007679C1" w:rsidP="005A6EF1">
      <w:pPr>
        <w:pStyle w:val="Akapitzlist"/>
        <w:numPr>
          <w:ilvl w:val="1"/>
          <w:numId w:val="100"/>
        </w:numPr>
        <w:spacing w:line="360" w:lineRule="auto"/>
        <w:ind w:left="1134" w:hanging="567"/>
        <w:jc w:val="both"/>
        <w:rPr>
          <w:b/>
          <w:sz w:val="24"/>
          <w:szCs w:val="24"/>
        </w:rPr>
      </w:pPr>
      <w:r w:rsidRPr="008D62C0">
        <w:rPr>
          <w:b/>
          <w:sz w:val="24"/>
          <w:szCs w:val="24"/>
        </w:rPr>
        <w:t>poprawne,</w:t>
      </w:r>
    </w:p>
    <w:p w:rsidR="007679C1" w:rsidRPr="008D62C0" w:rsidRDefault="007679C1" w:rsidP="005A6EF1">
      <w:pPr>
        <w:pStyle w:val="Akapitzlist"/>
        <w:numPr>
          <w:ilvl w:val="1"/>
          <w:numId w:val="100"/>
        </w:numPr>
        <w:spacing w:line="360" w:lineRule="auto"/>
        <w:ind w:left="1134" w:hanging="567"/>
        <w:jc w:val="both"/>
        <w:rPr>
          <w:b/>
          <w:sz w:val="24"/>
          <w:szCs w:val="24"/>
        </w:rPr>
      </w:pPr>
      <w:r w:rsidRPr="008D62C0">
        <w:rPr>
          <w:b/>
          <w:sz w:val="24"/>
          <w:szCs w:val="24"/>
        </w:rPr>
        <w:t>nieodpowiednie,</w:t>
      </w:r>
    </w:p>
    <w:p w:rsidR="007679C1" w:rsidRPr="008D62C0" w:rsidRDefault="007679C1" w:rsidP="005A6EF1">
      <w:pPr>
        <w:pStyle w:val="Akapitzlist"/>
        <w:numPr>
          <w:ilvl w:val="1"/>
          <w:numId w:val="100"/>
        </w:numPr>
        <w:spacing w:line="360" w:lineRule="auto"/>
        <w:ind w:left="1134" w:hanging="567"/>
        <w:jc w:val="both"/>
        <w:rPr>
          <w:b/>
          <w:sz w:val="24"/>
          <w:szCs w:val="24"/>
        </w:rPr>
      </w:pPr>
      <w:r w:rsidRPr="008D62C0">
        <w:rPr>
          <w:b/>
          <w:sz w:val="24"/>
          <w:szCs w:val="24"/>
        </w:rPr>
        <w:t>naganne.</w:t>
      </w:r>
    </w:p>
    <w:p w:rsidR="007679C1" w:rsidRPr="008D62C0" w:rsidRDefault="007679C1" w:rsidP="00505018">
      <w:pPr>
        <w:pStyle w:val="Tekstpodstawowywcity31"/>
        <w:tabs>
          <w:tab w:val="clear" w:pos="4298"/>
          <w:tab w:val="left" w:pos="-3402"/>
          <w:tab w:val="left" w:pos="0"/>
          <w:tab w:val="left" w:pos="851"/>
          <w:tab w:val="left" w:pos="2694"/>
          <w:tab w:val="right" w:pos="2977"/>
        </w:tabs>
        <w:spacing w:line="360" w:lineRule="auto"/>
        <w:ind w:left="284" w:right="284" w:firstLine="0"/>
        <w:rPr>
          <w:bCs/>
        </w:rPr>
      </w:pPr>
    </w:p>
    <w:p w:rsidR="007679C1" w:rsidRPr="00ED06E6" w:rsidRDefault="007679C1" w:rsidP="005A6EF1">
      <w:pPr>
        <w:pStyle w:val="Tekstpodstawowywcity31"/>
        <w:numPr>
          <w:ilvl w:val="0"/>
          <w:numId w:val="100"/>
        </w:numPr>
        <w:tabs>
          <w:tab w:val="clear" w:pos="4298"/>
          <w:tab w:val="left" w:pos="-3402"/>
        </w:tabs>
        <w:spacing w:line="360" w:lineRule="auto"/>
        <w:ind w:left="567" w:right="284" w:hanging="567"/>
        <w:rPr>
          <w:bCs/>
        </w:rPr>
      </w:pPr>
      <w:r w:rsidRPr="008D62C0">
        <w:rPr>
          <w:bCs/>
        </w:rPr>
        <w:t>Wychowawca klasy na początku każdego roku szkolnego (do 15 września) info</w:t>
      </w:r>
      <w:r w:rsidR="00ED06E6">
        <w:rPr>
          <w:bCs/>
        </w:rPr>
        <w:t>rmuje uczniów i ich rodziców  o</w:t>
      </w:r>
      <w:r w:rsidRPr="008D62C0">
        <w:rPr>
          <w:bCs/>
        </w:rPr>
        <w:t>:</w:t>
      </w:r>
    </w:p>
    <w:p w:rsidR="007679C1" w:rsidRPr="008D62C0" w:rsidRDefault="007679C1" w:rsidP="005A6EF1">
      <w:pPr>
        <w:pStyle w:val="Tekstpodstawowywcity31"/>
        <w:numPr>
          <w:ilvl w:val="1"/>
          <w:numId w:val="100"/>
        </w:numPr>
        <w:tabs>
          <w:tab w:val="clear" w:pos="4298"/>
          <w:tab w:val="left" w:pos="-3402"/>
        </w:tabs>
        <w:spacing w:line="360" w:lineRule="auto"/>
        <w:ind w:left="1134" w:right="284" w:hanging="567"/>
        <w:rPr>
          <w:bCs/>
        </w:rPr>
      </w:pPr>
      <w:r w:rsidRPr="008D62C0">
        <w:rPr>
          <w:bCs/>
        </w:rPr>
        <w:t xml:space="preserve">warunkach i sposobie oraz </w:t>
      </w:r>
      <w:r w:rsidR="00ED06E6">
        <w:rPr>
          <w:bCs/>
        </w:rPr>
        <w:t>kryteriach oceniania zachowania,</w:t>
      </w:r>
    </w:p>
    <w:p w:rsidR="007679C1" w:rsidRPr="008D62C0" w:rsidRDefault="007679C1" w:rsidP="005A6EF1">
      <w:pPr>
        <w:pStyle w:val="Tekstpodstawowywcity31"/>
        <w:numPr>
          <w:ilvl w:val="1"/>
          <w:numId w:val="100"/>
        </w:numPr>
        <w:tabs>
          <w:tab w:val="clear" w:pos="4298"/>
          <w:tab w:val="left" w:pos="-3402"/>
        </w:tabs>
        <w:spacing w:line="360" w:lineRule="auto"/>
        <w:ind w:left="1134" w:right="284" w:hanging="567"/>
        <w:rPr>
          <w:bCs/>
        </w:rPr>
      </w:pPr>
      <w:r w:rsidRPr="008D62C0">
        <w:rPr>
          <w:bCs/>
        </w:rPr>
        <w:t>warunkach i trybie uzyskania wyższej niż przewidywana rocznej ocen</w:t>
      </w:r>
      <w:r w:rsidR="00ED06E6">
        <w:rPr>
          <w:bCs/>
        </w:rPr>
        <w:t>y klasyfikacyjnej zachowania,</w:t>
      </w:r>
    </w:p>
    <w:p w:rsidR="007679C1" w:rsidRPr="008D62C0" w:rsidRDefault="007679C1" w:rsidP="005A6EF1">
      <w:pPr>
        <w:pStyle w:val="Tekstpodstawowywcity31"/>
        <w:numPr>
          <w:ilvl w:val="1"/>
          <w:numId w:val="100"/>
        </w:numPr>
        <w:tabs>
          <w:tab w:val="clear" w:pos="4298"/>
          <w:tab w:val="left" w:pos="-3402"/>
        </w:tabs>
        <w:spacing w:line="360" w:lineRule="auto"/>
        <w:ind w:left="1134" w:right="284" w:hanging="567"/>
        <w:rPr>
          <w:bCs/>
        </w:rPr>
      </w:pPr>
      <w:r w:rsidRPr="008D62C0">
        <w:rPr>
          <w:bCs/>
        </w:rPr>
        <w:t>skutkach ustalenia uczniowi nagannej rocznej o</w:t>
      </w:r>
      <w:r w:rsidR="00ED06E6">
        <w:rPr>
          <w:bCs/>
        </w:rPr>
        <w:t>ceny klasyfikacyjnej zachowania,</w:t>
      </w:r>
    </w:p>
    <w:p w:rsidR="007679C1" w:rsidRPr="008D62C0" w:rsidRDefault="007679C1" w:rsidP="006D1529">
      <w:pPr>
        <w:pStyle w:val="Tekstpodstawowywcity31"/>
        <w:tabs>
          <w:tab w:val="clear" w:pos="4298"/>
          <w:tab w:val="left" w:pos="-3402"/>
          <w:tab w:val="left" w:pos="0"/>
          <w:tab w:val="center" w:pos="284"/>
          <w:tab w:val="right" w:pos="426"/>
          <w:tab w:val="left" w:pos="851"/>
          <w:tab w:val="left" w:pos="1800"/>
        </w:tabs>
        <w:spacing w:line="360" w:lineRule="auto"/>
        <w:ind w:left="284" w:right="284" w:firstLine="0"/>
        <w:rPr>
          <w:bCs/>
        </w:rPr>
      </w:pPr>
    </w:p>
    <w:p w:rsidR="007679C1" w:rsidRPr="009A038D" w:rsidRDefault="007679C1" w:rsidP="005A6EF1">
      <w:pPr>
        <w:pStyle w:val="Tekstpodstawowywcity31"/>
        <w:numPr>
          <w:ilvl w:val="0"/>
          <w:numId w:val="100"/>
        </w:numPr>
        <w:tabs>
          <w:tab w:val="clear" w:pos="4298"/>
          <w:tab w:val="left" w:pos="-3402"/>
        </w:tabs>
        <w:spacing w:line="360" w:lineRule="auto"/>
        <w:ind w:left="567" w:right="284" w:hanging="567"/>
        <w:rPr>
          <w:bCs/>
        </w:rPr>
      </w:pPr>
      <w:r w:rsidRPr="008D62C0">
        <w:rPr>
          <w:bCs/>
        </w:rPr>
        <w:lastRenderedPageBreak/>
        <w:t>Wychowawcy  potwierdzają powyższe wpisem w planie wrześniowego zebrania z</w:t>
      </w:r>
      <w:r w:rsidR="00505018" w:rsidRPr="008D62C0">
        <w:rPr>
          <w:bCs/>
        </w:rPr>
        <w:t> </w:t>
      </w:r>
      <w:r w:rsidRPr="008D62C0">
        <w:rPr>
          <w:bCs/>
        </w:rPr>
        <w:t>rodzicami w dzienniku zajęć lekcyjnych oraz przekazują materiały do zamieszczenia na stronie internetowej szkoły.</w:t>
      </w:r>
    </w:p>
    <w:p w:rsidR="007679C1" w:rsidRPr="008D62C0" w:rsidRDefault="007679C1" w:rsidP="005A6EF1">
      <w:pPr>
        <w:pStyle w:val="Akapitzlist"/>
        <w:numPr>
          <w:ilvl w:val="0"/>
          <w:numId w:val="100"/>
        </w:numPr>
        <w:tabs>
          <w:tab w:val="left" w:pos="-3402"/>
        </w:tabs>
        <w:spacing w:line="360" w:lineRule="auto"/>
        <w:ind w:left="567" w:right="284" w:hanging="567"/>
        <w:jc w:val="both"/>
        <w:rPr>
          <w:bCs/>
          <w:sz w:val="24"/>
          <w:szCs w:val="24"/>
        </w:rPr>
      </w:pPr>
      <w:r w:rsidRPr="008D62C0">
        <w:rPr>
          <w:bCs/>
          <w:sz w:val="24"/>
          <w:szCs w:val="24"/>
        </w:rPr>
        <w:t>Rodzice fakt zapoznania z powyższymi informacjami potwierdzają podpisem na</w:t>
      </w:r>
      <w:r w:rsidR="006D1529" w:rsidRPr="008D62C0">
        <w:rPr>
          <w:bCs/>
          <w:sz w:val="24"/>
          <w:szCs w:val="24"/>
        </w:rPr>
        <w:t> </w:t>
      </w:r>
      <w:r w:rsidRPr="008D62C0">
        <w:rPr>
          <w:bCs/>
          <w:sz w:val="24"/>
          <w:szCs w:val="24"/>
        </w:rPr>
        <w:t>zbiorczej, klasowej deklaracji.</w:t>
      </w:r>
    </w:p>
    <w:p w:rsidR="007679C1" w:rsidRPr="008D62C0" w:rsidRDefault="007679C1" w:rsidP="005A6EF1">
      <w:pPr>
        <w:pStyle w:val="Akapitzlist"/>
        <w:numPr>
          <w:ilvl w:val="0"/>
          <w:numId w:val="100"/>
        </w:numPr>
        <w:tabs>
          <w:tab w:val="left" w:pos="-3402"/>
        </w:tabs>
        <w:spacing w:line="360" w:lineRule="auto"/>
        <w:ind w:left="567" w:right="284" w:hanging="567"/>
        <w:jc w:val="both"/>
        <w:rPr>
          <w:bCs/>
          <w:sz w:val="24"/>
          <w:szCs w:val="24"/>
        </w:rPr>
      </w:pPr>
      <w:r w:rsidRPr="008D62C0">
        <w:rPr>
          <w:bCs/>
          <w:sz w:val="24"/>
          <w:szCs w:val="24"/>
        </w:rPr>
        <w:t>Kryteria ocen zachowania są jawne dla uczniów i rodziców.</w:t>
      </w:r>
    </w:p>
    <w:p w:rsidR="007679C1" w:rsidRPr="008D62C0" w:rsidRDefault="007679C1" w:rsidP="005A6EF1">
      <w:pPr>
        <w:pStyle w:val="Tekstpodstawowywcity31"/>
        <w:numPr>
          <w:ilvl w:val="0"/>
          <w:numId w:val="100"/>
        </w:numPr>
        <w:tabs>
          <w:tab w:val="clear" w:pos="4298"/>
          <w:tab w:val="left" w:pos="-3402"/>
        </w:tabs>
        <w:spacing w:line="360" w:lineRule="auto"/>
        <w:ind w:left="567" w:right="284" w:hanging="567"/>
        <w:rPr>
          <w:bCs/>
        </w:rPr>
      </w:pPr>
      <w:r w:rsidRPr="008D62C0">
        <w:rPr>
          <w:bCs/>
        </w:rPr>
        <w:t>Ocena zachowania ustalana jest przez wychowawcę klasy zgodnie z kryteriami:</w:t>
      </w:r>
    </w:p>
    <w:p w:rsidR="007679C1" w:rsidRPr="008D62C0" w:rsidRDefault="007679C1" w:rsidP="00505018">
      <w:pPr>
        <w:pStyle w:val="Tekstpodstawowywcity31"/>
        <w:tabs>
          <w:tab w:val="clear" w:pos="4298"/>
          <w:tab w:val="left" w:pos="-3402"/>
          <w:tab w:val="left" w:pos="0"/>
          <w:tab w:val="center" w:pos="284"/>
          <w:tab w:val="right" w:pos="426"/>
          <w:tab w:val="left" w:pos="851"/>
          <w:tab w:val="left" w:pos="1800"/>
        </w:tabs>
        <w:spacing w:line="360" w:lineRule="auto"/>
        <w:ind w:left="284" w:right="284" w:firstLine="0"/>
        <w:rPr>
          <w:bCs/>
        </w:rPr>
      </w:pPr>
    </w:p>
    <w:p w:rsidR="007679C1" w:rsidRPr="008D62C0" w:rsidRDefault="007679C1" w:rsidP="005A6EF1">
      <w:pPr>
        <w:pStyle w:val="Akapitzlist"/>
        <w:numPr>
          <w:ilvl w:val="1"/>
          <w:numId w:val="100"/>
        </w:numPr>
        <w:tabs>
          <w:tab w:val="left" w:pos="-3402"/>
        </w:tabs>
        <w:spacing w:line="360" w:lineRule="auto"/>
        <w:ind w:left="1134" w:right="284" w:hanging="567"/>
        <w:jc w:val="both"/>
        <w:rPr>
          <w:bCs/>
          <w:sz w:val="24"/>
          <w:szCs w:val="24"/>
        </w:rPr>
      </w:pPr>
      <w:r w:rsidRPr="008D62C0">
        <w:rPr>
          <w:bCs/>
          <w:sz w:val="24"/>
          <w:szCs w:val="24"/>
        </w:rPr>
        <w:t xml:space="preserve">Ocenę </w:t>
      </w:r>
      <w:r w:rsidRPr="008D62C0">
        <w:rPr>
          <w:b/>
          <w:bCs/>
          <w:sz w:val="24"/>
          <w:szCs w:val="24"/>
        </w:rPr>
        <w:t>wzorową</w:t>
      </w:r>
      <w:r w:rsidRPr="008D62C0">
        <w:rPr>
          <w:bCs/>
          <w:sz w:val="24"/>
          <w:szCs w:val="24"/>
        </w:rPr>
        <w:t xml:space="preserve"> otrzymuje uczeń, który spełnia wymagania oceny bardzo dobrej, a ponadto wszystkie poniższe kryteria:</w:t>
      </w:r>
    </w:p>
    <w:p w:rsidR="007679C1" w:rsidRPr="008D62C0" w:rsidRDefault="007679C1" w:rsidP="005A6EF1">
      <w:pPr>
        <w:numPr>
          <w:ilvl w:val="2"/>
          <w:numId w:val="101"/>
        </w:numPr>
        <w:tabs>
          <w:tab w:val="left" w:pos="-3402"/>
        </w:tabs>
        <w:spacing w:after="0" w:line="360" w:lineRule="auto"/>
        <w:ind w:left="1701" w:right="284" w:hanging="567"/>
        <w:jc w:val="both"/>
        <w:rPr>
          <w:bCs/>
          <w:szCs w:val="24"/>
        </w:rPr>
      </w:pPr>
      <w:r w:rsidRPr="008D62C0">
        <w:rPr>
          <w:bCs/>
          <w:szCs w:val="24"/>
        </w:rPr>
        <w:t xml:space="preserve">wypełnia wszystkie postanowienia </w:t>
      </w:r>
      <w:r w:rsidR="003A3A0F" w:rsidRPr="009A038D">
        <w:rPr>
          <w:bCs/>
          <w:szCs w:val="24"/>
        </w:rPr>
        <w:t>Statutu S</w:t>
      </w:r>
      <w:r w:rsidR="003C33C7" w:rsidRPr="009A038D">
        <w:rPr>
          <w:bCs/>
          <w:szCs w:val="24"/>
        </w:rPr>
        <w:t>zkoły</w:t>
      </w:r>
      <w:r w:rsidR="009A038D">
        <w:rPr>
          <w:bCs/>
          <w:szCs w:val="24"/>
        </w:rPr>
        <w:t>, jest wzorem dla innych,</w:t>
      </w:r>
    </w:p>
    <w:p w:rsidR="007679C1" w:rsidRPr="008D62C0" w:rsidRDefault="007679C1" w:rsidP="005A6EF1">
      <w:pPr>
        <w:numPr>
          <w:ilvl w:val="2"/>
          <w:numId w:val="101"/>
        </w:numPr>
        <w:tabs>
          <w:tab w:val="left" w:pos="-3402"/>
        </w:tabs>
        <w:spacing w:after="0" w:line="360" w:lineRule="auto"/>
        <w:ind w:left="1701" w:right="284" w:hanging="567"/>
        <w:jc w:val="both"/>
        <w:rPr>
          <w:bCs/>
          <w:szCs w:val="24"/>
        </w:rPr>
      </w:pPr>
      <w:r w:rsidRPr="008D62C0">
        <w:rPr>
          <w:bCs/>
          <w:szCs w:val="24"/>
        </w:rPr>
        <w:t>wyróżnia się kulturą osobistą wobec wszystkich pracowników szkoły i</w:t>
      </w:r>
      <w:r w:rsidR="00B4021B" w:rsidRPr="008D62C0">
        <w:rPr>
          <w:bCs/>
          <w:szCs w:val="24"/>
        </w:rPr>
        <w:t> </w:t>
      </w:r>
      <w:r w:rsidRPr="008D62C0">
        <w:rPr>
          <w:bCs/>
          <w:szCs w:val="24"/>
        </w:rPr>
        <w:t>kolegów oraz prezentuje taką postawę na wszystkich zajęciach organiz</w:t>
      </w:r>
      <w:r w:rsidR="009A038D">
        <w:rPr>
          <w:bCs/>
          <w:szCs w:val="24"/>
        </w:rPr>
        <w:t>owanych przez szkołę i poza nią,</w:t>
      </w:r>
    </w:p>
    <w:p w:rsidR="007679C1" w:rsidRPr="008D62C0" w:rsidRDefault="007679C1" w:rsidP="005A6EF1">
      <w:pPr>
        <w:numPr>
          <w:ilvl w:val="2"/>
          <w:numId w:val="101"/>
        </w:numPr>
        <w:tabs>
          <w:tab w:val="left" w:pos="-3402"/>
        </w:tabs>
        <w:spacing w:after="0" w:line="360" w:lineRule="auto"/>
        <w:ind w:left="1701" w:right="284" w:hanging="567"/>
        <w:jc w:val="both"/>
        <w:rPr>
          <w:bCs/>
          <w:szCs w:val="24"/>
        </w:rPr>
      </w:pPr>
      <w:r w:rsidRPr="008D62C0">
        <w:rPr>
          <w:bCs/>
          <w:szCs w:val="24"/>
        </w:rPr>
        <w:t>dba o kulturę słowa, stosuje formy grzecznościowe wobec dorosłych i</w:t>
      </w:r>
      <w:r w:rsidR="00B4021B" w:rsidRPr="008D62C0">
        <w:rPr>
          <w:bCs/>
          <w:szCs w:val="24"/>
        </w:rPr>
        <w:t> </w:t>
      </w:r>
      <w:r w:rsidR="009A038D">
        <w:rPr>
          <w:bCs/>
          <w:szCs w:val="24"/>
        </w:rPr>
        <w:t>kolegów,</w:t>
      </w:r>
    </w:p>
    <w:p w:rsidR="007679C1" w:rsidRPr="008D62C0" w:rsidRDefault="007679C1" w:rsidP="005A6EF1">
      <w:pPr>
        <w:numPr>
          <w:ilvl w:val="2"/>
          <w:numId w:val="101"/>
        </w:numPr>
        <w:tabs>
          <w:tab w:val="left" w:pos="-3402"/>
        </w:tabs>
        <w:spacing w:after="0" w:line="360" w:lineRule="auto"/>
        <w:ind w:left="1701" w:right="284" w:hanging="567"/>
        <w:jc w:val="both"/>
        <w:rPr>
          <w:bCs/>
          <w:szCs w:val="24"/>
        </w:rPr>
      </w:pPr>
      <w:r w:rsidRPr="008D62C0">
        <w:rPr>
          <w:bCs/>
          <w:szCs w:val="24"/>
        </w:rPr>
        <w:t xml:space="preserve">jest koleżeński i życzliwy wobec innych (z własnej inicjatywy pomaga kolegom np. w </w:t>
      </w:r>
      <w:r w:rsidR="009A038D">
        <w:rPr>
          <w:bCs/>
          <w:szCs w:val="24"/>
        </w:rPr>
        <w:t>nauce, uzupełnianiu zaległości),</w:t>
      </w:r>
    </w:p>
    <w:p w:rsidR="007679C1" w:rsidRPr="008D62C0" w:rsidRDefault="007679C1" w:rsidP="005A6EF1">
      <w:pPr>
        <w:numPr>
          <w:ilvl w:val="2"/>
          <w:numId w:val="101"/>
        </w:numPr>
        <w:tabs>
          <w:tab w:val="left" w:pos="-3402"/>
        </w:tabs>
        <w:spacing w:after="0" w:line="360" w:lineRule="auto"/>
        <w:ind w:left="1701" w:right="284" w:hanging="567"/>
        <w:jc w:val="both"/>
        <w:rPr>
          <w:bCs/>
          <w:szCs w:val="24"/>
        </w:rPr>
      </w:pPr>
      <w:r w:rsidRPr="008D62C0">
        <w:rPr>
          <w:bCs/>
          <w:szCs w:val="24"/>
        </w:rPr>
        <w:t>o</w:t>
      </w:r>
      <w:r w:rsidR="009A038D">
        <w:rPr>
          <w:bCs/>
          <w:szCs w:val="24"/>
        </w:rPr>
        <w:t>kazuje szacunek osobom starszym,</w:t>
      </w:r>
    </w:p>
    <w:p w:rsidR="007679C1" w:rsidRPr="008D62C0" w:rsidRDefault="007679C1" w:rsidP="005A6EF1">
      <w:pPr>
        <w:numPr>
          <w:ilvl w:val="2"/>
          <w:numId w:val="101"/>
        </w:numPr>
        <w:tabs>
          <w:tab w:val="left" w:pos="-3402"/>
        </w:tabs>
        <w:spacing w:after="0" w:line="360" w:lineRule="auto"/>
        <w:ind w:left="1701" w:right="284" w:hanging="567"/>
        <w:jc w:val="both"/>
        <w:rPr>
          <w:bCs/>
          <w:szCs w:val="24"/>
        </w:rPr>
      </w:pPr>
      <w:r w:rsidRPr="008D62C0">
        <w:rPr>
          <w:bCs/>
          <w:szCs w:val="24"/>
        </w:rPr>
        <w:t xml:space="preserve">rozumie </w:t>
      </w:r>
      <w:r w:rsidR="009A038D">
        <w:rPr>
          <w:bCs/>
          <w:szCs w:val="24"/>
        </w:rPr>
        <w:t>potrzeby osób niepełnosprawnych,</w:t>
      </w:r>
    </w:p>
    <w:p w:rsidR="007679C1" w:rsidRPr="008D62C0" w:rsidRDefault="007679C1" w:rsidP="005A6EF1">
      <w:pPr>
        <w:numPr>
          <w:ilvl w:val="2"/>
          <w:numId w:val="101"/>
        </w:numPr>
        <w:tabs>
          <w:tab w:val="left" w:pos="-3402"/>
        </w:tabs>
        <w:spacing w:after="0" w:line="360" w:lineRule="auto"/>
        <w:ind w:left="1701" w:right="284" w:hanging="567"/>
        <w:jc w:val="both"/>
        <w:rPr>
          <w:bCs/>
          <w:szCs w:val="24"/>
        </w:rPr>
      </w:pPr>
      <w:r w:rsidRPr="008D62C0">
        <w:rPr>
          <w:bCs/>
          <w:szCs w:val="24"/>
        </w:rPr>
        <w:t>jest tolerancyjny wobec inny</w:t>
      </w:r>
      <w:r w:rsidR="009A038D">
        <w:rPr>
          <w:bCs/>
          <w:szCs w:val="24"/>
        </w:rPr>
        <w:t>ch kultur, religii, narodowości,</w:t>
      </w:r>
    </w:p>
    <w:p w:rsidR="007679C1" w:rsidRPr="008D62C0" w:rsidRDefault="009A038D" w:rsidP="005A6EF1">
      <w:pPr>
        <w:numPr>
          <w:ilvl w:val="2"/>
          <w:numId w:val="101"/>
        </w:numPr>
        <w:tabs>
          <w:tab w:val="left" w:pos="-3402"/>
        </w:tabs>
        <w:spacing w:after="0" w:line="360" w:lineRule="auto"/>
        <w:ind w:left="1701" w:right="284" w:hanging="567"/>
        <w:jc w:val="both"/>
        <w:rPr>
          <w:bCs/>
          <w:szCs w:val="24"/>
        </w:rPr>
      </w:pPr>
      <w:r>
        <w:rPr>
          <w:bCs/>
          <w:szCs w:val="24"/>
        </w:rPr>
        <w:t>jest uczciwy,</w:t>
      </w:r>
    </w:p>
    <w:p w:rsidR="007679C1" w:rsidRPr="008D62C0" w:rsidRDefault="007679C1" w:rsidP="005A6EF1">
      <w:pPr>
        <w:numPr>
          <w:ilvl w:val="2"/>
          <w:numId w:val="101"/>
        </w:numPr>
        <w:tabs>
          <w:tab w:val="left" w:pos="-3402"/>
        </w:tabs>
        <w:spacing w:after="0" w:line="360" w:lineRule="auto"/>
        <w:ind w:left="1701" w:right="284" w:hanging="567"/>
        <w:jc w:val="both"/>
        <w:rPr>
          <w:bCs/>
          <w:szCs w:val="24"/>
        </w:rPr>
      </w:pPr>
      <w:r w:rsidRPr="008D62C0">
        <w:rPr>
          <w:bCs/>
          <w:szCs w:val="24"/>
        </w:rPr>
        <w:t> jest zawsze przygotowany do zajęć (nos</w:t>
      </w:r>
      <w:r w:rsidR="009A038D">
        <w:rPr>
          <w:bCs/>
          <w:szCs w:val="24"/>
        </w:rPr>
        <w:t>i niezbędne przybory szkolne),</w:t>
      </w:r>
    </w:p>
    <w:p w:rsidR="007679C1" w:rsidRPr="008D62C0" w:rsidRDefault="007679C1" w:rsidP="005A6EF1">
      <w:pPr>
        <w:numPr>
          <w:ilvl w:val="2"/>
          <w:numId w:val="101"/>
        </w:numPr>
        <w:tabs>
          <w:tab w:val="left" w:pos="-3402"/>
        </w:tabs>
        <w:spacing w:after="0" w:line="360" w:lineRule="auto"/>
        <w:ind w:left="1701" w:right="284" w:hanging="567"/>
        <w:jc w:val="both"/>
        <w:rPr>
          <w:bCs/>
          <w:szCs w:val="24"/>
        </w:rPr>
      </w:pPr>
      <w:r w:rsidRPr="008D62C0">
        <w:rPr>
          <w:bCs/>
          <w:szCs w:val="24"/>
        </w:rPr>
        <w:t xml:space="preserve"> jest inicjatorem działań na </w:t>
      </w:r>
      <w:r w:rsidR="009A038D">
        <w:rPr>
          <w:bCs/>
          <w:szCs w:val="24"/>
        </w:rPr>
        <w:t>rzecz klasy, szkoły, środowiska,</w:t>
      </w:r>
    </w:p>
    <w:p w:rsidR="007679C1" w:rsidRPr="008D62C0" w:rsidRDefault="007679C1" w:rsidP="005A6EF1">
      <w:pPr>
        <w:numPr>
          <w:ilvl w:val="2"/>
          <w:numId w:val="101"/>
        </w:numPr>
        <w:tabs>
          <w:tab w:val="left" w:pos="-3402"/>
        </w:tabs>
        <w:spacing w:after="0" w:line="360" w:lineRule="auto"/>
        <w:ind w:left="1701" w:right="284" w:hanging="567"/>
        <w:jc w:val="both"/>
        <w:rPr>
          <w:bCs/>
          <w:szCs w:val="24"/>
        </w:rPr>
      </w:pPr>
      <w:r w:rsidRPr="008D62C0">
        <w:rPr>
          <w:bCs/>
          <w:szCs w:val="24"/>
        </w:rPr>
        <w:t> reprezentuje szkołę poprzez aktywny udział w konkursach</w:t>
      </w:r>
      <w:r w:rsidR="009A038D">
        <w:rPr>
          <w:bCs/>
          <w:szCs w:val="24"/>
        </w:rPr>
        <w:t>, zawodach, projektach, akcjach,</w:t>
      </w:r>
    </w:p>
    <w:p w:rsidR="007679C1" w:rsidRPr="008D62C0" w:rsidRDefault="007679C1" w:rsidP="005A6EF1">
      <w:pPr>
        <w:numPr>
          <w:ilvl w:val="2"/>
          <w:numId w:val="101"/>
        </w:numPr>
        <w:tabs>
          <w:tab w:val="left" w:pos="-3402"/>
        </w:tabs>
        <w:spacing w:after="0" w:line="360" w:lineRule="auto"/>
        <w:ind w:left="1701" w:right="284" w:hanging="567"/>
        <w:jc w:val="both"/>
        <w:rPr>
          <w:bCs/>
          <w:szCs w:val="24"/>
        </w:rPr>
      </w:pPr>
      <w:r w:rsidRPr="008D62C0">
        <w:rPr>
          <w:bCs/>
          <w:szCs w:val="24"/>
        </w:rPr>
        <w:t> wzorowo pełni dyżury klasowe i szkolne, sumiennie wywiązuje się z</w:t>
      </w:r>
      <w:r w:rsidR="00B4021B" w:rsidRPr="008D62C0">
        <w:rPr>
          <w:bCs/>
          <w:szCs w:val="24"/>
        </w:rPr>
        <w:t> </w:t>
      </w:r>
      <w:r w:rsidRPr="008D62C0">
        <w:rPr>
          <w:bCs/>
          <w:szCs w:val="24"/>
        </w:rPr>
        <w:t>powierz</w:t>
      </w:r>
      <w:r w:rsidR="009A038D">
        <w:rPr>
          <w:bCs/>
          <w:szCs w:val="24"/>
        </w:rPr>
        <w:t>onych mu obowiązków,</w:t>
      </w:r>
    </w:p>
    <w:p w:rsidR="007679C1" w:rsidRPr="008D62C0" w:rsidRDefault="007679C1" w:rsidP="005A6EF1">
      <w:pPr>
        <w:numPr>
          <w:ilvl w:val="2"/>
          <w:numId w:val="101"/>
        </w:numPr>
        <w:tabs>
          <w:tab w:val="left" w:pos="-3402"/>
        </w:tabs>
        <w:spacing w:after="0" w:line="360" w:lineRule="auto"/>
        <w:ind w:left="1701" w:right="284" w:hanging="567"/>
        <w:jc w:val="both"/>
        <w:rPr>
          <w:bCs/>
          <w:szCs w:val="24"/>
        </w:rPr>
      </w:pPr>
      <w:r w:rsidRPr="008D62C0">
        <w:rPr>
          <w:bCs/>
          <w:szCs w:val="24"/>
        </w:rPr>
        <w:t xml:space="preserve">wyróżnia się troską </w:t>
      </w:r>
      <w:r w:rsidR="009A038D">
        <w:rPr>
          <w:bCs/>
          <w:szCs w:val="24"/>
        </w:rPr>
        <w:t>o mienie szkoły, klasy, kolegów,</w:t>
      </w:r>
    </w:p>
    <w:p w:rsidR="00B4021B" w:rsidRPr="008D62C0" w:rsidRDefault="007679C1" w:rsidP="005A6EF1">
      <w:pPr>
        <w:numPr>
          <w:ilvl w:val="2"/>
          <w:numId w:val="102"/>
        </w:numPr>
        <w:tabs>
          <w:tab w:val="left" w:pos="-3402"/>
        </w:tabs>
        <w:spacing w:after="0" w:line="360" w:lineRule="auto"/>
        <w:ind w:left="1701" w:right="284" w:hanging="567"/>
        <w:jc w:val="both"/>
        <w:rPr>
          <w:bCs/>
          <w:szCs w:val="24"/>
        </w:rPr>
      </w:pPr>
      <w:r w:rsidRPr="008D62C0">
        <w:rPr>
          <w:bCs/>
          <w:szCs w:val="24"/>
        </w:rPr>
        <w:t>wyróżnia się troską o swój estetyczny wygląd:</w:t>
      </w:r>
    </w:p>
    <w:p w:rsidR="006D1529" w:rsidRPr="008D62C0" w:rsidRDefault="00411665" w:rsidP="006D1529">
      <w:pPr>
        <w:tabs>
          <w:tab w:val="left" w:pos="-3402"/>
        </w:tabs>
        <w:spacing w:after="0" w:line="360" w:lineRule="auto"/>
        <w:ind w:left="2268" w:right="284"/>
        <w:jc w:val="both"/>
        <w:rPr>
          <w:bCs/>
          <w:szCs w:val="24"/>
        </w:rPr>
      </w:pPr>
      <w:r w:rsidRPr="008D62C0">
        <w:rPr>
          <w:bCs/>
          <w:szCs w:val="24"/>
        </w:rPr>
        <w:lastRenderedPageBreak/>
        <w:t xml:space="preserve">- </w:t>
      </w:r>
      <w:r w:rsidR="007679C1" w:rsidRPr="008D62C0">
        <w:rPr>
          <w:bCs/>
          <w:szCs w:val="24"/>
        </w:rPr>
        <w:t>prze</w:t>
      </w:r>
      <w:r w:rsidR="009A038D">
        <w:rPr>
          <w:bCs/>
          <w:szCs w:val="24"/>
        </w:rPr>
        <w:t>strzega zasad higieny osobistej,</w:t>
      </w:r>
    </w:p>
    <w:p w:rsidR="00411665" w:rsidRPr="008D62C0" w:rsidRDefault="00411665" w:rsidP="006D1529">
      <w:pPr>
        <w:tabs>
          <w:tab w:val="left" w:pos="-3402"/>
        </w:tabs>
        <w:spacing w:after="0" w:line="360" w:lineRule="auto"/>
        <w:ind w:left="2268" w:right="284"/>
        <w:jc w:val="both"/>
        <w:rPr>
          <w:bCs/>
          <w:szCs w:val="24"/>
        </w:rPr>
      </w:pPr>
      <w:r w:rsidRPr="008D62C0">
        <w:rPr>
          <w:bCs/>
          <w:szCs w:val="24"/>
        </w:rPr>
        <w:t xml:space="preserve">- </w:t>
      </w:r>
      <w:r w:rsidR="007679C1" w:rsidRPr="008D62C0">
        <w:rPr>
          <w:bCs/>
          <w:szCs w:val="24"/>
        </w:rPr>
        <w:t>do szkoły nosi estety</w:t>
      </w:r>
      <w:r w:rsidR="009A038D">
        <w:rPr>
          <w:bCs/>
          <w:szCs w:val="24"/>
        </w:rPr>
        <w:t>czny, stosowny i schludny ubiór,</w:t>
      </w:r>
    </w:p>
    <w:p w:rsidR="007679C1" w:rsidRPr="008D62C0" w:rsidRDefault="00411665" w:rsidP="006D1529">
      <w:pPr>
        <w:tabs>
          <w:tab w:val="left" w:pos="-3402"/>
        </w:tabs>
        <w:spacing w:after="0" w:line="360" w:lineRule="auto"/>
        <w:ind w:left="2268" w:right="284"/>
        <w:jc w:val="both"/>
        <w:rPr>
          <w:bCs/>
          <w:szCs w:val="24"/>
        </w:rPr>
      </w:pPr>
      <w:r w:rsidRPr="008D62C0">
        <w:rPr>
          <w:bCs/>
          <w:szCs w:val="24"/>
        </w:rPr>
        <w:t xml:space="preserve">- </w:t>
      </w:r>
      <w:r w:rsidR="007679C1" w:rsidRPr="008D62C0">
        <w:rPr>
          <w:bCs/>
          <w:szCs w:val="24"/>
        </w:rPr>
        <w:t>na uroczystości szkolne przychodzi w st</w:t>
      </w:r>
      <w:r w:rsidR="009A038D">
        <w:rPr>
          <w:bCs/>
          <w:szCs w:val="24"/>
        </w:rPr>
        <w:t>roju galowym,</w:t>
      </w:r>
    </w:p>
    <w:p w:rsidR="007679C1" w:rsidRPr="008D62C0" w:rsidRDefault="007679C1" w:rsidP="005A6EF1">
      <w:pPr>
        <w:numPr>
          <w:ilvl w:val="2"/>
          <w:numId w:val="101"/>
        </w:numPr>
        <w:tabs>
          <w:tab w:val="left" w:pos="-3402"/>
        </w:tabs>
        <w:spacing w:after="0" w:line="360" w:lineRule="auto"/>
        <w:ind w:left="1701" w:right="284" w:hanging="567"/>
        <w:jc w:val="both"/>
        <w:rPr>
          <w:bCs/>
          <w:szCs w:val="24"/>
        </w:rPr>
      </w:pPr>
      <w:r w:rsidRPr="008D62C0">
        <w:rPr>
          <w:bCs/>
          <w:szCs w:val="24"/>
        </w:rPr>
        <w:t xml:space="preserve">dba o zdrowie swoje i innych, nie pali papierosów, </w:t>
      </w:r>
      <w:r w:rsidR="009A038D">
        <w:rPr>
          <w:bCs/>
          <w:szCs w:val="24"/>
        </w:rPr>
        <w:t>nie zażywa środków odurzających,</w:t>
      </w:r>
    </w:p>
    <w:p w:rsidR="007679C1" w:rsidRPr="008D62C0" w:rsidRDefault="007679C1" w:rsidP="005A6EF1">
      <w:pPr>
        <w:numPr>
          <w:ilvl w:val="2"/>
          <w:numId w:val="101"/>
        </w:numPr>
        <w:tabs>
          <w:tab w:val="left" w:pos="-3402"/>
        </w:tabs>
        <w:spacing w:after="0" w:line="360" w:lineRule="auto"/>
        <w:ind w:left="1701" w:right="284" w:hanging="567"/>
        <w:jc w:val="both"/>
        <w:rPr>
          <w:bCs/>
          <w:szCs w:val="24"/>
        </w:rPr>
      </w:pPr>
      <w:r w:rsidRPr="008D62C0">
        <w:rPr>
          <w:bCs/>
          <w:szCs w:val="24"/>
        </w:rPr>
        <w:t>bezwzględnie przestrzega zasad bez</w:t>
      </w:r>
      <w:r w:rsidR="009A038D">
        <w:rPr>
          <w:bCs/>
          <w:szCs w:val="24"/>
        </w:rPr>
        <w:t>pieczeństwa w szkole i poza nią,</w:t>
      </w:r>
    </w:p>
    <w:p w:rsidR="007679C1" w:rsidRPr="008D62C0" w:rsidRDefault="007679C1" w:rsidP="005A6EF1">
      <w:pPr>
        <w:numPr>
          <w:ilvl w:val="2"/>
          <w:numId w:val="101"/>
        </w:numPr>
        <w:tabs>
          <w:tab w:val="left" w:pos="-3402"/>
        </w:tabs>
        <w:spacing w:after="0" w:line="360" w:lineRule="auto"/>
        <w:ind w:left="1701" w:right="284" w:hanging="567"/>
        <w:jc w:val="both"/>
        <w:rPr>
          <w:bCs/>
          <w:szCs w:val="24"/>
        </w:rPr>
      </w:pPr>
      <w:r w:rsidRPr="008D62C0">
        <w:rPr>
          <w:bCs/>
          <w:szCs w:val="24"/>
        </w:rPr>
        <w:t>systematycznie uczęszcza na zajęcia, nie ma nieusprawiedliw</w:t>
      </w:r>
      <w:r w:rsidR="009A038D">
        <w:rPr>
          <w:bCs/>
          <w:szCs w:val="24"/>
        </w:rPr>
        <w:t>ionych spóźnień i nieobecności.</w:t>
      </w:r>
    </w:p>
    <w:p w:rsidR="007679C1" w:rsidRPr="008D62C0" w:rsidRDefault="007679C1" w:rsidP="00505018">
      <w:pPr>
        <w:tabs>
          <w:tab w:val="left" w:pos="-3402"/>
          <w:tab w:val="left" w:pos="0"/>
          <w:tab w:val="center" w:pos="284"/>
          <w:tab w:val="right" w:pos="426"/>
          <w:tab w:val="left" w:pos="851"/>
        </w:tabs>
        <w:spacing w:after="0" w:line="360" w:lineRule="auto"/>
        <w:ind w:left="284" w:right="284"/>
        <w:rPr>
          <w:bCs/>
          <w:szCs w:val="24"/>
        </w:rPr>
      </w:pPr>
    </w:p>
    <w:p w:rsidR="007679C1" w:rsidRPr="003D40BC" w:rsidRDefault="007679C1" w:rsidP="005A6EF1">
      <w:pPr>
        <w:pStyle w:val="NormalnyWeb"/>
        <w:numPr>
          <w:ilvl w:val="1"/>
          <w:numId w:val="100"/>
        </w:numPr>
        <w:tabs>
          <w:tab w:val="left" w:pos="-3402"/>
        </w:tabs>
        <w:spacing w:before="0" w:beforeAutospacing="0" w:after="0" w:afterAutospacing="0" w:line="360" w:lineRule="auto"/>
        <w:ind w:left="1134" w:right="284" w:hanging="567"/>
        <w:jc w:val="both"/>
        <w:rPr>
          <w:bCs/>
        </w:rPr>
      </w:pPr>
      <w:r w:rsidRPr="008D62C0">
        <w:rPr>
          <w:bCs/>
        </w:rPr>
        <w:t xml:space="preserve">Ocenę </w:t>
      </w:r>
      <w:r w:rsidRPr="008D62C0">
        <w:rPr>
          <w:b/>
          <w:bCs/>
        </w:rPr>
        <w:t>bardzo dobrą</w:t>
      </w:r>
      <w:r w:rsidRPr="008D62C0">
        <w:rPr>
          <w:bCs/>
        </w:rPr>
        <w:t xml:space="preserve"> otrzymuje uczeń, który spełnia wymagania oceny dobrej, </w:t>
      </w:r>
      <w:r w:rsidRPr="008D62C0">
        <w:rPr>
          <w:bCs/>
        </w:rPr>
        <w:br/>
        <w:t>a ponadto wszystkie poniższe kryteria:</w:t>
      </w:r>
    </w:p>
    <w:p w:rsidR="007679C1" w:rsidRPr="008D62C0" w:rsidRDefault="007679C1" w:rsidP="005A6EF1">
      <w:pPr>
        <w:numPr>
          <w:ilvl w:val="2"/>
          <w:numId w:val="103"/>
        </w:numPr>
        <w:tabs>
          <w:tab w:val="left" w:pos="-3402"/>
        </w:tabs>
        <w:spacing w:after="0" w:line="360" w:lineRule="auto"/>
        <w:ind w:left="1701" w:right="284" w:hanging="567"/>
        <w:jc w:val="both"/>
        <w:rPr>
          <w:bCs/>
          <w:szCs w:val="24"/>
        </w:rPr>
      </w:pPr>
      <w:r w:rsidRPr="008D62C0">
        <w:rPr>
          <w:bCs/>
          <w:szCs w:val="24"/>
        </w:rPr>
        <w:t>wypełnia wszystkie obowiązki wynikające z</w:t>
      </w:r>
      <w:r w:rsidR="003C33C7" w:rsidRPr="008D62C0">
        <w:rPr>
          <w:bCs/>
          <w:szCs w:val="24"/>
        </w:rPr>
        <w:t>e</w:t>
      </w:r>
      <w:r w:rsidR="003A3A0F" w:rsidRPr="009A038D">
        <w:rPr>
          <w:bCs/>
          <w:szCs w:val="24"/>
        </w:rPr>
        <w:t>Statutu S</w:t>
      </w:r>
      <w:r w:rsidR="003C33C7" w:rsidRPr="009A038D">
        <w:rPr>
          <w:bCs/>
          <w:szCs w:val="24"/>
        </w:rPr>
        <w:t>zkoły</w:t>
      </w:r>
      <w:r w:rsidR="009A038D">
        <w:rPr>
          <w:bCs/>
          <w:szCs w:val="24"/>
        </w:rPr>
        <w:t>,</w:t>
      </w:r>
    </w:p>
    <w:p w:rsidR="007679C1" w:rsidRPr="008D62C0" w:rsidRDefault="007679C1" w:rsidP="005A6EF1">
      <w:pPr>
        <w:numPr>
          <w:ilvl w:val="2"/>
          <w:numId w:val="103"/>
        </w:numPr>
        <w:tabs>
          <w:tab w:val="left" w:pos="-3402"/>
        </w:tabs>
        <w:spacing w:after="0" w:line="360" w:lineRule="auto"/>
        <w:ind w:left="1701" w:right="284" w:hanging="567"/>
        <w:jc w:val="both"/>
        <w:rPr>
          <w:bCs/>
          <w:szCs w:val="24"/>
        </w:rPr>
      </w:pPr>
      <w:r w:rsidRPr="008D62C0">
        <w:rPr>
          <w:bCs/>
          <w:szCs w:val="24"/>
        </w:rPr>
        <w:t>chętnie bierze udział w pracach na rzecz klasy, szkoły i środowiska, bardzo dobrze wywiąz</w:t>
      </w:r>
      <w:r w:rsidR="009A038D">
        <w:rPr>
          <w:bCs/>
          <w:szCs w:val="24"/>
        </w:rPr>
        <w:t>uje się z powierzonych mu zadań,</w:t>
      </w:r>
    </w:p>
    <w:p w:rsidR="007679C1" w:rsidRPr="008D62C0" w:rsidRDefault="007679C1" w:rsidP="005A6EF1">
      <w:pPr>
        <w:numPr>
          <w:ilvl w:val="2"/>
          <w:numId w:val="103"/>
        </w:numPr>
        <w:tabs>
          <w:tab w:val="left" w:pos="-3402"/>
        </w:tabs>
        <w:spacing w:after="0" w:line="360" w:lineRule="auto"/>
        <w:ind w:left="1701" w:right="284" w:hanging="567"/>
        <w:jc w:val="both"/>
        <w:rPr>
          <w:bCs/>
          <w:szCs w:val="24"/>
        </w:rPr>
      </w:pPr>
      <w:r w:rsidRPr="008D62C0">
        <w:rPr>
          <w:bCs/>
          <w:szCs w:val="24"/>
        </w:rPr>
        <w:t>systematycznie uczęszcza do szkoły, stara się być zawsze przygotowany do lekcji</w:t>
      </w:r>
      <w:r w:rsidR="009A038D">
        <w:rPr>
          <w:bCs/>
          <w:szCs w:val="24"/>
        </w:rPr>
        <w:t>,</w:t>
      </w:r>
    </w:p>
    <w:p w:rsidR="007679C1" w:rsidRPr="008D62C0" w:rsidRDefault="007679C1" w:rsidP="005A6EF1">
      <w:pPr>
        <w:numPr>
          <w:ilvl w:val="2"/>
          <w:numId w:val="103"/>
        </w:numPr>
        <w:tabs>
          <w:tab w:val="left" w:pos="-3402"/>
        </w:tabs>
        <w:spacing w:after="0" w:line="360" w:lineRule="auto"/>
        <w:ind w:left="1701" w:right="284" w:hanging="567"/>
        <w:jc w:val="both"/>
        <w:rPr>
          <w:bCs/>
          <w:szCs w:val="24"/>
        </w:rPr>
      </w:pPr>
      <w:r w:rsidRPr="008D62C0">
        <w:rPr>
          <w:bCs/>
          <w:szCs w:val="24"/>
        </w:rPr>
        <w:t>nie ma uwag dotyczących niewłaściwego zachowania,</w:t>
      </w:r>
    </w:p>
    <w:p w:rsidR="007679C1" w:rsidRPr="008D62C0" w:rsidRDefault="007679C1" w:rsidP="005A6EF1">
      <w:pPr>
        <w:numPr>
          <w:ilvl w:val="2"/>
          <w:numId w:val="103"/>
        </w:numPr>
        <w:tabs>
          <w:tab w:val="left" w:pos="-3402"/>
        </w:tabs>
        <w:spacing w:after="0" w:line="360" w:lineRule="auto"/>
        <w:ind w:left="1701" w:right="284" w:hanging="567"/>
        <w:jc w:val="both"/>
        <w:rPr>
          <w:bCs/>
          <w:szCs w:val="24"/>
        </w:rPr>
      </w:pPr>
      <w:r w:rsidRPr="008D62C0">
        <w:rPr>
          <w:bCs/>
          <w:szCs w:val="24"/>
        </w:rPr>
        <w:t>troszczy się o mienie szkolne, społeczne i ko</w:t>
      </w:r>
      <w:r w:rsidR="009A038D">
        <w:rPr>
          <w:bCs/>
          <w:szCs w:val="24"/>
        </w:rPr>
        <w:t>legów, dba o porządek otoczenia,</w:t>
      </w:r>
    </w:p>
    <w:p w:rsidR="007679C1" w:rsidRPr="008D62C0" w:rsidRDefault="007679C1" w:rsidP="005A6EF1">
      <w:pPr>
        <w:numPr>
          <w:ilvl w:val="2"/>
          <w:numId w:val="103"/>
        </w:numPr>
        <w:tabs>
          <w:tab w:val="left" w:pos="-3402"/>
        </w:tabs>
        <w:spacing w:after="0" w:line="360" w:lineRule="auto"/>
        <w:ind w:left="1701" w:right="284" w:hanging="567"/>
        <w:jc w:val="both"/>
        <w:rPr>
          <w:bCs/>
          <w:szCs w:val="24"/>
        </w:rPr>
      </w:pPr>
      <w:r w:rsidRPr="008D62C0">
        <w:rPr>
          <w:bCs/>
          <w:szCs w:val="24"/>
        </w:rPr>
        <w:t>dba o kulturę słowa, stosuje formy grzecznościowe, wobec dorosłych i</w:t>
      </w:r>
      <w:r w:rsidR="00030CBA" w:rsidRPr="008D62C0">
        <w:rPr>
          <w:bCs/>
          <w:szCs w:val="24"/>
        </w:rPr>
        <w:t> </w:t>
      </w:r>
      <w:r w:rsidRPr="008D62C0">
        <w:rPr>
          <w:bCs/>
          <w:szCs w:val="24"/>
        </w:rPr>
        <w:t xml:space="preserve">kolegów, </w:t>
      </w:r>
      <w:r w:rsidR="009A038D">
        <w:rPr>
          <w:bCs/>
          <w:szCs w:val="24"/>
        </w:rPr>
        <w:t>nie używa wulgarnego słownictwa,</w:t>
      </w:r>
    </w:p>
    <w:p w:rsidR="007679C1" w:rsidRPr="008D62C0" w:rsidRDefault="007679C1" w:rsidP="005A6EF1">
      <w:pPr>
        <w:numPr>
          <w:ilvl w:val="2"/>
          <w:numId w:val="103"/>
        </w:numPr>
        <w:tabs>
          <w:tab w:val="left" w:pos="-3402"/>
        </w:tabs>
        <w:spacing w:after="0" w:line="360" w:lineRule="auto"/>
        <w:ind w:left="1701" w:right="284" w:hanging="567"/>
        <w:jc w:val="both"/>
        <w:rPr>
          <w:bCs/>
          <w:szCs w:val="24"/>
        </w:rPr>
      </w:pPr>
      <w:r w:rsidRPr="008D62C0">
        <w:rPr>
          <w:bCs/>
          <w:szCs w:val="24"/>
        </w:rPr>
        <w:t xml:space="preserve">prezentuje </w:t>
      </w:r>
      <w:r w:rsidR="009A038D">
        <w:rPr>
          <w:bCs/>
          <w:szCs w:val="24"/>
        </w:rPr>
        <w:t>wysoki poziom kultury osobistej,</w:t>
      </w:r>
    </w:p>
    <w:p w:rsidR="007679C1" w:rsidRPr="008D62C0" w:rsidRDefault="007679C1" w:rsidP="005A6EF1">
      <w:pPr>
        <w:numPr>
          <w:ilvl w:val="2"/>
          <w:numId w:val="103"/>
        </w:numPr>
        <w:tabs>
          <w:tab w:val="left" w:pos="-3402"/>
        </w:tabs>
        <w:spacing w:after="0" w:line="360" w:lineRule="auto"/>
        <w:ind w:left="1701" w:right="284" w:hanging="567"/>
        <w:jc w:val="both"/>
        <w:rPr>
          <w:bCs/>
          <w:szCs w:val="24"/>
        </w:rPr>
      </w:pPr>
      <w:r w:rsidRPr="008D62C0">
        <w:rPr>
          <w:bCs/>
          <w:szCs w:val="24"/>
        </w:rPr>
        <w:t>jest koleżeński i życzliwy wob</w:t>
      </w:r>
      <w:r w:rsidR="009A038D">
        <w:rPr>
          <w:bCs/>
          <w:szCs w:val="24"/>
        </w:rPr>
        <w:t>ec innych, chętnie pomaga innym,</w:t>
      </w:r>
    </w:p>
    <w:p w:rsidR="007679C1" w:rsidRPr="008D62C0" w:rsidRDefault="007679C1" w:rsidP="005A6EF1">
      <w:pPr>
        <w:numPr>
          <w:ilvl w:val="2"/>
          <w:numId w:val="103"/>
        </w:numPr>
        <w:tabs>
          <w:tab w:val="left" w:pos="-3402"/>
        </w:tabs>
        <w:spacing w:after="0" w:line="360" w:lineRule="auto"/>
        <w:ind w:left="1701" w:right="284" w:hanging="567"/>
        <w:jc w:val="both"/>
        <w:rPr>
          <w:bCs/>
          <w:szCs w:val="24"/>
        </w:rPr>
      </w:pPr>
      <w:r w:rsidRPr="008D62C0">
        <w:rPr>
          <w:bCs/>
          <w:szCs w:val="24"/>
        </w:rPr>
        <w:t>o</w:t>
      </w:r>
      <w:r w:rsidR="009A038D">
        <w:rPr>
          <w:bCs/>
          <w:szCs w:val="24"/>
        </w:rPr>
        <w:t>kazuje szacunek osobom starszym,</w:t>
      </w:r>
    </w:p>
    <w:p w:rsidR="007679C1" w:rsidRPr="008D62C0" w:rsidRDefault="007679C1" w:rsidP="005A6EF1">
      <w:pPr>
        <w:numPr>
          <w:ilvl w:val="2"/>
          <w:numId w:val="103"/>
        </w:numPr>
        <w:tabs>
          <w:tab w:val="left" w:pos="-3402"/>
        </w:tabs>
        <w:spacing w:after="0" w:line="360" w:lineRule="auto"/>
        <w:ind w:left="1701" w:right="284" w:hanging="567"/>
        <w:jc w:val="both"/>
        <w:rPr>
          <w:bCs/>
          <w:szCs w:val="24"/>
        </w:rPr>
      </w:pPr>
      <w:r w:rsidRPr="008D62C0">
        <w:rPr>
          <w:bCs/>
          <w:szCs w:val="24"/>
        </w:rPr>
        <w:t>rozumie po</w:t>
      </w:r>
      <w:r w:rsidR="00E172E5">
        <w:rPr>
          <w:bCs/>
          <w:szCs w:val="24"/>
        </w:rPr>
        <w:t>trzeby osób niepełnosprawnych,</w:t>
      </w:r>
    </w:p>
    <w:p w:rsidR="00411665" w:rsidRPr="008D62C0" w:rsidRDefault="007679C1" w:rsidP="005A6EF1">
      <w:pPr>
        <w:numPr>
          <w:ilvl w:val="2"/>
          <w:numId w:val="103"/>
        </w:numPr>
        <w:tabs>
          <w:tab w:val="left" w:pos="-3402"/>
        </w:tabs>
        <w:spacing w:after="0" w:line="360" w:lineRule="auto"/>
        <w:ind w:left="1701" w:right="284" w:hanging="567"/>
        <w:jc w:val="both"/>
        <w:rPr>
          <w:bCs/>
          <w:szCs w:val="24"/>
        </w:rPr>
      </w:pPr>
      <w:r w:rsidRPr="008D62C0">
        <w:rPr>
          <w:bCs/>
          <w:szCs w:val="24"/>
        </w:rPr>
        <w:t>dba o swój estetyczny wygląd:</w:t>
      </w:r>
    </w:p>
    <w:p w:rsidR="00030CBA" w:rsidRPr="008D62C0" w:rsidRDefault="007679C1" w:rsidP="006D1529">
      <w:pPr>
        <w:tabs>
          <w:tab w:val="left" w:pos="-3402"/>
        </w:tabs>
        <w:spacing w:after="0" w:line="360" w:lineRule="auto"/>
        <w:ind w:left="2268" w:right="284"/>
        <w:jc w:val="both"/>
        <w:rPr>
          <w:bCs/>
          <w:szCs w:val="24"/>
        </w:rPr>
      </w:pPr>
      <w:r w:rsidRPr="008D62C0">
        <w:rPr>
          <w:bCs/>
          <w:szCs w:val="24"/>
        </w:rPr>
        <w:t>- prze</w:t>
      </w:r>
      <w:r w:rsidR="00E172E5">
        <w:rPr>
          <w:bCs/>
          <w:szCs w:val="24"/>
        </w:rPr>
        <w:t>strzega zasad higieny osobistej,</w:t>
      </w:r>
    </w:p>
    <w:p w:rsidR="00030CBA" w:rsidRPr="008D62C0" w:rsidRDefault="007679C1" w:rsidP="006D1529">
      <w:pPr>
        <w:tabs>
          <w:tab w:val="left" w:pos="-3402"/>
        </w:tabs>
        <w:spacing w:after="0" w:line="360" w:lineRule="auto"/>
        <w:ind w:left="2268" w:right="284"/>
        <w:jc w:val="both"/>
        <w:rPr>
          <w:bCs/>
          <w:szCs w:val="24"/>
        </w:rPr>
      </w:pPr>
      <w:r w:rsidRPr="008D62C0">
        <w:rPr>
          <w:bCs/>
          <w:szCs w:val="24"/>
        </w:rPr>
        <w:t>- do szkoły</w:t>
      </w:r>
      <w:r w:rsidR="00E172E5">
        <w:rPr>
          <w:bCs/>
          <w:szCs w:val="24"/>
        </w:rPr>
        <w:t xml:space="preserve"> nosi stosowny i schludny ubiór,</w:t>
      </w:r>
    </w:p>
    <w:p w:rsidR="007679C1" w:rsidRPr="008D62C0" w:rsidRDefault="007679C1" w:rsidP="006D1529">
      <w:pPr>
        <w:tabs>
          <w:tab w:val="left" w:pos="-3402"/>
        </w:tabs>
        <w:spacing w:after="0" w:line="360" w:lineRule="auto"/>
        <w:ind w:left="2268" w:right="284"/>
        <w:jc w:val="both"/>
        <w:rPr>
          <w:bCs/>
          <w:szCs w:val="24"/>
        </w:rPr>
      </w:pPr>
      <w:r w:rsidRPr="008D62C0">
        <w:rPr>
          <w:bCs/>
          <w:szCs w:val="24"/>
        </w:rPr>
        <w:t>- na uroczystości szko</w:t>
      </w:r>
      <w:r w:rsidR="00E172E5">
        <w:rPr>
          <w:bCs/>
          <w:szCs w:val="24"/>
        </w:rPr>
        <w:t>lne przychodzi w stroju galowym,</w:t>
      </w:r>
    </w:p>
    <w:p w:rsidR="007679C1" w:rsidRPr="008D62C0" w:rsidRDefault="007679C1" w:rsidP="005A6EF1">
      <w:pPr>
        <w:numPr>
          <w:ilvl w:val="2"/>
          <w:numId w:val="104"/>
        </w:numPr>
        <w:tabs>
          <w:tab w:val="left" w:pos="-3402"/>
        </w:tabs>
        <w:spacing w:after="0" w:line="360" w:lineRule="auto"/>
        <w:ind w:left="1701" w:right="284" w:hanging="567"/>
        <w:jc w:val="both"/>
        <w:rPr>
          <w:bCs/>
          <w:szCs w:val="24"/>
        </w:rPr>
      </w:pPr>
      <w:r w:rsidRPr="008D62C0">
        <w:rPr>
          <w:bCs/>
          <w:szCs w:val="24"/>
        </w:rPr>
        <w:t>dba o zdrowie sw</w:t>
      </w:r>
      <w:r w:rsidR="00E172E5">
        <w:rPr>
          <w:bCs/>
          <w:szCs w:val="24"/>
        </w:rPr>
        <w:t>oje i innych, nie ulega nałogom,</w:t>
      </w:r>
    </w:p>
    <w:p w:rsidR="007679C1" w:rsidRPr="008D62C0" w:rsidRDefault="007679C1" w:rsidP="005A6EF1">
      <w:pPr>
        <w:numPr>
          <w:ilvl w:val="2"/>
          <w:numId w:val="104"/>
        </w:numPr>
        <w:tabs>
          <w:tab w:val="left" w:pos="-3402"/>
        </w:tabs>
        <w:spacing w:after="0" w:line="360" w:lineRule="auto"/>
        <w:ind w:left="1701" w:right="284" w:hanging="567"/>
        <w:jc w:val="both"/>
        <w:rPr>
          <w:bCs/>
          <w:szCs w:val="24"/>
        </w:rPr>
      </w:pPr>
      <w:r w:rsidRPr="008D62C0">
        <w:rPr>
          <w:bCs/>
          <w:szCs w:val="24"/>
        </w:rPr>
        <w:t>jest tolerancyjny wobec inny</w:t>
      </w:r>
      <w:r w:rsidR="00E172E5">
        <w:rPr>
          <w:bCs/>
          <w:szCs w:val="24"/>
        </w:rPr>
        <w:t>ch kultur, narodowości, religii,</w:t>
      </w:r>
    </w:p>
    <w:p w:rsidR="007679C1" w:rsidRPr="008D62C0" w:rsidRDefault="007679C1" w:rsidP="005A6EF1">
      <w:pPr>
        <w:numPr>
          <w:ilvl w:val="2"/>
          <w:numId w:val="104"/>
        </w:numPr>
        <w:tabs>
          <w:tab w:val="left" w:pos="-3402"/>
        </w:tabs>
        <w:spacing w:after="0" w:line="360" w:lineRule="auto"/>
        <w:ind w:left="1701" w:right="284" w:hanging="567"/>
        <w:jc w:val="both"/>
        <w:rPr>
          <w:bCs/>
          <w:szCs w:val="24"/>
        </w:rPr>
      </w:pPr>
      <w:r w:rsidRPr="008D62C0">
        <w:rPr>
          <w:bCs/>
          <w:szCs w:val="24"/>
        </w:rPr>
        <w:lastRenderedPageBreak/>
        <w:t>bezwzględnie przestrzega zasad bez</w:t>
      </w:r>
      <w:r w:rsidR="00E172E5">
        <w:rPr>
          <w:bCs/>
          <w:szCs w:val="24"/>
        </w:rPr>
        <w:t>pieczeństwa w szkole i poza nią,</w:t>
      </w:r>
    </w:p>
    <w:p w:rsidR="007679C1" w:rsidRPr="008D62C0" w:rsidRDefault="007679C1" w:rsidP="005A6EF1">
      <w:pPr>
        <w:numPr>
          <w:ilvl w:val="2"/>
          <w:numId w:val="104"/>
        </w:numPr>
        <w:tabs>
          <w:tab w:val="left" w:pos="-3402"/>
        </w:tabs>
        <w:spacing w:after="0" w:line="360" w:lineRule="auto"/>
        <w:ind w:left="1701" w:right="284" w:hanging="567"/>
        <w:jc w:val="both"/>
        <w:rPr>
          <w:bCs/>
          <w:szCs w:val="24"/>
        </w:rPr>
      </w:pPr>
      <w:r w:rsidRPr="008D62C0">
        <w:rPr>
          <w:bCs/>
          <w:szCs w:val="24"/>
        </w:rPr>
        <w:t>uczęszcza na zajęcia, nie ma nieusprawiedliwionych spóźnień i</w:t>
      </w:r>
      <w:r w:rsidR="00030CBA" w:rsidRPr="008D62C0">
        <w:rPr>
          <w:bCs/>
          <w:szCs w:val="24"/>
        </w:rPr>
        <w:t> </w:t>
      </w:r>
      <w:r w:rsidR="00E172E5">
        <w:rPr>
          <w:bCs/>
          <w:szCs w:val="24"/>
        </w:rPr>
        <w:t>nieobecności.</w:t>
      </w:r>
    </w:p>
    <w:p w:rsidR="007679C1" w:rsidRPr="008D62C0" w:rsidRDefault="007679C1" w:rsidP="00505018">
      <w:pPr>
        <w:pStyle w:val="NormalnyWeb"/>
        <w:tabs>
          <w:tab w:val="left" w:pos="-3402"/>
          <w:tab w:val="left" w:pos="0"/>
          <w:tab w:val="center" w:pos="284"/>
          <w:tab w:val="right" w:pos="426"/>
          <w:tab w:val="left" w:pos="851"/>
        </w:tabs>
        <w:spacing w:before="0" w:beforeAutospacing="0" w:after="0" w:afterAutospacing="0" w:line="360" w:lineRule="auto"/>
        <w:ind w:right="284"/>
        <w:rPr>
          <w:bCs/>
        </w:rPr>
      </w:pPr>
    </w:p>
    <w:p w:rsidR="007679C1" w:rsidRPr="003D40BC" w:rsidRDefault="007679C1" w:rsidP="005A6EF1">
      <w:pPr>
        <w:pStyle w:val="NormalnyWeb"/>
        <w:numPr>
          <w:ilvl w:val="1"/>
          <w:numId w:val="100"/>
        </w:numPr>
        <w:tabs>
          <w:tab w:val="left" w:pos="-3402"/>
        </w:tabs>
        <w:spacing w:before="0" w:beforeAutospacing="0" w:after="0" w:afterAutospacing="0" w:line="360" w:lineRule="auto"/>
        <w:ind w:left="1134" w:right="284" w:hanging="567"/>
        <w:jc w:val="both"/>
        <w:rPr>
          <w:bCs/>
        </w:rPr>
      </w:pPr>
      <w:r w:rsidRPr="008D62C0">
        <w:rPr>
          <w:bCs/>
        </w:rPr>
        <w:t xml:space="preserve">Ocenę </w:t>
      </w:r>
      <w:r w:rsidRPr="008D62C0">
        <w:rPr>
          <w:b/>
          <w:bCs/>
        </w:rPr>
        <w:t xml:space="preserve">dobrą </w:t>
      </w:r>
      <w:r w:rsidRPr="008D62C0">
        <w:rPr>
          <w:bCs/>
        </w:rPr>
        <w:t>otrzymuje uczeń, który spełnia poniższe kryteria:</w:t>
      </w:r>
    </w:p>
    <w:p w:rsidR="007679C1" w:rsidRPr="008D62C0" w:rsidRDefault="007679C1" w:rsidP="005A6EF1">
      <w:pPr>
        <w:numPr>
          <w:ilvl w:val="2"/>
          <w:numId w:val="105"/>
        </w:numPr>
        <w:tabs>
          <w:tab w:val="left" w:pos="-3402"/>
        </w:tabs>
        <w:spacing w:after="0" w:line="360" w:lineRule="auto"/>
        <w:ind w:left="1701" w:right="284" w:hanging="567"/>
        <w:jc w:val="both"/>
        <w:rPr>
          <w:bCs/>
          <w:szCs w:val="24"/>
        </w:rPr>
      </w:pPr>
      <w:r w:rsidRPr="008D62C0">
        <w:rPr>
          <w:bCs/>
          <w:szCs w:val="24"/>
        </w:rPr>
        <w:t xml:space="preserve">przestrzega </w:t>
      </w:r>
      <w:r w:rsidR="00E172E5">
        <w:rPr>
          <w:bCs/>
          <w:szCs w:val="24"/>
        </w:rPr>
        <w:t>Statutu S</w:t>
      </w:r>
      <w:r w:rsidR="003C33C7" w:rsidRPr="00E172E5">
        <w:rPr>
          <w:bCs/>
          <w:szCs w:val="24"/>
        </w:rPr>
        <w:t>zkoły</w:t>
      </w:r>
      <w:r w:rsidR="00E172E5">
        <w:rPr>
          <w:bCs/>
          <w:szCs w:val="24"/>
        </w:rPr>
        <w:t>,</w:t>
      </w:r>
    </w:p>
    <w:p w:rsidR="007679C1" w:rsidRPr="008D62C0" w:rsidRDefault="007679C1" w:rsidP="005A6EF1">
      <w:pPr>
        <w:numPr>
          <w:ilvl w:val="2"/>
          <w:numId w:val="105"/>
        </w:numPr>
        <w:tabs>
          <w:tab w:val="left" w:pos="-3402"/>
        </w:tabs>
        <w:spacing w:after="0" w:line="360" w:lineRule="auto"/>
        <w:ind w:left="1701" w:right="284" w:hanging="567"/>
        <w:jc w:val="both"/>
        <w:rPr>
          <w:bCs/>
          <w:szCs w:val="24"/>
        </w:rPr>
      </w:pPr>
      <w:r w:rsidRPr="008D62C0">
        <w:rPr>
          <w:bCs/>
          <w:szCs w:val="24"/>
        </w:rPr>
        <w:t>bierz</w:t>
      </w:r>
      <w:r w:rsidR="00E172E5">
        <w:rPr>
          <w:bCs/>
          <w:szCs w:val="24"/>
        </w:rPr>
        <w:t>e udział w życiu klasy i szkoły,</w:t>
      </w:r>
    </w:p>
    <w:p w:rsidR="007679C1" w:rsidRPr="008D62C0" w:rsidRDefault="007679C1" w:rsidP="005A6EF1">
      <w:pPr>
        <w:numPr>
          <w:ilvl w:val="2"/>
          <w:numId w:val="105"/>
        </w:numPr>
        <w:tabs>
          <w:tab w:val="left" w:pos="-3402"/>
        </w:tabs>
        <w:spacing w:after="0" w:line="360" w:lineRule="auto"/>
        <w:ind w:left="1701" w:right="284" w:hanging="567"/>
        <w:jc w:val="both"/>
        <w:rPr>
          <w:bCs/>
          <w:szCs w:val="24"/>
        </w:rPr>
      </w:pPr>
      <w:r w:rsidRPr="008D62C0">
        <w:rPr>
          <w:bCs/>
          <w:szCs w:val="24"/>
        </w:rPr>
        <w:t>dobrze wywiązuj</w:t>
      </w:r>
      <w:r w:rsidR="00E172E5">
        <w:rPr>
          <w:bCs/>
          <w:szCs w:val="24"/>
        </w:rPr>
        <w:t>e się z powierzonych obowiązków,</w:t>
      </w:r>
    </w:p>
    <w:p w:rsidR="007679C1" w:rsidRPr="008D62C0" w:rsidRDefault="007679C1" w:rsidP="005A6EF1">
      <w:pPr>
        <w:numPr>
          <w:ilvl w:val="2"/>
          <w:numId w:val="105"/>
        </w:numPr>
        <w:tabs>
          <w:tab w:val="left" w:pos="-3402"/>
        </w:tabs>
        <w:spacing w:after="0" w:line="360" w:lineRule="auto"/>
        <w:ind w:left="1701" w:right="284" w:hanging="567"/>
        <w:jc w:val="both"/>
        <w:rPr>
          <w:bCs/>
          <w:szCs w:val="24"/>
        </w:rPr>
      </w:pPr>
      <w:r w:rsidRPr="008D62C0">
        <w:rPr>
          <w:bCs/>
          <w:szCs w:val="24"/>
        </w:rPr>
        <w:t>systematycznie uczęszcza na zaj</w:t>
      </w:r>
      <w:r w:rsidR="00E172E5">
        <w:rPr>
          <w:bCs/>
          <w:szCs w:val="24"/>
        </w:rPr>
        <w:t>ęcia i przygotowuje się do nich,</w:t>
      </w:r>
    </w:p>
    <w:p w:rsidR="007679C1" w:rsidRPr="008D62C0" w:rsidRDefault="007679C1" w:rsidP="005A6EF1">
      <w:pPr>
        <w:numPr>
          <w:ilvl w:val="2"/>
          <w:numId w:val="105"/>
        </w:numPr>
        <w:tabs>
          <w:tab w:val="left" w:pos="-3402"/>
        </w:tabs>
        <w:spacing w:after="0" w:line="360" w:lineRule="auto"/>
        <w:ind w:left="1701" w:right="284" w:hanging="567"/>
        <w:jc w:val="both"/>
        <w:rPr>
          <w:bCs/>
          <w:szCs w:val="24"/>
        </w:rPr>
      </w:pPr>
      <w:r w:rsidRPr="008D62C0">
        <w:rPr>
          <w:bCs/>
          <w:szCs w:val="24"/>
        </w:rPr>
        <w:t xml:space="preserve">nie otrzymuje licznych, powtarzających się lub dotyczących rażącego naruszenia </w:t>
      </w:r>
      <w:r w:rsidR="00E172E5">
        <w:rPr>
          <w:bCs/>
          <w:szCs w:val="24"/>
        </w:rPr>
        <w:t>Statutu s</w:t>
      </w:r>
      <w:r w:rsidR="003C33C7" w:rsidRPr="00E172E5">
        <w:rPr>
          <w:bCs/>
          <w:szCs w:val="24"/>
        </w:rPr>
        <w:t>zkoły</w:t>
      </w:r>
      <w:r w:rsidR="00E172E5">
        <w:rPr>
          <w:bCs/>
          <w:szCs w:val="24"/>
        </w:rPr>
        <w:t>uwag,</w:t>
      </w:r>
    </w:p>
    <w:p w:rsidR="007679C1" w:rsidRPr="008D62C0" w:rsidRDefault="007679C1" w:rsidP="005A6EF1">
      <w:pPr>
        <w:numPr>
          <w:ilvl w:val="2"/>
          <w:numId w:val="105"/>
        </w:numPr>
        <w:tabs>
          <w:tab w:val="left" w:pos="-3402"/>
        </w:tabs>
        <w:spacing w:after="0" w:line="360" w:lineRule="auto"/>
        <w:ind w:left="1701" w:right="284" w:hanging="567"/>
        <w:jc w:val="both"/>
        <w:rPr>
          <w:bCs/>
          <w:szCs w:val="24"/>
        </w:rPr>
      </w:pPr>
      <w:r w:rsidRPr="008D62C0">
        <w:rPr>
          <w:bCs/>
          <w:szCs w:val="24"/>
        </w:rPr>
        <w:t>szanuje mienie szkolne, społeczne i kolegó</w:t>
      </w:r>
      <w:r w:rsidR="00E172E5">
        <w:rPr>
          <w:bCs/>
          <w:szCs w:val="24"/>
        </w:rPr>
        <w:t>w, pozostawia po sobie porządek,</w:t>
      </w:r>
    </w:p>
    <w:p w:rsidR="007679C1" w:rsidRPr="008D62C0" w:rsidRDefault="007679C1" w:rsidP="005A6EF1">
      <w:pPr>
        <w:numPr>
          <w:ilvl w:val="2"/>
          <w:numId w:val="105"/>
        </w:numPr>
        <w:tabs>
          <w:tab w:val="left" w:pos="-3402"/>
        </w:tabs>
        <w:spacing w:after="0" w:line="360" w:lineRule="auto"/>
        <w:ind w:left="1701" w:right="284" w:hanging="567"/>
        <w:jc w:val="both"/>
        <w:rPr>
          <w:bCs/>
          <w:szCs w:val="24"/>
        </w:rPr>
      </w:pPr>
      <w:r w:rsidRPr="008D62C0">
        <w:rPr>
          <w:bCs/>
          <w:szCs w:val="24"/>
        </w:rPr>
        <w:t>dba o kulturę słowa, stosuje formy grzecznościowe wobec dorosłych i</w:t>
      </w:r>
      <w:r w:rsidR="00E40334" w:rsidRPr="008D62C0">
        <w:rPr>
          <w:bCs/>
          <w:szCs w:val="24"/>
        </w:rPr>
        <w:t> </w:t>
      </w:r>
      <w:r w:rsidRPr="008D62C0">
        <w:rPr>
          <w:bCs/>
          <w:szCs w:val="24"/>
        </w:rPr>
        <w:t xml:space="preserve">kolegów, </w:t>
      </w:r>
      <w:r w:rsidR="00E172E5">
        <w:rPr>
          <w:bCs/>
          <w:szCs w:val="24"/>
        </w:rPr>
        <w:t>nie używa wulgarnego słownictwa,</w:t>
      </w:r>
    </w:p>
    <w:p w:rsidR="007679C1" w:rsidRPr="008D62C0" w:rsidRDefault="007679C1" w:rsidP="005A6EF1">
      <w:pPr>
        <w:numPr>
          <w:ilvl w:val="2"/>
          <w:numId w:val="105"/>
        </w:numPr>
        <w:tabs>
          <w:tab w:val="left" w:pos="-3402"/>
        </w:tabs>
        <w:spacing w:after="0" w:line="360" w:lineRule="auto"/>
        <w:ind w:left="1701" w:right="284" w:hanging="567"/>
        <w:jc w:val="both"/>
        <w:rPr>
          <w:bCs/>
          <w:szCs w:val="24"/>
        </w:rPr>
      </w:pPr>
      <w:r w:rsidRPr="008D62C0">
        <w:rPr>
          <w:bCs/>
          <w:szCs w:val="24"/>
        </w:rPr>
        <w:t>jest kulturalny, swoim zachowaniem stara się nie utrudniać pra</w:t>
      </w:r>
      <w:r w:rsidR="00E172E5">
        <w:rPr>
          <w:bCs/>
          <w:szCs w:val="24"/>
        </w:rPr>
        <w:t>cy kolegom i pracownikom szkoły,</w:t>
      </w:r>
    </w:p>
    <w:p w:rsidR="007679C1" w:rsidRPr="008D62C0" w:rsidRDefault="007679C1" w:rsidP="005A6EF1">
      <w:pPr>
        <w:numPr>
          <w:ilvl w:val="2"/>
          <w:numId w:val="105"/>
        </w:numPr>
        <w:tabs>
          <w:tab w:val="left" w:pos="-3402"/>
        </w:tabs>
        <w:spacing w:after="0" w:line="360" w:lineRule="auto"/>
        <w:ind w:left="1701" w:right="284" w:hanging="567"/>
        <w:jc w:val="both"/>
        <w:rPr>
          <w:bCs/>
          <w:szCs w:val="24"/>
        </w:rPr>
      </w:pPr>
      <w:r w:rsidRPr="008D62C0">
        <w:rPr>
          <w:bCs/>
          <w:szCs w:val="24"/>
        </w:rPr>
        <w:t>jest koleżeński i życzliwy dla innych, szanuje ludzi starszych i</w:t>
      </w:r>
      <w:r w:rsidR="006D1529" w:rsidRPr="008D62C0">
        <w:rPr>
          <w:bCs/>
          <w:szCs w:val="24"/>
        </w:rPr>
        <w:t> </w:t>
      </w:r>
      <w:r w:rsidR="00E172E5">
        <w:rPr>
          <w:bCs/>
          <w:szCs w:val="24"/>
        </w:rPr>
        <w:t>niepełnosprawnych,</w:t>
      </w:r>
    </w:p>
    <w:p w:rsidR="00E40334" w:rsidRPr="008D62C0" w:rsidRDefault="00E40334" w:rsidP="005A6EF1">
      <w:pPr>
        <w:numPr>
          <w:ilvl w:val="2"/>
          <w:numId w:val="105"/>
        </w:numPr>
        <w:tabs>
          <w:tab w:val="left" w:pos="-3402"/>
        </w:tabs>
        <w:spacing w:after="0" w:line="360" w:lineRule="auto"/>
        <w:ind w:left="1701" w:right="284" w:hanging="567"/>
        <w:jc w:val="both"/>
        <w:rPr>
          <w:bCs/>
          <w:szCs w:val="24"/>
        </w:rPr>
      </w:pPr>
      <w:r w:rsidRPr="008D62C0">
        <w:rPr>
          <w:bCs/>
          <w:szCs w:val="24"/>
        </w:rPr>
        <w:t>dba o swój estetyczny wygląd:</w:t>
      </w:r>
    </w:p>
    <w:p w:rsidR="00E40334" w:rsidRPr="008D62C0" w:rsidRDefault="00E40334" w:rsidP="006D1529">
      <w:pPr>
        <w:tabs>
          <w:tab w:val="left" w:pos="-3402"/>
        </w:tabs>
        <w:spacing w:after="0" w:line="360" w:lineRule="auto"/>
        <w:ind w:left="2268" w:right="284"/>
        <w:jc w:val="both"/>
        <w:rPr>
          <w:bCs/>
          <w:szCs w:val="24"/>
        </w:rPr>
      </w:pPr>
      <w:r w:rsidRPr="008D62C0">
        <w:rPr>
          <w:bCs/>
          <w:szCs w:val="24"/>
        </w:rPr>
        <w:t>- prze</w:t>
      </w:r>
      <w:r w:rsidR="00E172E5">
        <w:rPr>
          <w:bCs/>
          <w:szCs w:val="24"/>
        </w:rPr>
        <w:t>strzega zasad higieny osobistej,</w:t>
      </w:r>
    </w:p>
    <w:p w:rsidR="00E40334" w:rsidRPr="008D62C0" w:rsidRDefault="00E40334" w:rsidP="006D1529">
      <w:pPr>
        <w:tabs>
          <w:tab w:val="left" w:pos="-3402"/>
        </w:tabs>
        <w:spacing w:after="0" w:line="360" w:lineRule="auto"/>
        <w:ind w:left="2268" w:right="284"/>
        <w:jc w:val="both"/>
        <w:rPr>
          <w:bCs/>
          <w:szCs w:val="24"/>
        </w:rPr>
      </w:pPr>
      <w:r w:rsidRPr="008D62C0">
        <w:rPr>
          <w:bCs/>
          <w:szCs w:val="24"/>
        </w:rPr>
        <w:t>- do szkoły</w:t>
      </w:r>
      <w:r w:rsidR="00E172E5">
        <w:rPr>
          <w:bCs/>
          <w:szCs w:val="24"/>
        </w:rPr>
        <w:t xml:space="preserve"> nosi stosowny i schludny ubiór,</w:t>
      </w:r>
    </w:p>
    <w:p w:rsidR="00E40334" w:rsidRPr="008D62C0" w:rsidRDefault="00E40334" w:rsidP="006D1529">
      <w:pPr>
        <w:tabs>
          <w:tab w:val="left" w:pos="-3402"/>
        </w:tabs>
        <w:spacing w:after="0" w:line="360" w:lineRule="auto"/>
        <w:ind w:left="2268" w:right="284"/>
        <w:jc w:val="both"/>
        <w:rPr>
          <w:bCs/>
          <w:szCs w:val="24"/>
        </w:rPr>
      </w:pPr>
      <w:r w:rsidRPr="008D62C0">
        <w:rPr>
          <w:bCs/>
          <w:szCs w:val="24"/>
        </w:rPr>
        <w:t>- na uroczystości szko</w:t>
      </w:r>
      <w:r w:rsidR="00E172E5">
        <w:rPr>
          <w:bCs/>
          <w:szCs w:val="24"/>
        </w:rPr>
        <w:t>lne przychodzi w stroju galowym,</w:t>
      </w:r>
    </w:p>
    <w:p w:rsidR="007679C1" w:rsidRPr="008D62C0" w:rsidRDefault="007679C1" w:rsidP="005A6EF1">
      <w:pPr>
        <w:numPr>
          <w:ilvl w:val="2"/>
          <w:numId w:val="105"/>
        </w:numPr>
        <w:tabs>
          <w:tab w:val="left" w:pos="-3402"/>
        </w:tabs>
        <w:spacing w:after="0" w:line="360" w:lineRule="auto"/>
        <w:ind w:left="1701" w:right="284" w:hanging="567"/>
        <w:jc w:val="both"/>
        <w:rPr>
          <w:bCs/>
          <w:szCs w:val="24"/>
        </w:rPr>
      </w:pPr>
      <w:r w:rsidRPr="008D62C0">
        <w:rPr>
          <w:bCs/>
          <w:szCs w:val="24"/>
        </w:rPr>
        <w:t>dba o s</w:t>
      </w:r>
      <w:r w:rsidR="00E172E5">
        <w:rPr>
          <w:bCs/>
          <w:szCs w:val="24"/>
        </w:rPr>
        <w:t>woje zdrowie, nie ulega nałogom,</w:t>
      </w:r>
    </w:p>
    <w:p w:rsidR="007679C1" w:rsidRPr="008D62C0" w:rsidRDefault="007679C1" w:rsidP="005A6EF1">
      <w:pPr>
        <w:numPr>
          <w:ilvl w:val="2"/>
          <w:numId w:val="105"/>
        </w:numPr>
        <w:tabs>
          <w:tab w:val="left" w:pos="-3402"/>
        </w:tabs>
        <w:spacing w:after="0" w:line="360" w:lineRule="auto"/>
        <w:ind w:left="1701" w:right="284" w:hanging="567"/>
        <w:jc w:val="both"/>
        <w:rPr>
          <w:bCs/>
          <w:szCs w:val="24"/>
        </w:rPr>
      </w:pPr>
      <w:r w:rsidRPr="008D62C0">
        <w:rPr>
          <w:bCs/>
          <w:szCs w:val="24"/>
        </w:rPr>
        <w:t>jest tolerancyjny wobec inny</w:t>
      </w:r>
      <w:r w:rsidR="00E172E5">
        <w:rPr>
          <w:bCs/>
          <w:szCs w:val="24"/>
        </w:rPr>
        <w:t>ch kultur, religii, narodowości,</w:t>
      </w:r>
    </w:p>
    <w:p w:rsidR="007679C1" w:rsidRPr="008D62C0" w:rsidRDefault="007679C1" w:rsidP="005A6EF1">
      <w:pPr>
        <w:numPr>
          <w:ilvl w:val="2"/>
          <w:numId w:val="105"/>
        </w:numPr>
        <w:tabs>
          <w:tab w:val="left" w:pos="-3402"/>
        </w:tabs>
        <w:spacing w:after="0" w:line="360" w:lineRule="auto"/>
        <w:ind w:left="1701" w:right="284" w:hanging="567"/>
        <w:jc w:val="both"/>
        <w:rPr>
          <w:bCs/>
          <w:szCs w:val="24"/>
        </w:rPr>
      </w:pPr>
      <w:r w:rsidRPr="008D62C0">
        <w:rPr>
          <w:bCs/>
          <w:szCs w:val="24"/>
        </w:rPr>
        <w:t>przestrzega zasad bezp</w:t>
      </w:r>
      <w:r w:rsidR="00E172E5">
        <w:rPr>
          <w:bCs/>
          <w:szCs w:val="24"/>
        </w:rPr>
        <w:t>ieczeństwa w szkole i poza nią.</w:t>
      </w:r>
    </w:p>
    <w:p w:rsidR="007679C1" w:rsidRPr="008D62C0" w:rsidRDefault="007679C1" w:rsidP="00505018">
      <w:pPr>
        <w:pStyle w:val="NormalnyWeb"/>
        <w:tabs>
          <w:tab w:val="left" w:pos="-3402"/>
          <w:tab w:val="left" w:pos="0"/>
          <w:tab w:val="center" w:pos="284"/>
          <w:tab w:val="right" w:pos="426"/>
          <w:tab w:val="left" w:pos="851"/>
        </w:tabs>
        <w:spacing w:before="0" w:beforeAutospacing="0" w:after="0" w:afterAutospacing="0" w:line="360" w:lineRule="auto"/>
        <w:ind w:left="284" w:right="284"/>
        <w:rPr>
          <w:bCs/>
        </w:rPr>
      </w:pPr>
    </w:p>
    <w:p w:rsidR="007679C1" w:rsidRPr="003D40BC" w:rsidRDefault="007679C1" w:rsidP="005A6EF1">
      <w:pPr>
        <w:pStyle w:val="NormalnyWeb"/>
        <w:numPr>
          <w:ilvl w:val="1"/>
          <w:numId w:val="100"/>
        </w:numPr>
        <w:tabs>
          <w:tab w:val="left" w:pos="-3402"/>
        </w:tabs>
        <w:spacing w:before="0" w:beforeAutospacing="0" w:after="0" w:afterAutospacing="0" w:line="360" w:lineRule="auto"/>
        <w:ind w:left="1134" w:right="284" w:hanging="567"/>
        <w:jc w:val="both"/>
        <w:rPr>
          <w:bCs/>
        </w:rPr>
      </w:pPr>
      <w:r w:rsidRPr="008D62C0">
        <w:rPr>
          <w:bCs/>
        </w:rPr>
        <w:t xml:space="preserve">Ocenę </w:t>
      </w:r>
      <w:r w:rsidRPr="008D62C0">
        <w:rPr>
          <w:b/>
          <w:bCs/>
        </w:rPr>
        <w:t>poprawną</w:t>
      </w:r>
      <w:r w:rsidRPr="008D62C0">
        <w:rPr>
          <w:bCs/>
        </w:rPr>
        <w:t xml:space="preserve"> z zachowania otrzymuje uczeń, który:</w:t>
      </w:r>
    </w:p>
    <w:p w:rsidR="007679C1" w:rsidRPr="00E172E5" w:rsidRDefault="007679C1" w:rsidP="005A6EF1">
      <w:pPr>
        <w:numPr>
          <w:ilvl w:val="2"/>
          <w:numId w:val="106"/>
        </w:numPr>
        <w:tabs>
          <w:tab w:val="left" w:pos="-3402"/>
        </w:tabs>
        <w:spacing w:after="0" w:line="360" w:lineRule="auto"/>
        <w:ind w:left="1701" w:right="284" w:hanging="567"/>
        <w:jc w:val="both"/>
        <w:rPr>
          <w:bCs/>
          <w:szCs w:val="24"/>
        </w:rPr>
      </w:pPr>
      <w:r w:rsidRPr="00E172E5">
        <w:rPr>
          <w:bCs/>
          <w:szCs w:val="24"/>
        </w:rPr>
        <w:t xml:space="preserve">na ogół spełnia obowiązki wynikające z </w:t>
      </w:r>
      <w:r w:rsidR="00E172E5">
        <w:rPr>
          <w:bCs/>
          <w:szCs w:val="24"/>
        </w:rPr>
        <w:t>Statutu S</w:t>
      </w:r>
      <w:r w:rsidR="003C33C7" w:rsidRPr="00E172E5">
        <w:rPr>
          <w:bCs/>
          <w:szCs w:val="24"/>
        </w:rPr>
        <w:t xml:space="preserve">zkoły </w:t>
      </w:r>
      <w:r w:rsidR="002F69D5">
        <w:rPr>
          <w:bCs/>
          <w:szCs w:val="24"/>
        </w:rPr>
        <w:t>(</w:t>
      </w:r>
      <w:r w:rsidRPr="00E172E5">
        <w:rPr>
          <w:bCs/>
          <w:szCs w:val="24"/>
        </w:rPr>
        <w:t>zda</w:t>
      </w:r>
      <w:r w:rsidR="00E172E5">
        <w:rPr>
          <w:bCs/>
          <w:szCs w:val="24"/>
        </w:rPr>
        <w:t>rzają mu się drobne uchybienia),</w:t>
      </w:r>
    </w:p>
    <w:p w:rsidR="007679C1" w:rsidRPr="008D62C0" w:rsidRDefault="007679C1" w:rsidP="005A6EF1">
      <w:pPr>
        <w:numPr>
          <w:ilvl w:val="2"/>
          <w:numId w:val="106"/>
        </w:numPr>
        <w:tabs>
          <w:tab w:val="left" w:pos="-3402"/>
        </w:tabs>
        <w:spacing w:after="0" w:line="360" w:lineRule="auto"/>
        <w:ind w:left="1701" w:right="284" w:hanging="567"/>
        <w:jc w:val="both"/>
        <w:rPr>
          <w:bCs/>
          <w:szCs w:val="24"/>
        </w:rPr>
      </w:pPr>
      <w:r w:rsidRPr="008D62C0">
        <w:rPr>
          <w:bCs/>
          <w:szCs w:val="24"/>
        </w:rPr>
        <w:t>ucz</w:t>
      </w:r>
      <w:r w:rsidR="00E172E5">
        <w:rPr>
          <w:bCs/>
          <w:szCs w:val="24"/>
        </w:rPr>
        <w:t>estniczy w życiu szkoły i klasy,</w:t>
      </w:r>
    </w:p>
    <w:p w:rsidR="007679C1" w:rsidRPr="008D62C0" w:rsidRDefault="007679C1" w:rsidP="005A6EF1">
      <w:pPr>
        <w:numPr>
          <w:ilvl w:val="2"/>
          <w:numId w:val="106"/>
        </w:numPr>
        <w:tabs>
          <w:tab w:val="left" w:pos="-3402"/>
        </w:tabs>
        <w:spacing w:after="0" w:line="360" w:lineRule="auto"/>
        <w:ind w:left="1701" w:right="284" w:hanging="567"/>
        <w:jc w:val="both"/>
        <w:rPr>
          <w:bCs/>
          <w:szCs w:val="24"/>
        </w:rPr>
      </w:pPr>
      <w:r w:rsidRPr="008D62C0">
        <w:rPr>
          <w:bCs/>
          <w:szCs w:val="24"/>
        </w:rPr>
        <w:lastRenderedPageBreak/>
        <w:t>systematycznie uczęszcza na zajęc</w:t>
      </w:r>
      <w:r w:rsidR="00E172E5">
        <w:rPr>
          <w:bCs/>
          <w:szCs w:val="24"/>
        </w:rPr>
        <w:t>ia, jest przygotowany do lekcji,</w:t>
      </w:r>
    </w:p>
    <w:p w:rsidR="007679C1" w:rsidRPr="008D62C0" w:rsidRDefault="007679C1" w:rsidP="005A6EF1">
      <w:pPr>
        <w:numPr>
          <w:ilvl w:val="2"/>
          <w:numId w:val="106"/>
        </w:numPr>
        <w:tabs>
          <w:tab w:val="left" w:pos="-3402"/>
        </w:tabs>
        <w:spacing w:after="0" w:line="360" w:lineRule="auto"/>
        <w:ind w:left="1701" w:right="284" w:hanging="567"/>
        <w:jc w:val="both"/>
        <w:rPr>
          <w:bCs/>
          <w:szCs w:val="24"/>
        </w:rPr>
      </w:pPr>
      <w:r w:rsidRPr="008D62C0">
        <w:rPr>
          <w:bCs/>
          <w:szCs w:val="24"/>
        </w:rPr>
        <w:t>nie otrzymuje licznych, powtarzających się uwag dotyczących niewłaściwego zachowania się podcza</w:t>
      </w:r>
      <w:r w:rsidR="00E172E5">
        <w:rPr>
          <w:bCs/>
          <w:szCs w:val="24"/>
        </w:rPr>
        <w:t>s zajęć i przerw śródlekcyjnych,</w:t>
      </w:r>
    </w:p>
    <w:p w:rsidR="007679C1" w:rsidRPr="008D62C0" w:rsidRDefault="007679C1" w:rsidP="005A6EF1">
      <w:pPr>
        <w:numPr>
          <w:ilvl w:val="2"/>
          <w:numId w:val="106"/>
        </w:numPr>
        <w:tabs>
          <w:tab w:val="left" w:pos="-3402"/>
        </w:tabs>
        <w:spacing w:after="0" w:line="360" w:lineRule="auto"/>
        <w:ind w:left="1701" w:right="284" w:hanging="567"/>
        <w:jc w:val="both"/>
        <w:rPr>
          <w:bCs/>
          <w:szCs w:val="24"/>
        </w:rPr>
      </w:pPr>
      <w:r w:rsidRPr="008D62C0">
        <w:rPr>
          <w:bCs/>
          <w:szCs w:val="24"/>
        </w:rPr>
        <w:t xml:space="preserve">poprawnie zachowuje się w stosunku </w:t>
      </w:r>
      <w:r w:rsidR="00E172E5">
        <w:rPr>
          <w:bCs/>
          <w:szCs w:val="24"/>
        </w:rPr>
        <w:t>do pracowników szkoły i kolegów,</w:t>
      </w:r>
    </w:p>
    <w:p w:rsidR="007679C1" w:rsidRPr="008D62C0" w:rsidRDefault="007679C1" w:rsidP="005A6EF1">
      <w:pPr>
        <w:numPr>
          <w:ilvl w:val="2"/>
          <w:numId w:val="106"/>
        </w:numPr>
        <w:tabs>
          <w:tab w:val="left" w:pos="-3402"/>
        </w:tabs>
        <w:spacing w:after="0" w:line="360" w:lineRule="auto"/>
        <w:ind w:left="1701" w:right="284" w:hanging="567"/>
        <w:jc w:val="both"/>
        <w:rPr>
          <w:bCs/>
          <w:szCs w:val="24"/>
        </w:rPr>
      </w:pPr>
      <w:r w:rsidRPr="008D62C0">
        <w:rPr>
          <w:bCs/>
          <w:szCs w:val="24"/>
        </w:rPr>
        <w:t>na ogół wywiązuje się z obowiązków dyżurnego i powierzonych mu</w:t>
      </w:r>
      <w:r w:rsidR="007029D9" w:rsidRPr="008D62C0">
        <w:rPr>
          <w:bCs/>
          <w:szCs w:val="24"/>
        </w:rPr>
        <w:t> </w:t>
      </w:r>
      <w:r w:rsidR="00E172E5">
        <w:rPr>
          <w:bCs/>
          <w:szCs w:val="24"/>
        </w:rPr>
        <w:t>prac,</w:t>
      </w:r>
    </w:p>
    <w:p w:rsidR="007679C1" w:rsidRPr="008D62C0" w:rsidRDefault="007679C1" w:rsidP="005A6EF1">
      <w:pPr>
        <w:numPr>
          <w:ilvl w:val="2"/>
          <w:numId w:val="106"/>
        </w:numPr>
        <w:tabs>
          <w:tab w:val="left" w:pos="-3402"/>
        </w:tabs>
        <w:spacing w:after="0" w:line="360" w:lineRule="auto"/>
        <w:ind w:left="1701" w:right="284" w:hanging="567"/>
        <w:jc w:val="both"/>
        <w:rPr>
          <w:bCs/>
          <w:szCs w:val="24"/>
        </w:rPr>
      </w:pPr>
      <w:r w:rsidRPr="008D62C0">
        <w:rPr>
          <w:bCs/>
          <w:szCs w:val="24"/>
        </w:rPr>
        <w:t>przestrzega zasad higieny osobistej, dba o zdrowie sw</w:t>
      </w:r>
      <w:r w:rsidR="00E172E5">
        <w:rPr>
          <w:bCs/>
          <w:szCs w:val="24"/>
        </w:rPr>
        <w:t>oje i innych, nie ulega nałogom,</w:t>
      </w:r>
    </w:p>
    <w:p w:rsidR="007679C1" w:rsidRPr="008D62C0" w:rsidRDefault="007679C1" w:rsidP="005A6EF1">
      <w:pPr>
        <w:numPr>
          <w:ilvl w:val="2"/>
          <w:numId w:val="106"/>
        </w:numPr>
        <w:tabs>
          <w:tab w:val="left" w:pos="-3402"/>
        </w:tabs>
        <w:spacing w:after="0" w:line="360" w:lineRule="auto"/>
        <w:ind w:left="1701" w:right="284" w:hanging="567"/>
        <w:jc w:val="both"/>
        <w:rPr>
          <w:bCs/>
          <w:szCs w:val="24"/>
        </w:rPr>
      </w:pPr>
      <w:r w:rsidRPr="008D62C0">
        <w:rPr>
          <w:bCs/>
          <w:szCs w:val="24"/>
        </w:rPr>
        <w:t>przestrzega zasad bezpiecznego zac</w:t>
      </w:r>
      <w:r w:rsidR="00E172E5">
        <w:rPr>
          <w:bCs/>
          <w:szCs w:val="24"/>
        </w:rPr>
        <w:t>howania się w szkole i poza nią,</w:t>
      </w:r>
    </w:p>
    <w:p w:rsidR="007679C1" w:rsidRPr="008D62C0" w:rsidRDefault="007679C1" w:rsidP="005A6EF1">
      <w:pPr>
        <w:numPr>
          <w:ilvl w:val="2"/>
          <w:numId w:val="106"/>
        </w:numPr>
        <w:tabs>
          <w:tab w:val="left" w:pos="-3402"/>
        </w:tabs>
        <w:spacing w:after="0" w:line="360" w:lineRule="auto"/>
        <w:ind w:left="1701" w:right="284" w:hanging="567"/>
        <w:jc w:val="both"/>
        <w:rPr>
          <w:bCs/>
          <w:szCs w:val="24"/>
        </w:rPr>
      </w:pPr>
      <w:r w:rsidRPr="008D62C0">
        <w:rPr>
          <w:bCs/>
          <w:szCs w:val="24"/>
        </w:rPr>
        <w:t xml:space="preserve">szanuje mienie szkolne, społeczne i prywatne, w przypadku zniszczenia własności szkolnej lub prywatnej dokonuje naprawy lub w </w:t>
      </w:r>
      <w:r w:rsidR="00E172E5">
        <w:rPr>
          <w:bCs/>
          <w:szCs w:val="24"/>
        </w:rPr>
        <w:t>inny sposób rekompensuje szkodę,</w:t>
      </w:r>
    </w:p>
    <w:p w:rsidR="007679C1" w:rsidRPr="008D62C0" w:rsidRDefault="007679C1" w:rsidP="005A6EF1">
      <w:pPr>
        <w:numPr>
          <w:ilvl w:val="2"/>
          <w:numId w:val="106"/>
        </w:numPr>
        <w:tabs>
          <w:tab w:val="left" w:pos="-3402"/>
        </w:tabs>
        <w:spacing w:after="0" w:line="360" w:lineRule="auto"/>
        <w:ind w:left="1701" w:right="284" w:hanging="567"/>
        <w:jc w:val="both"/>
        <w:rPr>
          <w:bCs/>
          <w:szCs w:val="24"/>
        </w:rPr>
      </w:pPr>
      <w:r w:rsidRPr="008D62C0">
        <w:rPr>
          <w:bCs/>
          <w:szCs w:val="24"/>
        </w:rPr>
        <w:t>nie znęca się fizycznie ani psychicznie nad innymi, sz</w:t>
      </w:r>
      <w:r w:rsidR="00E172E5">
        <w:rPr>
          <w:bCs/>
          <w:szCs w:val="24"/>
        </w:rPr>
        <w:t>czególnie młodszymi i słabszymi,</w:t>
      </w:r>
    </w:p>
    <w:p w:rsidR="007679C1" w:rsidRPr="008D62C0" w:rsidRDefault="007679C1" w:rsidP="005A6EF1">
      <w:pPr>
        <w:numPr>
          <w:ilvl w:val="2"/>
          <w:numId w:val="106"/>
        </w:numPr>
        <w:tabs>
          <w:tab w:val="left" w:pos="-3402"/>
        </w:tabs>
        <w:spacing w:after="0" w:line="360" w:lineRule="auto"/>
        <w:ind w:left="1701" w:right="284" w:hanging="567"/>
        <w:jc w:val="both"/>
        <w:rPr>
          <w:bCs/>
          <w:szCs w:val="24"/>
        </w:rPr>
      </w:pPr>
      <w:r w:rsidRPr="008D62C0">
        <w:rPr>
          <w:bCs/>
          <w:szCs w:val="24"/>
        </w:rPr>
        <w:t>stara</w:t>
      </w:r>
      <w:r w:rsidR="00E172E5">
        <w:rPr>
          <w:bCs/>
          <w:szCs w:val="24"/>
        </w:rPr>
        <w:t xml:space="preserve"> się unikać kłótni i konfliktów,</w:t>
      </w:r>
    </w:p>
    <w:p w:rsidR="007679C1" w:rsidRPr="008D62C0" w:rsidRDefault="007679C1" w:rsidP="005A6EF1">
      <w:pPr>
        <w:numPr>
          <w:ilvl w:val="2"/>
          <w:numId w:val="106"/>
        </w:numPr>
        <w:tabs>
          <w:tab w:val="left" w:pos="-3402"/>
        </w:tabs>
        <w:spacing w:after="0" w:line="360" w:lineRule="auto"/>
        <w:ind w:left="1701" w:right="284" w:hanging="567"/>
        <w:jc w:val="both"/>
        <w:rPr>
          <w:bCs/>
          <w:szCs w:val="24"/>
        </w:rPr>
      </w:pPr>
      <w:r w:rsidRPr="008D62C0">
        <w:rPr>
          <w:bCs/>
          <w:szCs w:val="24"/>
        </w:rPr>
        <w:t xml:space="preserve">wykazuje chęć współpracy z wychowawcą, pedagogiem lub psychologiem, </w:t>
      </w:r>
    </w:p>
    <w:p w:rsidR="007679C1" w:rsidRPr="008D62C0" w:rsidRDefault="007679C1" w:rsidP="005A6EF1">
      <w:pPr>
        <w:numPr>
          <w:ilvl w:val="2"/>
          <w:numId w:val="106"/>
        </w:numPr>
        <w:tabs>
          <w:tab w:val="left" w:pos="-3402"/>
        </w:tabs>
        <w:spacing w:after="0" w:line="360" w:lineRule="auto"/>
        <w:ind w:left="1701" w:right="284" w:hanging="567"/>
        <w:jc w:val="both"/>
        <w:rPr>
          <w:bCs/>
          <w:szCs w:val="24"/>
        </w:rPr>
      </w:pPr>
      <w:r w:rsidRPr="008D62C0">
        <w:rPr>
          <w:bCs/>
          <w:szCs w:val="24"/>
        </w:rPr>
        <w:t>pozytywnie reag</w:t>
      </w:r>
      <w:r w:rsidR="00E172E5">
        <w:rPr>
          <w:bCs/>
          <w:szCs w:val="24"/>
        </w:rPr>
        <w:t>uje na uwagi pracowników szkoły,</w:t>
      </w:r>
    </w:p>
    <w:p w:rsidR="007679C1" w:rsidRPr="008D62C0" w:rsidRDefault="007679C1" w:rsidP="005A6EF1">
      <w:pPr>
        <w:numPr>
          <w:ilvl w:val="2"/>
          <w:numId w:val="106"/>
        </w:numPr>
        <w:tabs>
          <w:tab w:val="left" w:pos="-3402"/>
        </w:tabs>
        <w:spacing w:after="0" w:line="360" w:lineRule="auto"/>
        <w:ind w:left="1701" w:right="284" w:hanging="567"/>
        <w:jc w:val="both"/>
        <w:rPr>
          <w:bCs/>
          <w:szCs w:val="24"/>
        </w:rPr>
      </w:pPr>
      <w:r w:rsidRPr="008D62C0">
        <w:rPr>
          <w:bCs/>
          <w:szCs w:val="24"/>
        </w:rPr>
        <w:t>stara się poprawić swoje zachowanie (</w:t>
      </w:r>
      <w:r w:rsidR="00E172E5">
        <w:rPr>
          <w:bCs/>
          <w:szCs w:val="24"/>
        </w:rPr>
        <w:t>widać postępy w pracy nad sobą),</w:t>
      </w:r>
    </w:p>
    <w:p w:rsidR="007679C1" w:rsidRPr="008D62C0" w:rsidRDefault="007679C1" w:rsidP="005A6EF1">
      <w:pPr>
        <w:numPr>
          <w:ilvl w:val="2"/>
          <w:numId w:val="106"/>
        </w:numPr>
        <w:tabs>
          <w:tab w:val="left" w:pos="-3402"/>
        </w:tabs>
        <w:spacing w:after="0" w:line="360" w:lineRule="auto"/>
        <w:ind w:left="1701" w:right="284" w:hanging="567"/>
        <w:jc w:val="both"/>
        <w:rPr>
          <w:bCs/>
          <w:szCs w:val="24"/>
        </w:rPr>
      </w:pPr>
      <w:r w:rsidRPr="008D62C0">
        <w:rPr>
          <w:bCs/>
          <w:szCs w:val="24"/>
        </w:rPr>
        <w:t>stara się być tolerancyjnym wobec innyc</w:t>
      </w:r>
      <w:r w:rsidR="00E172E5">
        <w:rPr>
          <w:bCs/>
          <w:szCs w:val="24"/>
        </w:rPr>
        <w:t>h kultur, narodowości i religii,</w:t>
      </w:r>
    </w:p>
    <w:p w:rsidR="007679C1" w:rsidRPr="00E172E5" w:rsidRDefault="007679C1" w:rsidP="005A6EF1">
      <w:pPr>
        <w:numPr>
          <w:ilvl w:val="2"/>
          <w:numId w:val="106"/>
        </w:numPr>
        <w:tabs>
          <w:tab w:val="left" w:pos="-3402"/>
          <w:tab w:val="left" w:pos="0"/>
          <w:tab w:val="center" w:pos="284"/>
          <w:tab w:val="right" w:pos="426"/>
          <w:tab w:val="left" w:pos="851"/>
        </w:tabs>
        <w:spacing w:after="0" w:line="360" w:lineRule="auto"/>
        <w:ind w:left="1701" w:right="284" w:hanging="567"/>
        <w:jc w:val="both"/>
        <w:rPr>
          <w:bCs/>
        </w:rPr>
      </w:pPr>
      <w:r w:rsidRPr="00E172E5">
        <w:rPr>
          <w:bCs/>
          <w:szCs w:val="24"/>
        </w:rPr>
        <w:t>stara się nie spóźniać na lekcje</w:t>
      </w:r>
      <w:r w:rsidR="00E172E5" w:rsidRPr="00E172E5">
        <w:rPr>
          <w:bCs/>
          <w:szCs w:val="24"/>
        </w:rPr>
        <w:t>.</w:t>
      </w:r>
    </w:p>
    <w:p w:rsidR="00E172E5" w:rsidRPr="00E172E5" w:rsidRDefault="00E172E5" w:rsidP="00E172E5">
      <w:pPr>
        <w:tabs>
          <w:tab w:val="left" w:pos="-3402"/>
          <w:tab w:val="left" w:pos="0"/>
          <w:tab w:val="center" w:pos="284"/>
          <w:tab w:val="right" w:pos="426"/>
          <w:tab w:val="left" w:pos="851"/>
        </w:tabs>
        <w:spacing w:after="0" w:line="360" w:lineRule="auto"/>
        <w:ind w:left="1701" w:right="284"/>
        <w:jc w:val="both"/>
        <w:rPr>
          <w:bCs/>
        </w:rPr>
      </w:pPr>
    </w:p>
    <w:p w:rsidR="007679C1" w:rsidRPr="003D40BC" w:rsidRDefault="007679C1" w:rsidP="005A6EF1">
      <w:pPr>
        <w:pStyle w:val="NormalnyWeb"/>
        <w:numPr>
          <w:ilvl w:val="1"/>
          <w:numId w:val="100"/>
        </w:numPr>
        <w:tabs>
          <w:tab w:val="left" w:pos="-3402"/>
        </w:tabs>
        <w:spacing w:before="0" w:beforeAutospacing="0" w:after="0" w:afterAutospacing="0" w:line="360" w:lineRule="auto"/>
        <w:ind w:left="1134" w:right="284" w:hanging="567"/>
        <w:jc w:val="both"/>
        <w:rPr>
          <w:bCs/>
        </w:rPr>
      </w:pPr>
      <w:r w:rsidRPr="008D62C0">
        <w:rPr>
          <w:bCs/>
        </w:rPr>
        <w:t xml:space="preserve">Ocenę </w:t>
      </w:r>
      <w:r w:rsidRPr="008D62C0">
        <w:rPr>
          <w:b/>
          <w:bCs/>
        </w:rPr>
        <w:t>nieodpowiednią</w:t>
      </w:r>
      <w:r w:rsidRPr="008D62C0">
        <w:rPr>
          <w:bCs/>
        </w:rPr>
        <w:t xml:space="preserve"> z zachowania otrzymuje uczeń, który:</w:t>
      </w:r>
    </w:p>
    <w:p w:rsidR="007679C1" w:rsidRPr="008D62C0" w:rsidRDefault="007679C1" w:rsidP="005A6EF1">
      <w:pPr>
        <w:numPr>
          <w:ilvl w:val="2"/>
          <w:numId w:val="107"/>
        </w:numPr>
        <w:tabs>
          <w:tab w:val="left" w:pos="-3402"/>
        </w:tabs>
        <w:spacing w:after="0" w:line="360" w:lineRule="auto"/>
        <w:ind w:left="1701" w:right="284" w:hanging="567"/>
        <w:jc w:val="both"/>
        <w:rPr>
          <w:bCs/>
          <w:szCs w:val="24"/>
        </w:rPr>
      </w:pPr>
      <w:r w:rsidRPr="008D62C0">
        <w:rPr>
          <w:bCs/>
          <w:szCs w:val="24"/>
        </w:rPr>
        <w:t xml:space="preserve">często łamie zasady </w:t>
      </w:r>
      <w:r w:rsidR="009F06D1">
        <w:rPr>
          <w:bCs/>
          <w:szCs w:val="24"/>
        </w:rPr>
        <w:t>Statutu S</w:t>
      </w:r>
      <w:r w:rsidR="003C33C7" w:rsidRPr="009F06D1">
        <w:rPr>
          <w:bCs/>
          <w:szCs w:val="24"/>
        </w:rPr>
        <w:t>zkoły</w:t>
      </w:r>
      <w:r w:rsidR="009F06D1">
        <w:rPr>
          <w:bCs/>
          <w:szCs w:val="24"/>
        </w:rPr>
        <w:t>,</w:t>
      </w:r>
    </w:p>
    <w:p w:rsidR="007679C1" w:rsidRPr="008D62C0" w:rsidRDefault="007679C1" w:rsidP="005A6EF1">
      <w:pPr>
        <w:numPr>
          <w:ilvl w:val="2"/>
          <w:numId w:val="107"/>
        </w:numPr>
        <w:tabs>
          <w:tab w:val="left" w:pos="-3402"/>
        </w:tabs>
        <w:spacing w:after="0" w:line="360" w:lineRule="auto"/>
        <w:ind w:left="1701" w:right="284" w:hanging="567"/>
        <w:jc w:val="both"/>
        <w:rPr>
          <w:bCs/>
          <w:szCs w:val="24"/>
        </w:rPr>
      </w:pPr>
      <w:r w:rsidRPr="008D62C0">
        <w:rPr>
          <w:bCs/>
          <w:szCs w:val="24"/>
        </w:rPr>
        <w:t>lekceważy obowiązki szkolne (nie wykonuje poleceń nauczycieli, często jest nieprzygotowany do lekcji, swoim zachowan</w:t>
      </w:r>
      <w:r w:rsidR="009F06D1">
        <w:rPr>
          <w:bCs/>
          <w:szCs w:val="24"/>
        </w:rPr>
        <w:t>iem utrudnia prowadzenie zajęć),</w:t>
      </w:r>
    </w:p>
    <w:p w:rsidR="007679C1" w:rsidRPr="008D62C0" w:rsidRDefault="007679C1" w:rsidP="005A6EF1">
      <w:pPr>
        <w:numPr>
          <w:ilvl w:val="2"/>
          <w:numId w:val="107"/>
        </w:numPr>
        <w:tabs>
          <w:tab w:val="left" w:pos="-3402"/>
        </w:tabs>
        <w:spacing w:after="0" w:line="360" w:lineRule="auto"/>
        <w:ind w:left="1701" w:right="284" w:hanging="567"/>
        <w:jc w:val="both"/>
        <w:rPr>
          <w:bCs/>
          <w:szCs w:val="24"/>
        </w:rPr>
      </w:pPr>
      <w:r w:rsidRPr="008D62C0">
        <w:rPr>
          <w:bCs/>
          <w:szCs w:val="24"/>
        </w:rPr>
        <w:t>nie bierze</w:t>
      </w:r>
      <w:r w:rsidR="009F06D1">
        <w:rPr>
          <w:bCs/>
          <w:szCs w:val="24"/>
        </w:rPr>
        <w:t xml:space="preserve"> udziału w życiu klasy i szkoły,</w:t>
      </w:r>
    </w:p>
    <w:p w:rsidR="007679C1" w:rsidRPr="008D62C0" w:rsidRDefault="007679C1" w:rsidP="005A6EF1">
      <w:pPr>
        <w:numPr>
          <w:ilvl w:val="2"/>
          <w:numId w:val="107"/>
        </w:numPr>
        <w:tabs>
          <w:tab w:val="left" w:pos="-3402"/>
        </w:tabs>
        <w:spacing w:after="0" w:line="360" w:lineRule="auto"/>
        <w:ind w:left="1701" w:right="284" w:hanging="567"/>
        <w:jc w:val="both"/>
        <w:rPr>
          <w:bCs/>
          <w:szCs w:val="24"/>
        </w:rPr>
      </w:pPr>
      <w:r w:rsidRPr="008D62C0">
        <w:rPr>
          <w:bCs/>
          <w:szCs w:val="24"/>
        </w:rPr>
        <w:t>ma liczne, powtarzające się uwagi, świadczące o wielokrotnym i</w:t>
      </w:r>
      <w:r w:rsidR="007029D9" w:rsidRPr="008D62C0">
        <w:rPr>
          <w:bCs/>
          <w:szCs w:val="24"/>
        </w:rPr>
        <w:t> </w:t>
      </w:r>
      <w:r w:rsidRPr="008D62C0">
        <w:rPr>
          <w:bCs/>
          <w:szCs w:val="24"/>
        </w:rPr>
        <w:t>świadomym łama</w:t>
      </w:r>
      <w:r w:rsidR="009F06D1">
        <w:rPr>
          <w:bCs/>
          <w:szCs w:val="24"/>
        </w:rPr>
        <w:t>niu obowiązujących norm i zasad,</w:t>
      </w:r>
    </w:p>
    <w:p w:rsidR="007679C1" w:rsidRPr="008D62C0" w:rsidRDefault="007679C1" w:rsidP="005A6EF1">
      <w:pPr>
        <w:numPr>
          <w:ilvl w:val="2"/>
          <w:numId w:val="107"/>
        </w:numPr>
        <w:tabs>
          <w:tab w:val="left" w:pos="-3402"/>
        </w:tabs>
        <w:spacing w:after="0" w:line="360" w:lineRule="auto"/>
        <w:ind w:left="1701" w:right="284" w:hanging="567"/>
        <w:jc w:val="both"/>
        <w:rPr>
          <w:bCs/>
          <w:szCs w:val="24"/>
        </w:rPr>
      </w:pPr>
      <w:r w:rsidRPr="008D62C0">
        <w:rPr>
          <w:bCs/>
          <w:szCs w:val="24"/>
        </w:rPr>
        <w:lastRenderedPageBreak/>
        <w:t xml:space="preserve">nie stosuje się do zaleceń dotyczących stroju i wyglądu (brak stroju </w:t>
      </w:r>
      <w:r w:rsidR="009F06D1">
        <w:rPr>
          <w:bCs/>
          <w:szCs w:val="24"/>
        </w:rPr>
        <w:t>galowego podczas uroczystości ),</w:t>
      </w:r>
    </w:p>
    <w:p w:rsidR="007679C1" w:rsidRPr="008D62C0" w:rsidRDefault="007679C1" w:rsidP="005A6EF1">
      <w:pPr>
        <w:numPr>
          <w:ilvl w:val="2"/>
          <w:numId w:val="107"/>
        </w:numPr>
        <w:tabs>
          <w:tab w:val="left" w:pos="-3402"/>
        </w:tabs>
        <w:spacing w:after="0" w:line="360" w:lineRule="auto"/>
        <w:ind w:left="1701" w:right="284" w:hanging="567"/>
        <w:jc w:val="both"/>
        <w:rPr>
          <w:bCs/>
          <w:szCs w:val="24"/>
        </w:rPr>
      </w:pPr>
      <w:r w:rsidRPr="008D62C0">
        <w:rPr>
          <w:bCs/>
          <w:szCs w:val="24"/>
        </w:rPr>
        <w:t>nie wywiązuje się z powierzonych mu obowiązków lub wykonuje je</w:t>
      </w:r>
      <w:r w:rsidR="000634ED" w:rsidRPr="008D62C0">
        <w:rPr>
          <w:bCs/>
          <w:szCs w:val="24"/>
        </w:rPr>
        <w:t> </w:t>
      </w:r>
      <w:r w:rsidR="009F06D1">
        <w:rPr>
          <w:bCs/>
          <w:szCs w:val="24"/>
        </w:rPr>
        <w:t>niedbale,</w:t>
      </w:r>
    </w:p>
    <w:p w:rsidR="007679C1" w:rsidRPr="008D62C0" w:rsidRDefault="007679C1" w:rsidP="005A6EF1">
      <w:pPr>
        <w:numPr>
          <w:ilvl w:val="2"/>
          <w:numId w:val="107"/>
        </w:numPr>
        <w:tabs>
          <w:tab w:val="left" w:pos="-3402"/>
        </w:tabs>
        <w:spacing w:after="0" w:line="360" w:lineRule="auto"/>
        <w:ind w:left="1701" w:right="284" w:hanging="567"/>
        <w:jc w:val="both"/>
        <w:rPr>
          <w:bCs/>
          <w:szCs w:val="24"/>
        </w:rPr>
      </w:pPr>
      <w:r w:rsidRPr="008D62C0">
        <w:rPr>
          <w:bCs/>
          <w:szCs w:val="24"/>
        </w:rPr>
        <w:t>nie szanuje cudzej własności, niszczy</w:t>
      </w:r>
      <w:r w:rsidR="009F06D1">
        <w:rPr>
          <w:bCs/>
          <w:szCs w:val="24"/>
        </w:rPr>
        <w:t xml:space="preserve"> mienie klasy, szkoły i kolegów,</w:t>
      </w:r>
    </w:p>
    <w:p w:rsidR="007679C1" w:rsidRPr="008D62C0" w:rsidRDefault="007679C1" w:rsidP="005A6EF1">
      <w:pPr>
        <w:numPr>
          <w:ilvl w:val="2"/>
          <w:numId w:val="107"/>
        </w:numPr>
        <w:tabs>
          <w:tab w:val="left" w:pos="-3402"/>
        </w:tabs>
        <w:spacing w:after="0" w:line="360" w:lineRule="auto"/>
        <w:ind w:left="1701" w:right="284" w:hanging="567"/>
        <w:jc w:val="both"/>
        <w:rPr>
          <w:bCs/>
          <w:szCs w:val="24"/>
        </w:rPr>
      </w:pPr>
      <w:r w:rsidRPr="008D62C0">
        <w:rPr>
          <w:bCs/>
          <w:szCs w:val="24"/>
        </w:rPr>
        <w:t>nie przestrzega zasad kulturalnego zachowania się wobec nauczycieli, personelu szkoły i</w:t>
      </w:r>
      <w:r w:rsidR="009F06D1">
        <w:rPr>
          <w:bCs/>
          <w:szCs w:val="24"/>
        </w:rPr>
        <w:t xml:space="preserve"> kolegów, używa wulgarnych słów,</w:t>
      </w:r>
    </w:p>
    <w:p w:rsidR="007679C1" w:rsidRPr="008D62C0" w:rsidRDefault="007679C1" w:rsidP="005A6EF1">
      <w:pPr>
        <w:numPr>
          <w:ilvl w:val="2"/>
          <w:numId w:val="107"/>
        </w:numPr>
        <w:tabs>
          <w:tab w:val="left" w:pos="-3402"/>
        </w:tabs>
        <w:spacing w:after="0" w:line="360" w:lineRule="auto"/>
        <w:ind w:left="1701" w:right="284" w:hanging="567"/>
        <w:jc w:val="both"/>
        <w:rPr>
          <w:bCs/>
          <w:szCs w:val="24"/>
        </w:rPr>
      </w:pPr>
      <w:r w:rsidRPr="008D62C0">
        <w:rPr>
          <w:bCs/>
          <w:szCs w:val="24"/>
        </w:rPr>
        <w:t>swoim zachowaniem stwarza zagrożenie dla siebie i innych (przynosi do</w:t>
      </w:r>
      <w:r w:rsidR="007029D9" w:rsidRPr="008D62C0">
        <w:rPr>
          <w:bCs/>
          <w:szCs w:val="24"/>
        </w:rPr>
        <w:t> </w:t>
      </w:r>
      <w:r w:rsidRPr="008D62C0">
        <w:rPr>
          <w:bCs/>
          <w:szCs w:val="24"/>
        </w:rPr>
        <w:t>szkoły niebezpieczne przedmioty, samowolnie opuszcza teren szkoły lub oddala się od grupy, na przerwach zachowuje się w sposób zagrażający b</w:t>
      </w:r>
      <w:r w:rsidR="009F06D1">
        <w:rPr>
          <w:bCs/>
          <w:szCs w:val="24"/>
        </w:rPr>
        <w:t>ezpieczeństwu swojemu i innych),</w:t>
      </w:r>
    </w:p>
    <w:p w:rsidR="007679C1" w:rsidRPr="008D62C0" w:rsidRDefault="007679C1" w:rsidP="005A6EF1">
      <w:pPr>
        <w:numPr>
          <w:ilvl w:val="2"/>
          <w:numId w:val="107"/>
        </w:numPr>
        <w:tabs>
          <w:tab w:val="left" w:pos="-3402"/>
        </w:tabs>
        <w:spacing w:after="0" w:line="360" w:lineRule="auto"/>
        <w:ind w:left="1701" w:right="284" w:hanging="567"/>
        <w:jc w:val="both"/>
        <w:rPr>
          <w:bCs/>
          <w:szCs w:val="24"/>
        </w:rPr>
      </w:pPr>
      <w:r w:rsidRPr="008D62C0">
        <w:rPr>
          <w:bCs/>
          <w:szCs w:val="24"/>
        </w:rPr>
        <w:t>bierze udz</w:t>
      </w:r>
      <w:r w:rsidR="009F06D1">
        <w:rPr>
          <w:bCs/>
          <w:szCs w:val="24"/>
        </w:rPr>
        <w:t>iał w bójkach, kłamie, oszukuje,</w:t>
      </w:r>
    </w:p>
    <w:p w:rsidR="007679C1" w:rsidRPr="008D62C0" w:rsidRDefault="009F06D1" w:rsidP="005A6EF1">
      <w:pPr>
        <w:numPr>
          <w:ilvl w:val="2"/>
          <w:numId w:val="107"/>
        </w:numPr>
        <w:tabs>
          <w:tab w:val="left" w:pos="-3402"/>
        </w:tabs>
        <w:spacing w:after="0" w:line="360" w:lineRule="auto"/>
        <w:ind w:left="1701" w:right="284" w:hanging="567"/>
        <w:jc w:val="both"/>
        <w:rPr>
          <w:bCs/>
          <w:szCs w:val="24"/>
        </w:rPr>
      </w:pPr>
      <w:r>
        <w:rPr>
          <w:bCs/>
          <w:szCs w:val="24"/>
        </w:rPr>
        <w:t>ulega nałogom,</w:t>
      </w:r>
    </w:p>
    <w:p w:rsidR="007679C1" w:rsidRPr="008D62C0" w:rsidRDefault="007679C1" w:rsidP="005A6EF1">
      <w:pPr>
        <w:numPr>
          <w:ilvl w:val="2"/>
          <w:numId w:val="107"/>
        </w:numPr>
        <w:tabs>
          <w:tab w:val="left" w:pos="-3402"/>
        </w:tabs>
        <w:spacing w:after="0" w:line="360" w:lineRule="auto"/>
        <w:ind w:left="1701" w:right="284" w:hanging="567"/>
        <w:jc w:val="both"/>
        <w:rPr>
          <w:bCs/>
          <w:szCs w:val="24"/>
        </w:rPr>
      </w:pPr>
      <w:r w:rsidRPr="008D62C0">
        <w:rPr>
          <w:bCs/>
          <w:szCs w:val="24"/>
        </w:rPr>
        <w:t>często spóźnia się na lekcje, ma od 6 do 25 nieusprawiedliwionych</w:t>
      </w:r>
      <w:r w:rsidR="009F06D1">
        <w:rPr>
          <w:bCs/>
          <w:szCs w:val="24"/>
        </w:rPr>
        <w:t xml:space="preserve"> godzin lekcyjnych w semestrze.</w:t>
      </w:r>
    </w:p>
    <w:p w:rsidR="007679C1" w:rsidRPr="008D62C0" w:rsidRDefault="007679C1" w:rsidP="00505018">
      <w:pPr>
        <w:pStyle w:val="NormalnyWeb"/>
        <w:tabs>
          <w:tab w:val="left" w:pos="-3402"/>
          <w:tab w:val="left" w:pos="0"/>
          <w:tab w:val="center" w:pos="284"/>
          <w:tab w:val="right" w:pos="426"/>
          <w:tab w:val="left" w:pos="851"/>
        </w:tabs>
        <w:spacing w:before="0" w:beforeAutospacing="0" w:after="0" w:afterAutospacing="0" w:line="360" w:lineRule="auto"/>
        <w:ind w:right="284"/>
        <w:rPr>
          <w:bCs/>
        </w:rPr>
      </w:pPr>
    </w:p>
    <w:p w:rsidR="007679C1" w:rsidRPr="003D40BC" w:rsidRDefault="007679C1" w:rsidP="005A6EF1">
      <w:pPr>
        <w:pStyle w:val="NormalnyWeb"/>
        <w:numPr>
          <w:ilvl w:val="1"/>
          <w:numId w:val="100"/>
        </w:numPr>
        <w:tabs>
          <w:tab w:val="left" w:pos="-3402"/>
        </w:tabs>
        <w:spacing w:before="0" w:beforeAutospacing="0" w:after="0" w:afterAutospacing="0" w:line="360" w:lineRule="auto"/>
        <w:ind w:left="1134" w:right="284" w:hanging="567"/>
        <w:jc w:val="both"/>
        <w:rPr>
          <w:bCs/>
        </w:rPr>
      </w:pPr>
      <w:r w:rsidRPr="008D62C0">
        <w:rPr>
          <w:bCs/>
        </w:rPr>
        <w:t xml:space="preserve">Ocenę </w:t>
      </w:r>
      <w:r w:rsidRPr="008D62C0">
        <w:rPr>
          <w:b/>
          <w:bCs/>
        </w:rPr>
        <w:t xml:space="preserve">naganną </w:t>
      </w:r>
      <w:r w:rsidRPr="008D62C0">
        <w:rPr>
          <w:bCs/>
        </w:rPr>
        <w:t>z zachowania otrzymuje uczeń, który:</w:t>
      </w:r>
    </w:p>
    <w:p w:rsidR="007679C1" w:rsidRPr="008D62C0" w:rsidRDefault="007679C1" w:rsidP="005A6EF1">
      <w:pPr>
        <w:numPr>
          <w:ilvl w:val="2"/>
          <w:numId w:val="108"/>
        </w:numPr>
        <w:tabs>
          <w:tab w:val="left" w:pos="-3402"/>
        </w:tabs>
        <w:spacing w:after="0" w:line="360" w:lineRule="auto"/>
        <w:ind w:left="1701" w:right="284" w:hanging="567"/>
        <w:jc w:val="both"/>
        <w:rPr>
          <w:bCs/>
          <w:szCs w:val="24"/>
        </w:rPr>
      </w:pPr>
      <w:r w:rsidRPr="008D62C0">
        <w:rPr>
          <w:bCs/>
          <w:szCs w:val="24"/>
        </w:rPr>
        <w:t xml:space="preserve">nie wykazuje poprawy mimo podejmowanych </w:t>
      </w:r>
      <w:r w:rsidR="004E1821">
        <w:rPr>
          <w:bCs/>
          <w:szCs w:val="24"/>
        </w:rPr>
        <w:t>przez szkołę środków zaradczych,</w:t>
      </w:r>
    </w:p>
    <w:p w:rsidR="007679C1" w:rsidRPr="008D62C0" w:rsidRDefault="007679C1" w:rsidP="005A6EF1">
      <w:pPr>
        <w:numPr>
          <w:ilvl w:val="2"/>
          <w:numId w:val="108"/>
        </w:numPr>
        <w:tabs>
          <w:tab w:val="left" w:pos="-3402"/>
        </w:tabs>
        <w:spacing w:after="0" w:line="360" w:lineRule="auto"/>
        <w:ind w:left="1701" w:right="284" w:hanging="567"/>
        <w:jc w:val="both"/>
        <w:rPr>
          <w:bCs/>
          <w:szCs w:val="24"/>
        </w:rPr>
      </w:pPr>
      <w:r w:rsidRPr="008D62C0">
        <w:rPr>
          <w:bCs/>
          <w:szCs w:val="24"/>
        </w:rPr>
        <w:t xml:space="preserve">nie przestrzega zasad </w:t>
      </w:r>
      <w:r w:rsidR="004E1821" w:rsidRPr="004E1821">
        <w:rPr>
          <w:bCs/>
          <w:szCs w:val="24"/>
        </w:rPr>
        <w:t>Statutu S</w:t>
      </w:r>
      <w:r w:rsidR="003C33C7" w:rsidRPr="004E1821">
        <w:rPr>
          <w:bCs/>
          <w:szCs w:val="24"/>
        </w:rPr>
        <w:t>zkoły</w:t>
      </w:r>
      <w:r w:rsidR="004E1821">
        <w:rPr>
          <w:bCs/>
          <w:szCs w:val="24"/>
        </w:rPr>
        <w:t>,</w:t>
      </w:r>
    </w:p>
    <w:p w:rsidR="007679C1" w:rsidRPr="008D62C0" w:rsidRDefault="007679C1" w:rsidP="005A6EF1">
      <w:pPr>
        <w:numPr>
          <w:ilvl w:val="2"/>
          <w:numId w:val="108"/>
        </w:numPr>
        <w:tabs>
          <w:tab w:val="left" w:pos="-3402"/>
        </w:tabs>
        <w:spacing w:after="0" w:line="360" w:lineRule="auto"/>
        <w:ind w:left="1701" w:right="284" w:hanging="567"/>
        <w:jc w:val="both"/>
        <w:rPr>
          <w:bCs/>
          <w:szCs w:val="24"/>
        </w:rPr>
      </w:pPr>
      <w:r w:rsidRPr="008D62C0">
        <w:rPr>
          <w:bCs/>
          <w:szCs w:val="24"/>
        </w:rPr>
        <w:t>nie wy</w:t>
      </w:r>
      <w:r w:rsidR="004E1821">
        <w:rPr>
          <w:bCs/>
          <w:szCs w:val="24"/>
        </w:rPr>
        <w:t>wiązuje się z obowiązków ucznia,</w:t>
      </w:r>
    </w:p>
    <w:p w:rsidR="000634ED" w:rsidRPr="008D62C0" w:rsidRDefault="007679C1" w:rsidP="005A6EF1">
      <w:pPr>
        <w:numPr>
          <w:ilvl w:val="2"/>
          <w:numId w:val="108"/>
        </w:numPr>
        <w:tabs>
          <w:tab w:val="left" w:pos="-3402"/>
        </w:tabs>
        <w:spacing w:after="0" w:line="360" w:lineRule="auto"/>
        <w:ind w:left="1701" w:right="284" w:hanging="567"/>
        <w:jc w:val="both"/>
        <w:rPr>
          <w:bCs/>
          <w:szCs w:val="24"/>
        </w:rPr>
      </w:pPr>
      <w:r w:rsidRPr="008D62C0">
        <w:rPr>
          <w:bCs/>
          <w:szCs w:val="24"/>
        </w:rPr>
        <w:t>swoim zachowaniem :</w:t>
      </w:r>
    </w:p>
    <w:p w:rsidR="000634ED" w:rsidRPr="008D62C0" w:rsidRDefault="007679C1" w:rsidP="000634ED">
      <w:pPr>
        <w:tabs>
          <w:tab w:val="left" w:pos="-3402"/>
        </w:tabs>
        <w:spacing w:after="0" w:line="360" w:lineRule="auto"/>
        <w:ind w:left="2268" w:right="284"/>
        <w:jc w:val="both"/>
        <w:rPr>
          <w:bCs/>
          <w:szCs w:val="24"/>
        </w:rPr>
      </w:pPr>
      <w:r w:rsidRPr="008D62C0">
        <w:rPr>
          <w:bCs/>
          <w:szCs w:val="24"/>
        </w:rPr>
        <w:t xml:space="preserve">- </w:t>
      </w:r>
      <w:r w:rsidR="004E1821">
        <w:rPr>
          <w:bCs/>
          <w:szCs w:val="24"/>
        </w:rPr>
        <w:t>uniemożliwia prowadzenie lekcji,</w:t>
      </w:r>
    </w:p>
    <w:p w:rsidR="000634ED" w:rsidRPr="008D62C0" w:rsidRDefault="007679C1" w:rsidP="004E1821">
      <w:pPr>
        <w:tabs>
          <w:tab w:val="left" w:pos="-3402"/>
        </w:tabs>
        <w:spacing w:after="0" w:line="360" w:lineRule="auto"/>
        <w:ind w:left="2268" w:right="284"/>
        <w:jc w:val="both"/>
        <w:rPr>
          <w:bCs/>
          <w:szCs w:val="24"/>
        </w:rPr>
      </w:pPr>
      <w:r w:rsidRPr="008D62C0">
        <w:rPr>
          <w:bCs/>
          <w:szCs w:val="24"/>
        </w:rPr>
        <w:t>- daje zły przykład rówieśnikom</w:t>
      </w:r>
      <w:r w:rsidR="004E1821">
        <w:rPr>
          <w:bCs/>
          <w:szCs w:val="24"/>
        </w:rPr>
        <w:t xml:space="preserve">, </w:t>
      </w:r>
      <w:r w:rsidRPr="008D62C0">
        <w:rPr>
          <w:bCs/>
          <w:szCs w:val="24"/>
        </w:rPr>
        <w:t>wpływa na nich demoralizująco</w:t>
      </w:r>
      <w:r w:rsidR="004E1821">
        <w:rPr>
          <w:bCs/>
          <w:szCs w:val="24"/>
        </w:rPr>
        <w:t>,</w:t>
      </w:r>
    </w:p>
    <w:p w:rsidR="007679C1" w:rsidRPr="008D62C0" w:rsidRDefault="007679C1" w:rsidP="000634ED">
      <w:pPr>
        <w:tabs>
          <w:tab w:val="left" w:pos="-3402"/>
        </w:tabs>
        <w:spacing w:after="0" w:line="360" w:lineRule="auto"/>
        <w:ind w:left="2268" w:right="284"/>
        <w:jc w:val="both"/>
        <w:rPr>
          <w:bCs/>
          <w:szCs w:val="24"/>
        </w:rPr>
      </w:pPr>
      <w:r w:rsidRPr="008D62C0">
        <w:rPr>
          <w:bCs/>
          <w:szCs w:val="24"/>
        </w:rPr>
        <w:t>- zagraża b</w:t>
      </w:r>
      <w:r w:rsidR="004E1821">
        <w:rPr>
          <w:bCs/>
          <w:szCs w:val="24"/>
        </w:rPr>
        <w:t>ezpieczeństwu własnemu i innych,</w:t>
      </w:r>
    </w:p>
    <w:p w:rsidR="007679C1" w:rsidRPr="008D62C0" w:rsidRDefault="007679C1" w:rsidP="005A6EF1">
      <w:pPr>
        <w:numPr>
          <w:ilvl w:val="2"/>
          <w:numId w:val="108"/>
        </w:numPr>
        <w:tabs>
          <w:tab w:val="left" w:pos="-3402"/>
          <w:tab w:val="left" w:pos="0"/>
          <w:tab w:val="center" w:pos="284"/>
          <w:tab w:val="right" w:pos="426"/>
          <w:tab w:val="left" w:pos="851"/>
        </w:tabs>
        <w:spacing w:after="0" w:line="360" w:lineRule="auto"/>
        <w:ind w:left="1701" w:right="284" w:hanging="567"/>
        <w:jc w:val="both"/>
        <w:rPr>
          <w:bCs/>
          <w:szCs w:val="24"/>
        </w:rPr>
      </w:pPr>
      <w:r w:rsidRPr="008D62C0">
        <w:rPr>
          <w:bCs/>
          <w:szCs w:val="24"/>
        </w:rPr>
        <w:t>prowokuje bójki, często bierze w nich</w:t>
      </w:r>
      <w:r w:rsidR="004E1821">
        <w:rPr>
          <w:bCs/>
          <w:szCs w:val="24"/>
        </w:rPr>
        <w:t xml:space="preserve"> udział, dopuścił się kradzieży,</w:t>
      </w:r>
    </w:p>
    <w:p w:rsidR="007679C1" w:rsidRPr="008D62C0" w:rsidRDefault="007679C1" w:rsidP="005A6EF1">
      <w:pPr>
        <w:numPr>
          <w:ilvl w:val="2"/>
          <w:numId w:val="108"/>
        </w:numPr>
        <w:tabs>
          <w:tab w:val="left" w:pos="-3402"/>
          <w:tab w:val="left" w:pos="0"/>
          <w:tab w:val="center" w:pos="284"/>
          <w:tab w:val="right" w:pos="426"/>
          <w:tab w:val="left" w:pos="851"/>
        </w:tabs>
        <w:spacing w:after="0" w:line="360" w:lineRule="auto"/>
        <w:ind w:left="1701" w:right="284" w:hanging="567"/>
        <w:jc w:val="both"/>
        <w:rPr>
          <w:bCs/>
          <w:szCs w:val="24"/>
        </w:rPr>
      </w:pPr>
      <w:r w:rsidRPr="008D62C0">
        <w:rPr>
          <w:bCs/>
          <w:szCs w:val="24"/>
        </w:rPr>
        <w:t> znęca się psychicznie i fizycznie nad słabszymi, stosuje sz</w:t>
      </w:r>
      <w:r w:rsidR="004E1821">
        <w:rPr>
          <w:bCs/>
          <w:szCs w:val="24"/>
        </w:rPr>
        <w:t>antaż, wyłudzanie, zastraszanie,</w:t>
      </w:r>
    </w:p>
    <w:p w:rsidR="007679C1" w:rsidRPr="008D62C0" w:rsidRDefault="007679C1" w:rsidP="005A6EF1">
      <w:pPr>
        <w:numPr>
          <w:ilvl w:val="2"/>
          <w:numId w:val="108"/>
        </w:numPr>
        <w:tabs>
          <w:tab w:val="left" w:pos="-3402"/>
          <w:tab w:val="left" w:pos="0"/>
          <w:tab w:val="center" w:pos="284"/>
          <w:tab w:val="right" w:pos="426"/>
          <w:tab w:val="left" w:pos="851"/>
        </w:tabs>
        <w:spacing w:after="0" w:line="360" w:lineRule="auto"/>
        <w:ind w:left="1701" w:right="284" w:hanging="567"/>
        <w:jc w:val="both"/>
        <w:rPr>
          <w:bCs/>
          <w:szCs w:val="24"/>
        </w:rPr>
      </w:pPr>
      <w:r w:rsidRPr="008D62C0">
        <w:rPr>
          <w:bCs/>
          <w:szCs w:val="24"/>
        </w:rPr>
        <w:t> rozmyślnie niszczy mienie szkolne lub prywatne, nie wywiązuje się z</w:t>
      </w:r>
      <w:r w:rsidR="000634ED" w:rsidRPr="008D62C0">
        <w:rPr>
          <w:bCs/>
          <w:szCs w:val="24"/>
        </w:rPr>
        <w:t> </w:t>
      </w:r>
      <w:r w:rsidR="004E1821">
        <w:rPr>
          <w:bCs/>
          <w:szCs w:val="24"/>
        </w:rPr>
        <w:t>obowiązku naprawienia szkody,</w:t>
      </w:r>
    </w:p>
    <w:p w:rsidR="007679C1" w:rsidRPr="008D62C0" w:rsidRDefault="007679C1" w:rsidP="005A6EF1">
      <w:pPr>
        <w:numPr>
          <w:ilvl w:val="2"/>
          <w:numId w:val="108"/>
        </w:numPr>
        <w:tabs>
          <w:tab w:val="left" w:pos="-3402"/>
          <w:tab w:val="left" w:pos="0"/>
          <w:tab w:val="center" w:pos="284"/>
          <w:tab w:val="right" w:pos="426"/>
          <w:tab w:val="left" w:pos="851"/>
        </w:tabs>
        <w:spacing w:after="0" w:line="360" w:lineRule="auto"/>
        <w:ind w:left="1701" w:right="284" w:hanging="567"/>
        <w:jc w:val="both"/>
        <w:rPr>
          <w:bCs/>
          <w:szCs w:val="24"/>
        </w:rPr>
      </w:pPr>
      <w:r w:rsidRPr="008D62C0">
        <w:rPr>
          <w:bCs/>
          <w:szCs w:val="24"/>
        </w:rPr>
        <w:lastRenderedPageBreak/>
        <w:t xml:space="preserve"> wobec nauczycieli, personelu szkoły i kolegów jest </w:t>
      </w:r>
      <w:r w:rsidR="004E1821">
        <w:rPr>
          <w:bCs/>
          <w:szCs w:val="24"/>
        </w:rPr>
        <w:t>arogancki, wulgarny i agresywny,</w:t>
      </w:r>
    </w:p>
    <w:p w:rsidR="007679C1" w:rsidRPr="008D62C0" w:rsidRDefault="007679C1" w:rsidP="005A6EF1">
      <w:pPr>
        <w:numPr>
          <w:ilvl w:val="2"/>
          <w:numId w:val="108"/>
        </w:numPr>
        <w:tabs>
          <w:tab w:val="left" w:pos="-3402"/>
          <w:tab w:val="left" w:pos="0"/>
          <w:tab w:val="center" w:pos="284"/>
          <w:tab w:val="right" w:pos="426"/>
          <w:tab w:val="left" w:pos="851"/>
        </w:tabs>
        <w:spacing w:after="0" w:line="360" w:lineRule="auto"/>
        <w:ind w:left="1701" w:right="284" w:hanging="567"/>
        <w:jc w:val="both"/>
        <w:rPr>
          <w:bCs/>
          <w:szCs w:val="24"/>
        </w:rPr>
      </w:pPr>
      <w:r w:rsidRPr="008D62C0">
        <w:rPr>
          <w:bCs/>
          <w:szCs w:val="24"/>
        </w:rPr>
        <w:t>ulega nałogom (pali papierosy lub pije alkohol albo stosuje środki odurzające lub je ro</w:t>
      </w:r>
      <w:r w:rsidR="004E1821">
        <w:rPr>
          <w:bCs/>
          <w:szCs w:val="24"/>
        </w:rPr>
        <w:t>zprowadza),</w:t>
      </w:r>
    </w:p>
    <w:p w:rsidR="007679C1" w:rsidRPr="008D62C0" w:rsidRDefault="007679C1" w:rsidP="005A6EF1">
      <w:pPr>
        <w:numPr>
          <w:ilvl w:val="2"/>
          <w:numId w:val="108"/>
        </w:numPr>
        <w:tabs>
          <w:tab w:val="left" w:pos="-3402"/>
          <w:tab w:val="left" w:pos="0"/>
          <w:tab w:val="center" w:pos="284"/>
          <w:tab w:val="right" w:pos="426"/>
          <w:tab w:val="left" w:pos="851"/>
          <w:tab w:val="left" w:pos="1800"/>
        </w:tabs>
        <w:spacing w:after="0" w:line="360" w:lineRule="auto"/>
        <w:ind w:left="1701" w:right="284" w:hanging="567"/>
        <w:jc w:val="both"/>
        <w:rPr>
          <w:bCs/>
          <w:szCs w:val="24"/>
        </w:rPr>
      </w:pPr>
      <w:r w:rsidRPr="008D62C0">
        <w:rPr>
          <w:bCs/>
          <w:szCs w:val="24"/>
        </w:rPr>
        <w:t>wagaruje, bardz</w:t>
      </w:r>
      <w:r w:rsidR="004E1821">
        <w:rPr>
          <w:bCs/>
          <w:szCs w:val="24"/>
        </w:rPr>
        <w:t>o często spóźnia się na zajęcia.</w:t>
      </w:r>
    </w:p>
    <w:p w:rsidR="008D7D49" w:rsidRPr="004E1821" w:rsidRDefault="008D7D49" w:rsidP="005A6EF1">
      <w:pPr>
        <w:pStyle w:val="Akapitzlist"/>
        <w:numPr>
          <w:ilvl w:val="0"/>
          <w:numId w:val="100"/>
        </w:numPr>
        <w:tabs>
          <w:tab w:val="left" w:pos="-3402"/>
        </w:tabs>
        <w:spacing w:line="360" w:lineRule="auto"/>
        <w:ind w:left="567" w:right="284" w:hanging="567"/>
        <w:jc w:val="both"/>
        <w:rPr>
          <w:bCs/>
          <w:sz w:val="24"/>
          <w:szCs w:val="24"/>
        </w:rPr>
      </w:pPr>
      <w:r w:rsidRPr="004E1821">
        <w:rPr>
          <w:bCs/>
          <w:sz w:val="24"/>
          <w:szCs w:val="24"/>
        </w:rPr>
        <w:t>Uczeń, który rażąco naruszył zasady współżycia społecznego, w szczególności:</w:t>
      </w:r>
    </w:p>
    <w:p w:rsidR="008D7D49" w:rsidRPr="004E1821" w:rsidRDefault="008D7D49" w:rsidP="005A6EF1">
      <w:pPr>
        <w:pStyle w:val="Akapitzlist"/>
        <w:numPr>
          <w:ilvl w:val="1"/>
          <w:numId w:val="100"/>
        </w:numPr>
        <w:tabs>
          <w:tab w:val="left" w:pos="-3402"/>
        </w:tabs>
        <w:spacing w:line="360" w:lineRule="auto"/>
        <w:ind w:left="1134" w:right="284" w:hanging="567"/>
        <w:jc w:val="both"/>
        <w:rPr>
          <w:bCs/>
          <w:sz w:val="24"/>
          <w:szCs w:val="24"/>
        </w:rPr>
      </w:pPr>
      <w:r w:rsidRPr="004E1821">
        <w:rPr>
          <w:bCs/>
          <w:sz w:val="24"/>
          <w:szCs w:val="24"/>
        </w:rPr>
        <w:t>stanowi zagrożenie dla bezpieczeństwa  życia i zdrowia własnego oraz innych</w:t>
      </w:r>
      <w:r w:rsidR="004E1821">
        <w:rPr>
          <w:bCs/>
          <w:sz w:val="24"/>
          <w:szCs w:val="24"/>
        </w:rPr>
        <w:t>,</w:t>
      </w:r>
    </w:p>
    <w:p w:rsidR="008D7D49" w:rsidRPr="004E1821" w:rsidRDefault="008D7D49" w:rsidP="005A6EF1">
      <w:pPr>
        <w:pStyle w:val="Akapitzlist"/>
        <w:numPr>
          <w:ilvl w:val="1"/>
          <w:numId w:val="100"/>
        </w:numPr>
        <w:tabs>
          <w:tab w:val="left" w:pos="-3402"/>
        </w:tabs>
        <w:spacing w:line="360" w:lineRule="auto"/>
        <w:ind w:left="1134" w:right="284" w:hanging="567"/>
        <w:jc w:val="both"/>
        <w:rPr>
          <w:bCs/>
          <w:sz w:val="24"/>
          <w:szCs w:val="24"/>
        </w:rPr>
      </w:pPr>
      <w:r w:rsidRPr="004E1821">
        <w:rPr>
          <w:bCs/>
          <w:sz w:val="24"/>
          <w:szCs w:val="24"/>
        </w:rPr>
        <w:t>świadomie i ze złą wolą łamie obowiązujące</w:t>
      </w:r>
      <w:r w:rsidR="004E1821">
        <w:rPr>
          <w:bCs/>
          <w:sz w:val="24"/>
          <w:szCs w:val="24"/>
        </w:rPr>
        <w:t xml:space="preserve"> normy,</w:t>
      </w:r>
    </w:p>
    <w:p w:rsidR="008D7D49" w:rsidRPr="004E1821" w:rsidRDefault="008D7D49" w:rsidP="005A6EF1">
      <w:pPr>
        <w:pStyle w:val="Akapitzlist"/>
        <w:numPr>
          <w:ilvl w:val="1"/>
          <w:numId w:val="100"/>
        </w:numPr>
        <w:tabs>
          <w:tab w:val="left" w:pos="-3402"/>
        </w:tabs>
        <w:spacing w:line="360" w:lineRule="auto"/>
        <w:ind w:left="1134" w:right="284" w:hanging="567"/>
        <w:jc w:val="both"/>
        <w:rPr>
          <w:bCs/>
          <w:sz w:val="24"/>
          <w:szCs w:val="24"/>
        </w:rPr>
      </w:pPr>
      <w:r w:rsidRPr="004E1821">
        <w:rPr>
          <w:bCs/>
          <w:sz w:val="24"/>
          <w:szCs w:val="24"/>
        </w:rPr>
        <w:t>wywiera</w:t>
      </w:r>
      <w:r w:rsidR="004E1821">
        <w:rPr>
          <w:bCs/>
          <w:sz w:val="24"/>
          <w:szCs w:val="24"/>
        </w:rPr>
        <w:t xml:space="preserve"> negatywny wpływ na rówieśników,</w:t>
      </w:r>
    </w:p>
    <w:p w:rsidR="00FC214C" w:rsidRDefault="004E1821" w:rsidP="005A6EF1">
      <w:pPr>
        <w:pStyle w:val="Akapitzlist"/>
        <w:numPr>
          <w:ilvl w:val="1"/>
          <w:numId w:val="100"/>
        </w:numPr>
        <w:tabs>
          <w:tab w:val="left" w:pos="-3402"/>
        </w:tabs>
        <w:spacing w:line="360" w:lineRule="auto"/>
        <w:ind w:left="1134" w:right="284" w:hanging="567"/>
        <w:jc w:val="both"/>
        <w:rPr>
          <w:bCs/>
          <w:sz w:val="24"/>
          <w:szCs w:val="24"/>
        </w:rPr>
      </w:pPr>
      <w:r>
        <w:rPr>
          <w:bCs/>
          <w:sz w:val="24"/>
          <w:szCs w:val="24"/>
        </w:rPr>
        <w:t xml:space="preserve">wchodzi w konflikt z prawem, </w:t>
      </w:r>
    </w:p>
    <w:p w:rsidR="00FC214C" w:rsidRPr="00FC214C" w:rsidRDefault="00FC214C" w:rsidP="005A6EF1">
      <w:pPr>
        <w:pStyle w:val="Akapitzlist"/>
        <w:numPr>
          <w:ilvl w:val="1"/>
          <w:numId w:val="100"/>
        </w:numPr>
        <w:tabs>
          <w:tab w:val="left" w:pos="-3402"/>
        </w:tabs>
        <w:spacing w:line="360" w:lineRule="auto"/>
        <w:ind w:left="1134" w:right="284" w:hanging="567"/>
        <w:jc w:val="both"/>
        <w:rPr>
          <w:bCs/>
          <w:sz w:val="24"/>
          <w:szCs w:val="24"/>
        </w:rPr>
      </w:pPr>
      <w:r w:rsidRPr="00FC214C">
        <w:rPr>
          <w:sz w:val="24"/>
          <w:szCs w:val="24"/>
        </w:rPr>
        <w:t>dopuścił się zjawisk patologicznych takich jak: cyberprzemoc, narkomania, alkoholizm, wymuszenia rozbójnicze, palenie papierosów, demoralizacja, wand</w:t>
      </w:r>
      <w:r>
        <w:rPr>
          <w:sz w:val="24"/>
          <w:szCs w:val="24"/>
        </w:rPr>
        <w:t>alizm i niedostosowanie szkolne,</w:t>
      </w:r>
    </w:p>
    <w:p w:rsidR="008D7D49" w:rsidRPr="00FC214C" w:rsidRDefault="00FC214C" w:rsidP="00FC214C">
      <w:pPr>
        <w:pStyle w:val="Akapitzlist"/>
        <w:tabs>
          <w:tab w:val="left" w:pos="-3402"/>
        </w:tabs>
        <w:spacing w:line="360" w:lineRule="auto"/>
        <w:ind w:left="1134" w:right="284"/>
        <w:jc w:val="both"/>
        <w:rPr>
          <w:bCs/>
          <w:sz w:val="24"/>
          <w:szCs w:val="24"/>
          <w:u w:val="single"/>
        </w:rPr>
      </w:pPr>
      <w:r w:rsidRPr="00FC214C">
        <w:rPr>
          <w:bCs/>
          <w:sz w:val="24"/>
          <w:szCs w:val="24"/>
          <w:u w:val="single"/>
        </w:rPr>
        <w:t>ni</w:t>
      </w:r>
      <w:r w:rsidR="00C71FB7">
        <w:rPr>
          <w:bCs/>
          <w:sz w:val="24"/>
          <w:szCs w:val="24"/>
          <w:u w:val="single"/>
        </w:rPr>
        <w:t>e może otrzymać oceny zachowania wyższej niż „poprawna</w:t>
      </w:r>
      <w:r w:rsidR="008D7D49" w:rsidRPr="00FC214C">
        <w:rPr>
          <w:bCs/>
          <w:sz w:val="24"/>
          <w:szCs w:val="24"/>
          <w:u w:val="single"/>
        </w:rPr>
        <w:t>”.</w:t>
      </w:r>
      <w:r>
        <w:rPr>
          <w:bCs/>
          <w:sz w:val="24"/>
          <w:szCs w:val="24"/>
          <w:u w:val="single"/>
        </w:rPr>
        <w:br/>
      </w:r>
    </w:p>
    <w:p w:rsidR="003A3A0F" w:rsidRPr="00203BD4" w:rsidRDefault="002A23F5" w:rsidP="005A6EF1">
      <w:pPr>
        <w:pStyle w:val="Akapitzlist"/>
        <w:numPr>
          <w:ilvl w:val="0"/>
          <w:numId w:val="100"/>
        </w:numPr>
        <w:tabs>
          <w:tab w:val="left" w:pos="-3402"/>
        </w:tabs>
        <w:spacing w:line="360" w:lineRule="auto"/>
        <w:ind w:left="567" w:right="284" w:hanging="567"/>
        <w:jc w:val="both"/>
        <w:rPr>
          <w:bCs/>
          <w:sz w:val="24"/>
          <w:szCs w:val="24"/>
        </w:rPr>
      </w:pPr>
      <w:r w:rsidRPr="008D62C0">
        <w:rPr>
          <w:bCs/>
          <w:sz w:val="24"/>
          <w:szCs w:val="24"/>
        </w:rPr>
        <w:t>Za wszelkie zniszczenia wokół szkoły i na jej terenie dokonane przez ucznia odpowiedzialność finansową ponoszą jego rodzice</w:t>
      </w:r>
      <w:r w:rsidR="004E1821">
        <w:rPr>
          <w:bCs/>
          <w:sz w:val="24"/>
          <w:szCs w:val="24"/>
        </w:rPr>
        <w:t>.</w:t>
      </w:r>
    </w:p>
    <w:p w:rsidR="00AD45BE" w:rsidRPr="00203BD4" w:rsidRDefault="00004B47" w:rsidP="005A6EF1">
      <w:pPr>
        <w:pStyle w:val="Tekstpodstawowywcity31"/>
        <w:numPr>
          <w:ilvl w:val="0"/>
          <w:numId w:val="100"/>
        </w:numPr>
        <w:tabs>
          <w:tab w:val="clear" w:pos="4298"/>
          <w:tab w:val="left" w:pos="-3402"/>
        </w:tabs>
        <w:spacing w:line="360" w:lineRule="auto"/>
        <w:ind w:left="567" w:right="284" w:hanging="567"/>
        <w:rPr>
          <w:bCs/>
        </w:rPr>
      </w:pPr>
      <w:r w:rsidRPr="004E1821">
        <w:rPr>
          <w:bCs/>
        </w:rPr>
        <w:t xml:space="preserve">W dzienniku elektronicznym znajduje się zakładka „Uwagi”, gdzie nauczyciele wpisują swoje spostrzeżenia i uwagi dla poszczególnych uczniów w ciągu półrocza. </w:t>
      </w:r>
    </w:p>
    <w:p w:rsidR="00AD45BE" w:rsidRPr="00203BD4" w:rsidRDefault="00AD45BE" w:rsidP="005A6EF1">
      <w:pPr>
        <w:pStyle w:val="Tekstpodstawowywcity31"/>
        <w:numPr>
          <w:ilvl w:val="0"/>
          <w:numId w:val="100"/>
        </w:numPr>
        <w:tabs>
          <w:tab w:val="clear" w:pos="4298"/>
          <w:tab w:val="left" w:pos="-3402"/>
        </w:tabs>
        <w:spacing w:line="360" w:lineRule="auto"/>
        <w:ind w:left="567" w:right="284" w:hanging="567"/>
        <w:rPr>
          <w:bCs/>
        </w:rPr>
      </w:pPr>
      <w:r w:rsidRPr="004E1821">
        <w:rPr>
          <w:bCs/>
        </w:rPr>
        <w:t xml:space="preserve">Za wpisanie uwagi o udziale i sukcesach ucznia w konkursach, zawodach i innych aktywnościach odpowiedzialny jest nauczyciel przygotowujący danego ucznia. </w:t>
      </w:r>
    </w:p>
    <w:p w:rsidR="00AD45BE" w:rsidRPr="004E1821" w:rsidRDefault="00AD45BE" w:rsidP="005A6EF1">
      <w:pPr>
        <w:pStyle w:val="Tekstpodstawowywcity31"/>
        <w:numPr>
          <w:ilvl w:val="0"/>
          <w:numId w:val="100"/>
        </w:numPr>
        <w:tabs>
          <w:tab w:val="clear" w:pos="4298"/>
          <w:tab w:val="left" w:pos="-3402"/>
        </w:tabs>
        <w:spacing w:line="360" w:lineRule="auto"/>
        <w:ind w:left="567" w:right="284" w:hanging="567"/>
        <w:rPr>
          <w:bCs/>
        </w:rPr>
      </w:pPr>
      <w:r w:rsidRPr="004E1821">
        <w:rPr>
          <w:bCs/>
        </w:rPr>
        <w:t>Wszystkie nieobecności i spóźnienia ucznia w szkole powinny zostać usprawiedliwione przez jego rodziców w dzienniku elektronicznym w zakładce „Usprawiedliwienia” w okresie dwóch tygodni od daty powrotu ucznia do szkoły.</w:t>
      </w:r>
    </w:p>
    <w:p w:rsidR="00AD45BE" w:rsidRPr="008D62C0" w:rsidRDefault="00AD45BE" w:rsidP="00AD45BE">
      <w:pPr>
        <w:pStyle w:val="Tekstpodstawowywcity31"/>
        <w:tabs>
          <w:tab w:val="clear" w:pos="4298"/>
          <w:tab w:val="left" w:pos="-3402"/>
          <w:tab w:val="left" w:pos="0"/>
          <w:tab w:val="center" w:pos="284"/>
          <w:tab w:val="right" w:pos="426"/>
          <w:tab w:val="left" w:pos="851"/>
          <w:tab w:val="left" w:pos="1080"/>
        </w:tabs>
        <w:ind w:right="284"/>
        <w:rPr>
          <w:bCs/>
          <w:strike/>
        </w:rPr>
      </w:pPr>
    </w:p>
    <w:p w:rsidR="00816345" w:rsidRPr="00203BD4" w:rsidRDefault="00816345" w:rsidP="00203BD4">
      <w:pPr>
        <w:pStyle w:val="Tekstpodstawowywcity31"/>
        <w:tabs>
          <w:tab w:val="clear" w:pos="4298"/>
          <w:tab w:val="left" w:pos="-3402"/>
          <w:tab w:val="left" w:pos="0"/>
          <w:tab w:val="center" w:pos="284"/>
          <w:tab w:val="right" w:pos="426"/>
          <w:tab w:val="left" w:pos="851"/>
        </w:tabs>
        <w:ind w:left="0" w:right="284" w:firstLine="0"/>
        <w:jc w:val="center"/>
        <w:rPr>
          <w:b/>
          <w:bCs/>
        </w:rPr>
      </w:pPr>
      <w:r w:rsidRPr="008D62C0">
        <w:rPr>
          <w:b/>
          <w:bCs/>
        </w:rPr>
        <w:t>§ 80</w:t>
      </w:r>
    </w:p>
    <w:p w:rsidR="00816345" w:rsidRPr="008D62C0" w:rsidRDefault="00816345" w:rsidP="00816345">
      <w:pPr>
        <w:pStyle w:val="Tekstpodstawowywcity31"/>
        <w:tabs>
          <w:tab w:val="clear" w:pos="4298"/>
          <w:tab w:val="left" w:pos="-3402"/>
          <w:tab w:val="left" w:pos="0"/>
          <w:tab w:val="center" w:pos="284"/>
          <w:tab w:val="right" w:pos="426"/>
          <w:tab w:val="left" w:pos="851"/>
          <w:tab w:val="left" w:pos="1800"/>
        </w:tabs>
        <w:ind w:left="284" w:right="284" w:firstLine="0"/>
        <w:rPr>
          <w:bCs/>
        </w:rPr>
      </w:pPr>
    </w:p>
    <w:p w:rsidR="007679C1" w:rsidRPr="008D62C0" w:rsidRDefault="007679C1" w:rsidP="004E1821">
      <w:pPr>
        <w:pStyle w:val="Tekstpodstawowywcity31"/>
        <w:tabs>
          <w:tab w:val="clear" w:pos="4298"/>
          <w:tab w:val="left" w:pos="-3402"/>
          <w:tab w:val="left" w:pos="0"/>
          <w:tab w:val="center" w:pos="284"/>
          <w:tab w:val="right" w:pos="426"/>
          <w:tab w:val="left" w:pos="851"/>
          <w:tab w:val="left" w:pos="1800"/>
        </w:tabs>
        <w:spacing w:line="360" w:lineRule="auto"/>
        <w:ind w:left="284" w:right="284" w:firstLine="0"/>
        <w:jc w:val="center"/>
        <w:rPr>
          <w:b/>
        </w:rPr>
      </w:pPr>
      <w:r w:rsidRPr="008D62C0">
        <w:rPr>
          <w:b/>
        </w:rPr>
        <w:t>Szczegółowe zasady oceniania zachowania w Szkole Podstawowej</w:t>
      </w:r>
    </w:p>
    <w:p w:rsidR="007679C1" w:rsidRPr="008D62C0" w:rsidRDefault="007679C1" w:rsidP="00CA6003">
      <w:pPr>
        <w:pStyle w:val="Tekstpodstawowywcity31"/>
        <w:tabs>
          <w:tab w:val="clear" w:pos="4298"/>
          <w:tab w:val="left" w:pos="-3402"/>
          <w:tab w:val="left" w:pos="0"/>
          <w:tab w:val="center" w:pos="284"/>
          <w:tab w:val="right" w:pos="426"/>
          <w:tab w:val="left" w:pos="851"/>
          <w:tab w:val="left" w:pos="1800"/>
        </w:tabs>
        <w:spacing w:line="360" w:lineRule="auto"/>
        <w:ind w:left="284" w:right="284" w:firstLine="0"/>
        <w:rPr>
          <w:bCs/>
        </w:rPr>
      </w:pPr>
    </w:p>
    <w:p w:rsidR="004E1821" w:rsidRPr="003D40BC" w:rsidRDefault="00CA6003" w:rsidP="005A6EF1">
      <w:pPr>
        <w:pStyle w:val="Akapitzlist"/>
        <w:numPr>
          <w:ilvl w:val="0"/>
          <w:numId w:val="109"/>
        </w:numPr>
        <w:spacing w:line="360" w:lineRule="auto"/>
        <w:jc w:val="both"/>
        <w:rPr>
          <w:sz w:val="24"/>
          <w:szCs w:val="24"/>
        </w:rPr>
      </w:pPr>
      <w:r w:rsidRPr="008D62C0">
        <w:rPr>
          <w:sz w:val="24"/>
          <w:szCs w:val="24"/>
        </w:rPr>
        <w:t>W szkole obowiązuje punktowy system oceniania zachowania zgodnie z kategoriami określonymi w dzienniku elektronicznym:</w:t>
      </w:r>
    </w:p>
    <w:p w:rsidR="00CA6003" w:rsidRPr="008D62C0" w:rsidRDefault="00CA6003" w:rsidP="005A6EF1">
      <w:pPr>
        <w:pStyle w:val="Akapitzlist"/>
        <w:numPr>
          <w:ilvl w:val="1"/>
          <w:numId w:val="109"/>
        </w:numPr>
        <w:spacing w:line="360" w:lineRule="auto"/>
        <w:jc w:val="both"/>
        <w:rPr>
          <w:sz w:val="24"/>
          <w:szCs w:val="24"/>
        </w:rPr>
      </w:pPr>
      <w:r w:rsidRPr="008D62C0">
        <w:rPr>
          <w:sz w:val="24"/>
          <w:szCs w:val="24"/>
        </w:rPr>
        <w:t>wywiązywanie się z obowiązków ucz</w:t>
      </w:r>
      <w:r w:rsidR="004E1821">
        <w:rPr>
          <w:sz w:val="24"/>
          <w:szCs w:val="24"/>
        </w:rPr>
        <w:t>nia,</w:t>
      </w:r>
    </w:p>
    <w:p w:rsidR="00CA6003" w:rsidRPr="008D62C0" w:rsidRDefault="00CA6003" w:rsidP="005A6EF1">
      <w:pPr>
        <w:pStyle w:val="Akapitzlist"/>
        <w:numPr>
          <w:ilvl w:val="1"/>
          <w:numId w:val="109"/>
        </w:numPr>
        <w:spacing w:line="360" w:lineRule="auto"/>
        <w:jc w:val="both"/>
        <w:rPr>
          <w:sz w:val="24"/>
          <w:szCs w:val="24"/>
        </w:rPr>
      </w:pPr>
      <w:r w:rsidRPr="008D62C0">
        <w:rPr>
          <w:sz w:val="24"/>
          <w:szCs w:val="24"/>
        </w:rPr>
        <w:lastRenderedPageBreak/>
        <w:t>postępowanie zgodne</w:t>
      </w:r>
      <w:r w:rsidR="004E1821">
        <w:rPr>
          <w:sz w:val="24"/>
          <w:szCs w:val="24"/>
        </w:rPr>
        <w:t xml:space="preserve"> z dobrem społeczności szkolnej,</w:t>
      </w:r>
    </w:p>
    <w:p w:rsidR="00CA6003" w:rsidRPr="008D62C0" w:rsidRDefault="00CA6003" w:rsidP="005A6EF1">
      <w:pPr>
        <w:pStyle w:val="Akapitzlist"/>
        <w:numPr>
          <w:ilvl w:val="1"/>
          <w:numId w:val="109"/>
        </w:numPr>
        <w:spacing w:line="360" w:lineRule="auto"/>
        <w:jc w:val="both"/>
        <w:rPr>
          <w:sz w:val="24"/>
          <w:szCs w:val="24"/>
        </w:rPr>
      </w:pPr>
      <w:r w:rsidRPr="008D62C0">
        <w:rPr>
          <w:sz w:val="24"/>
          <w:szCs w:val="24"/>
        </w:rPr>
        <w:t>dba</w:t>
      </w:r>
      <w:r w:rsidR="004E1821">
        <w:rPr>
          <w:sz w:val="24"/>
          <w:szCs w:val="24"/>
        </w:rPr>
        <w:t>łość o honor i tradycje szkoły,</w:t>
      </w:r>
    </w:p>
    <w:p w:rsidR="00CA6003" w:rsidRPr="008D62C0" w:rsidRDefault="004E1821" w:rsidP="005A6EF1">
      <w:pPr>
        <w:pStyle w:val="Akapitzlist"/>
        <w:numPr>
          <w:ilvl w:val="1"/>
          <w:numId w:val="109"/>
        </w:numPr>
        <w:spacing w:line="360" w:lineRule="auto"/>
        <w:jc w:val="both"/>
        <w:rPr>
          <w:sz w:val="24"/>
          <w:szCs w:val="24"/>
        </w:rPr>
      </w:pPr>
      <w:r>
        <w:rPr>
          <w:sz w:val="24"/>
          <w:szCs w:val="24"/>
        </w:rPr>
        <w:t>dbałość o piękno mowy ojczystej,</w:t>
      </w:r>
    </w:p>
    <w:p w:rsidR="00CA6003" w:rsidRPr="008D62C0" w:rsidRDefault="00CA6003" w:rsidP="005A6EF1">
      <w:pPr>
        <w:pStyle w:val="Akapitzlist"/>
        <w:numPr>
          <w:ilvl w:val="1"/>
          <w:numId w:val="109"/>
        </w:numPr>
        <w:spacing w:line="360" w:lineRule="auto"/>
        <w:jc w:val="both"/>
        <w:rPr>
          <w:sz w:val="24"/>
          <w:szCs w:val="24"/>
        </w:rPr>
      </w:pPr>
      <w:r w:rsidRPr="008D62C0">
        <w:rPr>
          <w:sz w:val="24"/>
          <w:szCs w:val="24"/>
        </w:rPr>
        <w:t>dbałość o bezpieczeństwo i z</w:t>
      </w:r>
      <w:r w:rsidR="004E1821">
        <w:rPr>
          <w:sz w:val="24"/>
          <w:szCs w:val="24"/>
        </w:rPr>
        <w:t>drowie własne oraz innych osób,</w:t>
      </w:r>
    </w:p>
    <w:p w:rsidR="00CA6003" w:rsidRPr="008D62C0" w:rsidRDefault="00CA6003" w:rsidP="005A6EF1">
      <w:pPr>
        <w:pStyle w:val="Akapitzlist"/>
        <w:numPr>
          <w:ilvl w:val="1"/>
          <w:numId w:val="109"/>
        </w:numPr>
        <w:spacing w:line="360" w:lineRule="auto"/>
        <w:jc w:val="both"/>
        <w:rPr>
          <w:sz w:val="24"/>
          <w:szCs w:val="24"/>
        </w:rPr>
      </w:pPr>
      <w:r w:rsidRPr="008D62C0">
        <w:rPr>
          <w:sz w:val="24"/>
          <w:szCs w:val="24"/>
        </w:rPr>
        <w:t>godne, kulturalne zach</w:t>
      </w:r>
      <w:r w:rsidR="004E1821">
        <w:rPr>
          <w:sz w:val="24"/>
          <w:szCs w:val="24"/>
        </w:rPr>
        <w:t>owanie się w szkole i poza nią,</w:t>
      </w:r>
    </w:p>
    <w:p w:rsidR="00CA6003" w:rsidRPr="008D62C0" w:rsidRDefault="00CA6003" w:rsidP="005A6EF1">
      <w:pPr>
        <w:pStyle w:val="Akapitzlist"/>
        <w:numPr>
          <w:ilvl w:val="1"/>
          <w:numId w:val="109"/>
        </w:numPr>
        <w:spacing w:line="360" w:lineRule="auto"/>
        <w:jc w:val="both"/>
        <w:rPr>
          <w:sz w:val="24"/>
          <w:szCs w:val="24"/>
        </w:rPr>
      </w:pPr>
      <w:r w:rsidRPr="008D62C0">
        <w:rPr>
          <w:sz w:val="24"/>
          <w:szCs w:val="24"/>
        </w:rPr>
        <w:t xml:space="preserve">okazywanie szacunku innym osobom. </w:t>
      </w:r>
    </w:p>
    <w:p w:rsidR="00CA6003" w:rsidRPr="008D62C0" w:rsidRDefault="00CA6003" w:rsidP="00CA6003">
      <w:pPr>
        <w:jc w:val="both"/>
        <w:rPr>
          <w:szCs w:val="24"/>
        </w:rPr>
      </w:pPr>
    </w:p>
    <w:p w:rsidR="00CA6003" w:rsidRPr="008D62C0" w:rsidRDefault="00CA6003" w:rsidP="005A6EF1">
      <w:pPr>
        <w:pStyle w:val="Akapitzlist"/>
        <w:numPr>
          <w:ilvl w:val="0"/>
          <w:numId w:val="109"/>
        </w:numPr>
        <w:spacing w:line="360" w:lineRule="auto"/>
        <w:jc w:val="both"/>
        <w:rPr>
          <w:sz w:val="24"/>
          <w:szCs w:val="24"/>
        </w:rPr>
      </w:pPr>
      <w:r w:rsidRPr="008D62C0">
        <w:rPr>
          <w:sz w:val="24"/>
          <w:szCs w:val="24"/>
        </w:rPr>
        <w:t xml:space="preserve">Śródroczną i roczną ocenę klasyfikacyjną zachowania, począwszy od klasy IV szkoły podstawowej, ustala się według następującej skali: </w:t>
      </w:r>
    </w:p>
    <w:p w:rsidR="00CA6003" w:rsidRPr="008D62C0" w:rsidRDefault="00CA6003" w:rsidP="005A6EF1">
      <w:pPr>
        <w:pStyle w:val="Akapitzlist"/>
        <w:numPr>
          <w:ilvl w:val="1"/>
          <w:numId w:val="109"/>
        </w:numPr>
        <w:spacing w:line="360" w:lineRule="auto"/>
        <w:jc w:val="both"/>
        <w:rPr>
          <w:sz w:val="24"/>
          <w:szCs w:val="24"/>
        </w:rPr>
      </w:pPr>
      <w:r w:rsidRPr="008D62C0">
        <w:rPr>
          <w:sz w:val="24"/>
          <w:szCs w:val="24"/>
        </w:rPr>
        <w:t xml:space="preserve">wzorowe </w:t>
      </w:r>
    </w:p>
    <w:p w:rsidR="00CA6003" w:rsidRPr="008D62C0" w:rsidRDefault="00CA6003" w:rsidP="005A6EF1">
      <w:pPr>
        <w:pStyle w:val="Akapitzlist"/>
        <w:numPr>
          <w:ilvl w:val="1"/>
          <w:numId w:val="109"/>
        </w:numPr>
        <w:spacing w:line="360" w:lineRule="auto"/>
        <w:jc w:val="both"/>
        <w:rPr>
          <w:sz w:val="24"/>
          <w:szCs w:val="24"/>
        </w:rPr>
      </w:pPr>
      <w:r w:rsidRPr="008D62C0">
        <w:rPr>
          <w:sz w:val="24"/>
          <w:szCs w:val="24"/>
        </w:rPr>
        <w:t xml:space="preserve">bardzo dobre </w:t>
      </w:r>
    </w:p>
    <w:p w:rsidR="00CA6003" w:rsidRPr="008D62C0" w:rsidRDefault="00CA6003" w:rsidP="005A6EF1">
      <w:pPr>
        <w:pStyle w:val="Akapitzlist"/>
        <w:numPr>
          <w:ilvl w:val="1"/>
          <w:numId w:val="109"/>
        </w:numPr>
        <w:spacing w:line="360" w:lineRule="auto"/>
        <w:jc w:val="both"/>
        <w:rPr>
          <w:sz w:val="24"/>
          <w:szCs w:val="24"/>
        </w:rPr>
      </w:pPr>
      <w:r w:rsidRPr="008D62C0">
        <w:rPr>
          <w:sz w:val="24"/>
          <w:szCs w:val="24"/>
        </w:rPr>
        <w:t xml:space="preserve">dobre </w:t>
      </w:r>
    </w:p>
    <w:p w:rsidR="00CA6003" w:rsidRPr="008D62C0" w:rsidRDefault="00CA6003" w:rsidP="005A6EF1">
      <w:pPr>
        <w:pStyle w:val="Akapitzlist"/>
        <w:numPr>
          <w:ilvl w:val="1"/>
          <w:numId w:val="109"/>
        </w:numPr>
        <w:spacing w:line="360" w:lineRule="auto"/>
        <w:jc w:val="both"/>
        <w:rPr>
          <w:sz w:val="24"/>
          <w:szCs w:val="24"/>
        </w:rPr>
      </w:pPr>
      <w:r w:rsidRPr="008D62C0">
        <w:rPr>
          <w:sz w:val="24"/>
          <w:szCs w:val="24"/>
        </w:rPr>
        <w:t xml:space="preserve">poprawne </w:t>
      </w:r>
    </w:p>
    <w:p w:rsidR="00CA6003" w:rsidRPr="008D62C0" w:rsidRDefault="00CA6003" w:rsidP="005A6EF1">
      <w:pPr>
        <w:pStyle w:val="Akapitzlist"/>
        <w:numPr>
          <w:ilvl w:val="1"/>
          <w:numId w:val="109"/>
        </w:numPr>
        <w:spacing w:line="360" w:lineRule="auto"/>
        <w:jc w:val="both"/>
        <w:rPr>
          <w:sz w:val="24"/>
          <w:szCs w:val="24"/>
        </w:rPr>
      </w:pPr>
      <w:r w:rsidRPr="008D62C0">
        <w:rPr>
          <w:sz w:val="24"/>
          <w:szCs w:val="24"/>
        </w:rPr>
        <w:t xml:space="preserve">nieodpowiednie </w:t>
      </w:r>
    </w:p>
    <w:p w:rsidR="00CA6003" w:rsidRPr="008D62C0" w:rsidRDefault="00CA6003" w:rsidP="005A6EF1">
      <w:pPr>
        <w:pStyle w:val="Akapitzlist"/>
        <w:numPr>
          <w:ilvl w:val="1"/>
          <w:numId w:val="109"/>
        </w:numPr>
        <w:spacing w:line="360" w:lineRule="auto"/>
        <w:jc w:val="both"/>
        <w:rPr>
          <w:sz w:val="24"/>
          <w:szCs w:val="24"/>
        </w:rPr>
      </w:pPr>
      <w:r w:rsidRPr="008D62C0">
        <w:rPr>
          <w:sz w:val="24"/>
          <w:szCs w:val="24"/>
        </w:rPr>
        <w:t xml:space="preserve">naganne </w:t>
      </w:r>
    </w:p>
    <w:p w:rsidR="00CA6003" w:rsidRPr="008D62C0" w:rsidRDefault="00CA6003" w:rsidP="003A3A0F">
      <w:pPr>
        <w:spacing w:line="360" w:lineRule="auto"/>
        <w:jc w:val="both"/>
        <w:rPr>
          <w:szCs w:val="24"/>
        </w:rPr>
      </w:pPr>
    </w:p>
    <w:p w:rsidR="00CA6003" w:rsidRPr="008D62C0" w:rsidRDefault="00CA6003" w:rsidP="005A6EF1">
      <w:pPr>
        <w:pStyle w:val="Akapitzlist"/>
        <w:numPr>
          <w:ilvl w:val="0"/>
          <w:numId w:val="109"/>
        </w:numPr>
        <w:spacing w:line="360" w:lineRule="auto"/>
        <w:jc w:val="both"/>
        <w:rPr>
          <w:sz w:val="24"/>
          <w:szCs w:val="24"/>
        </w:rPr>
      </w:pPr>
      <w:r w:rsidRPr="008D62C0">
        <w:rPr>
          <w:sz w:val="24"/>
          <w:szCs w:val="24"/>
        </w:rPr>
        <w:t xml:space="preserve">Szczegółowe kryteria oceny zachowania są następujące: </w:t>
      </w:r>
    </w:p>
    <w:p w:rsidR="00CA6003" w:rsidRPr="004E1821" w:rsidRDefault="00CA6003" w:rsidP="005A6EF1">
      <w:pPr>
        <w:pStyle w:val="Akapitzlist"/>
        <w:numPr>
          <w:ilvl w:val="1"/>
          <w:numId w:val="109"/>
        </w:numPr>
        <w:spacing w:line="360" w:lineRule="auto"/>
        <w:jc w:val="both"/>
        <w:rPr>
          <w:b/>
          <w:sz w:val="24"/>
          <w:szCs w:val="24"/>
        </w:rPr>
      </w:pPr>
      <w:r w:rsidRPr="004E1821">
        <w:rPr>
          <w:b/>
          <w:sz w:val="24"/>
          <w:szCs w:val="24"/>
        </w:rPr>
        <w:t xml:space="preserve">Wywiązywanie się z obowiązków ucznia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w stosunku do swoich możliwości, wkładu pracy i innych uwarunkowań uczeń:</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osiąga maksymalne wyniki,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ma nieusprawiedliwionych nieobecności i spóźnień,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uczestniczy w zajęciach szkolnych lub pozaszkolnych kół naukowych, zainteresowań,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prowadzi intensywne samokształcenie, co przynosi mu osiągnięcia w konkursach przedmiotowych, artystycznych, sportowych itp. przynajmniej na szczeblu gminy,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zawsze dotrzymuje ustalonych terminów (zwrot książek, strojów wypożyczonych ze szkoły, przekazywanych usprawiedliwień),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lastRenderedPageBreak/>
        <w:t xml:space="preserve">dba o swój wygląd, jest zawsze czysty, stosownie ubrany, uczesany (nie ma makijażu, pomalowanych paznokci i ufarbowanych włosów, nie nosi ekstrawaganckiej biżuterii), zmienia obuwie szkolne – 3p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 xml:space="preserve">w stosunku do swoich możliwości, wkładu pracy i innych uwarunkowań uczeń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osiąga dość wysokie wyniki,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ma niewielką liczbę godzin nieusprawiedliwionych lub spóźnień (łącznie do 9 godzin w półroczu),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uczestniczy w zajęciach szkolnych kół przedmiotowych lub zainteresowań, bierze udział w różnych zawodach i konkursach,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prosi nauczyciela o wskazówki do samodzielnej pracy nad sobą,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uczeń zwykle dotrzymuje ustalonych terminów (zdarzyło się zapomnieć 1–2 razy), zdarzyło się (1–2 razy w półroczu), że strój ucznia lub zachowana przez niego higiena budziła zastrzeżenie (brak obuwia zmiennego, itp.) – 2p</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 xml:space="preserve">w stosunku do swoich możliwości, wkładu pracy i innych uwarunkowań uczeń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osiąga przeciętne wyniki,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czasami opuszcza lekcje bez usprawiedliwienia lub spóźnia się (łączna liczba godzin nieusprawiedliwionych nieobecności lub spóźnień wynosi od 10 do 30 godzin w półroczu),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sporadycznie uczestniczy w zajęciach szkolnych kół przedmiotowych, zainteresowań, sportowych,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sporadycznie bierze udział w zawodach i konkursach,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zdarzyło się (3–4 razy) że uczeń nie dotrzymał ustalonych terminów,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czasami (3–4 razy) zwrócono uczniowi uwagę na niestosowność stroju, higieny osobistej, brak obuwia zmiennego, itp. – 1p</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 xml:space="preserve">w stosunku do swoich możliwości, wkładu pracy i innych uwarunkowań uczeń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osiąga niskie wyniki,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lastRenderedPageBreak/>
        <w:t xml:space="preserve">nagminnie spóźnia się lub opuszcza lekcje bez usprawiedliwienia (łączna liczba spóźnień i nieusprawiedliwionych nieobecności przekracza 30 godzin w półroczu),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jest zainteresowany samorozwojem,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jest bierny,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uczestniczy w żadnych zajęciach dodatkowych, konkursach i zawodach,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często nie dotrzymuje ustalonych terminów,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uczniowi trzeba często przypominać o potrzebie dbałości o higienę, odpowiednim stroju, obuwiu zmiennym, itp. – 0p</w:t>
      </w:r>
    </w:p>
    <w:p w:rsidR="00CA6003" w:rsidRPr="008D62C0" w:rsidRDefault="00CA6003" w:rsidP="003A3A0F">
      <w:pPr>
        <w:spacing w:line="360" w:lineRule="auto"/>
        <w:jc w:val="both"/>
        <w:rPr>
          <w:szCs w:val="24"/>
        </w:rPr>
      </w:pPr>
    </w:p>
    <w:p w:rsidR="00CA6003" w:rsidRPr="004E1821" w:rsidRDefault="00CA6003" w:rsidP="005A6EF1">
      <w:pPr>
        <w:pStyle w:val="Akapitzlist"/>
        <w:numPr>
          <w:ilvl w:val="1"/>
          <w:numId w:val="109"/>
        </w:numPr>
        <w:spacing w:line="360" w:lineRule="auto"/>
        <w:jc w:val="both"/>
        <w:rPr>
          <w:b/>
          <w:sz w:val="24"/>
          <w:szCs w:val="24"/>
        </w:rPr>
      </w:pPr>
      <w:r w:rsidRPr="004E1821">
        <w:rPr>
          <w:b/>
          <w:sz w:val="24"/>
          <w:szCs w:val="24"/>
        </w:rPr>
        <w:t xml:space="preserve">Postępowanie zgodne z dobrem społeczności szkolnej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uczeń:</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rzetelnie wywiązuje się z powierzonych mu prac i zadań (np. dyżury, apele),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sam dobrowolnie i chętnie podejmuje różne zadania,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wykazuje się uczciwością,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zawsze reaguje na dostrzeżone przejawy zła,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swoją postawą podkreśla szacunek do pracy własnej i innych osób,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wykazuje troskę o mienie szkolne, publiczne i indywidualne,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chętnie pomaga kolegom zarówno w nauce, jak i innych sprawach życiowych,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sam potrafi korzystać z ofiarowanej mu pomocy,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wykazuje dużą aktywność w działaniach na rzecz klasy, szkoły, środowiska,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czynnie uczestniczy w akcjach charytatywnych, wolontariacie itp. – 3p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uczeń:</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wykonuje powierzone mu zadania i prace,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uchyla się od prac na rzecz zespołu klasowego,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lastRenderedPageBreak/>
        <w:t xml:space="preserve">czasem podejmuje dobrowolnie zobowiązania, które stara się wykonać terminowo i solidnie,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bierze udział w akcjach charytatywnych, wolontariacie itp.;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zdarzyło się (1–2 razy), że uczeń </w:t>
      </w:r>
    </w:p>
    <w:p w:rsidR="00CA6003" w:rsidRPr="008D62C0" w:rsidRDefault="00CA6003" w:rsidP="005A6EF1">
      <w:pPr>
        <w:pStyle w:val="Akapitzlist"/>
        <w:numPr>
          <w:ilvl w:val="4"/>
          <w:numId w:val="109"/>
        </w:numPr>
        <w:spacing w:line="360" w:lineRule="auto"/>
        <w:jc w:val="both"/>
        <w:rPr>
          <w:sz w:val="24"/>
          <w:szCs w:val="24"/>
        </w:rPr>
      </w:pPr>
      <w:r w:rsidRPr="008D62C0">
        <w:rPr>
          <w:sz w:val="24"/>
          <w:szCs w:val="24"/>
        </w:rPr>
        <w:t xml:space="preserve">nie postąpił zgodnie z zasadami uczciwości w stosunkach międzyludzkich lub </w:t>
      </w:r>
    </w:p>
    <w:p w:rsidR="00CA6003" w:rsidRPr="008D62C0" w:rsidRDefault="00CA6003" w:rsidP="005A6EF1">
      <w:pPr>
        <w:pStyle w:val="Akapitzlist"/>
        <w:numPr>
          <w:ilvl w:val="4"/>
          <w:numId w:val="109"/>
        </w:numPr>
        <w:spacing w:line="360" w:lineRule="auto"/>
        <w:jc w:val="both"/>
        <w:rPr>
          <w:sz w:val="24"/>
          <w:szCs w:val="24"/>
        </w:rPr>
      </w:pPr>
      <w:r w:rsidRPr="008D62C0">
        <w:rPr>
          <w:sz w:val="24"/>
          <w:szCs w:val="24"/>
        </w:rPr>
        <w:t xml:space="preserve">nie wykazał dostatecznego szacunku do pracy własnej albo cudzej lub </w:t>
      </w:r>
    </w:p>
    <w:p w:rsidR="00CA6003" w:rsidRPr="008D62C0" w:rsidRDefault="00CA6003" w:rsidP="005A6EF1">
      <w:pPr>
        <w:pStyle w:val="Akapitzlist"/>
        <w:numPr>
          <w:ilvl w:val="4"/>
          <w:numId w:val="109"/>
        </w:numPr>
        <w:spacing w:line="360" w:lineRule="auto"/>
        <w:jc w:val="both"/>
        <w:rPr>
          <w:sz w:val="24"/>
          <w:szCs w:val="24"/>
        </w:rPr>
      </w:pPr>
      <w:r w:rsidRPr="008D62C0">
        <w:rPr>
          <w:sz w:val="24"/>
          <w:szCs w:val="24"/>
        </w:rPr>
        <w:t xml:space="preserve">naraził na nieznaczny uszczerbek mienie publiczne lub prywatne lub </w:t>
      </w:r>
    </w:p>
    <w:p w:rsidR="00CA6003" w:rsidRPr="008D62C0" w:rsidRDefault="00CA6003" w:rsidP="005A6EF1">
      <w:pPr>
        <w:pStyle w:val="Akapitzlist"/>
        <w:numPr>
          <w:ilvl w:val="4"/>
          <w:numId w:val="109"/>
        </w:numPr>
        <w:spacing w:line="360" w:lineRule="auto"/>
        <w:jc w:val="both"/>
        <w:rPr>
          <w:sz w:val="24"/>
          <w:szCs w:val="24"/>
        </w:rPr>
      </w:pPr>
      <w:r w:rsidRPr="008D62C0">
        <w:rPr>
          <w:sz w:val="24"/>
          <w:szCs w:val="24"/>
        </w:rPr>
        <w:t xml:space="preserve">odmówił pomocy koledze w nauce lub innej życiowej sprawie – 2p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zdarzyło się</w:t>
      </w:r>
      <w:r w:rsidR="004E1821">
        <w:rPr>
          <w:sz w:val="24"/>
          <w:szCs w:val="24"/>
        </w:rPr>
        <w:t>,</w:t>
      </w:r>
      <w:r w:rsidRPr="008D62C0">
        <w:rPr>
          <w:sz w:val="24"/>
          <w:szCs w:val="24"/>
        </w:rPr>
        <w:t xml:space="preserve"> że uczeń: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niezbyt dobrze wywiązał się z powierzonych prac i zadań (3-4 razy),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postąpił zgodnie z zasadą uczciwości w stosunkach międzyludzkich (3–4 razy) lub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wykazał dostatecznego szacunku do pracy własnej lub cudzej (3–4 razy) lub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naraził na uszczerbek mienie (3–4 razy)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publiczne albo prywatne lub odmówił pomocy koledze,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sam niechętnie korzysta z oferowanej mu pomocy, </w:t>
      </w:r>
    </w:p>
    <w:p w:rsidR="00CA6003" w:rsidRPr="004E1821" w:rsidRDefault="00CA6003" w:rsidP="005A6EF1">
      <w:pPr>
        <w:pStyle w:val="Akapitzlist"/>
        <w:numPr>
          <w:ilvl w:val="3"/>
          <w:numId w:val="109"/>
        </w:numPr>
        <w:spacing w:line="360" w:lineRule="auto"/>
        <w:jc w:val="both"/>
        <w:rPr>
          <w:sz w:val="24"/>
          <w:szCs w:val="24"/>
        </w:rPr>
      </w:pPr>
      <w:r w:rsidRPr="008D62C0">
        <w:rPr>
          <w:sz w:val="24"/>
          <w:szCs w:val="24"/>
        </w:rPr>
        <w:t>uchyla się od prac na rzecz zespołu – 1p</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 xml:space="preserve">jeżeli uczeń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niechętnie i niezbyt starannie wykonuje powierzone mu prace i zadania,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często nie przestrzega zasady uczciwości,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zwykle nie reaguje na przejawy zła, nie ma skłonności do poszanowania godności własnej i innych członków szkolnej społeczności,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wykazuje szacunku do pracy własnej i innych,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lastRenderedPageBreak/>
        <w:t xml:space="preserve">nie wykazuje troski o mienie szkolne, publiczne i własne,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unika pracy na rzecz zespołu,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korzysta z oferowanej mu pomocy. – 0p </w:t>
      </w:r>
    </w:p>
    <w:p w:rsidR="00CA6003" w:rsidRPr="008D62C0" w:rsidRDefault="00CA6003" w:rsidP="003A3A0F">
      <w:pPr>
        <w:spacing w:line="360" w:lineRule="auto"/>
        <w:jc w:val="both"/>
        <w:rPr>
          <w:szCs w:val="24"/>
        </w:rPr>
      </w:pPr>
    </w:p>
    <w:p w:rsidR="00CA6003" w:rsidRPr="004E1821" w:rsidRDefault="004E1821" w:rsidP="005A6EF1">
      <w:pPr>
        <w:pStyle w:val="Akapitzlist"/>
        <w:numPr>
          <w:ilvl w:val="1"/>
          <w:numId w:val="109"/>
        </w:numPr>
        <w:spacing w:line="360" w:lineRule="auto"/>
        <w:jc w:val="both"/>
        <w:rPr>
          <w:b/>
          <w:sz w:val="24"/>
          <w:szCs w:val="24"/>
        </w:rPr>
      </w:pPr>
      <w:r w:rsidRPr="004E1821">
        <w:rPr>
          <w:b/>
          <w:sz w:val="24"/>
          <w:szCs w:val="24"/>
        </w:rPr>
        <w:t xml:space="preserve">Dbałość o honor i tradycje szkoły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uczeń:</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reprezentuje szkołę podczas uroczystości środowiskowych,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bierze czynny udział w uroczystościach i imprezach szkolnych,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w czasie uroczystości nosi strój galowy,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zna hymn państwowy i ceremoniał szkolny,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szanuje sztandar,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godnie zachowuje się podczas uroczystości szkolnych i środowiskowych. – 3p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 xml:space="preserve">uczeń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bierze udział w uroczystościach środowiskowych,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reprezentuje klasę w uroczystościach i imprezach szkolnych,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zdarzyło się, że strój galowy ucznia podczas uroczystości był niekompletny,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wykazał szacunku dla sztandaru lub hymnu państwowego,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zdarzyło się (raz w semestrze), że uczeń zachował się niestosownie podczas uroczystości szkolnej lub środowiskowej. – 2p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uczeń:</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sporadycznie bierze udział w uroczystościach środowiskowych,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sporadycznie reprezentuje klasę w uroczystościach i imprezach szkolnych,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zdarzyło się mieć uczniowi elementy stroju galowego podczas uroczystości,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wykazuje należytego szacunku dla sztandaru i hymnu,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lastRenderedPageBreak/>
        <w:t xml:space="preserve">zachowuje się niestosownie podczas uroczystości szkolnych i środowiskowych. – 1p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uczeń:</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uczestniczy w uroczystościach środowiskowych i imprezach szkolnych,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nosi stroju galowego, </w:t>
      </w:r>
    </w:p>
    <w:p w:rsidR="00CA6003" w:rsidRPr="008D62C0" w:rsidRDefault="00C71FB7" w:rsidP="005A6EF1">
      <w:pPr>
        <w:pStyle w:val="Akapitzlist"/>
        <w:numPr>
          <w:ilvl w:val="3"/>
          <w:numId w:val="109"/>
        </w:numPr>
        <w:spacing w:line="360" w:lineRule="auto"/>
        <w:jc w:val="both"/>
        <w:rPr>
          <w:sz w:val="24"/>
          <w:szCs w:val="24"/>
        </w:rPr>
      </w:pPr>
      <w:r>
        <w:rPr>
          <w:sz w:val="24"/>
          <w:szCs w:val="24"/>
        </w:rPr>
        <w:t xml:space="preserve">nie szanuje sztandaru </w:t>
      </w:r>
      <w:r w:rsidR="00CA6003" w:rsidRPr="008D62C0">
        <w:rPr>
          <w:sz w:val="24"/>
          <w:szCs w:val="24"/>
        </w:rPr>
        <w:t xml:space="preserve">ani hymnu państwowego,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zna słów hymnu państwowego,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zachowuje się niegodnie podczas uroczystości szkolnych i środowiskowych. – 0p. </w:t>
      </w:r>
    </w:p>
    <w:p w:rsidR="00CA6003" w:rsidRPr="004E1821" w:rsidRDefault="00CA6003" w:rsidP="005A6EF1">
      <w:pPr>
        <w:pStyle w:val="Akapitzlist"/>
        <w:numPr>
          <w:ilvl w:val="1"/>
          <w:numId w:val="109"/>
        </w:numPr>
        <w:spacing w:line="360" w:lineRule="auto"/>
        <w:jc w:val="both"/>
        <w:rPr>
          <w:b/>
          <w:sz w:val="24"/>
          <w:szCs w:val="24"/>
        </w:rPr>
      </w:pPr>
      <w:r w:rsidRPr="004E1821">
        <w:rPr>
          <w:b/>
          <w:sz w:val="24"/>
          <w:szCs w:val="24"/>
        </w:rPr>
        <w:t xml:space="preserve">Dbałość o piękno mowy ojczystej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uczeń:</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prezentuje wysoką kulturę słowa i dyskusji (nie używa wulgaryzmów),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dba o poprawność językową swoich wypowiedzi,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zwraca uwagę na przejawy wulgaryzmów u innych osób i niepoprawne sformułowania językowe,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bierze udział w konkursach poświęconych różnym aspektom języka – 3p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uczeń:</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w rozmowie stara się o zachowanie kultury słowa,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umie dyskutować,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prawie zawsze dba o poprawność językową swoich wypowiedzi,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zwraca uwagę na przejawy wulgaryzmów u innych osób i niepoprawne sformułowania językowe – 2p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zdarzyło się (1–2 razy w półroczu), że:</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uczeń użył mało kulturalnego słownictwa w rozmowie lub dyskusji,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zadbał o poprawność językową swoich wypowiedzi i nie zareagował na przejawy wulgaryzmów u innych oraz niepoprawne sformułowania językowe – 1p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lastRenderedPageBreak/>
        <w:t>uczeń:</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często używa wulgaryzmów,</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stosuje agresję słowną</w:t>
      </w:r>
    </w:p>
    <w:p w:rsidR="003D40BC" w:rsidRDefault="00CA6003" w:rsidP="005A6EF1">
      <w:pPr>
        <w:pStyle w:val="Akapitzlist"/>
        <w:numPr>
          <w:ilvl w:val="3"/>
          <w:numId w:val="109"/>
        </w:numPr>
        <w:spacing w:line="360" w:lineRule="auto"/>
        <w:jc w:val="both"/>
        <w:rPr>
          <w:sz w:val="24"/>
          <w:szCs w:val="24"/>
        </w:rPr>
      </w:pPr>
      <w:r w:rsidRPr="008D62C0">
        <w:rPr>
          <w:sz w:val="24"/>
          <w:szCs w:val="24"/>
        </w:rPr>
        <w:t>nie stara się o zachowanie kulturalnych form w prowadzeniu rozmowy czy dyskusji (względem kolegów, nauczycieli i innych pracowników szkoły) – 0p</w:t>
      </w:r>
    </w:p>
    <w:p w:rsidR="00CA6003" w:rsidRPr="003D40BC" w:rsidRDefault="00CA6003" w:rsidP="003D40BC">
      <w:pPr>
        <w:rPr>
          <w:rFonts w:eastAsia="Times New Roman"/>
          <w:szCs w:val="24"/>
          <w:lang w:eastAsia="pl-PL"/>
        </w:rPr>
      </w:pPr>
    </w:p>
    <w:p w:rsidR="00CA6003" w:rsidRPr="004E1821" w:rsidRDefault="004E1821" w:rsidP="005A6EF1">
      <w:pPr>
        <w:pStyle w:val="Akapitzlist"/>
        <w:numPr>
          <w:ilvl w:val="1"/>
          <w:numId w:val="109"/>
        </w:numPr>
        <w:spacing w:line="360" w:lineRule="auto"/>
        <w:jc w:val="both"/>
        <w:rPr>
          <w:b/>
          <w:sz w:val="24"/>
          <w:szCs w:val="24"/>
        </w:rPr>
      </w:pPr>
      <w:r w:rsidRPr="004E1821">
        <w:rPr>
          <w:b/>
          <w:sz w:val="24"/>
          <w:szCs w:val="24"/>
        </w:rPr>
        <w:t xml:space="preserve">Dbałość o bezpieczeństwo i zdrowie własne i innych osób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uczeń:</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zawsze sam przestrzega zasad bezpieczeństwa i prawidłowo reaguje na zagrożenia,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nigdy nie stwierdzono u ucznia nałogów i uzależnień, swoją postawą zachęca innych do naśladowania – 3p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 xml:space="preserve">zdarzyło się (1–2 razy), że uczeń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spowodował zagrożenie bezpieczeństwa własnego albo innych osób (bójki, rzucanie różnymi przedmiotami, itp. lub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zareagował na zagrożenie ze strony innych osób;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jest wolny od nałogów – 2p,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zdarzyło się (3–4 razy), że:</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uczniowi trzeba było zwrócić uwagę na to, że jego postępowanie może spowodować (powoduje) zagrożenie bezpieczeństwa jego lub innych osób (bójki, przynoszenie do szkoły petard, gazu, itp.) lub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stwierdzono, że uczeń palił papierosy –1p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uczeń:</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często stwarza zagrożenie swoim zachowaniem lub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często lekceważy niebezpieczeństwo i nie zawsze reaguje na zwracane uwagi,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pali papierosy,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lastRenderedPageBreak/>
        <w:t xml:space="preserve">został zauważony na piciu alkoholu lub przyjmowaniu środków odurzających (narkotyki, rozpuszczalniki, kleje, dopalacze itp.) w szkole lub poza nią – 0p </w:t>
      </w:r>
    </w:p>
    <w:p w:rsidR="00CA6003" w:rsidRPr="004E1821" w:rsidRDefault="004E1821" w:rsidP="005A6EF1">
      <w:pPr>
        <w:pStyle w:val="Akapitzlist"/>
        <w:numPr>
          <w:ilvl w:val="1"/>
          <w:numId w:val="109"/>
        </w:numPr>
        <w:spacing w:line="360" w:lineRule="auto"/>
        <w:jc w:val="both"/>
        <w:rPr>
          <w:b/>
          <w:sz w:val="24"/>
          <w:szCs w:val="24"/>
        </w:rPr>
      </w:pPr>
      <w:r w:rsidRPr="004E1821">
        <w:rPr>
          <w:b/>
          <w:sz w:val="24"/>
          <w:szCs w:val="24"/>
        </w:rPr>
        <w:t xml:space="preserve">Godne, kulturalne zachowanie się w szkole oraz poza nią i okazywanie szacunku innym osobom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uczeń:</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zawsze zachowuje się kulturalnie w szkole i poza nią,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przynosi chlubę szkole,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szanuje własną godność i innych osób,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zawsze okazuje szacunek kolegom, nauczycielom, rodzicom, wszystkim pracownikom szkoły i osobom starszym, </w:t>
      </w:r>
    </w:p>
    <w:p w:rsidR="00CA6003" w:rsidRPr="008D62C0" w:rsidRDefault="00CA6003" w:rsidP="005A6EF1">
      <w:pPr>
        <w:pStyle w:val="Akapitzlist"/>
        <w:numPr>
          <w:ilvl w:val="4"/>
          <w:numId w:val="109"/>
        </w:numPr>
        <w:spacing w:line="360" w:lineRule="auto"/>
        <w:jc w:val="both"/>
        <w:rPr>
          <w:sz w:val="24"/>
          <w:szCs w:val="24"/>
        </w:rPr>
      </w:pPr>
      <w:r w:rsidRPr="008D62C0">
        <w:rPr>
          <w:sz w:val="24"/>
          <w:szCs w:val="24"/>
        </w:rPr>
        <w:t xml:space="preserve">szanuje ich pracę, wyznania, poglądy i odmienność, </w:t>
      </w:r>
    </w:p>
    <w:p w:rsidR="00CA6003" w:rsidRPr="008D62C0" w:rsidRDefault="00CA6003" w:rsidP="005A6EF1">
      <w:pPr>
        <w:pStyle w:val="Akapitzlist"/>
        <w:numPr>
          <w:ilvl w:val="4"/>
          <w:numId w:val="109"/>
        </w:numPr>
        <w:spacing w:line="360" w:lineRule="auto"/>
        <w:jc w:val="both"/>
        <w:rPr>
          <w:sz w:val="24"/>
          <w:szCs w:val="24"/>
        </w:rPr>
      </w:pPr>
      <w:r w:rsidRPr="008D62C0">
        <w:rPr>
          <w:sz w:val="24"/>
          <w:szCs w:val="24"/>
        </w:rPr>
        <w:t xml:space="preserve">zwraca uwagę na przejaw braku szacunku ze strony innych – 3p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zdarzyło się, że uczeń (1–2 razy):</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zachował się niekulturalnie w szkole lub poza nią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uchybił godności własnej lub innej osoby,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okazał szacunku kolegom, rodzicom, nauczycielom, innym pracownikom szkoły i osobom starszym, ich pracy,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zwrócił uwagi na przejaw braku szacunku ze strony innych – 2p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zdarzyło się (3–4 razy), że uczeń:</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zachował się niekulturalnie (podniósł głos, zachował się agresywnie itp.) w szkole lub poza nią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uchybił godności własnej lub innej osoby,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okazał szacunku kolegom, rodzicom, nauczycielom, innym pracownikom szkoły i osobom starszym, ich pracy,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zwrócił uwagi na przejaw braku szacunku ze strony innych – 1p </w:t>
      </w:r>
    </w:p>
    <w:p w:rsidR="00CA6003" w:rsidRPr="008D62C0" w:rsidRDefault="00CA6003" w:rsidP="005A6EF1">
      <w:pPr>
        <w:pStyle w:val="Akapitzlist"/>
        <w:numPr>
          <w:ilvl w:val="2"/>
          <w:numId w:val="109"/>
        </w:numPr>
        <w:spacing w:line="360" w:lineRule="auto"/>
        <w:jc w:val="both"/>
        <w:rPr>
          <w:sz w:val="24"/>
          <w:szCs w:val="24"/>
        </w:rPr>
      </w:pPr>
      <w:r w:rsidRPr="008D62C0">
        <w:rPr>
          <w:sz w:val="24"/>
          <w:szCs w:val="24"/>
        </w:rPr>
        <w:t>często zachowanie ucznia jest niekulturalne:</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krzyczy na innych, jest agresywny, nie panuje nad emocjami itp. w szkole lub poza nią,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przynosi wstyd szkole,</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lastRenderedPageBreak/>
        <w:t xml:space="preserve">nie okazuje szacunku kolegom, rodzicom, nauczycielom, innym pracownikom szkoły i osobom starszym, ich pracy,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nie zwraca uwagi na przejaw braku szacunku ze strony innych, </w:t>
      </w:r>
    </w:p>
    <w:p w:rsidR="00CA6003" w:rsidRPr="008D62C0" w:rsidRDefault="00CA6003" w:rsidP="005A6EF1">
      <w:pPr>
        <w:pStyle w:val="Akapitzlist"/>
        <w:numPr>
          <w:ilvl w:val="3"/>
          <w:numId w:val="109"/>
        </w:numPr>
        <w:spacing w:line="360" w:lineRule="auto"/>
        <w:jc w:val="both"/>
        <w:rPr>
          <w:sz w:val="24"/>
          <w:szCs w:val="24"/>
        </w:rPr>
      </w:pPr>
      <w:r w:rsidRPr="008D62C0">
        <w:rPr>
          <w:sz w:val="24"/>
          <w:szCs w:val="24"/>
        </w:rPr>
        <w:t xml:space="preserve">prowokuje naganne zachowania u innych uczniów – 0p </w:t>
      </w:r>
    </w:p>
    <w:p w:rsidR="00CA6003" w:rsidRPr="008D62C0" w:rsidRDefault="00CA6003" w:rsidP="003A3A0F">
      <w:pPr>
        <w:spacing w:line="360" w:lineRule="auto"/>
        <w:jc w:val="both"/>
        <w:rPr>
          <w:szCs w:val="24"/>
        </w:rPr>
      </w:pPr>
    </w:p>
    <w:p w:rsidR="00CA6003" w:rsidRPr="008D62C0" w:rsidRDefault="00CA6003" w:rsidP="005A6EF1">
      <w:pPr>
        <w:pStyle w:val="Akapitzlist"/>
        <w:numPr>
          <w:ilvl w:val="0"/>
          <w:numId w:val="109"/>
        </w:numPr>
        <w:spacing w:line="360" w:lineRule="auto"/>
        <w:jc w:val="both"/>
        <w:rPr>
          <w:sz w:val="24"/>
          <w:szCs w:val="24"/>
        </w:rPr>
      </w:pPr>
      <w:r w:rsidRPr="008D62C0">
        <w:rPr>
          <w:sz w:val="24"/>
          <w:szCs w:val="24"/>
        </w:rPr>
        <w:t xml:space="preserve">Jeżeli uczeń otrzymał 0 pkt. w kategorii 5 lub 6 nie może otrzymać oceny wyższej niż poprawna. </w:t>
      </w:r>
      <w:r w:rsidR="00581CF2">
        <w:rPr>
          <w:sz w:val="24"/>
          <w:szCs w:val="24"/>
        </w:rPr>
        <w:br/>
      </w:r>
    </w:p>
    <w:p w:rsidR="00CA6003" w:rsidRPr="008D62C0" w:rsidRDefault="00CA6003" w:rsidP="005A6EF1">
      <w:pPr>
        <w:pStyle w:val="Akapitzlist"/>
        <w:numPr>
          <w:ilvl w:val="0"/>
          <w:numId w:val="109"/>
        </w:numPr>
        <w:spacing w:line="360" w:lineRule="auto"/>
        <w:jc w:val="both"/>
        <w:rPr>
          <w:sz w:val="24"/>
          <w:szCs w:val="24"/>
        </w:rPr>
      </w:pPr>
      <w:r w:rsidRPr="008D62C0">
        <w:rPr>
          <w:sz w:val="24"/>
          <w:szCs w:val="24"/>
        </w:rPr>
        <w:t>W</w:t>
      </w:r>
      <w:r w:rsidR="00FC214C">
        <w:rPr>
          <w:sz w:val="24"/>
          <w:szCs w:val="24"/>
        </w:rPr>
        <w:t xml:space="preserve"> pozostałych przypadkach ocena</w:t>
      </w:r>
      <w:r w:rsidRPr="008D62C0">
        <w:rPr>
          <w:sz w:val="24"/>
          <w:szCs w:val="24"/>
        </w:rPr>
        <w:t xml:space="preserve"> zachowania jest uzależniona od sumy uzyskanych punktów: </w:t>
      </w:r>
    </w:p>
    <w:p w:rsidR="00CA6003" w:rsidRPr="008D62C0" w:rsidRDefault="00CA6003" w:rsidP="003A3A0F">
      <w:pPr>
        <w:pStyle w:val="Akapitzlist"/>
        <w:spacing w:line="360" w:lineRule="auto"/>
        <w:ind w:left="567"/>
        <w:jc w:val="both"/>
        <w:rPr>
          <w:sz w:val="24"/>
          <w:szCs w:val="24"/>
        </w:rPr>
      </w:pPr>
      <w:r w:rsidRPr="008D62C0">
        <w:rPr>
          <w:sz w:val="24"/>
          <w:szCs w:val="24"/>
        </w:rPr>
        <w:t xml:space="preserve">WZOROWE 18–16 punktów </w:t>
      </w:r>
    </w:p>
    <w:p w:rsidR="00CA6003" w:rsidRPr="008D62C0" w:rsidRDefault="00CA6003" w:rsidP="003A3A0F">
      <w:pPr>
        <w:pStyle w:val="Akapitzlist"/>
        <w:spacing w:line="360" w:lineRule="auto"/>
        <w:ind w:left="567"/>
        <w:jc w:val="both"/>
        <w:rPr>
          <w:sz w:val="24"/>
          <w:szCs w:val="24"/>
        </w:rPr>
      </w:pPr>
      <w:r w:rsidRPr="008D62C0">
        <w:rPr>
          <w:sz w:val="24"/>
          <w:szCs w:val="24"/>
        </w:rPr>
        <w:t xml:space="preserve">BARDZO DOBRE 15–13 punktów </w:t>
      </w:r>
    </w:p>
    <w:p w:rsidR="00CA6003" w:rsidRPr="008D62C0" w:rsidRDefault="00CA6003" w:rsidP="003A3A0F">
      <w:pPr>
        <w:pStyle w:val="Akapitzlist"/>
        <w:spacing w:line="360" w:lineRule="auto"/>
        <w:ind w:left="567"/>
        <w:jc w:val="both"/>
        <w:rPr>
          <w:sz w:val="24"/>
          <w:szCs w:val="24"/>
        </w:rPr>
      </w:pPr>
      <w:r w:rsidRPr="008D62C0">
        <w:rPr>
          <w:sz w:val="24"/>
          <w:szCs w:val="24"/>
        </w:rPr>
        <w:t xml:space="preserve">DOBRE 12–10 punktów </w:t>
      </w:r>
    </w:p>
    <w:p w:rsidR="00CA6003" w:rsidRPr="008D62C0" w:rsidRDefault="00CA6003" w:rsidP="003A3A0F">
      <w:pPr>
        <w:pStyle w:val="Akapitzlist"/>
        <w:spacing w:line="360" w:lineRule="auto"/>
        <w:ind w:left="567"/>
        <w:jc w:val="both"/>
        <w:rPr>
          <w:sz w:val="24"/>
          <w:szCs w:val="24"/>
        </w:rPr>
      </w:pPr>
      <w:r w:rsidRPr="008D62C0">
        <w:rPr>
          <w:sz w:val="24"/>
          <w:szCs w:val="24"/>
        </w:rPr>
        <w:t xml:space="preserve">POPRAWNE 9–6 punktów </w:t>
      </w:r>
    </w:p>
    <w:p w:rsidR="00CA6003" w:rsidRPr="008D62C0" w:rsidRDefault="00CA6003" w:rsidP="003A3A0F">
      <w:pPr>
        <w:pStyle w:val="Akapitzlist"/>
        <w:spacing w:line="360" w:lineRule="auto"/>
        <w:ind w:left="567"/>
        <w:jc w:val="both"/>
        <w:rPr>
          <w:sz w:val="24"/>
          <w:szCs w:val="24"/>
        </w:rPr>
      </w:pPr>
      <w:r w:rsidRPr="008D62C0">
        <w:rPr>
          <w:sz w:val="24"/>
          <w:szCs w:val="24"/>
        </w:rPr>
        <w:t xml:space="preserve">NIEODPOWIEDNIE 5–3 punktów </w:t>
      </w:r>
    </w:p>
    <w:p w:rsidR="00CA6003" w:rsidRPr="00203BD4" w:rsidRDefault="00CA6003" w:rsidP="00203BD4">
      <w:pPr>
        <w:pStyle w:val="Akapitzlist"/>
        <w:spacing w:line="360" w:lineRule="auto"/>
        <w:ind w:left="567"/>
        <w:jc w:val="both"/>
        <w:rPr>
          <w:sz w:val="24"/>
          <w:szCs w:val="24"/>
        </w:rPr>
      </w:pPr>
      <w:r w:rsidRPr="008D62C0">
        <w:rPr>
          <w:sz w:val="24"/>
          <w:szCs w:val="24"/>
        </w:rPr>
        <w:t xml:space="preserve">NAGANNE 2–0 punktów </w:t>
      </w:r>
    </w:p>
    <w:p w:rsidR="00CA6003" w:rsidRPr="00203BD4" w:rsidRDefault="00CA6003" w:rsidP="005A6EF1">
      <w:pPr>
        <w:pStyle w:val="Akapitzlist"/>
        <w:numPr>
          <w:ilvl w:val="0"/>
          <w:numId w:val="109"/>
        </w:numPr>
        <w:spacing w:line="360" w:lineRule="auto"/>
        <w:jc w:val="both"/>
        <w:rPr>
          <w:sz w:val="24"/>
          <w:szCs w:val="24"/>
        </w:rPr>
      </w:pPr>
      <w:r w:rsidRPr="008D62C0">
        <w:rPr>
          <w:sz w:val="24"/>
          <w:szCs w:val="24"/>
        </w:rPr>
        <w:t>Ocenę zachowania, opierając się na powyższej punktacji ustala wychowawca i jest ona ostateczna, z zastrzeżeniem § 85</w:t>
      </w:r>
      <w:r w:rsidR="00581CF2">
        <w:rPr>
          <w:sz w:val="24"/>
          <w:szCs w:val="24"/>
        </w:rPr>
        <w:t>.</w:t>
      </w:r>
    </w:p>
    <w:p w:rsidR="00CA6003" w:rsidRPr="008D62C0" w:rsidRDefault="00CA6003" w:rsidP="005A6EF1">
      <w:pPr>
        <w:pStyle w:val="Akapitzlist"/>
        <w:numPr>
          <w:ilvl w:val="0"/>
          <w:numId w:val="109"/>
        </w:numPr>
        <w:spacing w:line="360" w:lineRule="auto"/>
        <w:jc w:val="both"/>
        <w:rPr>
          <w:sz w:val="24"/>
          <w:szCs w:val="24"/>
        </w:rPr>
      </w:pPr>
      <w:r w:rsidRPr="008D62C0">
        <w:rPr>
          <w:sz w:val="24"/>
          <w:szCs w:val="24"/>
        </w:rPr>
        <w:t xml:space="preserve">Na prośbę rodziców (prawnych opiekunów), wychowawca wskazuje możliwości poprawy oceny z zachowania w następnym roku szkolnym, zapoznając ponownie rodziców i ucznia ze szczegółowymi kryteriami wystawiania oceny z zachowania. Jeżeli ocena z zachowania jest wystawiona zgodnie z obowiązującym trybem, jest ona ostateczna i nieodwołalna. </w:t>
      </w:r>
    </w:p>
    <w:p w:rsidR="00CA6003" w:rsidRPr="008D62C0" w:rsidRDefault="00CA6003" w:rsidP="005A6EF1">
      <w:pPr>
        <w:pStyle w:val="Akapitzlist"/>
        <w:numPr>
          <w:ilvl w:val="0"/>
          <w:numId w:val="109"/>
        </w:numPr>
        <w:spacing w:line="360" w:lineRule="auto"/>
        <w:jc w:val="both"/>
        <w:rPr>
          <w:sz w:val="24"/>
          <w:szCs w:val="24"/>
        </w:rPr>
      </w:pPr>
      <w:r w:rsidRPr="008D62C0">
        <w:rPr>
          <w:sz w:val="24"/>
          <w:szCs w:val="24"/>
        </w:rPr>
        <w:t>Śródroczne i roczne oceny klasyfikacyjne zachowania dla uczniów z upośledzeniem umysłowym w stopniu umiarkowanym lub</w:t>
      </w:r>
      <w:r w:rsidR="00203BD4">
        <w:rPr>
          <w:sz w:val="24"/>
          <w:szCs w:val="24"/>
        </w:rPr>
        <w:t xml:space="preserve"> znacznym są ocenami opisowymi.</w:t>
      </w:r>
    </w:p>
    <w:p w:rsidR="00CA6003" w:rsidRPr="008D62C0" w:rsidRDefault="00CA6003" w:rsidP="005A6EF1">
      <w:pPr>
        <w:pStyle w:val="Akapitzlist"/>
        <w:numPr>
          <w:ilvl w:val="0"/>
          <w:numId w:val="109"/>
        </w:numPr>
        <w:spacing w:line="360" w:lineRule="auto"/>
        <w:jc w:val="both"/>
        <w:rPr>
          <w:sz w:val="24"/>
          <w:szCs w:val="24"/>
        </w:rPr>
      </w:pPr>
      <w:r w:rsidRPr="008D62C0">
        <w:rPr>
          <w:sz w:val="24"/>
          <w:szCs w:val="24"/>
        </w:rPr>
        <w:t xml:space="preserve">Przy ustalaniu oceny klasyfikacyjnej zachowania ucznia, u którego stwierdzono zaburzenia lub dysfunkcje rozwojowe, należy uwzględnić wpływ stwierdzonych zaburzeń lub dysfunkcji rozwojowych na jego zachowanie na podstawie orzeczenia o potrzebie kształcenia specjalnego albo indywidualnego nauczania lub opinii </w:t>
      </w:r>
      <w:r w:rsidRPr="008D62C0">
        <w:rPr>
          <w:sz w:val="24"/>
          <w:szCs w:val="24"/>
        </w:rPr>
        <w:lastRenderedPageBreak/>
        <w:t xml:space="preserve">publicznej poradni psychologiczno-pedagogicznej, w tym publicznej poradni specjalistycznej. </w:t>
      </w:r>
    </w:p>
    <w:p w:rsidR="00CA6003" w:rsidRPr="008D62C0" w:rsidRDefault="00CA6003" w:rsidP="005A6EF1">
      <w:pPr>
        <w:pStyle w:val="Akapitzlist"/>
        <w:numPr>
          <w:ilvl w:val="0"/>
          <w:numId w:val="109"/>
        </w:numPr>
        <w:spacing w:line="360" w:lineRule="auto"/>
        <w:jc w:val="both"/>
        <w:rPr>
          <w:sz w:val="24"/>
          <w:szCs w:val="24"/>
        </w:rPr>
      </w:pPr>
      <w:r w:rsidRPr="008D62C0">
        <w:rPr>
          <w:sz w:val="24"/>
          <w:szCs w:val="24"/>
        </w:rPr>
        <w:t xml:space="preserve">Ocena klasyfikacyjna zachowania nie ma wpływu na: </w:t>
      </w:r>
    </w:p>
    <w:p w:rsidR="00CA6003" w:rsidRPr="008D62C0" w:rsidRDefault="00CA6003" w:rsidP="005A6EF1">
      <w:pPr>
        <w:pStyle w:val="Akapitzlist"/>
        <w:numPr>
          <w:ilvl w:val="1"/>
          <w:numId w:val="109"/>
        </w:numPr>
        <w:spacing w:line="360" w:lineRule="auto"/>
        <w:jc w:val="both"/>
        <w:rPr>
          <w:sz w:val="24"/>
          <w:szCs w:val="24"/>
        </w:rPr>
      </w:pPr>
      <w:r w:rsidRPr="008D62C0">
        <w:rPr>
          <w:sz w:val="24"/>
          <w:szCs w:val="24"/>
        </w:rPr>
        <w:t xml:space="preserve">oceny klasyfikacyjne z zajęć edukacyjnych; </w:t>
      </w:r>
    </w:p>
    <w:p w:rsidR="00CA6003" w:rsidRPr="008D62C0" w:rsidRDefault="00CA6003" w:rsidP="005A6EF1">
      <w:pPr>
        <w:pStyle w:val="Akapitzlist"/>
        <w:numPr>
          <w:ilvl w:val="1"/>
          <w:numId w:val="109"/>
        </w:numPr>
        <w:spacing w:line="360" w:lineRule="auto"/>
        <w:jc w:val="both"/>
        <w:rPr>
          <w:sz w:val="24"/>
          <w:szCs w:val="24"/>
        </w:rPr>
      </w:pPr>
      <w:r w:rsidRPr="008D62C0">
        <w:rPr>
          <w:sz w:val="24"/>
          <w:szCs w:val="24"/>
        </w:rPr>
        <w:t xml:space="preserve">promocję do klasy programowo wyższej lub ukończenie szkoły. </w:t>
      </w:r>
    </w:p>
    <w:p w:rsidR="00CA6003" w:rsidRPr="008D62C0" w:rsidRDefault="00CA6003" w:rsidP="009D11A0">
      <w:pPr>
        <w:pStyle w:val="Tekstpodstawowywcity31"/>
        <w:tabs>
          <w:tab w:val="clear" w:pos="4298"/>
          <w:tab w:val="left" w:pos="-3402"/>
          <w:tab w:val="left" w:pos="0"/>
          <w:tab w:val="center" w:pos="284"/>
          <w:tab w:val="right" w:pos="426"/>
          <w:tab w:val="left" w:pos="851"/>
          <w:tab w:val="left" w:pos="1800"/>
        </w:tabs>
        <w:spacing w:line="360" w:lineRule="auto"/>
        <w:ind w:left="284" w:right="284" w:firstLine="0"/>
        <w:jc w:val="center"/>
        <w:rPr>
          <w:bCs/>
        </w:rPr>
      </w:pPr>
    </w:p>
    <w:p w:rsidR="00816345" w:rsidRPr="008D62C0" w:rsidRDefault="00816345" w:rsidP="00816345">
      <w:pPr>
        <w:pStyle w:val="Tekstpodstawowy"/>
        <w:jc w:val="center"/>
        <w:rPr>
          <w:b/>
          <w:bCs/>
        </w:rPr>
      </w:pPr>
      <w:r w:rsidRPr="008D62C0">
        <w:rPr>
          <w:b/>
          <w:bCs/>
        </w:rPr>
        <w:t>§ 81</w:t>
      </w:r>
    </w:p>
    <w:p w:rsidR="00816345" w:rsidRPr="008D62C0" w:rsidRDefault="00816345" w:rsidP="00816345">
      <w:pPr>
        <w:pStyle w:val="Tekstpodstawowywcity31"/>
        <w:tabs>
          <w:tab w:val="clear" w:pos="4298"/>
          <w:tab w:val="left" w:pos="-3402"/>
          <w:tab w:val="left" w:pos="0"/>
          <w:tab w:val="center" w:pos="284"/>
          <w:tab w:val="right" w:pos="426"/>
          <w:tab w:val="left" w:pos="851"/>
        </w:tabs>
        <w:ind w:left="0" w:right="284" w:firstLine="0"/>
        <w:rPr>
          <w:b/>
          <w:bCs/>
          <w:i/>
        </w:rPr>
      </w:pPr>
    </w:p>
    <w:p w:rsidR="00816345" w:rsidRPr="008D62C0" w:rsidRDefault="00816345" w:rsidP="00816345">
      <w:pPr>
        <w:pStyle w:val="Tekstpodstawowywcity31"/>
        <w:tabs>
          <w:tab w:val="clear" w:pos="4298"/>
          <w:tab w:val="left" w:pos="-3402"/>
          <w:tab w:val="left" w:pos="0"/>
          <w:tab w:val="center" w:pos="284"/>
          <w:tab w:val="right" w:pos="426"/>
          <w:tab w:val="left" w:pos="851"/>
        </w:tabs>
        <w:ind w:right="284"/>
        <w:jc w:val="center"/>
        <w:rPr>
          <w:b/>
          <w:bCs/>
        </w:rPr>
      </w:pPr>
      <w:r w:rsidRPr="008D62C0">
        <w:rPr>
          <w:b/>
          <w:bCs/>
        </w:rPr>
        <w:t>Przepisy ogólne</w:t>
      </w:r>
    </w:p>
    <w:p w:rsidR="00816345" w:rsidRPr="008D62C0" w:rsidRDefault="00816345" w:rsidP="00816345">
      <w:pPr>
        <w:pStyle w:val="Tekstpodstawowywcity31"/>
        <w:tabs>
          <w:tab w:val="clear" w:pos="4298"/>
          <w:tab w:val="left" w:pos="-3402"/>
          <w:tab w:val="left" w:pos="0"/>
          <w:tab w:val="center" w:pos="284"/>
          <w:tab w:val="right" w:pos="426"/>
          <w:tab w:val="left" w:pos="851"/>
        </w:tabs>
        <w:ind w:right="284"/>
        <w:jc w:val="center"/>
        <w:rPr>
          <w:b/>
          <w:bCs/>
          <w:i/>
        </w:rPr>
      </w:pPr>
    </w:p>
    <w:p w:rsidR="00816345" w:rsidRPr="00203BD4" w:rsidRDefault="00816345" w:rsidP="005A6EF1">
      <w:pPr>
        <w:pStyle w:val="Tekstpodstawowywcity31"/>
        <w:numPr>
          <w:ilvl w:val="0"/>
          <w:numId w:val="111"/>
        </w:numPr>
        <w:tabs>
          <w:tab w:val="clear" w:pos="4298"/>
          <w:tab w:val="left" w:pos="-3402"/>
        </w:tabs>
        <w:spacing w:line="360" w:lineRule="auto"/>
        <w:ind w:right="284"/>
        <w:rPr>
          <w:bCs/>
        </w:rPr>
      </w:pPr>
      <w:r w:rsidRPr="008D62C0">
        <w:rPr>
          <w:bCs/>
        </w:rPr>
        <w:t>Klasyfikacja śródroczna polega na okresowym podsumowaniu osiągnięć edukacyjnych ucznia z zajęć edukacyjnych, określonych w  planie nauczania, i</w:t>
      </w:r>
      <w:r w:rsidR="009854A9" w:rsidRPr="008D62C0">
        <w:rPr>
          <w:bCs/>
        </w:rPr>
        <w:t> </w:t>
      </w:r>
      <w:r w:rsidRPr="008D62C0">
        <w:rPr>
          <w:bCs/>
        </w:rPr>
        <w:t>zachowania ucznia oraz ustaleniu – według skali określonej w § 7</w:t>
      </w:r>
      <w:r w:rsidR="007D1C07" w:rsidRPr="008D62C0">
        <w:rPr>
          <w:bCs/>
        </w:rPr>
        <w:t xml:space="preserve">8 ust. </w:t>
      </w:r>
      <w:r w:rsidRPr="008D62C0">
        <w:rPr>
          <w:bCs/>
        </w:rPr>
        <w:t>2</w:t>
      </w:r>
      <w:r w:rsidR="00985802" w:rsidRPr="008D62C0">
        <w:rPr>
          <w:bCs/>
        </w:rPr>
        <w:t xml:space="preserve"> i 13</w:t>
      </w:r>
      <w:r w:rsidR="007D1C07" w:rsidRPr="008D62C0">
        <w:rPr>
          <w:bCs/>
        </w:rPr>
        <w:t xml:space="preserve">i § 79 ust. </w:t>
      </w:r>
      <w:r w:rsidR="00985802" w:rsidRPr="008D62C0">
        <w:rPr>
          <w:bCs/>
        </w:rPr>
        <w:t xml:space="preserve">2 i </w:t>
      </w:r>
      <w:r w:rsidR="007D1C07" w:rsidRPr="008D62C0">
        <w:rPr>
          <w:bCs/>
        </w:rPr>
        <w:t>3</w:t>
      </w:r>
      <w:r w:rsidRPr="008D62C0">
        <w:rPr>
          <w:b/>
          <w:bCs/>
        </w:rPr>
        <w:t>–</w:t>
      </w:r>
      <w:r w:rsidRPr="008D62C0">
        <w:rPr>
          <w:bCs/>
        </w:rPr>
        <w:t xml:space="preserve"> śródrocznych ocen klasyfikacyjnych z zajęć edukacyjnych i śródrocznej oc</w:t>
      </w:r>
      <w:r w:rsidR="00203BD4">
        <w:rPr>
          <w:bCs/>
        </w:rPr>
        <w:t>eny klasyfikacyjnej zachowania.</w:t>
      </w:r>
    </w:p>
    <w:p w:rsidR="00816345" w:rsidRPr="00203BD4" w:rsidRDefault="00816345" w:rsidP="005A6EF1">
      <w:pPr>
        <w:pStyle w:val="Tekstpodstawowywcity31"/>
        <w:numPr>
          <w:ilvl w:val="0"/>
          <w:numId w:val="111"/>
        </w:numPr>
        <w:tabs>
          <w:tab w:val="clear" w:pos="4298"/>
          <w:tab w:val="left" w:pos="-3402"/>
        </w:tabs>
        <w:spacing w:line="360" w:lineRule="auto"/>
        <w:ind w:right="284"/>
        <w:rPr>
          <w:bCs/>
        </w:rPr>
      </w:pPr>
      <w:r w:rsidRPr="008D62C0">
        <w:rPr>
          <w:bCs/>
        </w:rPr>
        <w:t>Klasyfikacja śródroczna ucznia z niepełnosprawnością intelektualną w stopniu umiarkowanym lub znacznym polega na okresowym podsumowaniu jego osiągnięć edukacyjnych z zajęć edukacyjnych, określonych w  planie nauczania,z</w:t>
      </w:r>
      <w:r w:rsidR="009854A9" w:rsidRPr="008D62C0">
        <w:rPr>
          <w:bCs/>
        </w:rPr>
        <w:t> </w:t>
      </w:r>
      <w:r w:rsidRPr="008D62C0">
        <w:rPr>
          <w:bCs/>
        </w:rPr>
        <w:t>uwzględnieniem ustaleń zawartych w indywidualnym programie edukacyjno</w:t>
      </w:r>
      <w:r w:rsidR="009854A9" w:rsidRPr="008D62C0">
        <w:rPr>
          <w:bCs/>
        </w:rPr>
        <w:t> </w:t>
      </w:r>
      <w:r w:rsidRPr="008D62C0">
        <w:rPr>
          <w:bCs/>
        </w:rPr>
        <w:t>–</w:t>
      </w:r>
      <w:r w:rsidR="009854A9" w:rsidRPr="008D62C0">
        <w:rPr>
          <w:bCs/>
        </w:rPr>
        <w:t> </w:t>
      </w:r>
      <w:r w:rsidRPr="008D62C0">
        <w:rPr>
          <w:bCs/>
        </w:rPr>
        <w:t>terapeutycznym, opracowanym dla ucznia na podstawie przepisów, o</w:t>
      </w:r>
      <w:r w:rsidR="009854A9" w:rsidRPr="008D62C0">
        <w:rPr>
          <w:bCs/>
        </w:rPr>
        <w:t> </w:t>
      </w:r>
      <w:r w:rsidRPr="008D62C0">
        <w:rPr>
          <w:bCs/>
        </w:rPr>
        <w:t xml:space="preserve">których mowa w § 77 ust. 3 pkt. 1,i zachowania ucznia oraz ustaleniu śródrocznych ocen klasyfikacyjnych z zajęć edukacyjnych i śródrocznej oceny klasyfikacyjnej zachowania. </w:t>
      </w:r>
      <w:r w:rsidR="00203BD4">
        <w:rPr>
          <w:bCs/>
        </w:rPr>
        <w:t xml:space="preserve">Oceny te są ocenami opisowymi. </w:t>
      </w:r>
    </w:p>
    <w:p w:rsidR="00816345" w:rsidRPr="00203BD4" w:rsidRDefault="00816345" w:rsidP="005A6EF1">
      <w:pPr>
        <w:pStyle w:val="Tekstpodstawowywcity31"/>
        <w:numPr>
          <w:ilvl w:val="0"/>
          <w:numId w:val="111"/>
        </w:numPr>
        <w:tabs>
          <w:tab w:val="clear" w:pos="4298"/>
          <w:tab w:val="left" w:pos="-3402"/>
        </w:tabs>
        <w:spacing w:line="360" w:lineRule="auto"/>
        <w:ind w:right="284"/>
        <w:rPr>
          <w:bCs/>
        </w:rPr>
      </w:pPr>
      <w:r w:rsidRPr="008D62C0">
        <w:rPr>
          <w:bCs/>
        </w:rPr>
        <w:t>Klasyfikacja śródroczna przeprowadzana jest raz w ciągu roku szkolnego, w ostatnim tygodniu pierwszego półrocza. Pierwsze półrocze kończy się po drugim pełnym tygodniu stycznia. Datę klasyfikacyjnego posiedzenia Rady Pedagogicznej ustala dyrektor</w:t>
      </w:r>
      <w:r w:rsidR="00203BD4">
        <w:rPr>
          <w:bCs/>
        </w:rPr>
        <w:t xml:space="preserve"> szkoły stosownym zarządzeniem.</w:t>
      </w:r>
    </w:p>
    <w:p w:rsidR="00816345" w:rsidRPr="00203BD4" w:rsidRDefault="00816345" w:rsidP="005A6EF1">
      <w:pPr>
        <w:pStyle w:val="Tekstpodstawowywcity31"/>
        <w:numPr>
          <w:ilvl w:val="0"/>
          <w:numId w:val="111"/>
        </w:numPr>
        <w:tabs>
          <w:tab w:val="clear" w:pos="4298"/>
          <w:tab w:val="left" w:pos="-3402"/>
        </w:tabs>
        <w:spacing w:line="360" w:lineRule="auto"/>
        <w:ind w:right="284"/>
        <w:rPr>
          <w:bCs/>
        </w:rPr>
      </w:pPr>
      <w:r w:rsidRPr="008D62C0">
        <w:rPr>
          <w:bCs/>
        </w:rPr>
        <w:t>Klasyfikacja roczna w klasach I – III szkoły podstawowej polega na podsumowaniu osiągnięć edukacyjnych z zajęć edukacyjnych i zachowania ucznia w danym roku szkolnym oraz ustaleniu jednej rocznej oceny klasyfikacyjnej z zajęć edukacyjnych i</w:t>
      </w:r>
      <w:r w:rsidR="00B32EA8" w:rsidRPr="008D62C0">
        <w:rPr>
          <w:bCs/>
        </w:rPr>
        <w:t> </w:t>
      </w:r>
      <w:r w:rsidRPr="008D62C0">
        <w:rPr>
          <w:bCs/>
        </w:rPr>
        <w:t>rocznej oceny klasyfikacyjnej zachowania.</w:t>
      </w:r>
      <w:r w:rsidR="00203BD4">
        <w:rPr>
          <w:bCs/>
        </w:rPr>
        <w:t xml:space="preserve"> Oceny te są ocenami opisowymi.</w:t>
      </w:r>
    </w:p>
    <w:p w:rsidR="00816345" w:rsidRPr="00203BD4" w:rsidRDefault="00816345" w:rsidP="005A6EF1">
      <w:pPr>
        <w:pStyle w:val="Tekstpodstawowywcity31"/>
        <w:numPr>
          <w:ilvl w:val="0"/>
          <w:numId w:val="111"/>
        </w:numPr>
        <w:tabs>
          <w:tab w:val="clear" w:pos="4298"/>
          <w:tab w:val="left" w:pos="-3402"/>
        </w:tabs>
        <w:spacing w:line="360" w:lineRule="auto"/>
        <w:ind w:right="284"/>
        <w:rPr>
          <w:bCs/>
        </w:rPr>
      </w:pPr>
      <w:r w:rsidRPr="008D62C0">
        <w:rPr>
          <w:bCs/>
        </w:rPr>
        <w:lastRenderedPageBreak/>
        <w:t>Klasyfikacja roczna ucznia z niepełnosprawnością intelektualną w stopniu umiarkowanym lub znacznym w klasach I – III szkoły podstawowej polega na</w:t>
      </w:r>
      <w:r w:rsidR="009854A9" w:rsidRPr="008D62C0">
        <w:rPr>
          <w:bCs/>
        </w:rPr>
        <w:t> </w:t>
      </w:r>
      <w:r w:rsidRPr="008D62C0">
        <w:rPr>
          <w:bCs/>
        </w:rPr>
        <w:t>podsumowaniu jego osiągnięć edukacyjnych z zajęć edukacyjnych, określonych w</w:t>
      </w:r>
      <w:r w:rsidR="00B32EA8" w:rsidRPr="008D62C0">
        <w:rPr>
          <w:bCs/>
        </w:rPr>
        <w:t> </w:t>
      </w:r>
      <w:r w:rsidRPr="008D62C0">
        <w:rPr>
          <w:bCs/>
        </w:rPr>
        <w:t>planie nauczania, z uwzględnieniem ustaleń zawartych w indywidualnym programie edukacyjno – terapeutycznym i zachowania ucznia w danym roku szkolnym oraz ustaleniu jednej rocznej oceny klasyfikacyjnej z zajęć edukacyjnych i</w:t>
      </w:r>
      <w:r w:rsidR="009854A9" w:rsidRPr="008D62C0">
        <w:rPr>
          <w:bCs/>
        </w:rPr>
        <w:t> </w:t>
      </w:r>
      <w:r w:rsidRPr="008D62C0">
        <w:rPr>
          <w:bCs/>
        </w:rPr>
        <w:t>rocznej oce</w:t>
      </w:r>
      <w:r w:rsidR="00203BD4">
        <w:rPr>
          <w:bCs/>
        </w:rPr>
        <w:t xml:space="preserve">ny klasyfikacyjnej zachowania. </w:t>
      </w:r>
    </w:p>
    <w:p w:rsidR="00816345" w:rsidRPr="00203BD4" w:rsidRDefault="00816345" w:rsidP="005A6EF1">
      <w:pPr>
        <w:pStyle w:val="Tekstpodstawowywcity31"/>
        <w:numPr>
          <w:ilvl w:val="0"/>
          <w:numId w:val="111"/>
        </w:numPr>
        <w:tabs>
          <w:tab w:val="clear" w:pos="4298"/>
          <w:tab w:val="left" w:pos="-3402"/>
        </w:tabs>
        <w:spacing w:line="360" w:lineRule="auto"/>
        <w:ind w:right="284"/>
        <w:rPr>
          <w:b/>
          <w:bCs/>
        </w:rPr>
      </w:pPr>
      <w:r w:rsidRPr="008D62C0">
        <w:rPr>
          <w:bCs/>
        </w:rPr>
        <w:t>Klasyfikacja roczna, począwszy od klasy IV szkoły podstawowej, polega na</w:t>
      </w:r>
      <w:r w:rsidR="009854A9" w:rsidRPr="008D62C0">
        <w:rPr>
          <w:bCs/>
        </w:rPr>
        <w:t> </w:t>
      </w:r>
      <w:r w:rsidRPr="008D62C0">
        <w:rPr>
          <w:bCs/>
        </w:rPr>
        <w:t>podsumowaniu osiągnięć edukacyjnych ucznia z zajęć edukacyjnych, określonych w planie nauczania, i zachowania ucznia w danym roku szkolnym oraz ustaleniu rocznych ocen klasyfikacyjnych z zajęć edukacyjnych i rocznej oceny klasyfikacyjnej zachowania.</w:t>
      </w:r>
    </w:p>
    <w:p w:rsidR="004E1821" w:rsidRPr="00C71FB7" w:rsidRDefault="00816345" w:rsidP="005D15FB">
      <w:pPr>
        <w:pStyle w:val="Akapitzlist"/>
        <w:numPr>
          <w:ilvl w:val="0"/>
          <w:numId w:val="111"/>
        </w:numPr>
        <w:tabs>
          <w:tab w:val="left" w:pos="-3402"/>
        </w:tabs>
        <w:spacing w:line="360" w:lineRule="auto"/>
        <w:ind w:right="284"/>
        <w:jc w:val="both"/>
        <w:rPr>
          <w:bCs/>
          <w:sz w:val="24"/>
          <w:szCs w:val="24"/>
        </w:rPr>
      </w:pPr>
      <w:r w:rsidRPr="008D62C0">
        <w:rPr>
          <w:bCs/>
          <w:sz w:val="24"/>
          <w:szCs w:val="24"/>
        </w:rPr>
        <w:t>P</w:t>
      </w:r>
      <w:r w:rsidRPr="008D62C0">
        <w:rPr>
          <w:sz w:val="24"/>
          <w:szCs w:val="24"/>
        </w:rPr>
        <w:t xml:space="preserve">oprzez przewidywaną śródroczna i roczną ocenę klasyfikacyjną z zajęć edukacyjnych należy rozumieć ocenę wpisaną przez nauczyciela danych zajęć edukacyjnych w dzienniku lekcyjnym w kolumnie poprzedzającej wpis oceny </w:t>
      </w:r>
      <w:r w:rsidR="00AF2C0D" w:rsidRPr="008D62C0">
        <w:rPr>
          <w:sz w:val="24"/>
          <w:szCs w:val="24"/>
        </w:rPr>
        <w:t xml:space="preserve">śródrocznej i </w:t>
      </w:r>
      <w:r w:rsidRPr="008D62C0">
        <w:rPr>
          <w:sz w:val="24"/>
          <w:szCs w:val="24"/>
        </w:rPr>
        <w:t xml:space="preserve">rocznej  na14 dni przed </w:t>
      </w:r>
      <w:r w:rsidR="00AF2C0D" w:rsidRPr="008D62C0">
        <w:rPr>
          <w:bCs/>
          <w:sz w:val="24"/>
          <w:szCs w:val="24"/>
        </w:rPr>
        <w:t>śródrocznym i rocznym klasyfikacyjnym zebraniem plenarnym Rady Pedagogicznej</w:t>
      </w:r>
      <w:r w:rsidRPr="008D62C0">
        <w:rPr>
          <w:sz w:val="24"/>
          <w:szCs w:val="24"/>
        </w:rPr>
        <w:t>.</w:t>
      </w:r>
    </w:p>
    <w:p w:rsidR="00816345" w:rsidRPr="005D15FB" w:rsidRDefault="00816345" w:rsidP="005A6EF1">
      <w:pPr>
        <w:pStyle w:val="Tekstpodstawowywcity31"/>
        <w:numPr>
          <w:ilvl w:val="0"/>
          <w:numId w:val="111"/>
        </w:numPr>
        <w:tabs>
          <w:tab w:val="clear" w:pos="4298"/>
          <w:tab w:val="left" w:pos="-3402"/>
        </w:tabs>
        <w:spacing w:line="360" w:lineRule="auto"/>
        <w:ind w:right="284"/>
        <w:rPr>
          <w:bCs/>
        </w:rPr>
      </w:pPr>
      <w:r w:rsidRPr="008D62C0">
        <w:rPr>
          <w:bCs/>
        </w:rPr>
        <w:t>Przed śródrocznym i rocznym klasyfikacyjnym zebraniem plenarnym Rady Pedagogicznej nauczyciele prowadzący poszczególne zajęcia edukacyjne oraz wychowawca klasy są obowiązani poinformować ucznia i jego rodziców o</w:t>
      </w:r>
      <w:r w:rsidR="009854A9" w:rsidRPr="008D62C0">
        <w:rPr>
          <w:bCs/>
        </w:rPr>
        <w:t> </w:t>
      </w:r>
      <w:r w:rsidRPr="008D62C0">
        <w:rPr>
          <w:bCs/>
        </w:rPr>
        <w:t>przewidywanych dla niego śródrocznych i rocznych ocenach klasyfikacyjnych z</w:t>
      </w:r>
      <w:r w:rsidR="009854A9" w:rsidRPr="008D62C0">
        <w:rPr>
          <w:bCs/>
        </w:rPr>
        <w:t> </w:t>
      </w:r>
      <w:r w:rsidRPr="008D62C0">
        <w:rPr>
          <w:bCs/>
        </w:rPr>
        <w:t>zajęć edukacyjnych i przewidywanej śródrocznej i rocznej ocenie klasyfikacyjnej zachowania:</w:t>
      </w:r>
    </w:p>
    <w:p w:rsidR="005D15FB" w:rsidRPr="00203BD4" w:rsidRDefault="009854A9" w:rsidP="005A6EF1">
      <w:pPr>
        <w:numPr>
          <w:ilvl w:val="1"/>
          <w:numId w:val="111"/>
        </w:numPr>
        <w:tabs>
          <w:tab w:val="left" w:pos="-3402"/>
        </w:tabs>
        <w:spacing w:after="0" w:line="360" w:lineRule="auto"/>
        <w:ind w:right="284"/>
        <w:jc w:val="both"/>
        <w:rPr>
          <w:bCs/>
          <w:szCs w:val="24"/>
        </w:rPr>
      </w:pPr>
      <w:r w:rsidRPr="00203BD4">
        <w:rPr>
          <w:bCs/>
          <w:szCs w:val="24"/>
        </w:rPr>
        <w:t>D</w:t>
      </w:r>
      <w:r w:rsidR="00816345" w:rsidRPr="00203BD4">
        <w:rPr>
          <w:bCs/>
          <w:szCs w:val="24"/>
        </w:rPr>
        <w:t xml:space="preserve">wa tygodnie przed posiedzeniem Rady Pedagogicznej nauczyciele informują rodziców o przewidywanych ocenach wpisując je do </w:t>
      </w:r>
      <w:r w:rsidR="00203BD4" w:rsidRPr="00203BD4">
        <w:rPr>
          <w:bCs/>
          <w:szCs w:val="24"/>
        </w:rPr>
        <w:t xml:space="preserve">dziennika elektronicznego w kolumnie „Ocena proponowana”. </w:t>
      </w:r>
    </w:p>
    <w:p w:rsidR="00816345" w:rsidRPr="00203BD4" w:rsidRDefault="00B32EA8" w:rsidP="005A6EF1">
      <w:pPr>
        <w:numPr>
          <w:ilvl w:val="1"/>
          <w:numId w:val="111"/>
        </w:numPr>
        <w:tabs>
          <w:tab w:val="left" w:pos="-3402"/>
        </w:tabs>
        <w:spacing w:after="0" w:line="360" w:lineRule="auto"/>
        <w:ind w:right="284"/>
        <w:jc w:val="both"/>
        <w:rPr>
          <w:bCs/>
          <w:szCs w:val="24"/>
        </w:rPr>
      </w:pPr>
      <w:r w:rsidRPr="00203BD4">
        <w:rPr>
          <w:bCs/>
          <w:szCs w:val="24"/>
        </w:rPr>
        <w:t>W</w:t>
      </w:r>
      <w:r w:rsidR="00816345" w:rsidRPr="00203BD4">
        <w:rPr>
          <w:bCs/>
          <w:szCs w:val="24"/>
        </w:rPr>
        <w:t xml:space="preserve"> sytuacji, gdy grozi uczniowi ocena niedostateczna, na miesiąc przed klasyfikacyjnym posiedzeniem Rady Pedagogicznej, wychowawca przekazujeinformację rodzicowi (w porozumieniu z nauczycielem przedmiotu) pismem urzędowym lub </w:t>
      </w:r>
      <w:r w:rsidR="00203BD4">
        <w:rPr>
          <w:bCs/>
          <w:szCs w:val="24"/>
        </w:rPr>
        <w:t xml:space="preserve">podczas zebrania z rodzicami. </w:t>
      </w:r>
      <w:r w:rsidR="00816345" w:rsidRPr="00203BD4">
        <w:rPr>
          <w:bCs/>
          <w:szCs w:val="24"/>
        </w:rPr>
        <w:t xml:space="preserve">Powyższa informacja </w:t>
      </w:r>
      <w:r w:rsidR="00816345" w:rsidRPr="00203BD4">
        <w:rPr>
          <w:bCs/>
          <w:szCs w:val="24"/>
        </w:rPr>
        <w:lastRenderedPageBreak/>
        <w:t>zobowiązuje rodzica ucznia do kontaktu indywidualnego z danym nauczycielem w celu omówienia sposobów pomocy zagrożonemu</w:t>
      </w:r>
      <w:r w:rsidR="00203BD4">
        <w:rPr>
          <w:bCs/>
          <w:szCs w:val="24"/>
        </w:rPr>
        <w:t>uczniowi.</w:t>
      </w:r>
    </w:p>
    <w:p w:rsidR="00816345" w:rsidRPr="008D62C0" w:rsidRDefault="00816345" w:rsidP="005A6EF1">
      <w:pPr>
        <w:pStyle w:val="Akapitzlist"/>
        <w:numPr>
          <w:ilvl w:val="0"/>
          <w:numId w:val="111"/>
        </w:numPr>
        <w:tabs>
          <w:tab w:val="left" w:pos="-3402"/>
        </w:tabs>
        <w:spacing w:line="360" w:lineRule="auto"/>
        <w:ind w:right="284"/>
        <w:jc w:val="both"/>
        <w:rPr>
          <w:bCs/>
          <w:sz w:val="24"/>
          <w:szCs w:val="24"/>
        </w:rPr>
      </w:pPr>
      <w:r w:rsidRPr="008D62C0">
        <w:rPr>
          <w:bCs/>
          <w:sz w:val="24"/>
          <w:szCs w:val="24"/>
        </w:rPr>
        <w:t>Śródroczne i roczne oceny klasyfikacyjne z obowiązkowych zajęć edukacyjnych ustalają nauczyciele prowadzący poszczególne obowiązkowe zajęcia edukacyjne, a</w:t>
      </w:r>
      <w:r w:rsidR="00C26B68" w:rsidRPr="008D62C0">
        <w:rPr>
          <w:bCs/>
          <w:sz w:val="24"/>
          <w:szCs w:val="24"/>
        </w:rPr>
        <w:t> </w:t>
      </w:r>
      <w:r w:rsidRPr="008D62C0">
        <w:rPr>
          <w:bCs/>
          <w:sz w:val="24"/>
          <w:szCs w:val="24"/>
        </w:rPr>
        <w:t>śródroczną i roczną ocenę klasyfikacyjną zachowania – wychowawca klasy po</w:t>
      </w:r>
      <w:r w:rsidR="00C26B68" w:rsidRPr="008D62C0">
        <w:rPr>
          <w:bCs/>
          <w:sz w:val="24"/>
          <w:szCs w:val="24"/>
        </w:rPr>
        <w:t> </w:t>
      </w:r>
      <w:r w:rsidRPr="008D62C0">
        <w:rPr>
          <w:bCs/>
          <w:sz w:val="24"/>
          <w:szCs w:val="24"/>
        </w:rPr>
        <w:t>zasięgnięciu opinii nauczycieli, uczniów danej klasy oraz ocenianego ucznia.</w:t>
      </w:r>
    </w:p>
    <w:p w:rsidR="00816345" w:rsidRPr="00203BD4" w:rsidRDefault="00816345" w:rsidP="005A6EF1">
      <w:pPr>
        <w:pStyle w:val="Akapitzlist"/>
        <w:numPr>
          <w:ilvl w:val="0"/>
          <w:numId w:val="111"/>
        </w:numPr>
        <w:tabs>
          <w:tab w:val="left" w:pos="-3402"/>
        </w:tabs>
        <w:spacing w:line="360" w:lineRule="auto"/>
        <w:ind w:right="284"/>
        <w:jc w:val="both"/>
        <w:rPr>
          <w:bCs/>
          <w:sz w:val="24"/>
          <w:szCs w:val="24"/>
        </w:rPr>
      </w:pPr>
      <w:r w:rsidRPr="008D62C0">
        <w:rPr>
          <w:bCs/>
          <w:sz w:val="24"/>
          <w:szCs w:val="24"/>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816345" w:rsidRPr="00203BD4" w:rsidRDefault="00816345" w:rsidP="005A6EF1">
      <w:pPr>
        <w:pStyle w:val="Akapitzlist"/>
        <w:numPr>
          <w:ilvl w:val="0"/>
          <w:numId w:val="111"/>
        </w:numPr>
        <w:tabs>
          <w:tab w:val="left" w:pos="-3402"/>
        </w:tabs>
        <w:spacing w:line="360" w:lineRule="auto"/>
        <w:ind w:right="284"/>
        <w:jc w:val="both"/>
        <w:rPr>
          <w:bCs/>
          <w:sz w:val="24"/>
          <w:szCs w:val="24"/>
        </w:rPr>
      </w:pPr>
      <w:r w:rsidRPr="008D62C0">
        <w:rPr>
          <w:bCs/>
          <w:sz w:val="24"/>
          <w:szCs w:val="24"/>
        </w:rPr>
        <w:t>Jeżeli w wyniku klasyfikacji śródrocznej stwierdzono, że poziom osiągnięć edukacyjnych ucznia uniemożliwi lub utrudni kontynuowanie nauki w klasie programowo wyższej, Szkoła, w miarę możliwości, stwarza uczniowi szansę uzupełnienia braków.</w:t>
      </w:r>
    </w:p>
    <w:p w:rsidR="00816345" w:rsidRPr="008D62C0" w:rsidRDefault="00816345" w:rsidP="005A6EF1">
      <w:pPr>
        <w:pStyle w:val="Akapitzlist"/>
        <w:numPr>
          <w:ilvl w:val="0"/>
          <w:numId w:val="111"/>
        </w:numPr>
        <w:tabs>
          <w:tab w:val="left" w:pos="-3402"/>
        </w:tabs>
        <w:spacing w:line="360" w:lineRule="auto"/>
        <w:ind w:right="284"/>
        <w:jc w:val="both"/>
        <w:rPr>
          <w:bCs/>
          <w:sz w:val="24"/>
          <w:szCs w:val="24"/>
        </w:rPr>
      </w:pPr>
      <w:r w:rsidRPr="008D62C0">
        <w:rPr>
          <w:bCs/>
          <w:sz w:val="24"/>
          <w:szCs w:val="24"/>
        </w:rPr>
        <w:t>Propozycję różnych form pomocy dla ucznia, o którym mowa w ust. 11, nauczyciel danych zajęć edukacyjnych przedstawia pisemnie na śródrocznym posiedzeniu klasyfikacyjnym Rady Pedagogicznej wraz z uzasadnieniem niedostatecznej śródrocznej oceny klasyfikacyjnej.</w:t>
      </w:r>
    </w:p>
    <w:p w:rsidR="00816345" w:rsidRPr="008D62C0" w:rsidRDefault="00816345" w:rsidP="005A6EF1">
      <w:pPr>
        <w:pStyle w:val="Akapitzlist"/>
        <w:numPr>
          <w:ilvl w:val="0"/>
          <w:numId w:val="111"/>
        </w:numPr>
        <w:spacing w:before="120" w:line="360" w:lineRule="auto"/>
        <w:jc w:val="both"/>
        <w:rPr>
          <w:szCs w:val="24"/>
        </w:rPr>
      </w:pPr>
      <w:r w:rsidRPr="008D62C0">
        <w:rPr>
          <w:sz w:val="24"/>
          <w:szCs w:val="24"/>
        </w:rPr>
        <w:t>Na 1 dzień przed klasyfikacyjnym zebraniem Rady Pedagogicznej nauczyciele ustalają i</w:t>
      </w:r>
      <w:r w:rsidR="00C26B68" w:rsidRPr="008D62C0">
        <w:rPr>
          <w:sz w:val="24"/>
          <w:szCs w:val="24"/>
        </w:rPr>
        <w:t> </w:t>
      </w:r>
      <w:r w:rsidRPr="008D62C0">
        <w:rPr>
          <w:sz w:val="24"/>
          <w:szCs w:val="24"/>
        </w:rPr>
        <w:t>wpisują do dziennika lekcyjnego oceny klasyfikacyjne z zajęć edukacyjnych, a</w:t>
      </w:r>
      <w:r w:rsidR="00C26B68" w:rsidRPr="008D62C0">
        <w:rPr>
          <w:sz w:val="24"/>
          <w:szCs w:val="24"/>
        </w:rPr>
        <w:t> </w:t>
      </w:r>
      <w:r w:rsidRPr="008D62C0">
        <w:rPr>
          <w:sz w:val="24"/>
          <w:szCs w:val="24"/>
        </w:rPr>
        <w:t>wychowawca klasy ocenę klasyfikacyjną zachowania.</w:t>
      </w:r>
    </w:p>
    <w:p w:rsidR="00816345" w:rsidRPr="008D62C0" w:rsidRDefault="00816345" w:rsidP="00816345">
      <w:pPr>
        <w:spacing w:before="120" w:after="0" w:line="240" w:lineRule="auto"/>
        <w:jc w:val="both"/>
        <w:rPr>
          <w:rFonts w:eastAsia="Times New Roman"/>
          <w:szCs w:val="24"/>
          <w:lang w:eastAsia="pl-PL"/>
        </w:rPr>
      </w:pPr>
    </w:p>
    <w:p w:rsidR="00816345" w:rsidRPr="008D62C0" w:rsidRDefault="00816345" w:rsidP="00816345">
      <w:pPr>
        <w:pStyle w:val="Tekstpodstawowy"/>
        <w:jc w:val="center"/>
        <w:rPr>
          <w:b/>
          <w:bCs/>
        </w:rPr>
      </w:pPr>
      <w:r w:rsidRPr="008D62C0">
        <w:rPr>
          <w:b/>
          <w:bCs/>
        </w:rPr>
        <w:t>§ 82</w:t>
      </w:r>
    </w:p>
    <w:p w:rsidR="00816345" w:rsidRPr="008D62C0" w:rsidRDefault="00816345" w:rsidP="00816345">
      <w:pPr>
        <w:pStyle w:val="Tekstpodstawowywcity31"/>
        <w:tabs>
          <w:tab w:val="clear" w:pos="4298"/>
          <w:tab w:val="left" w:pos="-3402"/>
          <w:tab w:val="left" w:pos="0"/>
          <w:tab w:val="center" w:pos="284"/>
          <w:tab w:val="right" w:pos="426"/>
          <w:tab w:val="left" w:pos="851"/>
        </w:tabs>
        <w:ind w:right="284"/>
        <w:jc w:val="center"/>
        <w:rPr>
          <w:b/>
          <w:bCs/>
        </w:rPr>
      </w:pPr>
    </w:p>
    <w:p w:rsidR="00816345" w:rsidRPr="008D62C0" w:rsidRDefault="00816345" w:rsidP="00AD4468">
      <w:pPr>
        <w:pStyle w:val="Tekstpodstawowywcity31"/>
        <w:tabs>
          <w:tab w:val="clear" w:pos="4298"/>
          <w:tab w:val="left" w:pos="-3402"/>
          <w:tab w:val="left" w:pos="0"/>
          <w:tab w:val="center" w:pos="284"/>
          <w:tab w:val="right" w:pos="426"/>
          <w:tab w:val="left" w:pos="851"/>
        </w:tabs>
        <w:spacing w:line="360" w:lineRule="auto"/>
        <w:ind w:right="284"/>
        <w:jc w:val="center"/>
        <w:rPr>
          <w:b/>
          <w:bCs/>
        </w:rPr>
      </w:pPr>
      <w:r w:rsidRPr="008D62C0">
        <w:rPr>
          <w:b/>
          <w:bCs/>
        </w:rPr>
        <w:t>Klasyfikacja – zajęcia edukacyjne</w:t>
      </w:r>
    </w:p>
    <w:p w:rsidR="00816345" w:rsidRPr="008D62C0" w:rsidRDefault="00816345" w:rsidP="00AD4468">
      <w:pPr>
        <w:pStyle w:val="Tekstpodstawowywcity31"/>
        <w:tabs>
          <w:tab w:val="clear" w:pos="4298"/>
          <w:tab w:val="left" w:pos="-3402"/>
          <w:tab w:val="left" w:pos="0"/>
          <w:tab w:val="center" w:pos="284"/>
          <w:tab w:val="right" w:pos="426"/>
          <w:tab w:val="left" w:pos="851"/>
        </w:tabs>
        <w:spacing w:line="360" w:lineRule="auto"/>
        <w:ind w:right="284"/>
        <w:rPr>
          <w:b/>
          <w:bCs/>
          <w:i/>
        </w:rPr>
      </w:pPr>
    </w:p>
    <w:p w:rsidR="00816345" w:rsidRPr="008D62C0" w:rsidRDefault="00816345" w:rsidP="005A6EF1">
      <w:pPr>
        <w:pStyle w:val="Tekstpodstawowywcity31"/>
        <w:numPr>
          <w:ilvl w:val="0"/>
          <w:numId w:val="112"/>
        </w:numPr>
        <w:tabs>
          <w:tab w:val="clear" w:pos="4298"/>
          <w:tab w:val="left" w:pos="-3402"/>
        </w:tabs>
        <w:spacing w:line="360" w:lineRule="auto"/>
        <w:ind w:right="284"/>
        <w:rPr>
          <w:bCs/>
        </w:rPr>
      </w:pPr>
      <w:r w:rsidRPr="008D62C0">
        <w:rPr>
          <w:bCs/>
        </w:rPr>
        <w:t>Śródroczne i roczne oceny klasyfikacyjne z zajęć edukacyjnych w klasach IV - VIII szkoły podstawowej, ustala się w stopniach według następującej skali:</w:t>
      </w:r>
    </w:p>
    <w:p w:rsidR="00816345" w:rsidRPr="008D62C0" w:rsidRDefault="00816345" w:rsidP="005A6EF1">
      <w:pPr>
        <w:pStyle w:val="Tekstpodstawowywcity31"/>
        <w:numPr>
          <w:ilvl w:val="1"/>
          <w:numId w:val="112"/>
        </w:numPr>
        <w:tabs>
          <w:tab w:val="clear" w:pos="4298"/>
          <w:tab w:val="left" w:pos="-3402"/>
        </w:tabs>
        <w:spacing w:line="360" w:lineRule="auto"/>
        <w:ind w:right="284"/>
        <w:rPr>
          <w:bCs/>
        </w:rPr>
      </w:pPr>
      <w:r w:rsidRPr="008D62C0">
        <w:rPr>
          <w:bCs/>
        </w:rPr>
        <w:t>stopień celujący – 6;</w:t>
      </w:r>
    </w:p>
    <w:p w:rsidR="00816345" w:rsidRPr="008D62C0" w:rsidRDefault="00816345" w:rsidP="005A6EF1">
      <w:pPr>
        <w:pStyle w:val="Tekstpodstawowywcity31"/>
        <w:numPr>
          <w:ilvl w:val="1"/>
          <w:numId w:val="112"/>
        </w:numPr>
        <w:tabs>
          <w:tab w:val="clear" w:pos="4298"/>
          <w:tab w:val="left" w:pos="-3402"/>
        </w:tabs>
        <w:spacing w:line="360" w:lineRule="auto"/>
        <w:ind w:right="284"/>
        <w:rPr>
          <w:bCs/>
        </w:rPr>
      </w:pPr>
      <w:r w:rsidRPr="008D62C0">
        <w:rPr>
          <w:bCs/>
        </w:rPr>
        <w:t>stopień bardzo dobry – 5;</w:t>
      </w:r>
    </w:p>
    <w:p w:rsidR="00816345" w:rsidRPr="008D62C0" w:rsidRDefault="00816345" w:rsidP="005A6EF1">
      <w:pPr>
        <w:pStyle w:val="Tekstpodstawowywcity31"/>
        <w:numPr>
          <w:ilvl w:val="1"/>
          <w:numId w:val="112"/>
        </w:numPr>
        <w:tabs>
          <w:tab w:val="clear" w:pos="4298"/>
          <w:tab w:val="left" w:pos="-3402"/>
        </w:tabs>
        <w:spacing w:line="360" w:lineRule="auto"/>
        <w:ind w:right="284"/>
        <w:rPr>
          <w:bCs/>
        </w:rPr>
      </w:pPr>
      <w:r w:rsidRPr="008D62C0">
        <w:rPr>
          <w:bCs/>
        </w:rPr>
        <w:t>stopień dobry – 4;</w:t>
      </w:r>
    </w:p>
    <w:p w:rsidR="00816345" w:rsidRPr="008D62C0" w:rsidRDefault="00816345" w:rsidP="005A6EF1">
      <w:pPr>
        <w:pStyle w:val="Tekstpodstawowywcity31"/>
        <w:numPr>
          <w:ilvl w:val="1"/>
          <w:numId w:val="112"/>
        </w:numPr>
        <w:tabs>
          <w:tab w:val="clear" w:pos="4298"/>
          <w:tab w:val="left" w:pos="-3402"/>
        </w:tabs>
        <w:spacing w:line="360" w:lineRule="auto"/>
        <w:ind w:right="284"/>
        <w:rPr>
          <w:bCs/>
        </w:rPr>
      </w:pPr>
      <w:r w:rsidRPr="008D62C0">
        <w:rPr>
          <w:bCs/>
        </w:rPr>
        <w:lastRenderedPageBreak/>
        <w:t>stopień dostateczny – 3;</w:t>
      </w:r>
    </w:p>
    <w:p w:rsidR="00816345" w:rsidRPr="008D62C0" w:rsidRDefault="00816345" w:rsidP="005A6EF1">
      <w:pPr>
        <w:pStyle w:val="Tekstpodstawowywcity31"/>
        <w:numPr>
          <w:ilvl w:val="1"/>
          <w:numId w:val="112"/>
        </w:numPr>
        <w:tabs>
          <w:tab w:val="clear" w:pos="4298"/>
          <w:tab w:val="left" w:pos="-3402"/>
        </w:tabs>
        <w:spacing w:line="360" w:lineRule="auto"/>
        <w:ind w:right="284"/>
        <w:rPr>
          <w:bCs/>
        </w:rPr>
      </w:pPr>
      <w:r w:rsidRPr="008D62C0">
        <w:rPr>
          <w:bCs/>
        </w:rPr>
        <w:t>stopień dopuszczający – 2;</w:t>
      </w:r>
    </w:p>
    <w:p w:rsidR="00816345" w:rsidRPr="008D62C0" w:rsidRDefault="00816345" w:rsidP="005A6EF1">
      <w:pPr>
        <w:pStyle w:val="Tekstpodstawowywcity31"/>
        <w:numPr>
          <w:ilvl w:val="1"/>
          <w:numId w:val="112"/>
        </w:numPr>
        <w:tabs>
          <w:tab w:val="clear" w:pos="4298"/>
          <w:tab w:val="left" w:pos="-3402"/>
        </w:tabs>
        <w:spacing w:line="360" w:lineRule="auto"/>
        <w:ind w:right="284"/>
        <w:rPr>
          <w:bCs/>
        </w:rPr>
      </w:pPr>
      <w:r w:rsidRPr="008D62C0">
        <w:rPr>
          <w:bCs/>
        </w:rPr>
        <w:t>stopień niedostateczny – 1.</w:t>
      </w:r>
    </w:p>
    <w:p w:rsidR="00816345" w:rsidRPr="008D62C0" w:rsidRDefault="00816345" w:rsidP="00AD4468">
      <w:pPr>
        <w:pStyle w:val="Tekstpodstawowywcity31"/>
        <w:tabs>
          <w:tab w:val="clear" w:pos="4298"/>
          <w:tab w:val="left" w:pos="-3402"/>
          <w:tab w:val="left" w:pos="0"/>
          <w:tab w:val="center" w:pos="284"/>
          <w:tab w:val="right" w:pos="426"/>
          <w:tab w:val="left" w:pos="851"/>
        </w:tabs>
        <w:spacing w:line="360" w:lineRule="auto"/>
        <w:ind w:right="284"/>
        <w:rPr>
          <w:bCs/>
        </w:rPr>
      </w:pPr>
    </w:p>
    <w:p w:rsidR="00816345" w:rsidRPr="00203BD4" w:rsidRDefault="00816345" w:rsidP="005A6EF1">
      <w:pPr>
        <w:pStyle w:val="Tekstpodstawowywcity31"/>
        <w:numPr>
          <w:ilvl w:val="0"/>
          <w:numId w:val="112"/>
        </w:numPr>
        <w:tabs>
          <w:tab w:val="clear" w:pos="4298"/>
          <w:tab w:val="left" w:pos="-3402"/>
        </w:tabs>
        <w:spacing w:line="360" w:lineRule="auto"/>
        <w:ind w:right="284"/>
        <w:rPr>
          <w:bCs/>
        </w:rPr>
      </w:pPr>
      <w:r w:rsidRPr="008D62C0">
        <w:rPr>
          <w:bCs/>
        </w:rPr>
        <w:t>W klasach I – III szkoły podstawowej śródroczne i roczne oceny klasyfikacyjne z zajęć ed</w:t>
      </w:r>
      <w:r w:rsidR="00AF2C0D" w:rsidRPr="008D62C0">
        <w:rPr>
          <w:bCs/>
        </w:rPr>
        <w:t>ukacyjnych są ocenami opisowymi.</w:t>
      </w:r>
    </w:p>
    <w:p w:rsidR="00816345" w:rsidRPr="00203BD4" w:rsidRDefault="00816345" w:rsidP="005A6EF1">
      <w:pPr>
        <w:pStyle w:val="Tekstpodstawowywcity31"/>
        <w:numPr>
          <w:ilvl w:val="0"/>
          <w:numId w:val="112"/>
        </w:numPr>
        <w:tabs>
          <w:tab w:val="clear" w:pos="4298"/>
          <w:tab w:val="left" w:pos="-3402"/>
        </w:tabs>
        <w:spacing w:line="360" w:lineRule="auto"/>
        <w:ind w:right="284"/>
        <w:rPr>
          <w:bCs/>
        </w:rPr>
      </w:pPr>
      <w:r w:rsidRPr="008D62C0">
        <w:rPr>
          <w:bCs/>
        </w:rPr>
        <w:t xml:space="preserve">Roczna opisowa ocena klasyfikacyjna z zajęć edukacyjnych, o której mowa w ust. 2, uwzględnia poziom opanowania przez ucznia wiadomości i umiejętności z zakresu wymagań określonych w podstawie programowej kształcenia ogólnego dla I etapu edukacyjnego oraz wskazuje potrzeby rozwojowe i edukacyjne ucznia związane </w:t>
      </w:r>
      <w:r w:rsidR="005D15FB">
        <w:rPr>
          <w:bCs/>
        </w:rPr>
        <w:br/>
      </w:r>
      <w:r w:rsidRPr="008D62C0">
        <w:rPr>
          <w:bCs/>
        </w:rPr>
        <w:t>z przezwyciężaniem trudności w n</w:t>
      </w:r>
      <w:r w:rsidR="00203BD4">
        <w:rPr>
          <w:bCs/>
        </w:rPr>
        <w:t>auce lub rozwijaniem uzdolnień.</w:t>
      </w:r>
    </w:p>
    <w:p w:rsidR="00816345" w:rsidRPr="00203BD4" w:rsidRDefault="00816345" w:rsidP="005A6EF1">
      <w:pPr>
        <w:pStyle w:val="Tekstpodstawowywcity31"/>
        <w:numPr>
          <w:ilvl w:val="0"/>
          <w:numId w:val="112"/>
        </w:numPr>
        <w:tabs>
          <w:tab w:val="clear" w:pos="4298"/>
          <w:tab w:val="left" w:pos="-3402"/>
        </w:tabs>
        <w:spacing w:line="360" w:lineRule="auto"/>
        <w:ind w:right="284"/>
        <w:rPr>
          <w:bCs/>
        </w:rPr>
      </w:pPr>
      <w:r w:rsidRPr="008D62C0">
        <w:rPr>
          <w:bCs/>
        </w:rPr>
        <w:t>Oceny bieżące oraz śródroczne i roczne oceny klasyfikacyjne z zajęć edukacyjnych dla uczniów z niepełnosprawnością intelektualną w stopniu umiarkowanym lub</w:t>
      </w:r>
      <w:r w:rsidR="00203BD4">
        <w:rPr>
          <w:bCs/>
        </w:rPr>
        <w:t xml:space="preserve"> znacznym są ocenami opisowymi.</w:t>
      </w:r>
    </w:p>
    <w:p w:rsidR="00816345" w:rsidRPr="00203BD4" w:rsidRDefault="00816345" w:rsidP="005A6EF1">
      <w:pPr>
        <w:pStyle w:val="Tekstpodstawowywcity31"/>
        <w:numPr>
          <w:ilvl w:val="0"/>
          <w:numId w:val="112"/>
        </w:numPr>
        <w:tabs>
          <w:tab w:val="clear" w:pos="4298"/>
          <w:tab w:val="left" w:pos="-3402"/>
        </w:tabs>
        <w:spacing w:line="360" w:lineRule="auto"/>
        <w:ind w:right="284"/>
        <w:rPr>
          <w:bCs/>
        </w:rPr>
      </w:pPr>
      <w:r w:rsidRPr="008D62C0">
        <w:rPr>
          <w:bCs/>
        </w:rPr>
        <w:t>Oceny klasyfikacyjne z zajęć edukacyjnych nie mają wpływu na o</w:t>
      </w:r>
      <w:r w:rsidR="00203BD4">
        <w:rPr>
          <w:bCs/>
        </w:rPr>
        <w:t>cenę klasyfikacyjną zachowania.</w:t>
      </w:r>
    </w:p>
    <w:p w:rsidR="00816345" w:rsidRPr="00203BD4" w:rsidRDefault="00816345" w:rsidP="005A6EF1">
      <w:pPr>
        <w:pStyle w:val="Tekstpodstawowywcity31"/>
        <w:numPr>
          <w:ilvl w:val="0"/>
          <w:numId w:val="112"/>
        </w:numPr>
        <w:tabs>
          <w:tab w:val="clear" w:pos="4298"/>
          <w:tab w:val="left" w:pos="-3402"/>
        </w:tabs>
        <w:spacing w:line="360" w:lineRule="auto"/>
        <w:ind w:right="284"/>
        <w:rPr>
          <w:bCs/>
        </w:rPr>
      </w:pPr>
      <w:r w:rsidRPr="008D62C0">
        <w:rPr>
          <w:bCs/>
        </w:rPr>
        <w:t xml:space="preserve">Śródroczną ocenę klasyfikacyjną ustala się na podstawie ocen bieżących zdobytych w </w:t>
      </w:r>
      <w:r w:rsidRPr="008D62C0">
        <w:rPr>
          <w:bCs/>
        </w:rPr>
        <w:br/>
        <w:t>I półroczu danego roku szkolnego. Roczną ocenę klasyfikacyjną ustala się na podstawie ocen cząstkowych zdobytych w II półroczu z uwzględnieniem śródrocznej oceny klasyf</w:t>
      </w:r>
      <w:r w:rsidR="00203BD4">
        <w:rPr>
          <w:bCs/>
        </w:rPr>
        <w:t>ikacyjnej z zajęć edukacyjnych.</w:t>
      </w:r>
    </w:p>
    <w:p w:rsidR="00816345" w:rsidRPr="008D62C0" w:rsidRDefault="00816345" w:rsidP="005A6EF1">
      <w:pPr>
        <w:pStyle w:val="Akapitzlist"/>
        <w:numPr>
          <w:ilvl w:val="0"/>
          <w:numId w:val="112"/>
        </w:numPr>
        <w:spacing w:line="360" w:lineRule="auto"/>
        <w:jc w:val="both"/>
        <w:rPr>
          <w:bCs/>
          <w:sz w:val="24"/>
          <w:szCs w:val="24"/>
        </w:rPr>
      </w:pPr>
      <w:r w:rsidRPr="008D62C0">
        <w:rPr>
          <w:bCs/>
          <w:sz w:val="24"/>
          <w:szCs w:val="24"/>
        </w:rPr>
        <w:t xml:space="preserve">Przy ustalaniu śródrocznej i rocznej oceny klasyfikacyjnej z zajęć edukacyjnych </w:t>
      </w:r>
      <w:r w:rsidR="00D0088C" w:rsidRPr="005D15FB">
        <w:rPr>
          <w:bCs/>
          <w:sz w:val="24"/>
          <w:szCs w:val="24"/>
        </w:rPr>
        <w:t>wykorzystuje się</w:t>
      </w:r>
      <w:r w:rsidRPr="008D62C0">
        <w:rPr>
          <w:bCs/>
          <w:sz w:val="24"/>
          <w:szCs w:val="24"/>
        </w:rPr>
        <w:t xml:space="preserve">metody  średniej ważonej ocen. Obowiązują  wtedy </w:t>
      </w:r>
      <w:r w:rsidR="00D0088C" w:rsidRPr="008D62C0">
        <w:rPr>
          <w:bCs/>
          <w:sz w:val="24"/>
          <w:szCs w:val="24"/>
        </w:rPr>
        <w:t>wagi (rangi) </w:t>
      </w:r>
      <w:r w:rsidRPr="008D62C0">
        <w:rPr>
          <w:bCs/>
          <w:sz w:val="24"/>
          <w:szCs w:val="24"/>
        </w:rPr>
        <w:t xml:space="preserve">ocenbieżących przyporządkowane do podstawowych obszarów pracy ucznia. </w:t>
      </w:r>
      <w:r w:rsidRPr="008D62C0">
        <w:rPr>
          <w:sz w:val="24"/>
          <w:szCs w:val="24"/>
        </w:rPr>
        <w:t>Każdemu</w:t>
      </w:r>
      <w:r w:rsidR="00D0088C" w:rsidRPr="008D62C0">
        <w:rPr>
          <w:sz w:val="24"/>
          <w:szCs w:val="24"/>
        </w:rPr>
        <w:t xml:space="preserve"> r</w:t>
      </w:r>
      <w:r w:rsidRPr="008D62C0">
        <w:rPr>
          <w:sz w:val="24"/>
          <w:szCs w:val="24"/>
        </w:rPr>
        <w:t xml:space="preserve">odzajowi aktywności przypisujemy określoną ważność, wyrażoną </w:t>
      </w:r>
      <w:r w:rsidR="004812F7" w:rsidRPr="008D62C0">
        <w:rPr>
          <w:sz w:val="24"/>
          <w:szCs w:val="24"/>
        </w:rPr>
        <w:t>liczbami całkowitymi</w:t>
      </w:r>
      <w:r w:rsidRPr="008D62C0">
        <w:rPr>
          <w:sz w:val="24"/>
          <w:szCs w:val="24"/>
        </w:rPr>
        <w:t>:</w:t>
      </w:r>
    </w:p>
    <w:p w:rsidR="00D0088C" w:rsidRPr="008D62C0" w:rsidRDefault="00D0088C" w:rsidP="00816345">
      <w:pPr>
        <w:tabs>
          <w:tab w:val="left" w:pos="851"/>
        </w:tabs>
        <w:spacing w:after="0" w:line="240" w:lineRule="auto"/>
        <w:jc w:val="both"/>
        <w:rPr>
          <w:bCs/>
          <w:szCs w:val="24"/>
        </w:rPr>
      </w:pPr>
    </w:p>
    <w:tbl>
      <w:tblPr>
        <w:tblpPr w:leftFromText="141" w:rightFromText="141" w:vertAnchor="text" w:tblpXSpec="center" w:tblpY="346"/>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29"/>
        <w:gridCol w:w="1608"/>
        <w:gridCol w:w="1663"/>
        <w:gridCol w:w="1732"/>
        <w:gridCol w:w="1755"/>
      </w:tblGrid>
      <w:tr w:rsidR="003A3A0F" w:rsidRPr="008D62C0" w:rsidTr="003A3A0F">
        <w:trPr>
          <w:tblCellSpacing w:w="0" w:type="dxa"/>
        </w:trPr>
        <w:tc>
          <w:tcPr>
            <w:tcW w:w="162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3A3A0F" w:rsidRPr="005D15FB" w:rsidRDefault="003A3A0F" w:rsidP="003A3A0F">
            <w:pPr>
              <w:spacing w:before="100" w:beforeAutospacing="1" w:after="100" w:afterAutospacing="1"/>
              <w:jc w:val="center"/>
              <w:rPr>
                <w:b/>
                <w:szCs w:val="24"/>
              </w:rPr>
            </w:pPr>
            <w:r w:rsidRPr="005D15FB">
              <w:rPr>
                <w:b/>
                <w:szCs w:val="24"/>
              </w:rPr>
              <w:t>Prace domowe, prace dodatkowe</w:t>
            </w:r>
          </w:p>
        </w:tc>
        <w:tc>
          <w:tcPr>
            <w:tcW w:w="160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3A3A0F" w:rsidRPr="005D15FB" w:rsidRDefault="004F18CE" w:rsidP="003A3A0F">
            <w:pPr>
              <w:spacing w:before="100" w:beforeAutospacing="1" w:after="100" w:afterAutospacing="1"/>
              <w:jc w:val="center"/>
              <w:rPr>
                <w:b/>
                <w:szCs w:val="24"/>
              </w:rPr>
            </w:pPr>
            <w:r w:rsidRPr="005D15FB">
              <w:rPr>
                <w:b/>
                <w:szCs w:val="24"/>
              </w:rPr>
              <w:t>A</w:t>
            </w:r>
            <w:r w:rsidR="003A3A0F" w:rsidRPr="005D15FB">
              <w:rPr>
                <w:b/>
                <w:szCs w:val="24"/>
              </w:rPr>
              <w:t>ktywność  na lekcji</w:t>
            </w:r>
          </w:p>
        </w:tc>
        <w:tc>
          <w:tcPr>
            <w:tcW w:w="1663"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3A3A0F" w:rsidRPr="005D15FB" w:rsidRDefault="003A3A0F" w:rsidP="003A3A0F">
            <w:pPr>
              <w:spacing w:before="100" w:beforeAutospacing="1" w:after="100" w:afterAutospacing="1"/>
              <w:jc w:val="center"/>
              <w:rPr>
                <w:b/>
                <w:szCs w:val="24"/>
              </w:rPr>
            </w:pPr>
            <w:r w:rsidRPr="005D15FB">
              <w:rPr>
                <w:b/>
                <w:szCs w:val="24"/>
              </w:rPr>
              <w:t>Kartkówki, odpowiedzi ustne</w:t>
            </w:r>
          </w:p>
        </w:tc>
        <w:tc>
          <w:tcPr>
            <w:tcW w:w="173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3A3A0F" w:rsidRPr="005D15FB" w:rsidRDefault="003A3A0F" w:rsidP="003A3A0F">
            <w:pPr>
              <w:spacing w:before="100" w:beforeAutospacing="1" w:after="100" w:afterAutospacing="1"/>
              <w:jc w:val="center"/>
              <w:rPr>
                <w:b/>
                <w:szCs w:val="24"/>
              </w:rPr>
            </w:pPr>
            <w:r w:rsidRPr="005D15FB">
              <w:rPr>
                <w:b/>
                <w:szCs w:val="24"/>
              </w:rPr>
              <w:t>Prace klasowe, sprawdziany</w:t>
            </w:r>
          </w:p>
        </w:tc>
        <w:tc>
          <w:tcPr>
            <w:tcW w:w="1755" w:type="dxa"/>
            <w:tcBorders>
              <w:top w:val="outset" w:sz="6" w:space="0" w:color="auto"/>
              <w:left w:val="outset" w:sz="6" w:space="0" w:color="auto"/>
              <w:bottom w:val="outset" w:sz="6" w:space="0" w:color="auto"/>
              <w:right w:val="outset" w:sz="6" w:space="0" w:color="auto"/>
            </w:tcBorders>
            <w:shd w:val="clear" w:color="auto" w:fill="F2F2F2"/>
          </w:tcPr>
          <w:p w:rsidR="003A3A0F" w:rsidRPr="005D15FB" w:rsidRDefault="004F18CE" w:rsidP="003A3A0F">
            <w:pPr>
              <w:spacing w:before="100" w:beforeAutospacing="1" w:after="100" w:afterAutospacing="1"/>
              <w:jc w:val="center"/>
              <w:rPr>
                <w:b/>
                <w:szCs w:val="24"/>
              </w:rPr>
            </w:pPr>
            <w:r w:rsidRPr="005D15FB">
              <w:rPr>
                <w:b/>
                <w:szCs w:val="24"/>
              </w:rPr>
              <w:t>A</w:t>
            </w:r>
            <w:r w:rsidR="003A3A0F" w:rsidRPr="005D15FB">
              <w:rPr>
                <w:b/>
                <w:szCs w:val="24"/>
              </w:rPr>
              <w:t>ktywność pozalekcyjna</w:t>
            </w:r>
          </w:p>
        </w:tc>
      </w:tr>
      <w:tr w:rsidR="003A3A0F" w:rsidRPr="008D62C0" w:rsidTr="003A3A0F">
        <w:trPr>
          <w:tblCellSpacing w:w="0" w:type="dxa"/>
        </w:trPr>
        <w:tc>
          <w:tcPr>
            <w:tcW w:w="162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3A3A0F" w:rsidRPr="005D15FB" w:rsidRDefault="003A3A0F" w:rsidP="008A6B51">
            <w:pPr>
              <w:pStyle w:val="Akapitzlist"/>
              <w:spacing w:before="100" w:beforeAutospacing="1" w:after="100" w:afterAutospacing="1"/>
              <w:ind w:left="567"/>
              <w:rPr>
                <w:b/>
                <w:szCs w:val="24"/>
              </w:rPr>
            </w:pPr>
            <w:r w:rsidRPr="005D15FB">
              <w:rPr>
                <w:b/>
                <w:szCs w:val="24"/>
              </w:rPr>
              <w:t>1</w:t>
            </w:r>
          </w:p>
        </w:tc>
        <w:tc>
          <w:tcPr>
            <w:tcW w:w="160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3A3A0F" w:rsidRPr="005D15FB" w:rsidRDefault="003A3A0F" w:rsidP="008A6B51">
            <w:pPr>
              <w:pStyle w:val="Akapitzlist"/>
              <w:spacing w:before="100" w:beforeAutospacing="1" w:after="100" w:afterAutospacing="1"/>
              <w:ind w:left="567"/>
              <w:rPr>
                <w:b/>
                <w:szCs w:val="24"/>
              </w:rPr>
            </w:pPr>
            <w:r w:rsidRPr="005D15FB">
              <w:rPr>
                <w:b/>
                <w:szCs w:val="24"/>
              </w:rPr>
              <w:t>2</w:t>
            </w:r>
          </w:p>
        </w:tc>
        <w:tc>
          <w:tcPr>
            <w:tcW w:w="1663"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3A3A0F" w:rsidRPr="005D15FB" w:rsidRDefault="003A3A0F" w:rsidP="008A6B51">
            <w:pPr>
              <w:pStyle w:val="Akapitzlist"/>
              <w:spacing w:before="100" w:beforeAutospacing="1" w:after="100" w:afterAutospacing="1"/>
              <w:ind w:left="567"/>
              <w:rPr>
                <w:b/>
                <w:szCs w:val="24"/>
              </w:rPr>
            </w:pPr>
            <w:r w:rsidRPr="005D15FB">
              <w:rPr>
                <w:b/>
                <w:szCs w:val="24"/>
              </w:rPr>
              <w:t>3</w:t>
            </w:r>
          </w:p>
        </w:tc>
        <w:tc>
          <w:tcPr>
            <w:tcW w:w="173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3A3A0F" w:rsidRPr="005D15FB" w:rsidRDefault="003A3A0F" w:rsidP="008A6B51">
            <w:pPr>
              <w:pStyle w:val="Akapitzlist"/>
              <w:spacing w:before="100" w:beforeAutospacing="1" w:after="100" w:afterAutospacing="1"/>
              <w:ind w:left="567"/>
              <w:rPr>
                <w:b/>
                <w:szCs w:val="24"/>
              </w:rPr>
            </w:pPr>
            <w:r w:rsidRPr="005D15FB">
              <w:rPr>
                <w:b/>
                <w:szCs w:val="24"/>
              </w:rPr>
              <w:t>4</w:t>
            </w:r>
          </w:p>
        </w:tc>
        <w:tc>
          <w:tcPr>
            <w:tcW w:w="1755" w:type="dxa"/>
            <w:tcBorders>
              <w:top w:val="outset" w:sz="6" w:space="0" w:color="auto"/>
              <w:left w:val="outset" w:sz="6" w:space="0" w:color="auto"/>
              <w:bottom w:val="outset" w:sz="6" w:space="0" w:color="auto"/>
              <w:right w:val="outset" w:sz="6" w:space="0" w:color="auto"/>
            </w:tcBorders>
            <w:shd w:val="clear" w:color="auto" w:fill="F2F2F2"/>
          </w:tcPr>
          <w:p w:rsidR="003A3A0F" w:rsidRPr="005D15FB" w:rsidRDefault="003A3A0F" w:rsidP="008A6B51">
            <w:pPr>
              <w:pStyle w:val="Akapitzlist"/>
              <w:spacing w:before="100" w:beforeAutospacing="1" w:after="100" w:afterAutospacing="1"/>
              <w:ind w:left="567"/>
              <w:rPr>
                <w:b/>
                <w:szCs w:val="24"/>
              </w:rPr>
            </w:pPr>
            <w:r w:rsidRPr="005D15FB">
              <w:rPr>
                <w:b/>
                <w:szCs w:val="24"/>
              </w:rPr>
              <w:t>3-4</w:t>
            </w:r>
          </w:p>
        </w:tc>
      </w:tr>
    </w:tbl>
    <w:p w:rsidR="00D0088C" w:rsidRPr="008D62C0" w:rsidRDefault="00D0088C" w:rsidP="00D0088C">
      <w:pPr>
        <w:spacing w:after="0" w:line="240" w:lineRule="auto"/>
        <w:jc w:val="both"/>
        <w:rPr>
          <w:szCs w:val="24"/>
        </w:rPr>
      </w:pPr>
    </w:p>
    <w:p w:rsidR="00D0088C" w:rsidRDefault="00D0088C" w:rsidP="00816345">
      <w:pPr>
        <w:tabs>
          <w:tab w:val="left" w:pos="851"/>
        </w:tabs>
        <w:spacing w:after="0" w:line="240" w:lineRule="auto"/>
        <w:jc w:val="both"/>
        <w:rPr>
          <w:bCs/>
          <w:szCs w:val="24"/>
        </w:rPr>
      </w:pPr>
    </w:p>
    <w:p w:rsidR="005D15FB" w:rsidRPr="008D62C0" w:rsidRDefault="005D15FB" w:rsidP="00816345">
      <w:pPr>
        <w:tabs>
          <w:tab w:val="left" w:pos="851"/>
        </w:tabs>
        <w:spacing w:after="0" w:line="240" w:lineRule="auto"/>
        <w:jc w:val="both"/>
        <w:rPr>
          <w:bCs/>
          <w:szCs w:val="24"/>
        </w:rPr>
      </w:pPr>
    </w:p>
    <w:p w:rsidR="00816345" w:rsidRPr="00203BD4" w:rsidRDefault="00816345" w:rsidP="005A6EF1">
      <w:pPr>
        <w:pStyle w:val="Akapitzlist"/>
        <w:numPr>
          <w:ilvl w:val="0"/>
          <w:numId w:val="112"/>
        </w:numPr>
        <w:spacing w:line="360" w:lineRule="auto"/>
        <w:jc w:val="both"/>
        <w:rPr>
          <w:bCs/>
          <w:sz w:val="24"/>
          <w:szCs w:val="24"/>
        </w:rPr>
      </w:pPr>
      <w:r w:rsidRPr="008D62C0">
        <w:rPr>
          <w:bCs/>
          <w:sz w:val="24"/>
          <w:szCs w:val="24"/>
        </w:rPr>
        <w:t xml:space="preserve">Pozostałe, oceniane formy pracy ucznia, nie ujęte w tabeli, uzyskują wagę zgodnie ze specyfiką danego przedmiotu i są </w:t>
      </w:r>
      <w:r w:rsidR="004812F7" w:rsidRPr="008D62C0">
        <w:rPr>
          <w:bCs/>
          <w:sz w:val="24"/>
          <w:szCs w:val="24"/>
        </w:rPr>
        <w:t xml:space="preserve">ustalane przez </w:t>
      </w:r>
      <w:r w:rsidRPr="008D62C0">
        <w:rPr>
          <w:bCs/>
          <w:snapToGrid w:val="0"/>
          <w:sz w:val="24"/>
          <w:szCs w:val="24"/>
        </w:rPr>
        <w:t xml:space="preserve"> nauczycieli</w:t>
      </w:r>
      <w:r w:rsidRPr="008D62C0">
        <w:rPr>
          <w:bCs/>
          <w:sz w:val="24"/>
          <w:szCs w:val="24"/>
        </w:rPr>
        <w:t>.</w:t>
      </w:r>
    </w:p>
    <w:p w:rsidR="005D15FB" w:rsidRPr="003D40BC" w:rsidRDefault="00816345" w:rsidP="005A6EF1">
      <w:pPr>
        <w:pStyle w:val="Akapitzlist"/>
        <w:numPr>
          <w:ilvl w:val="0"/>
          <w:numId w:val="112"/>
        </w:numPr>
        <w:spacing w:line="360" w:lineRule="auto"/>
        <w:jc w:val="both"/>
        <w:rPr>
          <w:bCs/>
          <w:sz w:val="24"/>
          <w:szCs w:val="24"/>
        </w:rPr>
      </w:pPr>
      <w:r w:rsidRPr="008D62C0">
        <w:rPr>
          <w:bCs/>
          <w:sz w:val="24"/>
          <w:szCs w:val="24"/>
        </w:rPr>
        <w:t xml:space="preserve">Zależność oceny śródrocznej i rocznej od średniej ważonej ustala się według następujących przedziałów: </w:t>
      </w:r>
    </w:p>
    <w:tbl>
      <w:tblPr>
        <w:tblpPr w:leftFromText="141" w:rightFromText="141" w:vertAnchor="text" w:horzAnchor="page" w:tblpXSpec="center" w:tblpY="132"/>
        <w:tblW w:w="0" w:type="auto"/>
        <w:tblCellMar>
          <w:left w:w="70" w:type="dxa"/>
          <w:right w:w="70" w:type="dxa"/>
        </w:tblCellMar>
        <w:tblLook w:val="0000"/>
      </w:tblPr>
      <w:tblGrid>
        <w:gridCol w:w="2638"/>
        <w:gridCol w:w="3185"/>
        <w:gridCol w:w="20"/>
      </w:tblGrid>
      <w:tr w:rsidR="00816345" w:rsidRPr="008D62C0" w:rsidTr="00C21E2F">
        <w:tc>
          <w:tcPr>
            <w:tcW w:w="2638" w:type="dxa"/>
            <w:tcBorders>
              <w:top w:val="double" w:sz="2" w:space="0" w:color="000000"/>
              <w:left w:val="double" w:sz="2" w:space="0" w:color="000000"/>
              <w:bottom w:val="double" w:sz="2" w:space="0" w:color="000000"/>
            </w:tcBorders>
            <w:shd w:val="clear" w:color="auto" w:fill="BFBFBF"/>
          </w:tcPr>
          <w:p w:rsidR="00816345" w:rsidRPr="00C21E2F" w:rsidRDefault="00816345" w:rsidP="00C21E2F">
            <w:pPr>
              <w:tabs>
                <w:tab w:val="left" w:pos="-3402"/>
                <w:tab w:val="left" w:pos="0"/>
                <w:tab w:val="center" w:pos="284"/>
              </w:tabs>
              <w:snapToGrid w:val="0"/>
              <w:ind w:right="284"/>
              <w:jc w:val="both"/>
              <w:rPr>
                <w:b/>
              </w:rPr>
            </w:pPr>
            <w:bookmarkStart w:id="36" w:name="_Toc500417953"/>
            <w:bookmarkStart w:id="37" w:name="_Toc500418251"/>
            <w:bookmarkStart w:id="38" w:name="_Toc500418451"/>
            <w:bookmarkStart w:id="39" w:name="_Toc500418628"/>
            <w:bookmarkStart w:id="40" w:name="_Toc500419379"/>
            <w:bookmarkStart w:id="41" w:name="_Toc500419528"/>
            <w:bookmarkStart w:id="42" w:name="_Toc500420174"/>
            <w:r w:rsidRPr="00C21E2F">
              <w:rPr>
                <w:b/>
                <w:bCs/>
                <w:szCs w:val="24"/>
              </w:rPr>
              <w:t>Przedział</w:t>
            </w:r>
            <w:bookmarkEnd w:id="36"/>
            <w:bookmarkEnd w:id="37"/>
            <w:bookmarkEnd w:id="38"/>
            <w:bookmarkEnd w:id="39"/>
            <w:bookmarkEnd w:id="40"/>
            <w:bookmarkEnd w:id="41"/>
            <w:bookmarkEnd w:id="42"/>
          </w:p>
        </w:tc>
        <w:tc>
          <w:tcPr>
            <w:tcW w:w="3185" w:type="dxa"/>
            <w:tcBorders>
              <w:top w:val="double" w:sz="2" w:space="0" w:color="000000"/>
              <w:left w:val="double" w:sz="2" w:space="0" w:color="000000"/>
              <w:bottom w:val="double" w:sz="2" w:space="0" w:color="000000"/>
            </w:tcBorders>
            <w:shd w:val="clear" w:color="auto" w:fill="BFBFBF"/>
          </w:tcPr>
          <w:p w:rsidR="00816345" w:rsidRPr="008D62C0" w:rsidRDefault="00816345" w:rsidP="00C21E2F">
            <w:pPr>
              <w:pStyle w:val="Akapitzlist"/>
              <w:tabs>
                <w:tab w:val="left" w:pos="-3402"/>
                <w:tab w:val="left" w:pos="0"/>
                <w:tab w:val="center" w:pos="284"/>
                <w:tab w:val="right" w:pos="426"/>
                <w:tab w:val="left" w:pos="851"/>
              </w:tabs>
              <w:snapToGrid w:val="0"/>
              <w:ind w:left="1134" w:right="284"/>
              <w:jc w:val="both"/>
              <w:rPr>
                <w:b/>
              </w:rPr>
            </w:pPr>
            <w:bookmarkStart w:id="43" w:name="_Toc500417954"/>
            <w:bookmarkStart w:id="44" w:name="_Toc500418252"/>
            <w:bookmarkStart w:id="45" w:name="_Toc500418452"/>
            <w:bookmarkStart w:id="46" w:name="_Toc500418629"/>
            <w:bookmarkStart w:id="47" w:name="_Toc500419380"/>
            <w:bookmarkStart w:id="48" w:name="_Toc500419529"/>
            <w:r w:rsidRPr="00C21E2F">
              <w:rPr>
                <w:b/>
                <w:bCs/>
                <w:sz w:val="24"/>
                <w:szCs w:val="24"/>
              </w:rPr>
              <w:t>Ocena</w:t>
            </w:r>
            <w:bookmarkEnd w:id="43"/>
            <w:bookmarkEnd w:id="44"/>
            <w:bookmarkEnd w:id="45"/>
            <w:bookmarkEnd w:id="46"/>
            <w:bookmarkEnd w:id="47"/>
            <w:bookmarkEnd w:id="48"/>
          </w:p>
        </w:tc>
        <w:tc>
          <w:tcPr>
            <w:tcW w:w="0" w:type="auto"/>
            <w:tcBorders>
              <w:left w:val="double" w:sz="2" w:space="0" w:color="000000"/>
            </w:tcBorders>
            <w:shd w:val="clear" w:color="auto" w:fill="BFBFBF"/>
            <w:tcMar>
              <w:left w:w="0" w:type="dxa"/>
              <w:right w:w="0" w:type="dxa"/>
            </w:tcMar>
          </w:tcPr>
          <w:p w:rsidR="00816345" w:rsidRPr="008D62C0" w:rsidRDefault="00816345" w:rsidP="005A6EF1">
            <w:pPr>
              <w:pStyle w:val="Akapitzlist"/>
              <w:numPr>
                <w:ilvl w:val="1"/>
                <w:numId w:val="112"/>
              </w:numPr>
              <w:tabs>
                <w:tab w:val="left" w:pos="-3402"/>
                <w:tab w:val="left" w:pos="0"/>
                <w:tab w:val="center" w:pos="284"/>
                <w:tab w:val="right" w:pos="426"/>
                <w:tab w:val="left" w:pos="851"/>
              </w:tabs>
              <w:snapToGrid w:val="0"/>
              <w:ind w:right="284"/>
              <w:jc w:val="both"/>
              <w:rPr>
                <w:bCs/>
                <w:szCs w:val="24"/>
              </w:rPr>
            </w:pPr>
          </w:p>
        </w:tc>
      </w:tr>
      <w:tr w:rsidR="00816345" w:rsidRPr="008D62C0" w:rsidTr="00C21E2F">
        <w:tc>
          <w:tcPr>
            <w:tcW w:w="2638" w:type="dxa"/>
            <w:tcBorders>
              <w:left w:val="single" w:sz="4" w:space="0" w:color="000000"/>
              <w:bottom w:val="single" w:sz="4" w:space="0" w:color="000000"/>
            </w:tcBorders>
          </w:tcPr>
          <w:p w:rsidR="00816345" w:rsidRPr="00C71FB7" w:rsidRDefault="00816345" w:rsidP="00C71FB7">
            <w:pPr>
              <w:pStyle w:val="Akapitzlist"/>
              <w:tabs>
                <w:tab w:val="left" w:pos="-3402"/>
                <w:tab w:val="left" w:pos="0"/>
                <w:tab w:val="center" w:pos="284"/>
                <w:tab w:val="right" w:pos="426"/>
                <w:tab w:val="left" w:pos="851"/>
              </w:tabs>
              <w:snapToGrid w:val="0"/>
              <w:ind w:left="1134" w:right="284"/>
              <w:rPr>
                <w:bCs/>
                <w:sz w:val="24"/>
                <w:szCs w:val="24"/>
              </w:rPr>
            </w:pPr>
            <w:r w:rsidRPr="00C71FB7">
              <w:rPr>
                <w:bCs/>
                <w:sz w:val="24"/>
                <w:szCs w:val="24"/>
              </w:rPr>
              <w:t>0 – 1,60</w:t>
            </w:r>
          </w:p>
        </w:tc>
        <w:tc>
          <w:tcPr>
            <w:tcW w:w="3205" w:type="dxa"/>
            <w:gridSpan w:val="2"/>
            <w:tcBorders>
              <w:left w:val="single" w:sz="4" w:space="0" w:color="000000"/>
              <w:bottom w:val="single" w:sz="4" w:space="0" w:color="000000"/>
              <w:right w:val="single" w:sz="4" w:space="0" w:color="000000"/>
            </w:tcBorders>
          </w:tcPr>
          <w:p w:rsidR="00816345" w:rsidRPr="00C71FB7" w:rsidRDefault="00816345" w:rsidP="005D15FB">
            <w:pPr>
              <w:pStyle w:val="Akapitzlist"/>
              <w:tabs>
                <w:tab w:val="left" w:pos="-3402"/>
                <w:tab w:val="left" w:pos="0"/>
                <w:tab w:val="center" w:pos="284"/>
                <w:tab w:val="right" w:pos="426"/>
                <w:tab w:val="left" w:pos="851"/>
              </w:tabs>
              <w:snapToGrid w:val="0"/>
              <w:ind w:left="1134" w:right="284"/>
              <w:jc w:val="both"/>
              <w:rPr>
                <w:b/>
                <w:bCs/>
                <w:sz w:val="24"/>
                <w:szCs w:val="24"/>
              </w:rPr>
            </w:pPr>
            <w:r w:rsidRPr="00C71FB7">
              <w:rPr>
                <w:b/>
                <w:bCs/>
                <w:sz w:val="24"/>
                <w:szCs w:val="24"/>
              </w:rPr>
              <w:t>- niedostateczny</w:t>
            </w:r>
          </w:p>
        </w:tc>
      </w:tr>
      <w:tr w:rsidR="00816345" w:rsidRPr="008D62C0" w:rsidTr="00C21E2F">
        <w:tc>
          <w:tcPr>
            <w:tcW w:w="2638" w:type="dxa"/>
            <w:tcBorders>
              <w:left w:val="single" w:sz="4" w:space="0" w:color="000000"/>
              <w:bottom w:val="single" w:sz="4" w:space="0" w:color="000000"/>
            </w:tcBorders>
            <w:shd w:val="clear" w:color="auto" w:fill="D9D9D9"/>
          </w:tcPr>
          <w:p w:rsidR="00816345" w:rsidRPr="00C71FB7" w:rsidRDefault="00816345" w:rsidP="00C71FB7">
            <w:pPr>
              <w:pStyle w:val="Akapitzlist"/>
              <w:tabs>
                <w:tab w:val="left" w:pos="-3402"/>
                <w:tab w:val="left" w:pos="0"/>
                <w:tab w:val="center" w:pos="284"/>
                <w:tab w:val="right" w:pos="426"/>
                <w:tab w:val="left" w:pos="851"/>
              </w:tabs>
              <w:snapToGrid w:val="0"/>
              <w:ind w:left="1134" w:right="284"/>
              <w:rPr>
                <w:bCs/>
                <w:sz w:val="24"/>
                <w:szCs w:val="24"/>
              </w:rPr>
            </w:pPr>
            <w:r w:rsidRPr="00C71FB7">
              <w:rPr>
                <w:bCs/>
                <w:sz w:val="24"/>
                <w:szCs w:val="24"/>
              </w:rPr>
              <w:t>1,61 – 2,54</w:t>
            </w:r>
          </w:p>
        </w:tc>
        <w:tc>
          <w:tcPr>
            <w:tcW w:w="3205" w:type="dxa"/>
            <w:gridSpan w:val="2"/>
            <w:tcBorders>
              <w:left w:val="single" w:sz="4" w:space="0" w:color="000000"/>
              <w:bottom w:val="single" w:sz="4" w:space="0" w:color="000000"/>
              <w:right w:val="single" w:sz="4" w:space="0" w:color="000000"/>
            </w:tcBorders>
            <w:shd w:val="clear" w:color="auto" w:fill="D9D9D9"/>
          </w:tcPr>
          <w:p w:rsidR="00816345" w:rsidRPr="00C71FB7" w:rsidRDefault="00816345" w:rsidP="005D15FB">
            <w:pPr>
              <w:pStyle w:val="Akapitzlist"/>
              <w:tabs>
                <w:tab w:val="left" w:pos="-3402"/>
                <w:tab w:val="left" w:pos="0"/>
                <w:tab w:val="center" w:pos="284"/>
                <w:tab w:val="right" w:pos="426"/>
                <w:tab w:val="left" w:pos="851"/>
              </w:tabs>
              <w:snapToGrid w:val="0"/>
              <w:ind w:left="1134" w:right="284"/>
              <w:jc w:val="both"/>
              <w:rPr>
                <w:b/>
                <w:bCs/>
                <w:sz w:val="24"/>
                <w:szCs w:val="24"/>
              </w:rPr>
            </w:pPr>
            <w:r w:rsidRPr="00C71FB7">
              <w:rPr>
                <w:b/>
                <w:bCs/>
                <w:sz w:val="24"/>
                <w:szCs w:val="24"/>
              </w:rPr>
              <w:t>- dopuszczający</w:t>
            </w:r>
          </w:p>
        </w:tc>
      </w:tr>
      <w:tr w:rsidR="00816345" w:rsidRPr="008D62C0" w:rsidTr="00C21E2F">
        <w:tc>
          <w:tcPr>
            <w:tcW w:w="2638" w:type="dxa"/>
            <w:tcBorders>
              <w:left w:val="single" w:sz="4" w:space="0" w:color="000000"/>
              <w:bottom w:val="single" w:sz="4" w:space="0" w:color="000000"/>
            </w:tcBorders>
          </w:tcPr>
          <w:p w:rsidR="00816345" w:rsidRPr="00C71FB7" w:rsidRDefault="00816345" w:rsidP="00C71FB7">
            <w:pPr>
              <w:pStyle w:val="Akapitzlist"/>
              <w:tabs>
                <w:tab w:val="left" w:pos="-3402"/>
                <w:tab w:val="left" w:pos="0"/>
                <w:tab w:val="center" w:pos="284"/>
                <w:tab w:val="right" w:pos="426"/>
                <w:tab w:val="left" w:pos="851"/>
              </w:tabs>
              <w:snapToGrid w:val="0"/>
              <w:ind w:left="1134" w:right="284"/>
              <w:rPr>
                <w:bCs/>
                <w:sz w:val="24"/>
                <w:szCs w:val="24"/>
              </w:rPr>
            </w:pPr>
            <w:r w:rsidRPr="00C71FB7">
              <w:rPr>
                <w:bCs/>
                <w:sz w:val="24"/>
                <w:szCs w:val="24"/>
              </w:rPr>
              <w:t>2,55 – 3,54</w:t>
            </w:r>
          </w:p>
        </w:tc>
        <w:tc>
          <w:tcPr>
            <w:tcW w:w="3205" w:type="dxa"/>
            <w:gridSpan w:val="2"/>
            <w:tcBorders>
              <w:left w:val="single" w:sz="4" w:space="0" w:color="000000"/>
              <w:bottom w:val="single" w:sz="4" w:space="0" w:color="000000"/>
              <w:right w:val="single" w:sz="4" w:space="0" w:color="000000"/>
            </w:tcBorders>
          </w:tcPr>
          <w:p w:rsidR="00816345" w:rsidRPr="00C71FB7" w:rsidRDefault="00816345" w:rsidP="005D15FB">
            <w:pPr>
              <w:pStyle w:val="Akapitzlist"/>
              <w:tabs>
                <w:tab w:val="left" w:pos="-3402"/>
                <w:tab w:val="left" w:pos="0"/>
                <w:tab w:val="center" w:pos="284"/>
                <w:tab w:val="right" w:pos="426"/>
                <w:tab w:val="left" w:pos="851"/>
              </w:tabs>
              <w:snapToGrid w:val="0"/>
              <w:ind w:left="1134" w:right="284"/>
              <w:jc w:val="both"/>
              <w:rPr>
                <w:b/>
                <w:bCs/>
                <w:sz w:val="24"/>
                <w:szCs w:val="24"/>
              </w:rPr>
            </w:pPr>
            <w:r w:rsidRPr="00C71FB7">
              <w:rPr>
                <w:b/>
                <w:bCs/>
                <w:sz w:val="24"/>
                <w:szCs w:val="24"/>
              </w:rPr>
              <w:t>- dostateczny</w:t>
            </w:r>
          </w:p>
        </w:tc>
      </w:tr>
      <w:tr w:rsidR="00816345" w:rsidRPr="008D62C0" w:rsidTr="00C21E2F">
        <w:tc>
          <w:tcPr>
            <w:tcW w:w="2638" w:type="dxa"/>
            <w:tcBorders>
              <w:left w:val="single" w:sz="4" w:space="0" w:color="000000"/>
              <w:bottom w:val="single" w:sz="4" w:space="0" w:color="000000"/>
            </w:tcBorders>
            <w:shd w:val="clear" w:color="auto" w:fill="D9D9D9"/>
          </w:tcPr>
          <w:p w:rsidR="00816345" w:rsidRPr="00C71FB7" w:rsidRDefault="00816345" w:rsidP="00C71FB7">
            <w:pPr>
              <w:pStyle w:val="Akapitzlist"/>
              <w:tabs>
                <w:tab w:val="left" w:pos="-3402"/>
                <w:tab w:val="left" w:pos="0"/>
                <w:tab w:val="center" w:pos="284"/>
                <w:tab w:val="right" w:pos="426"/>
                <w:tab w:val="left" w:pos="851"/>
              </w:tabs>
              <w:snapToGrid w:val="0"/>
              <w:ind w:left="1134" w:right="284"/>
              <w:rPr>
                <w:bCs/>
                <w:sz w:val="24"/>
                <w:szCs w:val="24"/>
              </w:rPr>
            </w:pPr>
            <w:r w:rsidRPr="00C71FB7">
              <w:rPr>
                <w:bCs/>
                <w:sz w:val="24"/>
                <w:szCs w:val="24"/>
              </w:rPr>
              <w:t>3,55 – 4,54</w:t>
            </w:r>
          </w:p>
        </w:tc>
        <w:tc>
          <w:tcPr>
            <w:tcW w:w="3205" w:type="dxa"/>
            <w:gridSpan w:val="2"/>
            <w:tcBorders>
              <w:left w:val="single" w:sz="4" w:space="0" w:color="000000"/>
              <w:bottom w:val="single" w:sz="4" w:space="0" w:color="000000"/>
              <w:right w:val="single" w:sz="4" w:space="0" w:color="000000"/>
            </w:tcBorders>
            <w:shd w:val="clear" w:color="auto" w:fill="D9D9D9"/>
          </w:tcPr>
          <w:p w:rsidR="00816345" w:rsidRPr="00C71FB7" w:rsidRDefault="00816345" w:rsidP="005D15FB">
            <w:pPr>
              <w:pStyle w:val="Akapitzlist"/>
              <w:tabs>
                <w:tab w:val="left" w:pos="-3402"/>
                <w:tab w:val="left" w:pos="0"/>
                <w:tab w:val="center" w:pos="284"/>
                <w:tab w:val="right" w:pos="426"/>
                <w:tab w:val="left" w:pos="851"/>
              </w:tabs>
              <w:snapToGrid w:val="0"/>
              <w:ind w:left="1134" w:right="284"/>
              <w:jc w:val="both"/>
              <w:rPr>
                <w:b/>
                <w:bCs/>
                <w:sz w:val="24"/>
                <w:szCs w:val="24"/>
              </w:rPr>
            </w:pPr>
            <w:r w:rsidRPr="00C71FB7">
              <w:rPr>
                <w:b/>
                <w:bCs/>
                <w:sz w:val="24"/>
                <w:szCs w:val="24"/>
              </w:rPr>
              <w:t>- dobry</w:t>
            </w:r>
          </w:p>
        </w:tc>
      </w:tr>
      <w:tr w:rsidR="00816345" w:rsidRPr="008D62C0" w:rsidTr="00C21E2F">
        <w:tc>
          <w:tcPr>
            <w:tcW w:w="2638" w:type="dxa"/>
            <w:tcBorders>
              <w:left w:val="single" w:sz="4" w:space="0" w:color="000000"/>
              <w:bottom w:val="single" w:sz="4" w:space="0" w:color="auto"/>
            </w:tcBorders>
          </w:tcPr>
          <w:p w:rsidR="00816345" w:rsidRPr="00C71FB7" w:rsidRDefault="00816345" w:rsidP="00C71FB7">
            <w:pPr>
              <w:pStyle w:val="Akapitzlist"/>
              <w:tabs>
                <w:tab w:val="left" w:pos="-3402"/>
                <w:tab w:val="left" w:pos="0"/>
                <w:tab w:val="center" w:pos="284"/>
                <w:tab w:val="right" w:pos="426"/>
                <w:tab w:val="left" w:pos="851"/>
              </w:tabs>
              <w:snapToGrid w:val="0"/>
              <w:ind w:left="1134" w:right="284"/>
              <w:rPr>
                <w:bCs/>
                <w:sz w:val="24"/>
                <w:szCs w:val="24"/>
              </w:rPr>
            </w:pPr>
            <w:r w:rsidRPr="00C71FB7">
              <w:rPr>
                <w:bCs/>
                <w:sz w:val="24"/>
                <w:szCs w:val="24"/>
              </w:rPr>
              <w:t>4,55 – 5,54</w:t>
            </w:r>
          </w:p>
        </w:tc>
        <w:tc>
          <w:tcPr>
            <w:tcW w:w="3205" w:type="dxa"/>
            <w:gridSpan w:val="2"/>
            <w:tcBorders>
              <w:left w:val="single" w:sz="4" w:space="0" w:color="000000"/>
              <w:bottom w:val="single" w:sz="4" w:space="0" w:color="auto"/>
              <w:right w:val="single" w:sz="4" w:space="0" w:color="000000"/>
            </w:tcBorders>
          </w:tcPr>
          <w:p w:rsidR="00816345" w:rsidRPr="00C71FB7" w:rsidRDefault="00816345" w:rsidP="005D15FB">
            <w:pPr>
              <w:pStyle w:val="Akapitzlist"/>
              <w:tabs>
                <w:tab w:val="left" w:pos="-3402"/>
                <w:tab w:val="left" w:pos="0"/>
                <w:tab w:val="center" w:pos="284"/>
                <w:tab w:val="right" w:pos="426"/>
                <w:tab w:val="left" w:pos="851"/>
              </w:tabs>
              <w:snapToGrid w:val="0"/>
              <w:ind w:left="1134" w:right="284"/>
              <w:jc w:val="both"/>
              <w:rPr>
                <w:b/>
                <w:bCs/>
                <w:sz w:val="24"/>
                <w:szCs w:val="24"/>
              </w:rPr>
            </w:pPr>
            <w:r w:rsidRPr="00C71FB7">
              <w:rPr>
                <w:b/>
                <w:bCs/>
                <w:sz w:val="24"/>
                <w:szCs w:val="24"/>
              </w:rPr>
              <w:t>- bardzo dobry</w:t>
            </w:r>
          </w:p>
        </w:tc>
      </w:tr>
      <w:tr w:rsidR="00816345" w:rsidRPr="008D62C0" w:rsidTr="00C21E2F">
        <w:tc>
          <w:tcPr>
            <w:tcW w:w="2638" w:type="dxa"/>
            <w:tcBorders>
              <w:top w:val="single" w:sz="4" w:space="0" w:color="auto"/>
              <w:left w:val="single" w:sz="4" w:space="0" w:color="auto"/>
              <w:bottom w:val="single" w:sz="4" w:space="0" w:color="auto"/>
              <w:right w:val="single" w:sz="4" w:space="0" w:color="auto"/>
            </w:tcBorders>
            <w:shd w:val="clear" w:color="auto" w:fill="D9D9D9"/>
          </w:tcPr>
          <w:p w:rsidR="00816345" w:rsidRPr="00C71FB7" w:rsidRDefault="00816345" w:rsidP="00C71FB7">
            <w:pPr>
              <w:pStyle w:val="Akapitzlist"/>
              <w:tabs>
                <w:tab w:val="left" w:pos="-3402"/>
                <w:tab w:val="left" w:pos="0"/>
                <w:tab w:val="center" w:pos="284"/>
                <w:tab w:val="right" w:pos="426"/>
                <w:tab w:val="left" w:pos="851"/>
              </w:tabs>
              <w:snapToGrid w:val="0"/>
              <w:ind w:left="1134" w:right="284"/>
              <w:rPr>
                <w:bCs/>
                <w:sz w:val="24"/>
                <w:szCs w:val="24"/>
              </w:rPr>
            </w:pPr>
            <w:r w:rsidRPr="00C71FB7">
              <w:rPr>
                <w:bCs/>
                <w:sz w:val="24"/>
                <w:szCs w:val="24"/>
              </w:rPr>
              <w:t>5,55 – 6</w:t>
            </w:r>
          </w:p>
        </w:tc>
        <w:tc>
          <w:tcPr>
            <w:tcW w:w="3205" w:type="dxa"/>
            <w:gridSpan w:val="2"/>
            <w:tcBorders>
              <w:top w:val="single" w:sz="4" w:space="0" w:color="auto"/>
              <w:left w:val="single" w:sz="4" w:space="0" w:color="auto"/>
              <w:bottom w:val="single" w:sz="4" w:space="0" w:color="auto"/>
              <w:right w:val="single" w:sz="4" w:space="0" w:color="auto"/>
            </w:tcBorders>
            <w:shd w:val="clear" w:color="auto" w:fill="D9D9D9"/>
          </w:tcPr>
          <w:p w:rsidR="00816345" w:rsidRPr="00C71FB7" w:rsidRDefault="00816345" w:rsidP="005D15FB">
            <w:pPr>
              <w:pStyle w:val="Akapitzlist"/>
              <w:tabs>
                <w:tab w:val="left" w:pos="-3402"/>
                <w:tab w:val="left" w:pos="0"/>
                <w:tab w:val="center" w:pos="284"/>
                <w:tab w:val="right" w:pos="426"/>
                <w:tab w:val="left" w:pos="851"/>
              </w:tabs>
              <w:snapToGrid w:val="0"/>
              <w:ind w:left="1134" w:right="284"/>
              <w:jc w:val="both"/>
              <w:rPr>
                <w:b/>
                <w:bCs/>
                <w:sz w:val="24"/>
                <w:szCs w:val="24"/>
              </w:rPr>
            </w:pPr>
            <w:r w:rsidRPr="00C71FB7">
              <w:rPr>
                <w:b/>
                <w:bCs/>
                <w:sz w:val="24"/>
                <w:szCs w:val="24"/>
              </w:rPr>
              <w:t>- celujący</w:t>
            </w:r>
          </w:p>
        </w:tc>
      </w:tr>
    </w:tbl>
    <w:p w:rsidR="00816345" w:rsidRPr="008D62C0" w:rsidRDefault="00816345" w:rsidP="004F18CE">
      <w:pPr>
        <w:tabs>
          <w:tab w:val="left" w:pos="851"/>
        </w:tabs>
        <w:jc w:val="both"/>
        <w:rPr>
          <w:bCs/>
          <w:color w:val="00B050"/>
          <w:szCs w:val="24"/>
        </w:rPr>
      </w:pPr>
      <w:r w:rsidRPr="008D62C0">
        <w:rPr>
          <w:bCs/>
          <w:color w:val="00B050"/>
          <w:szCs w:val="24"/>
        </w:rPr>
        <w:br w:type="textWrapping" w:clear="all"/>
      </w:r>
    </w:p>
    <w:p w:rsidR="00816345" w:rsidRPr="00203BD4" w:rsidRDefault="00816345" w:rsidP="005A6EF1">
      <w:pPr>
        <w:pStyle w:val="Akapitzlist"/>
        <w:numPr>
          <w:ilvl w:val="0"/>
          <w:numId w:val="112"/>
        </w:numPr>
        <w:spacing w:line="360" w:lineRule="auto"/>
        <w:jc w:val="both"/>
        <w:rPr>
          <w:sz w:val="24"/>
          <w:szCs w:val="24"/>
        </w:rPr>
      </w:pPr>
      <w:r w:rsidRPr="008D62C0">
        <w:rPr>
          <w:sz w:val="24"/>
          <w:szCs w:val="24"/>
        </w:rPr>
        <w:t>W uzasadnionych przypadkach nauczyciel ma prawo do podniesienia oceny śródrocznej lub rocznej, wynikającej ze średniej ważonej, o pół stopnia.</w:t>
      </w:r>
    </w:p>
    <w:p w:rsidR="00816345" w:rsidRPr="00203BD4" w:rsidRDefault="00816345" w:rsidP="005A6EF1">
      <w:pPr>
        <w:pStyle w:val="Akapitzlist"/>
        <w:numPr>
          <w:ilvl w:val="0"/>
          <w:numId w:val="112"/>
        </w:numPr>
        <w:spacing w:line="360" w:lineRule="auto"/>
        <w:jc w:val="both"/>
        <w:rPr>
          <w:bCs/>
          <w:sz w:val="24"/>
          <w:szCs w:val="24"/>
        </w:rPr>
      </w:pPr>
      <w:r w:rsidRPr="008D62C0">
        <w:rPr>
          <w:bCs/>
          <w:sz w:val="24"/>
          <w:szCs w:val="24"/>
        </w:rPr>
        <w:t>Śródroczna i roczna ocena klasyfikacyjna z religii jest wliczana do średniej ocen ucznia.</w:t>
      </w:r>
    </w:p>
    <w:p w:rsidR="00816345" w:rsidRPr="008D62C0" w:rsidRDefault="00816345" w:rsidP="005A6EF1">
      <w:pPr>
        <w:pStyle w:val="Akapitzlist"/>
        <w:numPr>
          <w:ilvl w:val="0"/>
          <w:numId w:val="112"/>
        </w:numPr>
        <w:spacing w:line="360" w:lineRule="auto"/>
        <w:jc w:val="both"/>
        <w:rPr>
          <w:bCs/>
          <w:sz w:val="24"/>
          <w:szCs w:val="24"/>
        </w:rPr>
      </w:pPr>
      <w:r w:rsidRPr="008D62C0">
        <w:rPr>
          <w:bCs/>
          <w:sz w:val="24"/>
          <w:szCs w:val="24"/>
        </w:rPr>
        <w:t xml:space="preserve">Ustalona przez nauczyciela albo uzyskana w wyniku egzaminu klasyfikacyjnego roczna ocena klasyfikacyjna z zajęć edukacyjnych jest ostateczna, z zastrzeżeniem § 85 </w:t>
      </w:r>
    </w:p>
    <w:p w:rsidR="00816345" w:rsidRPr="008D62C0" w:rsidRDefault="00816345" w:rsidP="00816345">
      <w:pPr>
        <w:tabs>
          <w:tab w:val="left" w:pos="851"/>
        </w:tabs>
        <w:spacing w:after="0"/>
        <w:jc w:val="both"/>
        <w:rPr>
          <w:bCs/>
          <w:szCs w:val="24"/>
        </w:rPr>
      </w:pPr>
    </w:p>
    <w:p w:rsidR="00C21E2F" w:rsidRDefault="00C21E2F" w:rsidP="00816345">
      <w:pPr>
        <w:pStyle w:val="Tekstpodstawowy"/>
        <w:jc w:val="center"/>
        <w:rPr>
          <w:b/>
          <w:bCs/>
        </w:rPr>
      </w:pPr>
    </w:p>
    <w:p w:rsidR="00816345" w:rsidRPr="008D62C0" w:rsidRDefault="00816345" w:rsidP="00816345">
      <w:pPr>
        <w:pStyle w:val="Tekstpodstawowy"/>
        <w:jc w:val="center"/>
        <w:rPr>
          <w:b/>
          <w:bCs/>
        </w:rPr>
      </w:pPr>
      <w:r w:rsidRPr="008D62C0">
        <w:rPr>
          <w:b/>
          <w:bCs/>
        </w:rPr>
        <w:t>§ 83</w:t>
      </w:r>
    </w:p>
    <w:p w:rsidR="00816345" w:rsidRPr="008D62C0" w:rsidRDefault="00816345" w:rsidP="00816345">
      <w:pPr>
        <w:pStyle w:val="Tekstpodstawowywcity31"/>
        <w:tabs>
          <w:tab w:val="clear" w:pos="4298"/>
          <w:tab w:val="left" w:pos="-3402"/>
          <w:tab w:val="left" w:pos="0"/>
          <w:tab w:val="center" w:pos="284"/>
          <w:tab w:val="right" w:pos="426"/>
          <w:tab w:val="left" w:pos="851"/>
        </w:tabs>
        <w:ind w:right="284"/>
        <w:jc w:val="center"/>
        <w:rPr>
          <w:b/>
          <w:bCs/>
        </w:rPr>
      </w:pPr>
    </w:p>
    <w:p w:rsidR="00816345" w:rsidRPr="008D62C0" w:rsidRDefault="00816345" w:rsidP="00816345">
      <w:pPr>
        <w:pStyle w:val="Tekstpodstawowywcity31"/>
        <w:tabs>
          <w:tab w:val="clear" w:pos="4298"/>
          <w:tab w:val="left" w:pos="-3402"/>
          <w:tab w:val="left" w:pos="0"/>
          <w:tab w:val="center" w:pos="284"/>
          <w:tab w:val="right" w:pos="426"/>
          <w:tab w:val="left" w:pos="851"/>
        </w:tabs>
        <w:ind w:right="284"/>
        <w:jc w:val="center"/>
        <w:rPr>
          <w:b/>
          <w:bCs/>
        </w:rPr>
      </w:pPr>
      <w:r w:rsidRPr="008D62C0">
        <w:rPr>
          <w:b/>
          <w:bCs/>
        </w:rPr>
        <w:t>Klasyfikacja – zachowanie</w:t>
      </w:r>
    </w:p>
    <w:p w:rsidR="00816345" w:rsidRPr="008D62C0" w:rsidRDefault="00816345" w:rsidP="00B55186">
      <w:pPr>
        <w:pStyle w:val="Tekstpodstawowywcity31"/>
        <w:tabs>
          <w:tab w:val="clear" w:pos="4298"/>
          <w:tab w:val="left" w:pos="-3402"/>
          <w:tab w:val="left" w:pos="0"/>
          <w:tab w:val="center" w:pos="284"/>
          <w:tab w:val="right" w:pos="426"/>
          <w:tab w:val="left" w:pos="851"/>
        </w:tabs>
        <w:spacing w:line="360" w:lineRule="auto"/>
        <w:ind w:right="284"/>
        <w:jc w:val="center"/>
        <w:rPr>
          <w:b/>
          <w:bCs/>
          <w:i/>
        </w:rPr>
      </w:pPr>
    </w:p>
    <w:p w:rsidR="00816345" w:rsidRPr="00C21E2F" w:rsidRDefault="00816345" w:rsidP="00C21E2F">
      <w:pPr>
        <w:pStyle w:val="Tekstpodstawowywcity31"/>
        <w:numPr>
          <w:ilvl w:val="0"/>
          <w:numId w:val="113"/>
        </w:numPr>
        <w:tabs>
          <w:tab w:val="clear" w:pos="4298"/>
          <w:tab w:val="left" w:pos="-3402"/>
        </w:tabs>
        <w:spacing w:line="360" w:lineRule="auto"/>
        <w:ind w:right="284"/>
        <w:rPr>
          <w:bCs/>
        </w:rPr>
      </w:pPr>
      <w:r w:rsidRPr="008D62C0">
        <w:rPr>
          <w:bCs/>
        </w:rPr>
        <w:t>Śródroczna i roczna ocena klasyfikacyjna zachowania uwzględnia w s</w:t>
      </w:r>
      <w:r w:rsidR="00C21E2F">
        <w:rPr>
          <w:bCs/>
        </w:rPr>
        <w:t>zczególności:</w:t>
      </w:r>
    </w:p>
    <w:p w:rsidR="00816345" w:rsidRPr="008D62C0" w:rsidRDefault="00816345" w:rsidP="005A6EF1">
      <w:pPr>
        <w:pStyle w:val="Tekstpodstawowywcity31"/>
        <w:numPr>
          <w:ilvl w:val="1"/>
          <w:numId w:val="113"/>
        </w:numPr>
        <w:tabs>
          <w:tab w:val="clear" w:pos="4298"/>
          <w:tab w:val="left" w:pos="-3402"/>
        </w:tabs>
        <w:spacing w:line="360" w:lineRule="auto"/>
        <w:ind w:right="284"/>
        <w:rPr>
          <w:bCs/>
        </w:rPr>
      </w:pPr>
      <w:r w:rsidRPr="008D62C0">
        <w:rPr>
          <w:bCs/>
        </w:rPr>
        <w:t>wywią</w:t>
      </w:r>
      <w:r w:rsidR="005D15FB">
        <w:rPr>
          <w:bCs/>
        </w:rPr>
        <w:t>zywanie się z obowiązków ucznia,</w:t>
      </w:r>
    </w:p>
    <w:p w:rsidR="00816345" w:rsidRPr="008D62C0" w:rsidRDefault="00816345" w:rsidP="005A6EF1">
      <w:pPr>
        <w:pStyle w:val="Tekstpodstawowywcity31"/>
        <w:numPr>
          <w:ilvl w:val="1"/>
          <w:numId w:val="113"/>
        </w:numPr>
        <w:tabs>
          <w:tab w:val="clear" w:pos="4298"/>
          <w:tab w:val="left" w:pos="-3402"/>
        </w:tabs>
        <w:spacing w:line="360" w:lineRule="auto"/>
        <w:ind w:right="284"/>
        <w:rPr>
          <w:bCs/>
        </w:rPr>
      </w:pPr>
      <w:r w:rsidRPr="008D62C0">
        <w:rPr>
          <w:bCs/>
        </w:rPr>
        <w:t>postępowanie zgodne</w:t>
      </w:r>
      <w:r w:rsidR="005D15FB">
        <w:rPr>
          <w:bCs/>
        </w:rPr>
        <w:t xml:space="preserve"> z dobrem społeczności szkolnej,</w:t>
      </w:r>
    </w:p>
    <w:p w:rsidR="00816345" w:rsidRPr="008D62C0" w:rsidRDefault="00816345" w:rsidP="005A6EF1">
      <w:pPr>
        <w:pStyle w:val="Tekstpodstawowywcity31"/>
        <w:numPr>
          <w:ilvl w:val="1"/>
          <w:numId w:val="113"/>
        </w:numPr>
        <w:tabs>
          <w:tab w:val="clear" w:pos="4298"/>
          <w:tab w:val="left" w:pos="-3402"/>
        </w:tabs>
        <w:spacing w:line="360" w:lineRule="auto"/>
        <w:ind w:right="284"/>
        <w:rPr>
          <w:bCs/>
        </w:rPr>
      </w:pPr>
      <w:r w:rsidRPr="008D62C0">
        <w:rPr>
          <w:bCs/>
        </w:rPr>
        <w:t>db</w:t>
      </w:r>
      <w:r w:rsidR="005D15FB">
        <w:rPr>
          <w:bCs/>
        </w:rPr>
        <w:t>ałość o honor i tradycje szkoły,</w:t>
      </w:r>
    </w:p>
    <w:p w:rsidR="00816345" w:rsidRPr="008D62C0" w:rsidRDefault="005D15FB" w:rsidP="005A6EF1">
      <w:pPr>
        <w:pStyle w:val="Tekstpodstawowywcity31"/>
        <w:numPr>
          <w:ilvl w:val="1"/>
          <w:numId w:val="113"/>
        </w:numPr>
        <w:tabs>
          <w:tab w:val="clear" w:pos="4298"/>
          <w:tab w:val="left" w:pos="-3402"/>
        </w:tabs>
        <w:spacing w:line="360" w:lineRule="auto"/>
        <w:ind w:right="284"/>
        <w:rPr>
          <w:bCs/>
        </w:rPr>
      </w:pPr>
      <w:r>
        <w:rPr>
          <w:bCs/>
        </w:rPr>
        <w:t>dbałość o piękno mowy ojczystej,</w:t>
      </w:r>
    </w:p>
    <w:p w:rsidR="00816345" w:rsidRPr="008D62C0" w:rsidRDefault="00816345" w:rsidP="005A6EF1">
      <w:pPr>
        <w:pStyle w:val="Tekstpodstawowywcity31"/>
        <w:numPr>
          <w:ilvl w:val="1"/>
          <w:numId w:val="113"/>
        </w:numPr>
        <w:tabs>
          <w:tab w:val="clear" w:pos="4298"/>
          <w:tab w:val="left" w:pos="-3402"/>
        </w:tabs>
        <w:spacing w:line="360" w:lineRule="auto"/>
        <w:ind w:right="284"/>
        <w:rPr>
          <w:bCs/>
        </w:rPr>
      </w:pPr>
      <w:r w:rsidRPr="008D62C0">
        <w:rPr>
          <w:bCs/>
        </w:rPr>
        <w:t>dbałość o bezpieczeństwo i zdro</w:t>
      </w:r>
      <w:r w:rsidR="005D15FB">
        <w:rPr>
          <w:bCs/>
        </w:rPr>
        <w:t>wie własne oraz innych osób,</w:t>
      </w:r>
    </w:p>
    <w:p w:rsidR="00816345" w:rsidRPr="008D62C0" w:rsidRDefault="00816345" w:rsidP="005A6EF1">
      <w:pPr>
        <w:pStyle w:val="Tekstpodstawowywcity31"/>
        <w:numPr>
          <w:ilvl w:val="1"/>
          <w:numId w:val="113"/>
        </w:numPr>
        <w:tabs>
          <w:tab w:val="clear" w:pos="4298"/>
          <w:tab w:val="left" w:pos="-3402"/>
        </w:tabs>
        <w:spacing w:line="360" w:lineRule="auto"/>
        <w:ind w:right="284"/>
        <w:rPr>
          <w:bCs/>
        </w:rPr>
      </w:pPr>
      <w:r w:rsidRPr="008D62C0">
        <w:rPr>
          <w:bCs/>
        </w:rPr>
        <w:t>godne, kulturalne zac</w:t>
      </w:r>
      <w:r w:rsidR="005D15FB">
        <w:rPr>
          <w:bCs/>
        </w:rPr>
        <w:t>howanie się w szkole i poza nią,</w:t>
      </w:r>
    </w:p>
    <w:p w:rsidR="00816345" w:rsidRPr="00C21E2F" w:rsidRDefault="00816345" w:rsidP="00C21E2F">
      <w:pPr>
        <w:pStyle w:val="Tekstpodstawowywcity31"/>
        <w:numPr>
          <w:ilvl w:val="1"/>
          <w:numId w:val="113"/>
        </w:numPr>
        <w:tabs>
          <w:tab w:val="clear" w:pos="4298"/>
          <w:tab w:val="left" w:pos="-3402"/>
        </w:tabs>
        <w:spacing w:line="360" w:lineRule="auto"/>
        <w:ind w:right="284"/>
        <w:rPr>
          <w:bCs/>
        </w:rPr>
      </w:pPr>
      <w:r w:rsidRPr="008D62C0">
        <w:rPr>
          <w:bCs/>
        </w:rPr>
        <w:t>ok</w:t>
      </w:r>
      <w:r w:rsidR="00C21E2F">
        <w:rPr>
          <w:bCs/>
        </w:rPr>
        <w:t>azywanie szacunku innym osobom.</w:t>
      </w:r>
    </w:p>
    <w:p w:rsidR="00816345" w:rsidRPr="008D62C0" w:rsidRDefault="00816345" w:rsidP="005A6EF1">
      <w:pPr>
        <w:pStyle w:val="Tekstpodstawowywcity31"/>
        <w:numPr>
          <w:ilvl w:val="0"/>
          <w:numId w:val="113"/>
        </w:numPr>
        <w:tabs>
          <w:tab w:val="clear" w:pos="4298"/>
          <w:tab w:val="left" w:pos="-3402"/>
        </w:tabs>
        <w:spacing w:line="360" w:lineRule="auto"/>
        <w:ind w:right="284"/>
        <w:rPr>
          <w:bCs/>
        </w:rPr>
      </w:pPr>
      <w:r w:rsidRPr="008D62C0">
        <w:rPr>
          <w:bCs/>
        </w:rPr>
        <w:lastRenderedPageBreak/>
        <w:t>Śródroczną i roczną ocenę klasyfikacyjną zachowania, począwszy od klasy IV szkoły podstawowej, ustala się według następującej skali:</w:t>
      </w:r>
    </w:p>
    <w:p w:rsidR="00816345" w:rsidRPr="008D62C0" w:rsidRDefault="005D15FB" w:rsidP="005A6EF1">
      <w:pPr>
        <w:pStyle w:val="Tekstpodstawowywcity31"/>
        <w:numPr>
          <w:ilvl w:val="1"/>
          <w:numId w:val="113"/>
        </w:numPr>
        <w:tabs>
          <w:tab w:val="clear" w:pos="4298"/>
          <w:tab w:val="left" w:pos="-3402"/>
        </w:tabs>
        <w:spacing w:line="360" w:lineRule="auto"/>
        <w:ind w:right="284"/>
        <w:rPr>
          <w:bCs/>
        </w:rPr>
      </w:pPr>
      <w:r>
        <w:rPr>
          <w:bCs/>
        </w:rPr>
        <w:t>w</w:t>
      </w:r>
      <w:r w:rsidR="00816345" w:rsidRPr="008D62C0">
        <w:rPr>
          <w:bCs/>
        </w:rPr>
        <w:t>zoro</w:t>
      </w:r>
      <w:r>
        <w:rPr>
          <w:bCs/>
        </w:rPr>
        <w:t>we,</w:t>
      </w:r>
    </w:p>
    <w:p w:rsidR="00816345" w:rsidRPr="008D62C0" w:rsidRDefault="005D15FB" w:rsidP="005A6EF1">
      <w:pPr>
        <w:pStyle w:val="Tekstpodstawowywcity31"/>
        <w:numPr>
          <w:ilvl w:val="1"/>
          <w:numId w:val="113"/>
        </w:numPr>
        <w:tabs>
          <w:tab w:val="clear" w:pos="4298"/>
          <w:tab w:val="left" w:pos="-3402"/>
        </w:tabs>
        <w:spacing w:line="360" w:lineRule="auto"/>
        <w:ind w:right="284"/>
        <w:rPr>
          <w:bCs/>
        </w:rPr>
      </w:pPr>
      <w:r>
        <w:rPr>
          <w:bCs/>
        </w:rPr>
        <w:t>bardzo dobre,</w:t>
      </w:r>
    </w:p>
    <w:p w:rsidR="00816345" w:rsidRPr="008D62C0" w:rsidRDefault="005D15FB" w:rsidP="005A6EF1">
      <w:pPr>
        <w:pStyle w:val="Tekstpodstawowywcity31"/>
        <w:numPr>
          <w:ilvl w:val="1"/>
          <w:numId w:val="113"/>
        </w:numPr>
        <w:tabs>
          <w:tab w:val="clear" w:pos="4298"/>
          <w:tab w:val="left" w:pos="-3402"/>
        </w:tabs>
        <w:spacing w:line="360" w:lineRule="auto"/>
        <w:ind w:right="284"/>
        <w:rPr>
          <w:bCs/>
        </w:rPr>
      </w:pPr>
      <w:r>
        <w:rPr>
          <w:bCs/>
        </w:rPr>
        <w:t>dobre,</w:t>
      </w:r>
    </w:p>
    <w:p w:rsidR="00816345" w:rsidRPr="008D62C0" w:rsidRDefault="005D15FB" w:rsidP="005A6EF1">
      <w:pPr>
        <w:pStyle w:val="Tekstpodstawowywcity31"/>
        <w:numPr>
          <w:ilvl w:val="1"/>
          <w:numId w:val="113"/>
        </w:numPr>
        <w:tabs>
          <w:tab w:val="clear" w:pos="4298"/>
          <w:tab w:val="left" w:pos="-3402"/>
        </w:tabs>
        <w:spacing w:line="360" w:lineRule="auto"/>
        <w:ind w:right="284"/>
        <w:rPr>
          <w:bCs/>
        </w:rPr>
      </w:pPr>
      <w:r>
        <w:rPr>
          <w:bCs/>
        </w:rPr>
        <w:t>poprawne,</w:t>
      </w:r>
    </w:p>
    <w:p w:rsidR="00816345" w:rsidRPr="008D62C0" w:rsidRDefault="005D15FB" w:rsidP="005A6EF1">
      <w:pPr>
        <w:pStyle w:val="Tekstpodstawowywcity31"/>
        <w:numPr>
          <w:ilvl w:val="1"/>
          <w:numId w:val="113"/>
        </w:numPr>
        <w:tabs>
          <w:tab w:val="clear" w:pos="4298"/>
          <w:tab w:val="left" w:pos="-3402"/>
        </w:tabs>
        <w:spacing w:line="360" w:lineRule="auto"/>
        <w:ind w:right="284"/>
        <w:rPr>
          <w:bCs/>
        </w:rPr>
      </w:pPr>
      <w:r>
        <w:rPr>
          <w:bCs/>
        </w:rPr>
        <w:t>nieodpowiednie,</w:t>
      </w:r>
    </w:p>
    <w:p w:rsidR="00816345" w:rsidRPr="00C21E2F" w:rsidRDefault="00816345" w:rsidP="00C21E2F">
      <w:pPr>
        <w:pStyle w:val="Tekstpodstawowywcity31"/>
        <w:numPr>
          <w:ilvl w:val="1"/>
          <w:numId w:val="113"/>
        </w:numPr>
        <w:tabs>
          <w:tab w:val="clear" w:pos="4298"/>
          <w:tab w:val="left" w:pos="-3402"/>
        </w:tabs>
        <w:spacing w:line="360" w:lineRule="auto"/>
        <w:ind w:right="284"/>
        <w:rPr>
          <w:bCs/>
        </w:rPr>
      </w:pPr>
      <w:r w:rsidRPr="008D62C0">
        <w:rPr>
          <w:bCs/>
        </w:rPr>
        <w:t>n</w:t>
      </w:r>
      <w:r w:rsidR="00C21E2F">
        <w:rPr>
          <w:bCs/>
        </w:rPr>
        <w:t>aganne.</w:t>
      </w:r>
    </w:p>
    <w:p w:rsidR="00816345" w:rsidRPr="00203BD4" w:rsidRDefault="00816345" w:rsidP="005A6EF1">
      <w:pPr>
        <w:pStyle w:val="Tekstpodstawowywcity31"/>
        <w:numPr>
          <w:ilvl w:val="0"/>
          <w:numId w:val="113"/>
        </w:numPr>
        <w:tabs>
          <w:tab w:val="clear" w:pos="4298"/>
          <w:tab w:val="left" w:pos="-3402"/>
        </w:tabs>
        <w:spacing w:line="360" w:lineRule="auto"/>
        <w:ind w:right="284"/>
        <w:rPr>
          <w:bCs/>
        </w:rPr>
      </w:pPr>
      <w:r w:rsidRPr="008D62C0">
        <w:rPr>
          <w:bCs/>
        </w:rPr>
        <w:t>W klasach I – III szkoły podstawowej śródroczne i roczne oceny klasyfikacyjne z</w:t>
      </w:r>
      <w:r w:rsidR="00203BD4">
        <w:rPr>
          <w:bCs/>
        </w:rPr>
        <w:t>achowania są ocenami opisowymi.</w:t>
      </w:r>
    </w:p>
    <w:p w:rsidR="00816345" w:rsidRPr="00203BD4" w:rsidRDefault="00816345" w:rsidP="005A6EF1">
      <w:pPr>
        <w:pStyle w:val="Tekstpodstawowywcity31"/>
        <w:numPr>
          <w:ilvl w:val="0"/>
          <w:numId w:val="113"/>
        </w:numPr>
        <w:tabs>
          <w:tab w:val="clear" w:pos="4298"/>
          <w:tab w:val="left" w:pos="-3402"/>
        </w:tabs>
        <w:spacing w:line="360" w:lineRule="auto"/>
        <w:ind w:right="284"/>
        <w:rPr>
          <w:bCs/>
        </w:rPr>
      </w:pPr>
      <w:r w:rsidRPr="008D62C0">
        <w:rPr>
          <w:bCs/>
        </w:rPr>
        <w:t>Śródroczne i roczne oceny klasyfikacyjne zachowania dla uczniów z</w:t>
      </w:r>
      <w:r w:rsidR="00B55186" w:rsidRPr="008D62C0">
        <w:rPr>
          <w:bCs/>
        </w:rPr>
        <w:t> </w:t>
      </w:r>
      <w:r w:rsidRPr="008D62C0">
        <w:rPr>
          <w:bCs/>
        </w:rPr>
        <w:t>niepełnosprawnością intelektualną  w stopniu umiarkowanym lub znacznym są</w:t>
      </w:r>
      <w:r w:rsidR="00B55186" w:rsidRPr="008D62C0">
        <w:rPr>
          <w:bCs/>
        </w:rPr>
        <w:t> </w:t>
      </w:r>
      <w:r w:rsidR="00203BD4">
        <w:rPr>
          <w:bCs/>
        </w:rPr>
        <w:t>ocenami opisowymi.</w:t>
      </w:r>
    </w:p>
    <w:p w:rsidR="00816345" w:rsidRPr="00203BD4" w:rsidRDefault="00816345" w:rsidP="005A6EF1">
      <w:pPr>
        <w:pStyle w:val="Tekstpodstawowywcity31"/>
        <w:numPr>
          <w:ilvl w:val="0"/>
          <w:numId w:val="113"/>
        </w:numPr>
        <w:tabs>
          <w:tab w:val="clear" w:pos="4298"/>
          <w:tab w:val="left" w:pos="-3402"/>
        </w:tabs>
        <w:spacing w:line="360" w:lineRule="auto"/>
        <w:ind w:right="284"/>
        <w:rPr>
          <w:bCs/>
        </w:rPr>
      </w:pPr>
      <w:r w:rsidRPr="008D62C0">
        <w:rPr>
          <w:bCs/>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t>
      </w:r>
      <w:r w:rsidR="00203BD4">
        <w:rPr>
          <w:bCs/>
        </w:rPr>
        <w:t>w tym poradni specjalistycznej.</w:t>
      </w:r>
    </w:p>
    <w:p w:rsidR="00816345" w:rsidRPr="008D62C0" w:rsidRDefault="00816345" w:rsidP="005A6EF1">
      <w:pPr>
        <w:pStyle w:val="Tekstpodstawowywcity31"/>
        <w:numPr>
          <w:ilvl w:val="0"/>
          <w:numId w:val="113"/>
        </w:numPr>
        <w:tabs>
          <w:tab w:val="clear" w:pos="4298"/>
          <w:tab w:val="left" w:pos="-3402"/>
          <w:tab w:val="left" w:pos="0"/>
          <w:tab w:val="center" w:pos="284"/>
          <w:tab w:val="right" w:pos="426"/>
          <w:tab w:val="left" w:pos="851"/>
          <w:tab w:val="left" w:pos="1080"/>
        </w:tabs>
        <w:spacing w:line="360" w:lineRule="auto"/>
        <w:ind w:right="284"/>
        <w:rPr>
          <w:bCs/>
        </w:rPr>
      </w:pPr>
      <w:r w:rsidRPr="008D62C0">
        <w:rPr>
          <w:bCs/>
        </w:rPr>
        <w:t>Przy ustalaniu oceny zachowania bierze się pod uwagę:</w:t>
      </w:r>
    </w:p>
    <w:p w:rsidR="00816345" w:rsidRPr="008D62C0" w:rsidRDefault="00816345" w:rsidP="005A6EF1">
      <w:pPr>
        <w:numPr>
          <w:ilvl w:val="1"/>
          <w:numId w:val="113"/>
        </w:numPr>
        <w:tabs>
          <w:tab w:val="left" w:pos="-3402"/>
        </w:tabs>
        <w:spacing w:after="0" w:line="360" w:lineRule="auto"/>
        <w:ind w:right="284"/>
        <w:jc w:val="both"/>
        <w:rPr>
          <w:bCs/>
          <w:szCs w:val="24"/>
        </w:rPr>
      </w:pPr>
      <w:r w:rsidRPr="008D62C0">
        <w:rPr>
          <w:bCs/>
          <w:szCs w:val="24"/>
        </w:rPr>
        <w:t>punkty uzyskane przez ucznia</w:t>
      </w:r>
      <w:r w:rsidR="005D15FB">
        <w:rPr>
          <w:bCs/>
          <w:szCs w:val="24"/>
        </w:rPr>
        <w:t>,</w:t>
      </w:r>
    </w:p>
    <w:p w:rsidR="00816345" w:rsidRPr="008D62C0" w:rsidRDefault="00816345" w:rsidP="005A6EF1">
      <w:pPr>
        <w:numPr>
          <w:ilvl w:val="1"/>
          <w:numId w:val="113"/>
        </w:numPr>
        <w:tabs>
          <w:tab w:val="left" w:pos="-3402"/>
        </w:tabs>
        <w:spacing w:after="0" w:line="360" w:lineRule="auto"/>
        <w:ind w:right="284"/>
        <w:jc w:val="both"/>
        <w:rPr>
          <w:bCs/>
          <w:szCs w:val="24"/>
        </w:rPr>
      </w:pPr>
      <w:r w:rsidRPr="008D62C0">
        <w:rPr>
          <w:bCs/>
          <w:szCs w:val="24"/>
        </w:rPr>
        <w:t>samoocenę ucznia</w:t>
      </w:r>
      <w:r w:rsidR="005D15FB">
        <w:rPr>
          <w:bCs/>
          <w:szCs w:val="24"/>
        </w:rPr>
        <w:t>,</w:t>
      </w:r>
    </w:p>
    <w:p w:rsidR="00816345" w:rsidRPr="008D62C0" w:rsidRDefault="00816345" w:rsidP="005A6EF1">
      <w:pPr>
        <w:numPr>
          <w:ilvl w:val="1"/>
          <w:numId w:val="113"/>
        </w:numPr>
        <w:tabs>
          <w:tab w:val="left" w:pos="-3402"/>
        </w:tabs>
        <w:spacing w:after="0" w:line="360" w:lineRule="auto"/>
        <w:ind w:right="284"/>
        <w:jc w:val="both"/>
        <w:rPr>
          <w:bCs/>
          <w:szCs w:val="24"/>
        </w:rPr>
      </w:pPr>
      <w:r w:rsidRPr="008D62C0">
        <w:rPr>
          <w:bCs/>
          <w:szCs w:val="24"/>
        </w:rPr>
        <w:t>opinię zespołu uczniowskiego, zwaną opinią klasy</w:t>
      </w:r>
      <w:r w:rsidR="005D15FB">
        <w:rPr>
          <w:bCs/>
          <w:szCs w:val="24"/>
        </w:rPr>
        <w:t>,</w:t>
      </w:r>
    </w:p>
    <w:p w:rsidR="00816345" w:rsidRPr="008D62C0" w:rsidRDefault="00816345" w:rsidP="005A6EF1">
      <w:pPr>
        <w:numPr>
          <w:ilvl w:val="1"/>
          <w:numId w:val="113"/>
        </w:numPr>
        <w:tabs>
          <w:tab w:val="left" w:pos="-3402"/>
        </w:tabs>
        <w:spacing w:after="0" w:line="360" w:lineRule="auto"/>
        <w:ind w:right="284"/>
        <w:jc w:val="both"/>
        <w:rPr>
          <w:bCs/>
          <w:szCs w:val="24"/>
        </w:rPr>
      </w:pPr>
      <w:r w:rsidRPr="008D62C0">
        <w:rPr>
          <w:bCs/>
          <w:szCs w:val="24"/>
        </w:rPr>
        <w:t>opinię wychowawcy klasy z uzasadnieniem na podstawie zeszytu obserwacji zachowań uczniów</w:t>
      </w:r>
      <w:r w:rsidR="005D15FB">
        <w:rPr>
          <w:bCs/>
          <w:szCs w:val="24"/>
        </w:rPr>
        <w:t>,</w:t>
      </w:r>
    </w:p>
    <w:p w:rsidR="00816345" w:rsidRPr="008D62C0" w:rsidRDefault="00816345" w:rsidP="005A6EF1">
      <w:pPr>
        <w:numPr>
          <w:ilvl w:val="1"/>
          <w:numId w:val="113"/>
        </w:numPr>
        <w:tabs>
          <w:tab w:val="left" w:pos="-3402"/>
        </w:tabs>
        <w:spacing w:after="0" w:line="360" w:lineRule="auto"/>
        <w:ind w:right="284"/>
        <w:jc w:val="both"/>
        <w:rPr>
          <w:bCs/>
          <w:szCs w:val="24"/>
        </w:rPr>
      </w:pPr>
      <w:r w:rsidRPr="008D62C0">
        <w:rPr>
          <w:bCs/>
          <w:szCs w:val="24"/>
        </w:rPr>
        <w:t>opinię nauczycieli uczących w danym oddziale</w:t>
      </w:r>
      <w:r w:rsidR="005D15FB">
        <w:rPr>
          <w:bCs/>
          <w:szCs w:val="24"/>
        </w:rPr>
        <w:t>,</w:t>
      </w:r>
    </w:p>
    <w:p w:rsidR="00816345" w:rsidRPr="00203BD4" w:rsidRDefault="00816345" w:rsidP="005A6EF1">
      <w:pPr>
        <w:numPr>
          <w:ilvl w:val="1"/>
          <w:numId w:val="113"/>
        </w:numPr>
        <w:tabs>
          <w:tab w:val="left" w:pos="-3402"/>
        </w:tabs>
        <w:spacing w:after="0" w:line="360" w:lineRule="auto"/>
        <w:ind w:right="284"/>
        <w:jc w:val="both"/>
        <w:rPr>
          <w:bCs/>
          <w:szCs w:val="24"/>
        </w:rPr>
      </w:pPr>
      <w:r w:rsidRPr="008D62C0">
        <w:rPr>
          <w:bCs/>
          <w:szCs w:val="24"/>
        </w:rPr>
        <w:t>opinię innych pracowników szkoły</w:t>
      </w:r>
      <w:r w:rsidR="005D15FB">
        <w:rPr>
          <w:bCs/>
          <w:szCs w:val="24"/>
        </w:rPr>
        <w:t>.</w:t>
      </w:r>
    </w:p>
    <w:p w:rsidR="00816345" w:rsidRPr="008D62C0" w:rsidRDefault="00816345" w:rsidP="005A6EF1">
      <w:pPr>
        <w:pStyle w:val="Tekstpodstawowywcity31"/>
        <w:numPr>
          <w:ilvl w:val="0"/>
          <w:numId w:val="113"/>
        </w:numPr>
        <w:tabs>
          <w:tab w:val="clear" w:pos="4298"/>
          <w:tab w:val="left" w:pos="-3402"/>
        </w:tabs>
        <w:spacing w:line="360" w:lineRule="auto"/>
        <w:ind w:right="284"/>
        <w:rPr>
          <w:bCs/>
        </w:rPr>
      </w:pPr>
      <w:r w:rsidRPr="008D62C0">
        <w:rPr>
          <w:bCs/>
        </w:rPr>
        <w:t>Ocena klasyfikacyjna zachowania nie ma wpływu na:</w:t>
      </w:r>
    </w:p>
    <w:p w:rsidR="00816345" w:rsidRPr="008D62C0" w:rsidRDefault="00816345" w:rsidP="005A6EF1">
      <w:pPr>
        <w:pStyle w:val="Tekstpodstawowywcity31"/>
        <w:numPr>
          <w:ilvl w:val="1"/>
          <w:numId w:val="113"/>
        </w:numPr>
        <w:tabs>
          <w:tab w:val="clear" w:pos="4298"/>
          <w:tab w:val="left" w:pos="-3402"/>
        </w:tabs>
        <w:spacing w:line="360" w:lineRule="auto"/>
        <w:ind w:right="284"/>
        <w:rPr>
          <w:bCs/>
        </w:rPr>
      </w:pPr>
      <w:r w:rsidRPr="008D62C0">
        <w:rPr>
          <w:bCs/>
        </w:rPr>
        <w:t>oceny klas</w:t>
      </w:r>
      <w:r w:rsidR="005D15FB">
        <w:rPr>
          <w:bCs/>
        </w:rPr>
        <w:t>yfikacyjne z zajęć edukacyjnych,</w:t>
      </w:r>
    </w:p>
    <w:p w:rsidR="00816345" w:rsidRPr="00203BD4" w:rsidRDefault="00816345" w:rsidP="005A6EF1">
      <w:pPr>
        <w:pStyle w:val="Tekstpodstawowywcity31"/>
        <w:numPr>
          <w:ilvl w:val="1"/>
          <w:numId w:val="113"/>
        </w:numPr>
        <w:tabs>
          <w:tab w:val="clear" w:pos="4298"/>
          <w:tab w:val="left" w:pos="-3402"/>
        </w:tabs>
        <w:spacing w:line="360" w:lineRule="auto"/>
        <w:ind w:right="284"/>
        <w:rPr>
          <w:bCs/>
        </w:rPr>
      </w:pPr>
      <w:r w:rsidRPr="008D62C0">
        <w:rPr>
          <w:bCs/>
        </w:rPr>
        <w:t>promocję do klasy programowo</w:t>
      </w:r>
      <w:r w:rsidR="00203BD4">
        <w:rPr>
          <w:bCs/>
        </w:rPr>
        <w:t xml:space="preserve"> wyższej lub ukończenie szkoły.</w:t>
      </w:r>
    </w:p>
    <w:p w:rsidR="00816345" w:rsidRPr="00203BD4" w:rsidRDefault="00816345" w:rsidP="005A6EF1">
      <w:pPr>
        <w:pStyle w:val="Tekstpodstawowywcity31"/>
        <w:numPr>
          <w:ilvl w:val="0"/>
          <w:numId w:val="113"/>
        </w:numPr>
        <w:tabs>
          <w:tab w:val="clear" w:pos="4298"/>
          <w:tab w:val="left" w:pos="-3402"/>
        </w:tabs>
        <w:spacing w:line="360" w:lineRule="auto"/>
        <w:ind w:right="284"/>
        <w:rPr>
          <w:bCs/>
        </w:rPr>
      </w:pPr>
      <w:r w:rsidRPr="008D62C0">
        <w:rPr>
          <w:bCs/>
        </w:rPr>
        <w:lastRenderedPageBreak/>
        <w:t>Rada Pedagogiczna może podjąć uchwałę o niepromowaniu do klasy programowo wyższej lub nieukończeniu szkoły przez ucznia, któremu w danej szkole co najmniej dwa razy z rzędu ustalono naganną roczną o</w:t>
      </w:r>
      <w:r w:rsidR="00203BD4">
        <w:rPr>
          <w:bCs/>
        </w:rPr>
        <w:t>cenę klasyfikacyjną zachowania.</w:t>
      </w:r>
    </w:p>
    <w:p w:rsidR="00816345" w:rsidRPr="00203BD4" w:rsidRDefault="00816345" w:rsidP="005A6EF1">
      <w:pPr>
        <w:pStyle w:val="Tekstpodstawowywcity31"/>
        <w:numPr>
          <w:ilvl w:val="0"/>
          <w:numId w:val="113"/>
        </w:numPr>
        <w:tabs>
          <w:tab w:val="clear" w:pos="4298"/>
          <w:tab w:val="left" w:pos="-3402"/>
        </w:tabs>
        <w:spacing w:line="360" w:lineRule="auto"/>
        <w:ind w:right="284"/>
        <w:rPr>
          <w:b/>
          <w:bCs/>
          <w:color w:val="FF0000"/>
        </w:rPr>
      </w:pPr>
      <w:r w:rsidRPr="008D62C0">
        <w:rPr>
          <w:bCs/>
        </w:rPr>
        <w:t>Ustalona przez wychowawcę klasy roczna ocena klasyfikacyjna zachowania jest ostateczna, z zastrzeżeniem § 85.</w:t>
      </w:r>
    </w:p>
    <w:p w:rsidR="00816345" w:rsidRPr="008D62C0" w:rsidRDefault="00816345" w:rsidP="005A6EF1">
      <w:pPr>
        <w:pStyle w:val="Tekstpodstawowywcity31"/>
        <w:numPr>
          <w:ilvl w:val="0"/>
          <w:numId w:val="113"/>
        </w:numPr>
        <w:tabs>
          <w:tab w:val="clear" w:pos="4298"/>
          <w:tab w:val="left" w:pos="-3402"/>
        </w:tabs>
        <w:spacing w:line="360" w:lineRule="auto"/>
        <w:ind w:right="284"/>
        <w:rPr>
          <w:b/>
          <w:bCs/>
        </w:rPr>
      </w:pPr>
      <w:r w:rsidRPr="008D62C0">
        <w:rPr>
          <w:bCs/>
          <w:lang w:eastAsia="pl-PL"/>
        </w:rPr>
        <w:t>P</w:t>
      </w:r>
      <w:r w:rsidRPr="008D62C0">
        <w:rPr>
          <w:lang w:eastAsia="pl-PL"/>
        </w:rPr>
        <w:t xml:space="preserve">oprzezprzewidywaną śródroczną i  roczną ocenę klasyfikacyjną zachowania należy rozumieć ocenę wpisaną przez wychowawcę w dzienniku lekcyjnym w kolumnie poprzedzającej wpis oceny </w:t>
      </w:r>
      <w:r w:rsidR="007F7DD7" w:rsidRPr="008D62C0">
        <w:rPr>
          <w:lang w:eastAsia="pl-PL"/>
        </w:rPr>
        <w:t xml:space="preserve">śródrocznej i </w:t>
      </w:r>
      <w:r w:rsidRPr="008D62C0">
        <w:rPr>
          <w:lang w:eastAsia="pl-PL"/>
        </w:rPr>
        <w:t xml:space="preserve">rocznej 14 dni przed </w:t>
      </w:r>
      <w:r w:rsidR="007F7DD7" w:rsidRPr="008D62C0">
        <w:rPr>
          <w:bCs/>
        </w:rPr>
        <w:t>śródrocznym i rocznym klasyfikacyjnym zebraniem plenarnym Rady Pedagogicznej</w:t>
      </w:r>
      <w:r w:rsidRPr="008D62C0">
        <w:rPr>
          <w:lang w:eastAsia="pl-PL"/>
        </w:rPr>
        <w:t xml:space="preserve">. </w:t>
      </w:r>
    </w:p>
    <w:p w:rsidR="00816345" w:rsidRPr="008D62C0" w:rsidRDefault="00816345" w:rsidP="00816345">
      <w:pPr>
        <w:pStyle w:val="Tekstpodstawowywcity31"/>
        <w:tabs>
          <w:tab w:val="clear" w:pos="4298"/>
          <w:tab w:val="left" w:pos="-3402"/>
          <w:tab w:val="left" w:pos="0"/>
          <w:tab w:val="center" w:pos="284"/>
          <w:tab w:val="right" w:pos="426"/>
          <w:tab w:val="left" w:pos="851"/>
        </w:tabs>
        <w:ind w:left="0" w:right="284" w:firstLine="0"/>
        <w:rPr>
          <w:bCs/>
        </w:rPr>
      </w:pPr>
    </w:p>
    <w:p w:rsidR="00816345" w:rsidRPr="008D62C0" w:rsidRDefault="00816345" w:rsidP="00816345">
      <w:pPr>
        <w:pStyle w:val="Tekstpodstawowy"/>
        <w:jc w:val="center"/>
        <w:rPr>
          <w:b/>
          <w:bCs/>
        </w:rPr>
      </w:pPr>
      <w:r w:rsidRPr="008D62C0">
        <w:rPr>
          <w:b/>
          <w:bCs/>
        </w:rPr>
        <w:t>§ 84</w:t>
      </w:r>
    </w:p>
    <w:p w:rsidR="00816345" w:rsidRPr="008D62C0" w:rsidRDefault="00816345" w:rsidP="00816345">
      <w:pPr>
        <w:pStyle w:val="Tekstpodstawowywcity31"/>
        <w:tabs>
          <w:tab w:val="clear" w:pos="4298"/>
          <w:tab w:val="left" w:pos="-3402"/>
          <w:tab w:val="left" w:pos="0"/>
          <w:tab w:val="center" w:pos="284"/>
          <w:tab w:val="right" w:pos="426"/>
          <w:tab w:val="left" w:pos="851"/>
        </w:tabs>
        <w:ind w:right="284"/>
        <w:jc w:val="center"/>
        <w:rPr>
          <w:b/>
          <w:bCs/>
        </w:rPr>
      </w:pPr>
    </w:p>
    <w:p w:rsidR="00816345" w:rsidRPr="008D62C0" w:rsidRDefault="00816345" w:rsidP="00816345">
      <w:pPr>
        <w:pStyle w:val="Tekstpodstawowywcity31"/>
        <w:tabs>
          <w:tab w:val="clear" w:pos="4298"/>
          <w:tab w:val="left" w:pos="-3402"/>
          <w:tab w:val="left" w:pos="0"/>
          <w:tab w:val="center" w:pos="284"/>
          <w:tab w:val="right" w:pos="426"/>
          <w:tab w:val="left" w:pos="851"/>
        </w:tabs>
        <w:ind w:right="284"/>
        <w:jc w:val="center"/>
        <w:rPr>
          <w:b/>
          <w:bCs/>
        </w:rPr>
      </w:pPr>
      <w:r w:rsidRPr="008D62C0">
        <w:rPr>
          <w:b/>
          <w:bCs/>
        </w:rPr>
        <w:t>Egzamin klasyfikacyjny</w:t>
      </w:r>
    </w:p>
    <w:p w:rsidR="00816345" w:rsidRPr="008D62C0" w:rsidRDefault="00816345" w:rsidP="00816345">
      <w:pPr>
        <w:pStyle w:val="Tekstpodstawowywcity31"/>
        <w:tabs>
          <w:tab w:val="clear" w:pos="4298"/>
          <w:tab w:val="left" w:pos="-3402"/>
          <w:tab w:val="left" w:pos="0"/>
          <w:tab w:val="center" w:pos="284"/>
          <w:tab w:val="right" w:pos="426"/>
          <w:tab w:val="left" w:pos="851"/>
        </w:tabs>
        <w:ind w:right="284"/>
        <w:jc w:val="center"/>
        <w:rPr>
          <w:b/>
          <w:bCs/>
        </w:rPr>
      </w:pPr>
    </w:p>
    <w:p w:rsidR="00816345" w:rsidRPr="00C21E2F" w:rsidRDefault="00816345" w:rsidP="00C21E2F">
      <w:pPr>
        <w:pStyle w:val="Akapitzlist"/>
        <w:numPr>
          <w:ilvl w:val="0"/>
          <w:numId w:val="114"/>
        </w:numPr>
        <w:spacing w:line="360" w:lineRule="auto"/>
        <w:jc w:val="both"/>
        <w:rPr>
          <w:bCs/>
          <w:sz w:val="24"/>
          <w:szCs w:val="24"/>
        </w:rPr>
      </w:pPr>
      <w:r w:rsidRPr="008D62C0">
        <w:rPr>
          <w:bCs/>
          <w:sz w:val="24"/>
          <w:szCs w:val="24"/>
        </w:rPr>
        <w:t>Uczeń może nie być klasyfikowany z jednego, kilku albo wszystkich zajęć edukacyjnych, jeżeli brak jest podstaw do ustalenia śródrocznej lub rocznej oceny klasyfikacyjnej z</w:t>
      </w:r>
      <w:r w:rsidR="00B55186" w:rsidRPr="008D62C0">
        <w:rPr>
          <w:bCs/>
          <w:sz w:val="24"/>
          <w:szCs w:val="24"/>
        </w:rPr>
        <w:t> </w:t>
      </w:r>
      <w:r w:rsidRPr="008D62C0">
        <w:rPr>
          <w:bCs/>
          <w:sz w:val="24"/>
          <w:szCs w:val="24"/>
        </w:rPr>
        <w:t>powodu nieobecności ucznia na zajęciach edukacyjnych przekraczającej połowę czasu przeznaczonego na te zajęcia w planie nauczania.</w:t>
      </w:r>
    </w:p>
    <w:p w:rsidR="00816345" w:rsidRPr="00203BD4" w:rsidRDefault="00816345" w:rsidP="005A6EF1">
      <w:pPr>
        <w:pStyle w:val="Akapitzlist"/>
        <w:numPr>
          <w:ilvl w:val="0"/>
          <w:numId w:val="114"/>
        </w:numPr>
        <w:tabs>
          <w:tab w:val="left" w:pos="851"/>
        </w:tabs>
        <w:spacing w:line="360" w:lineRule="auto"/>
        <w:jc w:val="both"/>
        <w:rPr>
          <w:bCs/>
          <w:sz w:val="24"/>
          <w:szCs w:val="24"/>
        </w:rPr>
      </w:pPr>
      <w:r w:rsidRPr="008D62C0">
        <w:rPr>
          <w:bCs/>
          <w:sz w:val="24"/>
          <w:szCs w:val="24"/>
        </w:rPr>
        <w:t>Uczeń nieklasyfikowany z powodu usprawiedliwionej nieobecności moż</w:t>
      </w:r>
      <w:r w:rsidR="00203BD4">
        <w:rPr>
          <w:bCs/>
          <w:sz w:val="24"/>
          <w:szCs w:val="24"/>
        </w:rPr>
        <w:t>e zdawać egzamin klasyfikacyjny.</w:t>
      </w:r>
    </w:p>
    <w:p w:rsidR="00816345" w:rsidRPr="008D62C0" w:rsidRDefault="00816345" w:rsidP="005A6EF1">
      <w:pPr>
        <w:pStyle w:val="Akapitzlist"/>
        <w:numPr>
          <w:ilvl w:val="0"/>
          <w:numId w:val="114"/>
        </w:numPr>
        <w:tabs>
          <w:tab w:val="left" w:pos="851"/>
        </w:tabs>
        <w:spacing w:line="360" w:lineRule="auto"/>
        <w:jc w:val="both"/>
        <w:rPr>
          <w:bCs/>
          <w:sz w:val="24"/>
          <w:szCs w:val="24"/>
        </w:rPr>
      </w:pPr>
      <w:r w:rsidRPr="008D62C0">
        <w:rPr>
          <w:bCs/>
          <w:sz w:val="24"/>
          <w:szCs w:val="24"/>
        </w:rPr>
        <w:t>Na wniosek ucznia nieklasyfikowanego z powodu nieusprawiedliwionej nieobecności lub na wniosek jego rodziców  Rada Pedagogiczna może wyrazić zgodę na egzamin klasyfikacyjny.</w:t>
      </w:r>
    </w:p>
    <w:p w:rsidR="00816345" w:rsidRPr="008D62C0" w:rsidRDefault="00816345" w:rsidP="005A6EF1">
      <w:pPr>
        <w:pStyle w:val="Akapitzlist"/>
        <w:numPr>
          <w:ilvl w:val="0"/>
          <w:numId w:val="114"/>
        </w:numPr>
        <w:spacing w:line="360" w:lineRule="auto"/>
        <w:jc w:val="both"/>
        <w:rPr>
          <w:bCs/>
          <w:sz w:val="24"/>
          <w:szCs w:val="24"/>
        </w:rPr>
      </w:pPr>
      <w:r w:rsidRPr="008D62C0">
        <w:rPr>
          <w:bCs/>
          <w:sz w:val="24"/>
          <w:szCs w:val="24"/>
        </w:rPr>
        <w:t>Egzamin klasyfikacyjny zdaje również uczeń:</w:t>
      </w:r>
    </w:p>
    <w:p w:rsidR="00816345" w:rsidRPr="008D62C0" w:rsidRDefault="00816345" w:rsidP="005A6EF1">
      <w:pPr>
        <w:pStyle w:val="Akapitzlist"/>
        <w:numPr>
          <w:ilvl w:val="1"/>
          <w:numId w:val="114"/>
        </w:numPr>
        <w:spacing w:line="360" w:lineRule="auto"/>
        <w:jc w:val="both"/>
        <w:rPr>
          <w:bCs/>
          <w:sz w:val="24"/>
          <w:szCs w:val="24"/>
        </w:rPr>
      </w:pPr>
      <w:r w:rsidRPr="008D62C0">
        <w:rPr>
          <w:bCs/>
          <w:sz w:val="24"/>
          <w:szCs w:val="24"/>
        </w:rPr>
        <w:t>realizujący, na podstawie odrębnych pr</w:t>
      </w:r>
      <w:r w:rsidR="005D15FB">
        <w:rPr>
          <w:bCs/>
          <w:sz w:val="24"/>
          <w:szCs w:val="24"/>
        </w:rPr>
        <w:t>zepisów, indywidualny tok nauki,</w:t>
      </w:r>
    </w:p>
    <w:p w:rsidR="00816345" w:rsidRPr="00203BD4" w:rsidRDefault="00816345" w:rsidP="005A6EF1">
      <w:pPr>
        <w:pStyle w:val="Akapitzlist"/>
        <w:numPr>
          <w:ilvl w:val="1"/>
          <w:numId w:val="114"/>
        </w:numPr>
        <w:spacing w:line="360" w:lineRule="auto"/>
        <w:jc w:val="both"/>
        <w:rPr>
          <w:bCs/>
          <w:sz w:val="24"/>
          <w:szCs w:val="24"/>
        </w:rPr>
      </w:pPr>
      <w:r w:rsidRPr="008D62C0">
        <w:rPr>
          <w:bCs/>
          <w:sz w:val="24"/>
          <w:szCs w:val="24"/>
        </w:rPr>
        <w:t>spełniający obowiązek szkolny lub obowiązek nauki poza szkołą.</w:t>
      </w:r>
    </w:p>
    <w:p w:rsidR="00816345" w:rsidRPr="00203BD4" w:rsidRDefault="00816345" w:rsidP="005A6EF1">
      <w:pPr>
        <w:pStyle w:val="Akapitzlist"/>
        <w:numPr>
          <w:ilvl w:val="0"/>
          <w:numId w:val="114"/>
        </w:numPr>
        <w:tabs>
          <w:tab w:val="left" w:pos="851"/>
        </w:tabs>
        <w:spacing w:line="360" w:lineRule="auto"/>
        <w:jc w:val="both"/>
        <w:rPr>
          <w:bCs/>
          <w:sz w:val="24"/>
          <w:szCs w:val="24"/>
        </w:rPr>
      </w:pPr>
      <w:r w:rsidRPr="008D62C0">
        <w:rPr>
          <w:bCs/>
          <w:sz w:val="24"/>
          <w:szCs w:val="24"/>
        </w:rPr>
        <w:t>Egzamin klasyfikacyjny przeprowadzany dla ucznia, o którym mowa w ust. 4 pkt. 2, nie obejmuje obowiązkowych zajęć edukacyjnych: technika, zajęcia techniczne, plastyka, muzyka, zajęcia artystyczne i wychowanie fizyczne oraz dodatkowych zajęć edukacyjnych.</w:t>
      </w:r>
    </w:p>
    <w:p w:rsidR="00203BD4" w:rsidRPr="00203BD4" w:rsidRDefault="00816345" w:rsidP="005A6EF1">
      <w:pPr>
        <w:pStyle w:val="Akapitzlist"/>
        <w:numPr>
          <w:ilvl w:val="0"/>
          <w:numId w:val="114"/>
        </w:numPr>
        <w:tabs>
          <w:tab w:val="left" w:pos="851"/>
        </w:tabs>
        <w:spacing w:before="120" w:line="360" w:lineRule="auto"/>
        <w:jc w:val="both"/>
        <w:rPr>
          <w:sz w:val="24"/>
          <w:szCs w:val="24"/>
        </w:rPr>
      </w:pPr>
      <w:r w:rsidRPr="00203BD4">
        <w:rPr>
          <w:bCs/>
          <w:sz w:val="24"/>
          <w:szCs w:val="24"/>
        </w:rPr>
        <w:t xml:space="preserve">Uczniowi, o którym mowa w ust. 4 pkt. 2, zdającemu egzamin klasyfikacyjny </w:t>
      </w:r>
      <w:r w:rsidR="00203BD4" w:rsidRPr="00203BD4">
        <w:rPr>
          <w:bCs/>
          <w:sz w:val="24"/>
          <w:szCs w:val="24"/>
        </w:rPr>
        <w:t>nie ustala się oceny zachowania.</w:t>
      </w:r>
    </w:p>
    <w:p w:rsidR="00816345" w:rsidRPr="00203BD4" w:rsidRDefault="00816345" w:rsidP="005A6EF1">
      <w:pPr>
        <w:pStyle w:val="Akapitzlist"/>
        <w:numPr>
          <w:ilvl w:val="0"/>
          <w:numId w:val="114"/>
        </w:numPr>
        <w:tabs>
          <w:tab w:val="left" w:pos="851"/>
        </w:tabs>
        <w:spacing w:before="120" w:line="360" w:lineRule="auto"/>
        <w:jc w:val="both"/>
        <w:rPr>
          <w:sz w:val="24"/>
          <w:szCs w:val="24"/>
        </w:rPr>
      </w:pPr>
      <w:r w:rsidRPr="00203BD4">
        <w:rPr>
          <w:bCs/>
          <w:sz w:val="24"/>
          <w:szCs w:val="24"/>
        </w:rPr>
        <w:lastRenderedPageBreak/>
        <w:t>Warunki, tryb i formę egzaminu klasyfikacyjnego ustala minister właściwy do spraw oświaty i wychowania.</w:t>
      </w:r>
    </w:p>
    <w:p w:rsidR="00816345" w:rsidRPr="00203BD4" w:rsidRDefault="00816345" w:rsidP="005A6EF1">
      <w:pPr>
        <w:pStyle w:val="Akapitzlist"/>
        <w:numPr>
          <w:ilvl w:val="0"/>
          <w:numId w:val="114"/>
        </w:numPr>
        <w:tabs>
          <w:tab w:val="left" w:pos="851"/>
        </w:tabs>
        <w:spacing w:line="360" w:lineRule="auto"/>
        <w:jc w:val="both"/>
        <w:rPr>
          <w:bCs/>
          <w:sz w:val="24"/>
          <w:szCs w:val="24"/>
        </w:rPr>
      </w:pPr>
      <w:r w:rsidRPr="008D62C0">
        <w:rPr>
          <w:bCs/>
          <w:sz w:val="24"/>
          <w:szCs w:val="24"/>
        </w:rPr>
        <w:t>Egzaminy klasyfikacyjne przeprowadza się w formie pisemnej (45 minut) i ustnej (30</w:t>
      </w:r>
      <w:r w:rsidR="006528DA" w:rsidRPr="008D62C0">
        <w:rPr>
          <w:bCs/>
          <w:sz w:val="24"/>
          <w:szCs w:val="24"/>
        </w:rPr>
        <w:t> </w:t>
      </w:r>
      <w:r w:rsidRPr="008D62C0">
        <w:rPr>
          <w:bCs/>
          <w:sz w:val="24"/>
          <w:szCs w:val="24"/>
        </w:rPr>
        <w:t>minut).</w:t>
      </w:r>
    </w:p>
    <w:p w:rsidR="00816345" w:rsidRPr="008D62C0" w:rsidRDefault="00816345" w:rsidP="005A6EF1">
      <w:pPr>
        <w:pStyle w:val="Akapitzlist"/>
        <w:numPr>
          <w:ilvl w:val="0"/>
          <w:numId w:val="114"/>
        </w:numPr>
        <w:tabs>
          <w:tab w:val="left" w:pos="851"/>
        </w:tabs>
        <w:spacing w:line="360" w:lineRule="auto"/>
        <w:jc w:val="both"/>
        <w:rPr>
          <w:bCs/>
          <w:sz w:val="24"/>
          <w:szCs w:val="24"/>
        </w:rPr>
      </w:pPr>
      <w:r w:rsidRPr="008D62C0">
        <w:rPr>
          <w:bCs/>
          <w:sz w:val="24"/>
          <w:szCs w:val="24"/>
        </w:rPr>
        <w:t>Egzamin klasyfikacyjny z plastyki, muzyki, zajęć artystycznych, techniki, zajęć technicznych, informatyki, technologii informacyjnej, zajęć komputerowych i</w:t>
      </w:r>
      <w:r w:rsidR="006528DA" w:rsidRPr="008D62C0">
        <w:rPr>
          <w:bCs/>
          <w:sz w:val="24"/>
          <w:szCs w:val="24"/>
        </w:rPr>
        <w:t> </w:t>
      </w:r>
      <w:r w:rsidRPr="008D62C0">
        <w:rPr>
          <w:bCs/>
          <w:sz w:val="24"/>
          <w:szCs w:val="24"/>
        </w:rPr>
        <w:t>wychowania fizycznego ma przede wszystkim formę zadań praktycznych.</w:t>
      </w:r>
    </w:p>
    <w:p w:rsidR="00816345" w:rsidRPr="00203BD4" w:rsidRDefault="00816345" w:rsidP="005A6EF1">
      <w:pPr>
        <w:pStyle w:val="Akapitzlist"/>
        <w:numPr>
          <w:ilvl w:val="0"/>
          <w:numId w:val="114"/>
        </w:numPr>
        <w:spacing w:line="360" w:lineRule="auto"/>
        <w:jc w:val="both"/>
        <w:rPr>
          <w:bCs/>
          <w:sz w:val="24"/>
          <w:szCs w:val="24"/>
        </w:rPr>
      </w:pPr>
      <w:r w:rsidRPr="008D62C0">
        <w:rPr>
          <w:bCs/>
          <w:sz w:val="24"/>
          <w:szCs w:val="24"/>
        </w:rPr>
        <w:t>Egzamin klasyfikacyjny przeprowadza się na 2 tygodnie przed zakończeniem rocznych zajęć dydaktyczno – wychowawczych. Termin egzaminu klasyfikacyjnego uzgadnia się z uczniem i jego rodzicami (prawnymi opiekunami). O składzie komisji informuje się ucznia i jego rodziców  na 1 tydzień przed terminem egzaminu.</w:t>
      </w:r>
    </w:p>
    <w:p w:rsidR="006528DA" w:rsidRPr="00203BD4" w:rsidRDefault="00816345" w:rsidP="005A6EF1">
      <w:pPr>
        <w:pStyle w:val="Akapitzlist"/>
        <w:numPr>
          <w:ilvl w:val="0"/>
          <w:numId w:val="114"/>
        </w:numPr>
        <w:spacing w:line="360" w:lineRule="auto"/>
        <w:jc w:val="both"/>
        <w:rPr>
          <w:bCs/>
          <w:sz w:val="24"/>
          <w:szCs w:val="24"/>
        </w:rPr>
      </w:pPr>
      <w:r w:rsidRPr="008D62C0">
        <w:rPr>
          <w:bCs/>
          <w:sz w:val="24"/>
          <w:szCs w:val="24"/>
        </w:rPr>
        <w:t>Egzamin klasyfikacyjny dla ucznia, o którym mowa w ust. 2, 3 i 4 pkt. 1, przeprowadzanauczyciel danych zajęć edukacyjnych w obecności, wskazanego przez dyrektora szkoły, nauczyciela takich samych lub pokrewnych zajęć edukacyjnych.</w:t>
      </w:r>
    </w:p>
    <w:p w:rsidR="00816345" w:rsidRPr="008D62C0" w:rsidRDefault="00816345" w:rsidP="005A6EF1">
      <w:pPr>
        <w:pStyle w:val="Akapitzlist"/>
        <w:numPr>
          <w:ilvl w:val="0"/>
          <w:numId w:val="114"/>
        </w:numPr>
        <w:spacing w:line="360" w:lineRule="auto"/>
        <w:jc w:val="both"/>
        <w:rPr>
          <w:bCs/>
          <w:sz w:val="24"/>
          <w:szCs w:val="24"/>
        </w:rPr>
      </w:pPr>
      <w:r w:rsidRPr="008D62C0">
        <w:rPr>
          <w:bCs/>
          <w:sz w:val="24"/>
          <w:szCs w:val="24"/>
        </w:rPr>
        <w:t>Egzamin klasyfikacyjny dla ucznia, o którym mowa w ust. 4 pkt. 2, przeprowadza komisja powołana przez dyrektora szkoły, który zezwolił na spełnianie przez ucznia odpowiednio obowiązku szkolnego lub obowiązku nauki poza szkołą. W skład komisji wchodzą:</w:t>
      </w:r>
    </w:p>
    <w:p w:rsidR="00816345" w:rsidRPr="008D62C0" w:rsidRDefault="00816345" w:rsidP="005A6EF1">
      <w:pPr>
        <w:pStyle w:val="Akapitzlist"/>
        <w:numPr>
          <w:ilvl w:val="1"/>
          <w:numId w:val="114"/>
        </w:numPr>
        <w:spacing w:line="360" w:lineRule="auto"/>
        <w:jc w:val="both"/>
        <w:rPr>
          <w:bCs/>
          <w:sz w:val="24"/>
          <w:szCs w:val="24"/>
        </w:rPr>
      </w:pPr>
      <w:r w:rsidRPr="008D62C0">
        <w:rPr>
          <w:bCs/>
          <w:sz w:val="24"/>
          <w:szCs w:val="24"/>
        </w:rPr>
        <w:t>dyrektor szkoły albo nauczyciel zajmujący w tej szkole inne stanowisko kierownicz</w:t>
      </w:r>
      <w:r w:rsidR="005D15FB">
        <w:rPr>
          <w:bCs/>
          <w:sz w:val="24"/>
          <w:szCs w:val="24"/>
        </w:rPr>
        <w:t>e – jako przewodniczący komisji,</w:t>
      </w:r>
    </w:p>
    <w:p w:rsidR="00816345" w:rsidRPr="00203BD4" w:rsidRDefault="00816345" w:rsidP="005A6EF1">
      <w:pPr>
        <w:pStyle w:val="Akapitzlist"/>
        <w:numPr>
          <w:ilvl w:val="1"/>
          <w:numId w:val="114"/>
        </w:numPr>
        <w:spacing w:line="360" w:lineRule="auto"/>
        <w:jc w:val="both"/>
        <w:rPr>
          <w:bCs/>
          <w:sz w:val="24"/>
          <w:szCs w:val="24"/>
        </w:rPr>
      </w:pPr>
      <w:r w:rsidRPr="008D62C0">
        <w:rPr>
          <w:bCs/>
          <w:sz w:val="24"/>
          <w:szCs w:val="24"/>
        </w:rPr>
        <w:t>nauczyciele obowiązkowych zajęć edukacyjnych określonych w planie nauczania dla odpowiedniej klasy.</w:t>
      </w:r>
    </w:p>
    <w:p w:rsidR="00816345" w:rsidRPr="00203BD4" w:rsidRDefault="00816345" w:rsidP="005A6EF1">
      <w:pPr>
        <w:pStyle w:val="Akapitzlist"/>
        <w:numPr>
          <w:ilvl w:val="0"/>
          <w:numId w:val="114"/>
        </w:numPr>
        <w:spacing w:line="360" w:lineRule="auto"/>
        <w:jc w:val="both"/>
        <w:rPr>
          <w:bCs/>
          <w:sz w:val="24"/>
          <w:szCs w:val="24"/>
        </w:rPr>
      </w:pPr>
      <w:r w:rsidRPr="008D62C0">
        <w:rPr>
          <w:bCs/>
          <w:sz w:val="24"/>
          <w:szCs w:val="24"/>
        </w:rPr>
        <w:t>Przewodniczący komisji uzgadnia z uczniem, o którym mowa w ust. 4 pkt. 2, oraz jego rodzicami liczbę zajęć edukacyjnych, z których uczeń może zdawać egzaminy w ciągu jednego dnia.</w:t>
      </w:r>
    </w:p>
    <w:p w:rsidR="00816345" w:rsidRPr="00203BD4" w:rsidRDefault="00816345" w:rsidP="005A6EF1">
      <w:pPr>
        <w:pStyle w:val="Akapitzlist"/>
        <w:numPr>
          <w:ilvl w:val="0"/>
          <w:numId w:val="114"/>
        </w:numPr>
        <w:tabs>
          <w:tab w:val="left" w:pos="851"/>
        </w:tabs>
        <w:spacing w:line="360" w:lineRule="auto"/>
        <w:jc w:val="both"/>
        <w:rPr>
          <w:bCs/>
          <w:sz w:val="24"/>
          <w:szCs w:val="24"/>
        </w:rPr>
      </w:pPr>
      <w:r w:rsidRPr="008D62C0">
        <w:rPr>
          <w:bCs/>
          <w:sz w:val="24"/>
          <w:szCs w:val="24"/>
        </w:rPr>
        <w:t>W czasie egzaminu klasyfikacyjnego mogą być obecni – w charakterze obserwatorów</w:t>
      </w:r>
      <w:r w:rsidR="005E2BB5" w:rsidRPr="008D62C0">
        <w:rPr>
          <w:bCs/>
          <w:sz w:val="24"/>
          <w:szCs w:val="24"/>
        </w:rPr>
        <w:t> </w:t>
      </w:r>
      <w:r w:rsidRPr="008D62C0">
        <w:rPr>
          <w:bCs/>
          <w:sz w:val="24"/>
          <w:szCs w:val="24"/>
        </w:rPr>
        <w:t>-</w:t>
      </w:r>
      <w:r w:rsidR="005E2BB5" w:rsidRPr="008D62C0">
        <w:rPr>
          <w:bCs/>
          <w:sz w:val="24"/>
          <w:szCs w:val="24"/>
        </w:rPr>
        <w:t> </w:t>
      </w:r>
      <w:r w:rsidRPr="008D62C0">
        <w:rPr>
          <w:bCs/>
          <w:sz w:val="24"/>
          <w:szCs w:val="24"/>
        </w:rPr>
        <w:t>rodzice ucznia.</w:t>
      </w:r>
    </w:p>
    <w:p w:rsidR="00816345" w:rsidRPr="008D62C0" w:rsidRDefault="00816345" w:rsidP="005A6EF1">
      <w:pPr>
        <w:pStyle w:val="Akapitzlist"/>
        <w:numPr>
          <w:ilvl w:val="0"/>
          <w:numId w:val="114"/>
        </w:numPr>
        <w:spacing w:line="360" w:lineRule="auto"/>
        <w:jc w:val="both"/>
        <w:rPr>
          <w:bCs/>
          <w:sz w:val="24"/>
          <w:szCs w:val="24"/>
        </w:rPr>
      </w:pPr>
      <w:r w:rsidRPr="008D62C0">
        <w:rPr>
          <w:bCs/>
          <w:sz w:val="24"/>
          <w:szCs w:val="24"/>
        </w:rPr>
        <w:t>Z przeprowadzonego egzaminu klasyfikacyjnego sporządza się protokół zawierający w</w:t>
      </w:r>
      <w:r w:rsidR="005E2BB5" w:rsidRPr="008D62C0">
        <w:rPr>
          <w:bCs/>
          <w:sz w:val="24"/>
          <w:szCs w:val="24"/>
        </w:rPr>
        <w:t> </w:t>
      </w:r>
      <w:r w:rsidRPr="008D62C0">
        <w:rPr>
          <w:bCs/>
          <w:sz w:val="24"/>
          <w:szCs w:val="24"/>
        </w:rPr>
        <w:t>szczególności:</w:t>
      </w:r>
    </w:p>
    <w:p w:rsidR="00816345" w:rsidRPr="008D62C0" w:rsidRDefault="00816345" w:rsidP="005A6EF1">
      <w:pPr>
        <w:pStyle w:val="Akapitzlist"/>
        <w:numPr>
          <w:ilvl w:val="1"/>
          <w:numId w:val="114"/>
        </w:numPr>
        <w:spacing w:line="360" w:lineRule="auto"/>
        <w:jc w:val="both"/>
        <w:rPr>
          <w:bCs/>
          <w:sz w:val="24"/>
          <w:szCs w:val="24"/>
        </w:rPr>
      </w:pPr>
      <w:r w:rsidRPr="008D62C0">
        <w:rPr>
          <w:bCs/>
          <w:sz w:val="24"/>
          <w:szCs w:val="24"/>
        </w:rPr>
        <w:lastRenderedPageBreak/>
        <w:t>imiona i nazwiska nauczycieli, o których mowa w ust. 11, a w przypadku egzaminu klasyfikacyjnego przeprowadzanego dla ucznia, o którym mowa w</w:t>
      </w:r>
      <w:r w:rsidR="001D48AD" w:rsidRPr="008D62C0">
        <w:rPr>
          <w:bCs/>
          <w:sz w:val="24"/>
          <w:szCs w:val="24"/>
        </w:rPr>
        <w:t> </w:t>
      </w:r>
      <w:r w:rsidRPr="008D62C0">
        <w:rPr>
          <w:bCs/>
          <w:sz w:val="24"/>
          <w:szCs w:val="24"/>
        </w:rPr>
        <w:t>ust.</w:t>
      </w:r>
      <w:r w:rsidR="001D48AD" w:rsidRPr="008D62C0">
        <w:rPr>
          <w:bCs/>
          <w:sz w:val="24"/>
          <w:szCs w:val="24"/>
        </w:rPr>
        <w:t> </w:t>
      </w:r>
      <w:r w:rsidRPr="008D62C0">
        <w:rPr>
          <w:bCs/>
          <w:sz w:val="24"/>
          <w:szCs w:val="24"/>
        </w:rPr>
        <w:t>4</w:t>
      </w:r>
      <w:r w:rsidR="001D48AD" w:rsidRPr="008D62C0">
        <w:rPr>
          <w:bCs/>
          <w:sz w:val="24"/>
          <w:szCs w:val="24"/>
        </w:rPr>
        <w:t> </w:t>
      </w:r>
      <w:r w:rsidRPr="008D62C0">
        <w:rPr>
          <w:bCs/>
          <w:sz w:val="24"/>
          <w:szCs w:val="24"/>
        </w:rPr>
        <w:t>pkt.</w:t>
      </w:r>
      <w:r w:rsidR="001D48AD" w:rsidRPr="008D62C0">
        <w:rPr>
          <w:bCs/>
          <w:sz w:val="24"/>
          <w:szCs w:val="24"/>
        </w:rPr>
        <w:t> </w:t>
      </w:r>
      <w:r w:rsidRPr="008D62C0">
        <w:rPr>
          <w:bCs/>
          <w:sz w:val="24"/>
          <w:szCs w:val="24"/>
        </w:rPr>
        <w:t>2</w:t>
      </w:r>
      <w:r w:rsidR="001D48AD" w:rsidRPr="008D62C0">
        <w:rPr>
          <w:bCs/>
          <w:sz w:val="24"/>
          <w:szCs w:val="24"/>
        </w:rPr>
        <w:t> </w:t>
      </w:r>
      <w:r w:rsidRPr="008D62C0">
        <w:rPr>
          <w:bCs/>
          <w:sz w:val="24"/>
          <w:szCs w:val="24"/>
        </w:rPr>
        <w:t>–</w:t>
      </w:r>
      <w:r w:rsidR="001D48AD" w:rsidRPr="008D62C0">
        <w:rPr>
          <w:bCs/>
          <w:sz w:val="24"/>
          <w:szCs w:val="24"/>
        </w:rPr>
        <w:t> </w:t>
      </w:r>
      <w:r w:rsidR="005D15FB">
        <w:rPr>
          <w:bCs/>
          <w:sz w:val="24"/>
          <w:szCs w:val="24"/>
        </w:rPr>
        <w:t>skład komisji,</w:t>
      </w:r>
    </w:p>
    <w:p w:rsidR="00816345" w:rsidRPr="008D62C0" w:rsidRDefault="00816345" w:rsidP="005A6EF1">
      <w:pPr>
        <w:pStyle w:val="Akapitzlist"/>
        <w:numPr>
          <w:ilvl w:val="1"/>
          <w:numId w:val="114"/>
        </w:numPr>
        <w:spacing w:line="360" w:lineRule="auto"/>
        <w:jc w:val="both"/>
        <w:rPr>
          <w:bCs/>
          <w:sz w:val="24"/>
          <w:szCs w:val="24"/>
        </w:rPr>
      </w:pPr>
      <w:r w:rsidRPr="008D62C0">
        <w:rPr>
          <w:bCs/>
          <w:sz w:val="24"/>
          <w:szCs w:val="24"/>
        </w:rPr>
        <w:t>t</w:t>
      </w:r>
      <w:r w:rsidR="005D15FB">
        <w:rPr>
          <w:bCs/>
          <w:sz w:val="24"/>
          <w:szCs w:val="24"/>
        </w:rPr>
        <w:t>ermin egzaminu klasyfikacyjnego,</w:t>
      </w:r>
    </w:p>
    <w:p w:rsidR="00816345" w:rsidRPr="008D62C0" w:rsidRDefault="00816345" w:rsidP="005A6EF1">
      <w:pPr>
        <w:pStyle w:val="Akapitzlist"/>
        <w:numPr>
          <w:ilvl w:val="1"/>
          <w:numId w:val="114"/>
        </w:numPr>
        <w:spacing w:line="360" w:lineRule="auto"/>
        <w:jc w:val="both"/>
        <w:rPr>
          <w:bCs/>
          <w:sz w:val="24"/>
          <w:szCs w:val="24"/>
        </w:rPr>
      </w:pPr>
      <w:r w:rsidRPr="008D62C0">
        <w:rPr>
          <w:bCs/>
          <w:sz w:val="24"/>
          <w:szCs w:val="24"/>
        </w:rPr>
        <w:t>za</w:t>
      </w:r>
      <w:r w:rsidR="005D15FB">
        <w:rPr>
          <w:bCs/>
          <w:sz w:val="24"/>
          <w:szCs w:val="24"/>
        </w:rPr>
        <w:t>dania (ćwiczenia) egzaminacyjne,</w:t>
      </w:r>
    </w:p>
    <w:p w:rsidR="00816345" w:rsidRPr="00C21E2F" w:rsidRDefault="00816345" w:rsidP="00C21E2F">
      <w:pPr>
        <w:pStyle w:val="Akapitzlist"/>
        <w:numPr>
          <w:ilvl w:val="1"/>
          <w:numId w:val="114"/>
        </w:numPr>
        <w:spacing w:line="360" w:lineRule="auto"/>
        <w:jc w:val="both"/>
        <w:rPr>
          <w:bCs/>
          <w:sz w:val="24"/>
          <w:szCs w:val="24"/>
        </w:rPr>
      </w:pPr>
      <w:r w:rsidRPr="008D62C0">
        <w:rPr>
          <w:bCs/>
          <w:sz w:val="24"/>
          <w:szCs w:val="24"/>
        </w:rPr>
        <w:t>wyniki egzaminu klasyfikacyjnego oraz uzyskane oceny.</w:t>
      </w:r>
    </w:p>
    <w:p w:rsidR="00816345" w:rsidRPr="00203BD4" w:rsidRDefault="00816345" w:rsidP="005A6EF1">
      <w:pPr>
        <w:pStyle w:val="Akapitzlist"/>
        <w:numPr>
          <w:ilvl w:val="0"/>
          <w:numId w:val="114"/>
        </w:numPr>
        <w:tabs>
          <w:tab w:val="left" w:pos="851"/>
        </w:tabs>
        <w:spacing w:line="360" w:lineRule="auto"/>
        <w:jc w:val="both"/>
        <w:rPr>
          <w:bCs/>
          <w:sz w:val="24"/>
          <w:szCs w:val="24"/>
        </w:rPr>
      </w:pPr>
      <w:r w:rsidRPr="008D62C0">
        <w:rPr>
          <w:bCs/>
          <w:sz w:val="24"/>
          <w:szCs w:val="24"/>
        </w:rPr>
        <w:t>Do protokołu dołącza się pisemne prace ucznia i zwięzłą informację o ustnych odpowiedziach ucznia. Protokół stanowi załącznik  do arkusza ocen.</w:t>
      </w:r>
    </w:p>
    <w:p w:rsidR="005D15FB" w:rsidRPr="00581CF2" w:rsidRDefault="00816345" w:rsidP="005A6EF1">
      <w:pPr>
        <w:pStyle w:val="Akapitzlist"/>
        <w:numPr>
          <w:ilvl w:val="0"/>
          <w:numId w:val="114"/>
        </w:numPr>
        <w:tabs>
          <w:tab w:val="left" w:pos="851"/>
        </w:tabs>
        <w:spacing w:line="360" w:lineRule="auto"/>
        <w:jc w:val="both"/>
        <w:rPr>
          <w:bCs/>
          <w:sz w:val="24"/>
          <w:szCs w:val="24"/>
        </w:rPr>
      </w:pPr>
      <w:r w:rsidRPr="008D62C0">
        <w:rPr>
          <w:bCs/>
          <w:sz w:val="24"/>
          <w:szCs w:val="24"/>
        </w:rPr>
        <w:t>Uczeń, który z przyczyn usprawiedliwionych nie przystąpił do egzaminu klasyfikacyjnego w wyznaczonym terminie, może przystąpić do niego w dodatkowym terminie wyznaczonym przez dyrektora szkoły.</w:t>
      </w:r>
    </w:p>
    <w:p w:rsidR="00816345" w:rsidRPr="00203BD4" w:rsidRDefault="00816345" w:rsidP="005A6EF1">
      <w:pPr>
        <w:pStyle w:val="Akapitzlist"/>
        <w:numPr>
          <w:ilvl w:val="0"/>
          <w:numId w:val="114"/>
        </w:numPr>
        <w:tabs>
          <w:tab w:val="left" w:pos="851"/>
        </w:tabs>
        <w:spacing w:line="360" w:lineRule="auto"/>
        <w:jc w:val="both"/>
        <w:rPr>
          <w:bCs/>
          <w:sz w:val="24"/>
          <w:szCs w:val="24"/>
        </w:rPr>
      </w:pPr>
      <w:r w:rsidRPr="008D62C0">
        <w:rPr>
          <w:bCs/>
          <w:sz w:val="24"/>
          <w:szCs w:val="24"/>
        </w:rPr>
        <w:t>W przypadku nieklasyfikowania ucznia z obowiązkowych lub dodatkowych zajęć edukacyjnych w dokumentacji przebiegu nauczania zamiast oceny klasyfikacyjnej wpisuje się „nieklasyfikowany” albo „nieklasyfikowana”.</w:t>
      </w:r>
    </w:p>
    <w:p w:rsidR="005D15FB" w:rsidRPr="00C21E2F" w:rsidRDefault="001D48AD" w:rsidP="00C21E2F">
      <w:pPr>
        <w:pStyle w:val="Akapitzlist"/>
        <w:numPr>
          <w:ilvl w:val="0"/>
          <w:numId w:val="114"/>
        </w:numPr>
        <w:tabs>
          <w:tab w:val="left" w:pos="851"/>
        </w:tabs>
        <w:spacing w:line="360" w:lineRule="auto"/>
        <w:jc w:val="both"/>
        <w:rPr>
          <w:b/>
          <w:bCs/>
          <w:sz w:val="24"/>
          <w:szCs w:val="24"/>
        </w:rPr>
      </w:pPr>
      <w:r w:rsidRPr="008D62C0">
        <w:rPr>
          <w:bCs/>
          <w:sz w:val="24"/>
          <w:szCs w:val="24"/>
        </w:rPr>
        <w:t>Ustalona przez nauczyciela albo uzyskana w wyniku egzaminu klasyfikacyjnego roczna ocena klasyfikacyjna z zajęć edukacyjnych jest ostateczna, z zastrzeżeniem § 85</w:t>
      </w:r>
      <w:r w:rsidR="005D15FB">
        <w:rPr>
          <w:bCs/>
          <w:sz w:val="24"/>
          <w:szCs w:val="24"/>
        </w:rPr>
        <w:t>.</w:t>
      </w:r>
    </w:p>
    <w:p w:rsidR="001D48AD" w:rsidRPr="008D62C0" w:rsidRDefault="001D48AD" w:rsidP="005A6EF1">
      <w:pPr>
        <w:pStyle w:val="Akapitzlist"/>
        <w:numPr>
          <w:ilvl w:val="0"/>
          <w:numId w:val="114"/>
        </w:numPr>
        <w:tabs>
          <w:tab w:val="left" w:pos="851"/>
        </w:tabs>
        <w:spacing w:line="360" w:lineRule="auto"/>
        <w:jc w:val="both"/>
        <w:rPr>
          <w:bCs/>
          <w:sz w:val="24"/>
          <w:szCs w:val="24"/>
        </w:rPr>
      </w:pPr>
      <w:r w:rsidRPr="008D62C0">
        <w:rPr>
          <w:bCs/>
          <w:sz w:val="24"/>
          <w:szCs w:val="24"/>
        </w:rPr>
        <w:t xml:space="preserve">Ustalona przez nauczyciela albo uzyskana w wyniku egzaminu klasyfikacyjnego niedostateczna roczna ocena klasyfikacyjna z zajęć edukacyjnych może być zmieniona </w:t>
      </w:r>
      <w:r w:rsidR="005D15FB">
        <w:rPr>
          <w:bCs/>
          <w:sz w:val="24"/>
          <w:szCs w:val="24"/>
        </w:rPr>
        <w:br/>
      </w:r>
      <w:r w:rsidRPr="008D62C0">
        <w:rPr>
          <w:bCs/>
          <w:sz w:val="24"/>
          <w:szCs w:val="24"/>
        </w:rPr>
        <w:t>w wyniku egzaminu poprawkowego, z zastrzeżeniem § 85i § 87 ust 10</w:t>
      </w:r>
      <w:r w:rsidR="005D15FB">
        <w:rPr>
          <w:bCs/>
          <w:sz w:val="24"/>
          <w:szCs w:val="24"/>
        </w:rPr>
        <w:t>.</w:t>
      </w:r>
    </w:p>
    <w:p w:rsidR="001D48AD" w:rsidRPr="008D62C0" w:rsidRDefault="001D48AD" w:rsidP="00816345">
      <w:pPr>
        <w:pStyle w:val="Tekstpodstawowy"/>
        <w:jc w:val="center"/>
        <w:rPr>
          <w:b/>
          <w:bCs/>
        </w:rPr>
      </w:pPr>
    </w:p>
    <w:p w:rsidR="004F18CE" w:rsidRPr="008D62C0" w:rsidRDefault="004F18CE" w:rsidP="00C21E2F">
      <w:pPr>
        <w:pStyle w:val="Tekstpodstawowy"/>
        <w:rPr>
          <w:b/>
          <w:bCs/>
        </w:rPr>
      </w:pPr>
    </w:p>
    <w:p w:rsidR="00816345" w:rsidRPr="008D62C0" w:rsidRDefault="00816345" w:rsidP="00816345">
      <w:pPr>
        <w:pStyle w:val="Tekstpodstawowy"/>
        <w:jc w:val="center"/>
        <w:rPr>
          <w:b/>
          <w:bCs/>
        </w:rPr>
      </w:pPr>
      <w:r w:rsidRPr="008D62C0">
        <w:rPr>
          <w:b/>
          <w:bCs/>
        </w:rPr>
        <w:t>§ 85</w:t>
      </w:r>
    </w:p>
    <w:p w:rsidR="00816345" w:rsidRPr="008D62C0" w:rsidRDefault="00816345" w:rsidP="00816345">
      <w:pPr>
        <w:pStyle w:val="Tekstpodstawowywcity31"/>
        <w:tabs>
          <w:tab w:val="clear" w:pos="4298"/>
          <w:tab w:val="left" w:pos="-3402"/>
          <w:tab w:val="left" w:pos="0"/>
          <w:tab w:val="center" w:pos="284"/>
          <w:tab w:val="right" w:pos="426"/>
          <w:tab w:val="left" w:pos="851"/>
        </w:tabs>
        <w:ind w:right="284"/>
        <w:jc w:val="center"/>
        <w:rPr>
          <w:b/>
          <w:bCs/>
        </w:rPr>
      </w:pPr>
    </w:p>
    <w:p w:rsidR="00816345" w:rsidRPr="008D62C0" w:rsidRDefault="00816345" w:rsidP="00816345">
      <w:pPr>
        <w:pStyle w:val="Tekstpodstawowywcity31"/>
        <w:tabs>
          <w:tab w:val="clear" w:pos="4298"/>
          <w:tab w:val="left" w:pos="-3402"/>
          <w:tab w:val="left" w:pos="0"/>
          <w:tab w:val="center" w:pos="284"/>
          <w:tab w:val="right" w:pos="426"/>
          <w:tab w:val="left" w:pos="851"/>
        </w:tabs>
        <w:ind w:right="284"/>
        <w:jc w:val="center"/>
        <w:rPr>
          <w:b/>
          <w:bCs/>
        </w:rPr>
      </w:pPr>
      <w:r w:rsidRPr="008D62C0">
        <w:rPr>
          <w:b/>
          <w:bCs/>
        </w:rPr>
        <w:t xml:space="preserve">Tryb odwołania się od oceny klasyfikacyjnej z zajęć edukacyjnych </w:t>
      </w:r>
      <w:r w:rsidRPr="008D62C0">
        <w:rPr>
          <w:b/>
          <w:bCs/>
        </w:rPr>
        <w:br/>
        <w:t xml:space="preserve">i oceny zachowania </w:t>
      </w:r>
    </w:p>
    <w:p w:rsidR="00816345" w:rsidRPr="008D62C0" w:rsidRDefault="00816345" w:rsidP="00816345">
      <w:pPr>
        <w:pStyle w:val="Tekstpodstawowywcity31"/>
        <w:tabs>
          <w:tab w:val="clear" w:pos="4298"/>
          <w:tab w:val="left" w:pos="-3402"/>
          <w:tab w:val="left" w:pos="0"/>
          <w:tab w:val="center" w:pos="284"/>
          <w:tab w:val="right" w:pos="426"/>
          <w:tab w:val="left" w:pos="851"/>
        </w:tabs>
        <w:ind w:right="284"/>
        <w:jc w:val="center"/>
        <w:rPr>
          <w:b/>
          <w:bCs/>
        </w:rPr>
      </w:pPr>
    </w:p>
    <w:p w:rsidR="00816345" w:rsidRPr="008D62C0" w:rsidRDefault="00816345" w:rsidP="00816345">
      <w:pPr>
        <w:pStyle w:val="Tekstpodstawowywcity31"/>
        <w:tabs>
          <w:tab w:val="clear" w:pos="4298"/>
          <w:tab w:val="left" w:pos="-3402"/>
          <w:tab w:val="left" w:pos="0"/>
          <w:tab w:val="center" w:pos="284"/>
          <w:tab w:val="right" w:pos="426"/>
          <w:tab w:val="left" w:pos="851"/>
        </w:tabs>
        <w:ind w:left="0" w:right="284" w:firstLine="0"/>
        <w:rPr>
          <w:b/>
          <w:bCs/>
        </w:rPr>
      </w:pPr>
    </w:p>
    <w:p w:rsidR="0032284E" w:rsidRPr="008D62C0" w:rsidRDefault="0032284E" w:rsidP="005A6EF1">
      <w:pPr>
        <w:pStyle w:val="Akapitzlist"/>
        <w:numPr>
          <w:ilvl w:val="0"/>
          <w:numId w:val="115"/>
        </w:numPr>
        <w:spacing w:before="120" w:line="360" w:lineRule="auto"/>
        <w:jc w:val="both"/>
        <w:rPr>
          <w:sz w:val="24"/>
          <w:szCs w:val="24"/>
        </w:rPr>
      </w:pPr>
      <w:r w:rsidRPr="008D62C0">
        <w:rPr>
          <w:b/>
          <w:bCs/>
          <w:color w:val="000000"/>
          <w:sz w:val="24"/>
          <w:szCs w:val="24"/>
        </w:rPr>
        <w:t>Warunki i tryb uzyskania wyższej niż przewidywana rocznej oceny klasyfikacyjnej z zajęć edukacyjnych</w:t>
      </w:r>
      <w:r w:rsidR="00475CB3" w:rsidRPr="008D62C0">
        <w:rPr>
          <w:b/>
          <w:bCs/>
          <w:color w:val="000000"/>
          <w:sz w:val="24"/>
          <w:szCs w:val="24"/>
        </w:rPr>
        <w:t>:</w:t>
      </w:r>
    </w:p>
    <w:p w:rsidR="00816345" w:rsidRPr="008D62C0" w:rsidRDefault="0032284E" w:rsidP="005A6EF1">
      <w:pPr>
        <w:pStyle w:val="Akapitzlist"/>
        <w:numPr>
          <w:ilvl w:val="1"/>
          <w:numId w:val="115"/>
        </w:numPr>
        <w:spacing w:line="360" w:lineRule="auto"/>
        <w:jc w:val="both"/>
        <w:rPr>
          <w:sz w:val="24"/>
          <w:szCs w:val="24"/>
        </w:rPr>
      </w:pPr>
      <w:r w:rsidRPr="008D62C0">
        <w:rPr>
          <w:sz w:val="24"/>
          <w:szCs w:val="24"/>
        </w:rPr>
        <w:t>Uczeń lub jego rodzice /prawni opiekunowie/ mają prawo wnioskowa</w:t>
      </w:r>
      <w:r w:rsidRPr="008D62C0">
        <w:rPr>
          <w:color w:val="000000"/>
          <w:sz w:val="24"/>
          <w:szCs w:val="24"/>
        </w:rPr>
        <w:t xml:space="preserve">ć w formie pisemnej </w:t>
      </w:r>
      <w:r w:rsidRPr="008D62C0">
        <w:rPr>
          <w:sz w:val="24"/>
          <w:szCs w:val="24"/>
        </w:rPr>
        <w:t xml:space="preserve">do nauczyciela przedmiotu o podwyższenie rocznej oceny klasyfikacyjnej z zajęć edukacyjnych w terminie nie dłuższym niż 2 dni </w:t>
      </w:r>
      <w:r w:rsidRPr="008D62C0">
        <w:rPr>
          <w:color w:val="000020"/>
          <w:sz w:val="24"/>
          <w:szCs w:val="24"/>
        </w:rPr>
        <w:t xml:space="preserve">od dnia </w:t>
      </w:r>
      <w:r w:rsidRPr="008D62C0">
        <w:rPr>
          <w:color w:val="000020"/>
          <w:sz w:val="24"/>
          <w:szCs w:val="24"/>
        </w:rPr>
        <w:lastRenderedPageBreak/>
        <w:t>przekazania uczniowi i jego rodzicom/prawnym opiekunom/ informacji o przewidywanej dla niego rocznej ocenie klasyfikacyjnej z zajęć edukacyjnych</w:t>
      </w:r>
      <w:r w:rsidRPr="008D62C0">
        <w:rPr>
          <w:sz w:val="24"/>
          <w:szCs w:val="24"/>
        </w:rPr>
        <w:t>.</w:t>
      </w:r>
    </w:p>
    <w:p w:rsidR="0032284E" w:rsidRPr="008D62C0" w:rsidRDefault="0032284E" w:rsidP="005A6EF1">
      <w:pPr>
        <w:pStyle w:val="Akapitzlist"/>
        <w:numPr>
          <w:ilvl w:val="1"/>
          <w:numId w:val="115"/>
        </w:numPr>
        <w:spacing w:before="120" w:line="360" w:lineRule="auto"/>
        <w:jc w:val="both"/>
        <w:rPr>
          <w:sz w:val="24"/>
          <w:szCs w:val="24"/>
        </w:rPr>
      </w:pPr>
      <w:r w:rsidRPr="008D62C0">
        <w:rPr>
          <w:sz w:val="24"/>
          <w:szCs w:val="24"/>
        </w:rPr>
        <w:t xml:space="preserve">Uczeń może ubiegać się o podwyższenie przewidywanej oceny tylko o jeden stopień i tylko w przypadku, gdy co najmniej połowa uzyskanych przez niego ocen cząstkowych jest równa ocenie, o którą się ubiega, lub od niej wyższa. </w:t>
      </w:r>
    </w:p>
    <w:p w:rsidR="0032284E" w:rsidRPr="008D62C0" w:rsidRDefault="0032284E" w:rsidP="005A6EF1">
      <w:pPr>
        <w:pStyle w:val="Akapitzlist"/>
        <w:numPr>
          <w:ilvl w:val="1"/>
          <w:numId w:val="115"/>
        </w:numPr>
        <w:spacing w:before="120" w:line="360" w:lineRule="auto"/>
        <w:jc w:val="both"/>
        <w:rPr>
          <w:sz w:val="24"/>
          <w:szCs w:val="24"/>
        </w:rPr>
      </w:pPr>
      <w:r w:rsidRPr="008D62C0">
        <w:rPr>
          <w:sz w:val="24"/>
          <w:szCs w:val="24"/>
        </w:rPr>
        <w:t>Uczeń nie może ubiegać się o ocenę celującą, ponieważ jej uzyskanie regulują oddzielne przepisy.</w:t>
      </w:r>
    </w:p>
    <w:p w:rsidR="0032284E" w:rsidRPr="008D62C0" w:rsidRDefault="0032284E" w:rsidP="005A6EF1">
      <w:pPr>
        <w:pStyle w:val="Akapitzlist"/>
        <w:numPr>
          <w:ilvl w:val="1"/>
          <w:numId w:val="115"/>
        </w:numPr>
        <w:spacing w:before="120" w:line="360" w:lineRule="auto"/>
        <w:jc w:val="both"/>
        <w:rPr>
          <w:sz w:val="24"/>
          <w:szCs w:val="24"/>
        </w:rPr>
      </w:pPr>
      <w:r w:rsidRPr="008D62C0">
        <w:rPr>
          <w:color w:val="000020"/>
          <w:sz w:val="24"/>
          <w:szCs w:val="24"/>
        </w:rPr>
        <w:t>Uczeń musi spełniać łącznie następujące warunki:</w:t>
      </w:r>
    </w:p>
    <w:p w:rsidR="0032284E" w:rsidRPr="008D62C0" w:rsidRDefault="0032284E" w:rsidP="005A6EF1">
      <w:pPr>
        <w:pStyle w:val="Akapitzlist"/>
        <w:numPr>
          <w:ilvl w:val="2"/>
          <w:numId w:val="115"/>
        </w:numPr>
        <w:spacing w:line="360" w:lineRule="auto"/>
        <w:jc w:val="both"/>
        <w:rPr>
          <w:sz w:val="24"/>
          <w:szCs w:val="24"/>
        </w:rPr>
      </w:pPr>
      <w:r w:rsidRPr="008D62C0">
        <w:rPr>
          <w:color w:val="000020"/>
          <w:sz w:val="24"/>
          <w:szCs w:val="24"/>
        </w:rPr>
        <w:t>ma wysoką frekwencję (co najmniej 90%) na zajęciach szkolnych, w</w:t>
      </w:r>
      <w:r w:rsidR="00F02D12" w:rsidRPr="008D62C0">
        <w:rPr>
          <w:color w:val="000020"/>
          <w:sz w:val="24"/>
          <w:szCs w:val="24"/>
        </w:rPr>
        <w:t> </w:t>
      </w:r>
      <w:r w:rsidRPr="008D62C0">
        <w:rPr>
          <w:color w:val="000020"/>
          <w:sz w:val="24"/>
          <w:szCs w:val="24"/>
        </w:rPr>
        <w:t>szczególności na zajęciach, z których wnioskuje o podwyższenie oceny,</w:t>
      </w:r>
    </w:p>
    <w:p w:rsidR="0032284E" w:rsidRPr="008D62C0" w:rsidRDefault="0032284E" w:rsidP="005A6EF1">
      <w:pPr>
        <w:pStyle w:val="Akapitzlist"/>
        <w:numPr>
          <w:ilvl w:val="2"/>
          <w:numId w:val="115"/>
        </w:numPr>
        <w:spacing w:line="360" w:lineRule="auto"/>
        <w:jc w:val="both"/>
        <w:rPr>
          <w:sz w:val="24"/>
          <w:szCs w:val="24"/>
        </w:rPr>
      </w:pPr>
      <w:r w:rsidRPr="008D62C0">
        <w:rPr>
          <w:color w:val="000020"/>
          <w:sz w:val="24"/>
          <w:szCs w:val="24"/>
        </w:rPr>
        <w:t>wszystkie godziny opuszczone ma usprawiedliwione,</w:t>
      </w:r>
    </w:p>
    <w:p w:rsidR="0032284E" w:rsidRPr="008D62C0" w:rsidRDefault="0032284E" w:rsidP="005A6EF1">
      <w:pPr>
        <w:pStyle w:val="Akapitzlist"/>
        <w:numPr>
          <w:ilvl w:val="2"/>
          <w:numId w:val="115"/>
        </w:numPr>
        <w:spacing w:line="360" w:lineRule="auto"/>
        <w:jc w:val="both"/>
        <w:rPr>
          <w:sz w:val="24"/>
          <w:szCs w:val="24"/>
        </w:rPr>
      </w:pPr>
      <w:r w:rsidRPr="008D62C0">
        <w:rPr>
          <w:color w:val="000020"/>
          <w:sz w:val="24"/>
          <w:szCs w:val="24"/>
        </w:rPr>
        <w:t>był obecny na wszystkich zapowiedzianych formach sprawdzania wiedzy i umiejętności z danego przedmiotu lub zaliczył je w terminach uzgodnionych z nauczycielem przedmiotu,</w:t>
      </w:r>
    </w:p>
    <w:p w:rsidR="00F02D12" w:rsidRPr="008D62C0" w:rsidRDefault="0032284E" w:rsidP="005A6EF1">
      <w:pPr>
        <w:pStyle w:val="Akapitzlist"/>
        <w:numPr>
          <w:ilvl w:val="2"/>
          <w:numId w:val="115"/>
        </w:numPr>
        <w:spacing w:line="360" w:lineRule="auto"/>
        <w:jc w:val="both"/>
        <w:rPr>
          <w:sz w:val="24"/>
          <w:szCs w:val="24"/>
        </w:rPr>
      </w:pPr>
      <w:r w:rsidRPr="008D62C0">
        <w:rPr>
          <w:color w:val="000020"/>
          <w:sz w:val="24"/>
          <w:szCs w:val="24"/>
        </w:rPr>
        <w:t>zaistniały ważne okoliczności uniemożliwiające uzyskanie oceny wyższej niż przewidziana przez nauczyciela,</w:t>
      </w:r>
    </w:p>
    <w:p w:rsidR="0032284E" w:rsidRPr="008D62C0" w:rsidRDefault="0032284E" w:rsidP="005A6EF1">
      <w:pPr>
        <w:pStyle w:val="Akapitzlist"/>
        <w:numPr>
          <w:ilvl w:val="2"/>
          <w:numId w:val="115"/>
        </w:numPr>
        <w:spacing w:line="360" w:lineRule="auto"/>
        <w:jc w:val="both"/>
        <w:rPr>
          <w:sz w:val="24"/>
          <w:szCs w:val="24"/>
        </w:rPr>
      </w:pPr>
      <w:r w:rsidRPr="008D62C0">
        <w:rPr>
          <w:color w:val="000000"/>
          <w:sz w:val="24"/>
          <w:szCs w:val="24"/>
        </w:rPr>
        <w:t xml:space="preserve">brał udział i osiągał sukcesy w olimpiadzie, konkursie, zawodach lub turnieju z tego przedmiotu, z którego wnioskuje o podwyższenie </w:t>
      </w:r>
      <w:r w:rsidR="00A02156" w:rsidRPr="008D62C0">
        <w:rPr>
          <w:color w:val="000000"/>
          <w:sz w:val="24"/>
          <w:szCs w:val="24"/>
        </w:rPr>
        <w:t>oceny</w:t>
      </w:r>
      <w:r w:rsidRPr="008D62C0">
        <w:rPr>
          <w:color w:val="000000"/>
          <w:sz w:val="24"/>
          <w:szCs w:val="24"/>
        </w:rPr>
        <w:t>.</w:t>
      </w:r>
    </w:p>
    <w:p w:rsidR="00816345" w:rsidRPr="008D62C0" w:rsidRDefault="00816345" w:rsidP="008A2505">
      <w:pPr>
        <w:spacing w:after="0" w:line="360" w:lineRule="auto"/>
        <w:ind w:left="284"/>
        <w:jc w:val="both"/>
        <w:rPr>
          <w:rFonts w:eastAsia="Times New Roman"/>
          <w:szCs w:val="24"/>
          <w:lang w:eastAsia="pl-PL"/>
        </w:rPr>
      </w:pPr>
    </w:p>
    <w:p w:rsidR="00A02156" w:rsidRPr="008D62C0" w:rsidRDefault="00A02156" w:rsidP="005A6EF1">
      <w:pPr>
        <w:pStyle w:val="Akapitzlist"/>
        <w:numPr>
          <w:ilvl w:val="1"/>
          <w:numId w:val="115"/>
        </w:numPr>
        <w:spacing w:line="360" w:lineRule="auto"/>
        <w:jc w:val="both"/>
        <w:rPr>
          <w:color w:val="000020"/>
          <w:sz w:val="24"/>
          <w:szCs w:val="24"/>
        </w:rPr>
      </w:pPr>
      <w:r w:rsidRPr="008D62C0">
        <w:rPr>
          <w:color w:val="000020"/>
          <w:sz w:val="24"/>
          <w:szCs w:val="24"/>
        </w:rPr>
        <w:t>Jeśli uczeń nie spełnia powyższych warunków, wniosek będzie rozpatrzony negatywnie.</w:t>
      </w:r>
    </w:p>
    <w:p w:rsidR="00A02156" w:rsidRPr="008D62C0" w:rsidRDefault="00A02156" w:rsidP="005A6EF1">
      <w:pPr>
        <w:pStyle w:val="Akapitzlist"/>
        <w:numPr>
          <w:ilvl w:val="1"/>
          <w:numId w:val="115"/>
        </w:numPr>
        <w:spacing w:line="360" w:lineRule="auto"/>
        <w:jc w:val="both"/>
        <w:rPr>
          <w:color w:val="000020"/>
          <w:sz w:val="24"/>
          <w:szCs w:val="24"/>
        </w:rPr>
      </w:pPr>
      <w:r w:rsidRPr="008D62C0">
        <w:rPr>
          <w:color w:val="000020"/>
          <w:sz w:val="24"/>
          <w:szCs w:val="24"/>
        </w:rPr>
        <w:t>Wniosek ucznia lub jego rodziców /prawnych opiekunów musi zawierać uzasadnienie. Wniosek bez uzasadnienia będzie rozpatrzony negatywnie.</w:t>
      </w:r>
    </w:p>
    <w:p w:rsidR="00A02156" w:rsidRPr="008D62C0" w:rsidRDefault="00A02156" w:rsidP="005A6EF1">
      <w:pPr>
        <w:pStyle w:val="Akapitzlist"/>
        <w:numPr>
          <w:ilvl w:val="1"/>
          <w:numId w:val="115"/>
        </w:numPr>
        <w:spacing w:line="360" w:lineRule="auto"/>
        <w:jc w:val="both"/>
        <w:rPr>
          <w:sz w:val="24"/>
          <w:szCs w:val="24"/>
        </w:rPr>
      </w:pPr>
      <w:r w:rsidRPr="008D62C0">
        <w:rPr>
          <w:sz w:val="24"/>
          <w:szCs w:val="24"/>
        </w:rPr>
        <w:t>We wniosku uczeń lub jego rodzice /prawni opiekunowie określają ocenę, o jaką uczeń się ubiega.</w:t>
      </w:r>
    </w:p>
    <w:p w:rsidR="00A02156" w:rsidRPr="008D62C0" w:rsidRDefault="00A02156" w:rsidP="005A6EF1">
      <w:pPr>
        <w:pStyle w:val="Akapitzlist"/>
        <w:numPr>
          <w:ilvl w:val="1"/>
          <w:numId w:val="115"/>
        </w:numPr>
        <w:spacing w:line="360" w:lineRule="auto"/>
        <w:jc w:val="both"/>
        <w:rPr>
          <w:sz w:val="24"/>
          <w:szCs w:val="24"/>
        </w:rPr>
      </w:pPr>
      <w:r w:rsidRPr="008D62C0">
        <w:rPr>
          <w:sz w:val="24"/>
          <w:szCs w:val="24"/>
        </w:rPr>
        <w:t xml:space="preserve">W przypadku uznania zasadności wniosku, uczeń przystępuje do </w:t>
      </w:r>
      <w:r w:rsidRPr="008D62C0">
        <w:rPr>
          <w:color w:val="000000"/>
          <w:sz w:val="24"/>
          <w:szCs w:val="24"/>
        </w:rPr>
        <w:t>sprawdzianu</w:t>
      </w:r>
      <w:r w:rsidRPr="008D62C0">
        <w:rPr>
          <w:sz w:val="24"/>
          <w:szCs w:val="24"/>
        </w:rPr>
        <w:t xml:space="preserve"> z</w:t>
      </w:r>
      <w:r w:rsidR="00F02D12" w:rsidRPr="008D62C0">
        <w:rPr>
          <w:sz w:val="24"/>
          <w:szCs w:val="24"/>
        </w:rPr>
        <w:t> </w:t>
      </w:r>
      <w:r w:rsidRPr="008D62C0">
        <w:rPr>
          <w:sz w:val="24"/>
          <w:szCs w:val="24"/>
        </w:rPr>
        <w:t>materiału określonego przez nauczyciela, w terminie uzgodnionym z uczniem i</w:t>
      </w:r>
      <w:r w:rsidR="00F02D12" w:rsidRPr="008D62C0">
        <w:rPr>
          <w:sz w:val="24"/>
          <w:szCs w:val="24"/>
        </w:rPr>
        <w:t> </w:t>
      </w:r>
      <w:r w:rsidRPr="008D62C0">
        <w:rPr>
          <w:sz w:val="24"/>
          <w:szCs w:val="24"/>
        </w:rPr>
        <w:t>jego rodzicami /prawnymi opiekunami/, nie później niż 2 dni przed klasyfikacyjnym posiedzeniem rady pedagogicznej.</w:t>
      </w:r>
    </w:p>
    <w:p w:rsidR="00816345" w:rsidRPr="008D62C0" w:rsidRDefault="00A02156" w:rsidP="005A6EF1">
      <w:pPr>
        <w:pStyle w:val="Akapitzlist"/>
        <w:numPr>
          <w:ilvl w:val="1"/>
          <w:numId w:val="115"/>
        </w:numPr>
        <w:spacing w:line="360" w:lineRule="auto"/>
        <w:jc w:val="both"/>
        <w:rPr>
          <w:color w:val="000000"/>
          <w:sz w:val="24"/>
          <w:szCs w:val="24"/>
        </w:rPr>
      </w:pPr>
      <w:r w:rsidRPr="008D62C0">
        <w:rPr>
          <w:color w:val="000020"/>
          <w:sz w:val="24"/>
          <w:szCs w:val="24"/>
        </w:rPr>
        <w:lastRenderedPageBreak/>
        <w:t xml:space="preserve">Podczas sprawdzianu obowiązują wymagania edukacyjne </w:t>
      </w:r>
      <w:r w:rsidRPr="008D62C0">
        <w:rPr>
          <w:color w:val="000000"/>
          <w:sz w:val="24"/>
          <w:szCs w:val="24"/>
        </w:rPr>
        <w:t>niezbędne do uzyskania poszczególnych rocznych ocen klasyfikacyjnych z zajęć edukacyjnych, zgodne z wymaganiami określonymi w podstawie programowej tych zajęć.</w:t>
      </w:r>
    </w:p>
    <w:p w:rsidR="00A02156" w:rsidRPr="008D62C0" w:rsidRDefault="00A02156" w:rsidP="005A6EF1">
      <w:pPr>
        <w:pStyle w:val="Akapitzlist"/>
        <w:numPr>
          <w:ilvl w:val="1"/>
          <w:numId w:val="115"/>
        </w:numPr>
        <w:spacing w:line="360" w:lineRule="auto"/>
        <w:jc w:val="both"/>
        <w:rPr>
          <w:sz w:val="24"/>
          <w:szCs w:val="24"/>
        </w:rPr>
      </w:pPr>
      <w:r w:rsidRPr="008D62C0">
        <w:rPr>
          <w:sz w:val="24"/>
          <w:szCs w:val="24"/>
        </w:rPr>
        <w:t>Sprawdzian może być przeprowadzony w formie pisemnej lub ustnej i trwać:</w:t>
      </w:r>
    </w:p>
    <w:p w:rsidR="00A02156" w:rsidRPr="003D40BC" w:rsidRDefault="00A02156" w:rsidP="005A6EF1">
      <w:pPr>
        <w:pStyle w:val="Akapitzlist"/>
        <w:numPr>
          <w:ilvl w:val="2"/>
          <w:numId w:val="115"/>
        </w:numPr>
        <w:spacing w:line="360" w:lineRule="auto"/>
        <w:jc w:val="both"/>
        <w:rPr>
          <w:color w:val="000000"/>
          <w:sz w:val="24"/>
          <w:szCs w:val="24"/>
        </w:rPr>
      </w:pPr>
      <w:r w:rsidRPr="003D40BC">
        <w:rPr>
          <w:color w:val="000000"/>
          <w:sz w:val="24"/>
          <w:szCs w:val="24"/>
        </w:rPr>
        <w:t>45 minut w formie pisemnej</w:t>
      </w:r>
    </w:p>
    <w:p w:rsidR="00A02156" w:rsidRPr="003D40BC" w:rsidRDefault="00A02156" w:rsidP="005A6EF1">
      <w:pPr>
        <w:pStyle w:val="Akapitzlist"/>
        <w:numPr>
          <w:ilvl w:val="2"/>
          <w:numId w:val="115"/>
        </w:numPr>
        <w:spacing w:line="360" w:lineRule="auto"/>
        <w:jc w:val="both"/>
        <w:rPr>
          <w:color w:val="000000"/>
          <w:sz w:val="24"/>
          <w:szCs w:val="24"/>
        </w:rPr>
      </w:pPr>
      <w:r w:rsidRPr="003D40BC">
        <w:rPr>
          <w:color w:val="000000"/>
          <w:sz w:val="24"/>
          <w:szCs w:val="24"/>
        </w:rPr>
        <w:t>do 30 minut w formie ustnej.</w:t>
      </w:r>
    </w:p>
    <w:p w:rsidR="00FF0072" w:rsidRPr="008D62C0" w:rsidRDefault="00FF0072" w:rsidP="005A6EF1">
      <w:pPr>
        <w:pStyle w:val="Akapitzlist"/>
        <w:numPr>
          <w:ilvl w:val="1"/>
          <w:numId w:val="115"/>
        </w:numPr>
        <w:spacing w:line="360" w:lineRule="auto"/>
        <w:jc w:val="both"/>
        <w:rPr>
          <w:sz w:val="24"/>
          <w:szCs w:val="24"/>
        </w:rPr>
      </w:pPr>
      <w:r w:rsidRPr="008D62C0">
        <w:rPr>
          <w:sz w:val="24"/>
          <w:szCs w:val="24"/>
        </w:rPr>
        <w:t>W przypadku takich zajęć edukacyjnych jak: technika, informatyka, plastyka, muzyka, wychowanie fizyczne sprawdzian ma przede wszystkim formę ćwiczeń praktycznych, a maksymalny czas trwania sprawdzianu praktycznego to 45 minut.</w:t>
      </w:r>
    </w:p>
    <w:p w:rsidR="00FF0072" w:rsidRPr="008D62C0" w:rsidRDefault="00FF0072" w:rsidP="005A6EF1">
      <w:pPr>
        <w:pStyle w:val="Akapitzlist"/>
        <w:numPr>
          <w:ilvl w:val="1"/>
          <w:numId w:val="115"/>
        </w:numPr>
        <w:spacing w:line="360" w:lineRule="auto"/>
        <w:jc w:val="both"/>
        <w:rPr>
          <w:sz w:val="24"/>
          <w:szCs w:val="24"/>
        </w:rPr>
      </w:pPr>
      <w:r w:rsidRPr="008D62C0">
        <w:rPr>
          <w:sz w:val="24"/>
          <w:szCs w:val="24"/>
        </w:rPr>
        <w:t>W skład zespołu przeprowadzającego sprawdzian wchodzą:</w:t>
      </w:r>
    </w:p>
    <w:p w:rsidR="00FF0072" w:rsidRPr="008D62C0" w:rsidRDefault="005D15FB" w:rsidP="005A6EF1">
      <w:pPr>
        <w:pStyle w:val="Akapitzlist"/>
        <w:numPr>
          <w:ilvl w:val="2"/>
          <w:numId w:val="115"/>
        </w:numPr>
        <w:spacing w:line="360" w:lineRule="auto"/>
        <w:jc w:val="both"/>
        <w:rPr>
          <w:sz w:val="24"/>
          <w:szCs w:val="24"/>
        </w:rPr>
      </w:pPr>
      <w:r>
        <w:rPr>
          <w:sz w:val="24"/>
          <w:szCs w:val="24"/>
        </w:rPr>
        <w:t>Dyrektor,</w:t>
      </w:r>
    </w:p>
    <w:p w:rsidR="00FF0072" w:rsidRPr="008D62C0" w:rsidRDefault="00FF0072" w:rsidP="005A6EF1">
      <w:pPr>
        <w:pStyle w:val="Akapitzlist"/>
        <w:numPr>
          <w:ilvl w:val="2"/>
          <w:numId w:val="115"/>
        </w:numPr>
        <w:spacing w:line="360" w:lineRule="auto"/>
        <w:jc w:val="both"/>
        <w:rPr>
          <w:sz w:val="24"/>
          <w:szCs w:val="24"/>
        </w:rPr>
      </w:pPr>
      <w:r w:rsidRPr="008D62C0">
        <w:rPr>
          <w:sz w:val="24"/>
          <w:szCs w:val="24"/>
        </w:rPr>
        <w:t>nauczyciel pro</w:t>
      </w:r>
      <w:r w:rsidR="005D15FB">
        <w:rPr>
          <w:sz w:val="24"/>
          <w:szCs w:val="24"/>
        </w:rPr>
        <w:t>wadzący dane zajęcia edukacyjne,</w:t>
      </w:r>
    </w:p>
    <w:p w:rsidR="00FF0072" w:rsidRPr="008D62C0" w:rsidRDefault="00FF0072" w:rsidP="005A6EF1">
      <w:pPr>
        <w:pStyle w:val="Akapitzlist"/>
        <w:numPr>
          <w:ilvl w:val="2"/>
          <w:numId w:val="115"/>
        </w:numPr>
        <w:spacing w:line="360" w:lineRule="auto"/>
        <w:jc w:val="both"/>
        <w:rPr>
          <w:sz w:val="24"/>
          <w:szCs w:val="24"/>
        </w:rPr>
      </w:pPr>
      <w:r w:rsidRPr="008D62C0">
        <w:rPr>
          <w:sz w:val="24"/>
          <w:szCs w:val="24"/>
        </w:rPr>
        <w:t>inny nauczyciel prowadzący takie same lub pokrewne zajęcia edukacyjne.</w:t>
      </w:r>
    </w:p>
    <w:p w:rsidR="00FF0072" w:rsidRPr="008D62C0" w:rsidRDefault="00FF0072" w:rsidP="005A6EF1">
      <w:pPr>
        <w:pStyle w:val="Akapitzlist"/>
        <w:numPr>
          <w:ilvl w:val="1"/>
          <w:numId w:val="115"/>
        </w:numPr>
        <w:spacing w:line="360" w:lineRule="auto"/>
        <w:jc w:val="both"/>
        <w:rPr>
          <w:sz w:val="24"/>
          <w:szCs w:val="24"/>
        </w:rPr>
      </w:pPr>
      <w:r w:rsidRPr="008D62C0">
        <w:rPr>
          <w:sz w:val="24"/>
          <w:szCs w:val="24"/>
        </w:rPr>
        <w:t>Z prac zespołu sporządza się protokół zawierający:</w:t>
      </w:r>
    </w:p>
    <w:p w:rsidR="008A2505" w:rsidRPr="008D62C0" w:rsidRDefault="008A2505" w:rsidP="005A6EF1">
      <w:pPr>
        <w:pStyle w:val="Akapitzlist"/>
        <w:numPr>
          <w:ilvl w:val="2"/>
          <w:numId w:val="115"/>
        </w:numPr>
        <w:spacing w:line="360" w:lineRule="auto"/>
        <w:jc w:val="both"/>
        <w:rPr>
          <w:sz w:val="24"/>
          <w:szCs w:val="24"/>
        </w:rPr>
      </w:pPr>
      <w:r w:rsidRPr="008D62C0">
        <w:rPr>
          <w:sz w:val="24"/>
          <w:szCs w:val="24"/>
        </w:rPr>
        <w:t>skład zespołu,</w:t>
      </w:r>
    </w:p>
    <w:p w:rsidR="008A2505" w:rsidRPr="008D62C0" w:rsidRDefault="008A2505" w:rsidP="005A6EF1">
      <w:pPr>
        <w:pStyle w:val="Akapitzlist"/>
        <w:numPr>
          <w:ilvl w:val="2"/>
          <w:numId w:val="115"/>
        </w:numPr>
        <w:spacing w:line="360" w:lineRule="auto"/>
        <w:jc w:val="both"/>
        <w:rPr>
          <w:sz w:val="24"/>
          <w:szCs w:val="24"/>
        </w:rPr>
      </w:pPr>
      <w:r w:rsidRPr="008D62C0">
        <w:rPr>
          <w:sz w:val="24"/>
          <w:szCs w:val="24"/>
        </w:rPr>
        <w:t>termin sprawdzianu,</w:t>
      </w:r>
    </w:p>
    <w:p w:rsidR="008A2505" w:rsidRPr="008D62C0" w:rsidRDefault="008A2505" w:rsidP="005A6EF1">
      <w:pPr>
        <w:pStyle w:val="Akapitzlist"/>
        <w:numPr>
          <w:ilvl w:val="2"/>
          <w:numId w:val="115"/>
        </w:numPr>
        <w:spacing w:line="360" w:lineRule="auto"/>
        <w:jc w:val="both"/>
        <w:rPr>
          <w:sz w:val="24"/>
          <w:szCs w:val="24"/>
        </w:rPr>
      </w:pPr>
      <w:r w:rsidRPr="008D62C0">
        <w:rPr>
          <w:sz w:val="24"/>
          <w:szCs w:val="24"/>
        </w:rPr>
        <w:t>zadania (pytania) sprawdzające,</w:t>
      </w:r>
    </w:p>
    <w:p w:rsidR="008A2505" w:rsidRPr="008D62C0" w:rsidRDefault="008A2505" w:rsidP="005A6EF1">
      <w:pPr>
        <w:pStyle w:val="Akapitzlist"/>
        <w:numPr>
          <w:ilvl w:val="2"/>
          <w:numId w:val="115"/>
        </w:numPr>
        <w:spacing w:line="360" w:lineRule="auto"/>
        <w:jc w:val="both"/>
        <w:rPr>
          <w:sz w:val="24"/>
          <w:szCs w:val="24"/>
        </w:rPr>
      </w:pPr>
      <w:r w:rsidRPr="008D62C0">
        <w:rPr>
          <w:color w:val="000020"/>
          <w:sz w:val="24"/>
          <w:szCs w:val="24"/>
        </w:rPr>
        <w:t>zwięzłą informację o ustnych odpowiedziach ucznia,</w:t>
      </w:r>
    </w:p>
    <w:p w:rsidR="008A2505" w:rsidRPr="008D62C0" w:rsidRDefault="008A2505" w:rsidP="005A6EF1">
      <w:pPr>
        <w:pStyle w:val="Akapitzlist"/>
        <w:numPr>
          <w:ilvl w:val="2"/>
          <w:numId w:val="115"/>
        </w:numPr>
        <w:spacing w:line="360" w:lineRule="auto"/>
        <w:jc w:val="both"/>
        <w:rPr>
          <w:sz w:val="24"/>
          <w:szCs w:val="24"/>
        </w:rPr>
      </w:pPr>
      <w:r w:rsidRPr="008D62C0">
        <w:rPr>
          <w:sz w:val="24"/>
          <w:szCs w:val="24"/>
        </w:rPr>
        <w:t>wynik sprawdzianu,</w:t>
      </w:r>
    </w:p>
    <w:p w:rsidR="008A2505" w:rsidRPr="008D62C0" w:rsidRDefault="008A2505" w:rsidP="005A6EF1">
      <w:pPr>
        <w:pStyle w:val="Akapitzlist"/>
        <w:numPr>
          <w:ilvl w:val="2"/>
          <w:numId w:val="115"/>
        </w:numPr>
        <w:spacing w:line="360" w:lineRule="auto"/>
        <w:jc w:val="both"/>
        <w:rPr>
          <w:sz w:val="24"/>
          <w:szCs w:val="24"/>
        </w:rPr>
      </w:pPr>
      <w:r w:rsidRPr="008D62C0">
        <w:rPr>
          <w:sz w:val="24"/>
          <w:szCs w:val="24"/>
        </w:rPr>
        <w:t>uzyskaną ocenę.</w:t>
      </w:r>
    </w:p>
    <w:p w:rsidR="008A2505" w:rsidRPr="008D62C0" w:rsidRDefault="00FF0072" w:rsidP="005A6EF1">
      <w:pPr>
        <w:pStyle w:val="Akapitzlist"/>
        <w:numPr>
          <w:ilvl w:val="1"/>
          <w:numId w:val="115"/>
        </w:numPr>
        <w:spacing w:before="240" w:line="360" w:lineRule="auto"/>
        <w:jc w:val="both"/>
        <w:rPr>
          <w:sz w:val="24"/>
          <w:szCs w:val="24"/>
        </w:rPr>
      </w:pPr>
      <w:r w:rsidRPr="008D62C0">
        <w:rPr>
          <w:color w:val="000020"/>
          <w:sz w:val="24"/>
          <w:szCs w:val="24"/>
        </w:rPr>
        <w:t xml:space="preserve">W wyniku sprawdzianu </w:t>
      </w:r>
      <w:r w:rsidRPr="008D62C0">
        <w:rPr>
          <w:color w:val="000000"/>
          <w:sz w:val="24"/>
          <w:szCs w:val="24"/>
        </w:rPr>
        <w:t xml:space="preserve">roczna ocena klasyfikacyjna z zajęć edukacyjnych: </w:t>
      </w:r>
    </w:p>
    <w:p w:rsidR="008A2505" w:rsidRPr="008D62C0" w:rsidRDefault="00FF0072" w:rsidP="005A6EF1">
      <w:pPr>
        <w:pStyle w:val="Akapitzlist"/>
        <w:numPr>
          <w:ilvl w:val="2"/>
          <w:numId w:val="115"/>
        </w:numPr>
        <w:spacing w:before="240" w:line="360" w:lineRule="auto"/>
        <w:jc w:val="both"/>
        <w:rPr>
          <w:sz w:val="24"/>
          <w:szCs w:val="24"/>
        </w:rPr>
      </w:pPr>
      <w:r w:rsidRPr="008D62C0">
        <w:rPr>
          <w:color w:val="000000"/>
          <w:sz w:val="24"/>
          <w:szCs w:val="24"/>
        </w:rPr>
        <w:t>może zostać podwyższona w stosunku do oceny przewidywanej przez nauczyciela, jeżeli uczeń uzyskał ze sprawdzianu pisemnego i odpowiedzi ustnej liczbę p</w:t>
      </w:r>
      <w:r w:rsidR="005D15FB">
        <w:rPr>
          <w:color w:val="000000"/>
          <w:sz w:val="24"/>
          <w:szCs w:val="24"/>
        </w:rPr>
        <w:t>unktów wymaganą na wyższą ocenę,</w:t>
      </w:r>
    </w:p>
    <w:p w:rsidR="008A2505" w:rsidRPr="008D62C0" w:rsidRDefault="00FF0072" w:rsidP="005A6EF1">
      <w:pPr>
        <w:pStyle w:val="Akapitzlist"/>
        <w:numPr>
          <w:ilvl w:val="2"/>
          <w:numId w:val="115"/>
        </w:numPr>
        <w:spacing w:before="240" w:line="360" w:lineRule="auto"/>
        <w:jc w:val="both"/>
        <w:rPr>
          <w:sz w:val="24"/>
          <w:szCs w:val="24"/>
        </w:rPr>
      </w:pPr>
      <w:r w:rsidRPr="008D62C0">
        <w:rPr>
          <w:sz w:val="24"/>
          <w:szCs w:val="24"/>
        </w:rPr>
        <w:t xml:space="preserve">pozostaje ocena ustalona przez nauczyciela danych zajęć edukacyjnych, w przypadku negatywnego wyniku sprawdzianu. </w:t>
      </w:r>
    </w:p>
    <w:p w:rsidR="00816345" w:rsidRPr="008D62C0" w:rsidRDefault="00FF0072" w:rsidP="005A6EF1">
      <w:pPr>
        <w:pStyle w:val="Akapitzlist"/>
        <w:numPr>
          <w:ilvl w:val="1"/>
          <w:numId w:val="115"/>
        </w:numPr>
        <w:spacing w:before="240" w:line="360" w:lineRule="auto"/>
        <w:jc w:val="both"/>
        <w:rPr>
          <w:sz w:val="24"/>
          <w:szCs w:val="24"/>
        </w:rPr>
      </w:pPr>
      <w:r w:rsidRPr="008D62C0">
        <w:rPr>
          <w:sz w:val="24"/>
          <w:szCs w:val="24"/>
        </w:rPr>
        <w:t>Protokół wraz z pisemną pracą ucznia przechowuje się w dokumentacji nauczyciela do końca danego roku szkolnego.</w:t>
      </w:r>
    </w:p>
    <w:p w:rsidR="00FF0072" w:rsidRPr="008D62C0" w:rsidRDefault="00FF0072" w:rsidP="005A6EF1">
      <w:pPr>
        <w:pStyle w:val="Akapitzlist"/>
        <w:numPr>
          <w:ilvl w:val="0"/>
          <w:numId w:val="115"/>
        </w:numPr>
        <w:spacing w:before="240" w:line="360" w:lineRule="auto"/>
        <w:jc w:val="both"/>
        <w:rPr>
          <w:b/>
          <w:bCs/>
          <w:color w:val="000000"/>
          <w:sz w:val="24"/>
          <w:szCs w:val="24"/>
        </w:rPr>
      </w:pPr>
      <w:r w:rsidRPr="008D62C0">
        <w:rPr>
          <w:b/>
          <w:bCs/>
          <w:color w:val="000000"/>
          <w:sz w:val="24"/>
          <w:szCs w:val="24"/>
        </w:rPr>
        <w:lastRenderedPageBreak/>
        <w:t>Warunki i tryb uzyskania wyższej niż przewidywana rocznej oceny klasyfikacyjnej zachowania</w:t>
      </w:r>
    </w:p>
    <w:p w:rsidR="00860E1D" w:rsidRPr="008D62C0" w:rsidRDefault="00860E1D" w:rsidP="005A6EF1">
      <w:pPr>
        <w:pStyle w:val="Akapitzlist"/>
        <w:numPr>
          <w:ilvl w:val="1"/>
          <w:numId w:val="115"/>
        </w:numPr>
        <w:spacing w:line="360" w:lineRule="auto"/>
        <w:jc w:val="both"/>
        <w:rPr>
          <w:sz w:val="24"/>
          <w:szCs w:val="24"/>
        </w:rPr>
      </w:pPr>
      <w:r w:rsidRPr="008D62C0">
        <w:rPr>
          <w:sz w:val="24"/>
          <w:szCs w:val="24"/>
        </w:rPr>
        <w:t xml:space="preserve">Uczeń lub jego rodzice-/prawni opiekunowie ucznia mają prawo ubiegać się </w:t>
      </w:r>
      <w:r w:rsidR="005D15FB">
        <w:rPr>
          <w:sz w:val="24"/>
          <w:szCs w:val="24"/>
        </w:rPr>
        <w:br/>
      </w:r>
      <w:r w:rsidRPr="008D62C0">
        <w:rPr>
          <w:sz w:val="24"/>
          <w:szCs w:val="24"/>
        </w:rPr>
        <w:t xml:space="preserve">o podwyższenie proponowanej przez wychowawcę  rocznej klasyfikacyjnej oceny zachowania. </w:t>
      </w:r>
    </w:p>
    <w:p w:rsidR="00860E1D" w:rsidRPr="008D62C0" w:rsidRDefault="00860E1D" w:rsidP="005A6EF1">
      <w:pPr>
        <w:pStyle w:val="Akapitzlist"/>
        <w:numPr>
          <w:ilvl w:val="1"/>
          <w:numId w:val="115"/>
        </w:numPr>
        <w:spacing w:line="360" w:lineRule="auto"/>
        <w:jc w:val="both"/>
        <w:rPr>
          <w:sz w:val="24"/>
          <w:szCs w:val="24"/>
        </w:rPr>
      </w:pPr>
      <w:r w:rsidRPr="008D62C0">
        <w:rPr>
          <w:sz w:val="24"/>
          <w:szCs w:val="24"/>
        </w:rPr>
        <w:t xml:space="preserve">Uczeń lub jego rodzice/ prawni opiekunowie ucznia składają do dyrektora szkoły  pisemny wniosek o ponowne rozpatrzenie oceny zachowania. </w:t>
      </w:r>
    </w:p>
    <w:p w:rsidR="00860E1D" w:rsidRPr="008D62C0" w:rsidRDefault="00860E1D" w:rsidP="005A6EF1">
      <w:pPr>
        <w:pStyle w:val="Akapitzlist"/>
        <w:numPr>
          <w:ilvl w:val="1"/>
          <w:numId w:val="115"/>
        </w:numPr>
        <w:spacing w:line="360" w:lineRule="auto"/>
        <w:jc w:val="both"/>
        <w:rPr>
          <w:sz w:val="24"/>
          <w:szCs w:val="24"/>
        </w:rPr>
      </w:pPr>
      <w:r w:rsidRPr="008D62C0">
        <w:rPr>
          <w:sz w:val="24"/>
          <w:szCs w:val="24"/>
        </w:rPr>
        <w:t xml:space="preserve">Uczeń lub jego rodzice/ prawni opiekunowie ucznia mogą ubiegać się </w:t>
      </w:r>
      <w:r w:rsidR="005D15FB">
        <w:rPr>
          <w:sz w:val="24"/>
          <w:szCs w:val="24"/>
        </w:rPr>
        <w:br/>
      </w:r>
      <w:r w:rsidRPr="008D62C0">
        <w:rPr>
          <w:sz w:val="24"/>
          <w:szCs w:val="24"/>
        </w:rPr>
        <w:t>o podwyższenie przewidywanej oceny tylko o jeden stopień.</w:t>
      </w:r>
    </w:p>
    <w:p w:rsidR="00860E1D" w:rsidRPr="008D62C0" w:rsidRDefault="00860E1D" w:rsidP="005A6EF1">
      <w:pPr>
        <w:pStyle w:val="Akapitzlist"/>
        <w:numPr>
          <w:ilvl w:val="1"/>
          <w:numId w:val="115"/>
        </w:numPr>
        <w:spacing w:line="360" w:lineRule="auto"/>
        <w:jc w:val="both"/>
        <w:rPr>
          <w:sz w:val="24"/>
          <w:szCs w:val="24"/>
        </w:rPr>
      </w:pPr>
      <w:r w:rsidRPr="008D62C0">
        <w:rPr>
          <w:sz w:val="24"/>
          <w:szCs w:val="24"/>
        </w:rPr>
        <w:t xml:space="preserve">Wniosek z uzasadnieniem zostaje złożony w terminie do 3 dni od powiadomienia rodziców/prawnych opiekunów o ustalonej przez wychowawcę rocznej klasyfikacyjnej ocenie zachowania. </w:t>
      </w:r>
    </w:p>
    <w:p w:rsidR="00860E1D" w:rsidRPr="008D62C0" w:rsidRDefault="00860E1D" w:rsidP="005A6EF1">
      <w:pPr>
        <w:pStyle w:val="Akapitzlist"/>
        <w:numPr>
          <w:ilvl w:val="1"/>
          <w:numId w:val="115"/>
        </w:numPr>
        <w:spacing w:line="360" w:lineRule="auto"/>
        <w:jc w:val="both"/>
        <w:rPr>
          <w:b/>
          <w:i/>
          <w:sz w:val="24"/>
          <w:szCs w:val="24"/>
        </w:rPr>
      </w:pPr>
      <w:r w:rsidRPr="008D62C0">
        <w:rPr>
          <w:sz w:val="24"/>
          <w:szCs w:val="24"/>
        </w:rPr>
        <w:t>Warunkiem ubiegania się o wyższą roczną klasyfikacyjną ocenę zachowania niż przewidywana jest spełnianie przez ucznia wymagań na ocenę, o którą się ubiega, ujętych w Wewnątrzszkolnym Ocenianiu Uczniów.</w:t>
      </w:r>
    </w:p>
    <w:p w:rsidR="00860E1D" w:rsidRPr="008D62C0" w:rsidRDefault="00860E1D" w:rsidP="005A6EF1">
      <w:pPr>
        <w:pStyle w:val="Akapitzlist"/>
        <w:numPr>
          <w:ilvl w:val="1"/>
          <w:numId w:val="115"/>
        </w:numPr>
        <w:spacing w:line="360" w:lineRule="auto"/>
        <w:jc w:val="both"/>
        <w:rPr>
          <w:sz w:val="24"/>
          <w:szCs w:val="24"/>
        </w:rPr>
      </w:pPr>
      <w:r w:rsidRPr="008D62C0">
        <w:rPr>
          <w:sz w:val="24"/>
          <w:szCs w:val="24"/>
        </w:rPr>
        <w:t xml:space="preserve">Wychowawca uzgadnia z rodzicami/opiekunami prawnymi ucznia termin rozmowy wyjaśniającej. </w:t>
      </w:r>
    </w:p>
    <w:p w:rsidR="00860E1D" w:rsidRPr="008D62C0" w:rsidRDefault="00860E1D" w:rsidP="005A6EF1">
      <w:pPr>
        <w:pStyle w:val="Akapitzlist"/>
        <w:numPr>
          <w:ilvl w:val="1"/>
          <w:numId w:val="115"/>
        </w:numPr>
        <w:spacing w:line="360" w:lineRule="auto"/>
        <w:jc w:val="both"/>
        <w:rPr>
          <w:sz w:val="24"/>
          <w:szCs w:val="24"/>
        </w:rPr>
      </w:pPr>
      <w:r w:rsidRPr="008D62C0">
        <w:rPr>
          <w:sz w:val="24"/>
          <w:szCs w:val="24"/>
        </w:rPr>
        <w:t xml:space="preserve">Rozmowa musi się odbyć przed zebraniem klasyfikacyjnym rady pedagogicznej. </w:t>
      </w:r>
    </w:p>
    <w:p w:rsidR="00860E1D" w:rsidRPr="008D62C0" w:rsidRDefault="00860E1D" w:rsidP="005A6EF1">
      <w:pPr>
        <w:pStyle w:val="Akapitzlist"/>
        <w:numPr>
          <w:ilvl w:val="1"/>
          <w:numId w:val="115"/>
        </w:numPr>
        <w:spacing w:line="360" w:lineRule="auto"/>
        <w:jc w:val="both"/>
        <w:rPr>
          <w:sz w:val="24"/>
          <w:szCs w:val="24"/>
        </w:rPr>
      </w:pPr>
      <w:r w:rsidRPr="008D62C0">
        <w:rPr>
          <w:sz w:val="24"/>
          <w:szCs w:val="24"/>
        </w:rPr>
        <w:t>Uczeń, który w wyznaczonym terminie bez usprawiedliwienia nie przystąpi do</w:t>
      </w:r>
      <w:r w:rsidR="00B4248F" w:rsidRPr="008D62C0">
        <w:rPr>
          <w:sz w:val="24"/>
          <w:szCs w:val="24"/>
        </w:rPr>
        <w:t> </w:t>
      </w:r>
      <w:r w:rsidRPr="008D62C0">
        <w:rPr>
          <w:sz w:val="24"/>
          <w:szCs w:val="24"/>
        </w:rPr>
        <w:t xml:space="preserve">rozmowy wyjaśniającej, traci prawo do dalszego ubiegania się o podwyższenie rocznej klasyfikacyjnej oceny zachowania. </w:t>
      </w:r>
    </w:p>
    <w:p w:rsidR="00860E1D" w:rsidRPr="008D62C0" w:rsidRDefault="00860E1D" w:rsidP="005A6EF1">
      <w:pPr>
        <w:pStyle w:val="Akapitzlist"/>
        <w:numPr>
          <w:ilvl w:val="1"/>
          <w:numId w:val="115"/>
        </w:numPr>
        <w:spacing w:line="360" w:lineRule="auto"/>
        <w:jc w:val="both"/>
        <w:rPr>
          <w:sz w:val="24"/>
          <w:szCs w:val="24"/>
        </w:rPr>
      </w:pPr>
      <w:r w:rsidRPr="008D62C0">
        <w:rPr>
          <w:sz w:val="24"/>
          <w:szCs w:val="24"/>
        </w:rPr>
        <w:t xml:space="preserve">Na rozmowę wyjaśniającą wychowawca może zaprosić w charakterze obserwatorów: przedstawiciela rady pedagogicznej, pedagoga, </w:t>
      </w:r>
      <w:r w:rsidR="00475CB3" w:rsidRPr="008D62C0">
        <w:rPr>
          <w:sz w:val="24"/>
          <w:szCs w:val="24"/>
        </w:rPr>
        <w:t xml:space="preserve">psychologa szkolnego, </w:t>
      </w:r>
      <w:r w:rsidRPr="008D62C0">
        <w:rPr>
          <w:sz w:val="24"/>
          <w:szCs w:val="24"/>
        </w:rPr>
        <w:t xml:space="preserve">rodzica/opiekuna prawnego danego ucznia, przedstawiciela samorządu klasowego. </w:t>
      </w:r>
    </w:p>
    <w:p w:rsidR="00860E1D" w:rsidRPr="008D62C0" w:rsidRDefault="00860E1D" w:rsidP="005A6EF1">
      <w:pPr>
        <w:pStyle w:val="Akapitzlist"/>
        <w:numPr>
          <w:ilvl w:val="1"/>
          <w:numId w:val="115"/>
        </w:numPr>
        <w:spacing w:line="360" w:lineRule="auto"/>
        <w:jc w:val="both"/>
        <w:rPr>
          <w:sz w:val="24"/>
          <w:szCs w:val="24"/>
        </w:rPr>
      </w:pPr>
      <w:r w:rsidRPr="008D62C0">
        <w:rPr>
          <w:sz w:val="24"/>
          <w:szCs w:val="24"/>
        </w:rPr>
        <w:t>Przy ustal</w:t>
      </w:r>
      <w:r w:rsidR="00475CB3" w:rsidRPr="008D62C0">
        <w:rPr>
          <w:sz w:val="24"/>
          <w:szCs w:val="24"/>
        </w:rPr>
        <w:t>a</w:t>
      </w:r>
      <w:r w:rsidRPr="008D62C0">
        <w:rPr>
          <w:sz w:val="24"/>
          <w:szCs w:val="24"/>
        </w:rPr>
        <w:t>niu ostatecznej rocznej klasyfikacyjnej oceny zachowania wychowawca ma obowiązek wziąć pod uwagę opinię osób obecnych w czasie rozmowy oraz samoocenę ucznia.</w:t>
      </w:r>
    </w:p>
    <w:p w:rsidR="00860E1D" w:rsidRPr="008D62C0" w:rsidRDefault="00860E1D" w:rsidP="005A6EF1">
      <w:pPr>
        <w:pStyle w:val="Akapitzlist"/>
        <w:numPr>
          <w:ilvl w:val="1"/>
          <w:numId w:val="115"/>
        </w:numPr>
        <w:spacing w:line="360" w:lineRule="auto"/>
        <w:jc w:val="both"/>
        <w:rPr>
          <w:sz w:val="24"/>
          <w:szCs w:val="24"/>
        </w:rPr>
      </w:pPr>
      <w:r w:rsidRPr="008D62C0">
        <w:rPr>
          <w:sz w:val="24"/>
          <w:szCs w:val="24"/>
        </w:rPr>
        <w:t xml:space="preserve">Po rozmowie wyjaśniającej wychowawca ma obowiązek sporządzić protokół, który zawiera: termin przeprowadzenia rozmowy, ustaloną ocenę ostateczną, uzasadnienie decyzji, co do podwyższenia lub pozostawienia proponowanej </w:t>
      </w:r>
      <w:r w:rsidRPr="008D62C0">
        <w:rPr>
          <w:sz w:val="24"/>
          <w:szCs w:val="24"/>
        </w:rPr>
        <w:lastRenderedPageBreak/>
        <w:t xml:space="preserve">rocznej klasyfikacyjnej oceny zachowania, podpisy osób biorących udział </w:t>
      </w:r>
      <w:r w:rsidR="00DC3B06">
        <w:rPr>
          <w:sz w:val="24"/>
          <w:szCs w:val="24"/>
        </w:rPr>
        <w:br/>
      </w:r>
      <w:r w:rsidRPr="008D62C0">
        <w:rPr>
          <w:sz w:val="24"/>
          <w:szCs w:val="24"/>
        </w:rPr>
        <w:t xml:space="preserve">w rozmowie. </w:t>
      </w:r>
    </w:p>
    <w:p w:rsidR="00860E1D" w:rsidRPr="008D62C0" w:rsidRDefault="00860E1D" w:rsidP="005A6EF1">
      <w:pPr>
        <w:pStyle w:val="Akapitzlist"/>
        <w:numPr>
          <w:ilvl w:val="1"/>
          <w:numId w:val="115"/>
        </w:numPr>
        <w:spacing w:line="360" w:lineRule="auto"/>
        <w:jc w:val="both"/>
        <w:rPr>
          <w:sz w:val="24"/>
          <w:szCs w:val="24"/>
        </w:rPr>
      </w:pPr>
      <w:r w:rsidRPr="008D62C0">
        <w:rPr>
          <w:sz w:val="24"/>
          <w:szCs w:val="24"/>
        </w:rPr>
        <w:t xml:space="preserve">Protokół zostaje dołączony do dokumentacji wychowawcy klasy. </w:t>
      </w:r>
    </w:p>
    <w:p w:rsidR="00860E1D" w:rsidRPr="008D62C0" w:rsidRDefault="00860E1D" w:rsidP="005A6EF1">
      <w:pPr>
        <w:pStyle w:val="Akapitzlist"/>
        <w:numPr>
          <w:ilvl w:val="1"/>
          <w:numId w:val="115"/>
        </w:numPr>
        <w:spacing w:line="360" w:lineRule="auto"/>
        <w:jc w:val="both"/>
        <w:rPr>
          <w:sz w:val="24"/>
          <w:szCs w:val="24"/>
        </w:rPr>
      </w:pPr>
      <w:r w:rsidRPr="008D62C0">
        <w:rPr>
          <w:sz w:val="24"/>
          <w:szCs w:val="24"/>
        </w:rPr>
        <w:t>Ustalona w ten sposób roczna klasyfikacyjna ocena zachowania jest ostateczna.</w:t>
      </w:r>
    </w:p>
    <w:p w:rsidR="00816345" w:rsidRPr="00203BD4" w:rsidRDefault="00816345" w:rsidP="005A6EF1">
      <w:pPr>
        <w:pStyle w:val="Tekstpodstawowywcity31"/>
        <w:numPr>
          <w:ilvl w:val="0"/>
          <w:numId w:val="115"/>
        </w:numPr>
        <w:tabs>
          <w:tab w:val="clear" w:pos="4298"/>
          <w:tab w:val="left" w:pos="-3402"/>
        </w:tabs>
        <w:spacing w:line="360" w:lineRule="auto"/>
        <w:ind w:right="284"/>
        <w:rPr>
          <w:bCs/>
        </w:rPr>
      </w:pPr>
      <w:r w:rsidRPr="008D62C0">
        <w:rPr>
          <w:bCs/>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nie później niż w terminie 2 dni roboczych od dnia zakończenia zajęć d</w:t>
      </w:r>
      <w:r w:rsidR="00203BD4">
        <w:rPr>
          <w:bCs/>
        </w:rPr>
        <w:t>ydaktyczno – wychowawczych.</w:t>
      </w:r>
    </w:p>
    <w:p w:rsidR="00816345" w:rsidRPr="00203BD4" w:rsidRDefault="00816345" w:rsidP="005A6EF1">
      <w:pPr>
        <w:pStyle w:val="Tekstpodstawowywcity31"/>
        <w:numPr>
          <w:ilvl w:val="0"/>
          <w:numId w:val="115"/>
        </w:numPr>
        <w:tabs>
          <w:tab w:val="clear" w:pos="4298"/>
          <w:tab w:val="left" w:pos="-3402"/>
        </w:tabs>
        <w:spacing w:line="360" w:lineRule="auto"/>
        <w:ind w:right="284"/>
        <w:rPr>
          <w:bCs/>
        </w:rPr>
      </w:pPr>
      <w:r w:rsidRPr="008D62C0">
        <w:rPr>
          <w:bCs/>
        </w:rPr>
        <w:t>W przypadku stwierdzenia, że roczna ocena klasyfikacyjna z zajęć edukacyjnych lub roczna ocena klasyfikacyjna zachowania została ustalona niezgodnie z przepisami prawa dotyczącymi trybu ustalania tej oceny, dyrektor szkoły powo</w:t>
      </w:r>
      <w:r w:rsidR="00203BD4">
        <w:rPr>
          <w:bCs/>
        </w:rPr>
        <w:t>łuje komisję, która:</w:t>
      </w:r>
    </w:p>
    <w:p w:rsidR="00816345" w:rsidRPr="00203BD4" w:rsidRDefault="006C6236" w:rsidP="005A6EF1">
      <w:pPr>
        <w:pStyle w:val="Tekstpodstawowywcity31"/>
        <w:numPr>
          <w:ilvl w:val="1"/>
          <w:numId w:val="115"/>
        </w:numPr>
        <w:tabs>
          <w:tab w:val="clear" w:pos="4298"/>
          <w:tab w:val="left" w:pos="-3402"/>
        </w:tabs>
        <w:spacing w:line="360" w:lineRule="auto"/>
        <w:ind w:right="284"/>
        <w:rPr>
          <w:bCs/>
        </w:rPr>
      </w:pPr>
      <w:r w:rsidRPr="008D62C0">
        <w:rPr>
          <w:bCs/>
        </w:rPr>
        <w:t>w</w:t>
      </w:r>
      <w:r w:rsidR="00816345" w:rsidRPr="008D62C0">
        <w:rPr>
          <w:bCs/>
        </w:rPr>
        <w:t xml:space="preserve"> przypadku rocznej oceny klasyfikacyjnej z zajęć edukacyjnych – przeprowadza sprawdzian wiadomości i umiejętności ucznia, w formie pisemnej i ustnej, oraz ustala roczną ocenę klasyfikacy</w:t>
      </w:r>
      <w:r w:rsidR="00DC3B06">
        <w:rPr>
          <w:bCs/>
        </w:rPr>
        <w:t>jną z danych zajęć edukacyjnych,</w:t>
      </w:r>
    </w:p>
    <w:p w:rsidR="00816345" w:rsidRPr="00C21E2F" w:rsidRDefault="00816345" w:rsidP="00C21E2F">
      <w:pPr>
        <w:pStyle w:val="Tekstpodstawowywcity31"/>
        <w:numPr>
          <w:ilvl w:val="1"/>
          <w:numId w:val="115"/>
        </w:numPr>
        <w:tabs>
          <w:tab w:val="clear" w:pos="4298"/>
          <w:tab w:val="left" w:pos="-3402"/>
        </w:tabs>
        <w:spacing w:line="360" w:lineRule="auto"/>
        <w:ind w:right="284"/>
        <w:rPr>
          <w:bCs/>
        </w:rPr>
      </w:pPr>
      <w:r w:rsidRPr="008D62C0">
        <w:rPr>
          <w:bCs/>
        </w:rPr>
        <w:t>w przypadku rocznej oceny klasyfikacyjnej zachowania – ustala roczną ocenę klasyfikacyjną zachowania w drodze głosowania zwykłą większością głosów; w</w:t>
      </w:r>
      <w:r w:rsidR="006C6236" w:rsidRPr="008D62C0">
        <w:rPr>
          <w:bCs/>
        </w:rPr>
        <w:t> </w:t>
      </w:r>
      <w:r w:rsidRPr="008D62C0">
        <w:rPr>
          <w:bCs/>
        </w:rPr>
        <w:t>przypadku równej liczby głosów decyduje głos przewodniczącego komisji.</w:t>
      </w:r>
    </w:p>
    <w:p w:rsidR="00816345" w:rsidRPr="00203BD4" w:rsidRDefault="00816345" w:rsidP="005A6EF1">
      <w:pPr>
        <w:pStyle w:val="Tekstpodstawowywcity31"/>
        <w:numPr>
          <w:ilvl w:val="0"/>
          <w:numId w:val="115"/>
        </w:numPr>
        <w:tabs>
          <w:tab w:val="clear" w:pos="4298"/>
          <w:tab w:val="left" w:pos="-3402"/>
        </w:tabs>
        <w:spacing w:line="360" w:lineRule="auto"/>
        <w:ind w:right="284"/>
        <w:rPr>
          <w:bCs/>
        </w:rPr>
      </w:pPr>
      <w:r w:rsidRPr="008D62C0">
        <w:rPr>
          <w:bCs/>
        </w:rPr>
        <w:t>Sprawdzian, o którym mowa w ust. 3 pkt. 1, przeprowadza się nie później niż w</w:t>
      </w:r>
      <w:r w:rsidR="006C6236" w:rsidRPr="008D62C0">
        <w:rPr>
          <w:bCs/>
        </w:rPr>
        <w:t> </w:t>
      </w:r>
      <w:r w:rsidRPr="008D62C0">
        <w:rPr>
          <w:bCs/>
        </w:rPr>
        <w:t xml:space="preserve">terminie 5 dni od dnia zgłoszenia zastrzeżeń, o których mowa w ust. </w:t>
      </w:r>
      <w:r w:rsidR="001D5029" w:rsidRPr="008D62C0">
        <w:rPr>
          <w:bCs/>
        </w:rPr>
        <w:t>2</w:t>
      </w:r>
      <w:r w:rsidRPr="008D62C0">
        <w:rPr>
          <w:bCs/>
        </w:rPr>
        <w:t xml:space="preserve">.  Termin sprawdzianu uzgadnia </w:t>
      </w:r>
      <w:r w:rsidR="00203BD4">
        <w:rPr>
          <w:bCs/>
        </w:rPr>
        <w:t>się z uczniem i jego rodzicami.</w:t>
      </w:r>
    </w:p>
    <w:p w:rsidR="00816345" w:rsidRPr="003D40BC" w:rsidRDefault="00816345" w:rsidP="005A6EF1">
      <w:pPr>
        <w:pStyle w:val="Tekstpodstawowywcity31"/>
        <w:numPr>
          <w:ilvl w:val="0"/>
          <w:numId w:val="115"/>
        </w:numPr>
        <w:tabs>
          <w:tab w:val="clear" w:pos="4298"/>
          <w:tab w:val="left" w:pos="-3402"/>
          <w:tab w:val="left" w:pos="0"/>
          <w:tab w:val="center" w:pos="284"/>
          <w:tab w:val="right" w:pos="426"/>
          <w:tab w:val="left" w:pos="851"/>
        </w:tabs>
        <w:spacing w:line="360" w:lineRule="auto"/>
        <w:ind w:right="284"/>
        <w:rPr>
          <w:bCs/>
        </w:rPr>
      </w:pPr>
      <w:r w:rsidRPr="008D62C0">
        <w:rPr>
          <w:bCs/>
        </w:rPr>
        <w:t>W skład komisji wcho</w:t>
      </w:r>
      <w:r w:rsidR="003D40BC">
        <w:rPr>
          <w:bCs/>
        </w:rPr>
        <w:t>dzą:</w:t>
      </w:r>
    </w:p>
    <w:p w:rsidR="00816345" w:rsidRPr="003D40BC" w:rsidRDefault="00816345" w:rsidP="005A6EF1">
      <w:pPr>
        <w:pStyle w:val="Tekstpodstawowywcity31"/>
        <w:numPr>
          <w:ilvl w:val="1"/>
          <w:numId w:val="115"/>
        </w:numPr>
        <w:tabs>
          <w:tab w:val="clear" w:pos="4298"/>
          <w:tab w:val="left" w:pos="-3402"/>
        </w:tabs>
        <w:spacing w:line="360" w:lineRule="auto"/>
        <w:ind w:right="284"/>
        <w:rPr>
          <w:bCs/>
        </w:rPr>
      </w:pPr>
      <w:r w:rsidRPr="008D62C0">
        <w:rPr>
          <w:bCs/>
        </w:rPr>
        <w:t>w przypadku rocznej oceny klasyf</w:t>
      </w:r>
      <w:r w:rsidR="003D40BC">
        <w:rPr>
          <w:bCs/>
        </w:rPr>
        <w:t>ikacyjnej z zajęć edukacyjnych:</w:t>
      </w:r>
    </w:p>
    <w:p w:rsidR="00816345" w:rsidRPr="008D62C0" w:rsidRDefault="00816345" w:rsidP="005A6EF1">
      <w:pPr>
        <w:pStyle w:val="Tekstpodstawowywcity31"/>
        <w:numPr>
          <w:ilvl w:val="2"/>
          <w:numId w:val="115"/>
        </w:numPr>
        <w:tabs>
          <w:tab w:val="clear" w:pos="4298"/>
          <w:tab w:val="left" w:pos="-3402"/>
        </w:tabs>
        <w:spacing w:line="360" w:lineRule="auto"/>
        <w:ind w:right="284"/>
        <w:rPr>
          <w:bCs/>
        </w:rPr>
      </w:pPr>
      <w:r w:rsidRPr="008D62C0">
        <w:rPr>
          <w:bCs/>
        </w:rPr>
        <w:t>dyrektor szkoły albo nauczyciel zajmujący w tej szkole inne stanowisko kierownicze – jako przewodniczący komisji,</w:t>
      </w:r>
    </w:p>
    <w:p w:rsidR="00816345" w:rsidRPr="008D62C0" w:rsidRDefault="00816345" w:rsidP="005A6EF1">
      <w:pPr>
        <w:pStyle w:val="Tekstpodstawowywcity31"/>
        <w:numPr>
          <w:ilvl w:val="2"/>
          <w:numId w:val="115"/>
        </w:numPr>
        <w:tabs>
          <w:tab w:val="clear" w:pos="4298"/>
          <w:tab w:val="left" w:pos="-3402"/>
        </w:tabs>
        <w:spacing w:line="360" w:lineRule="auto"/>
        <w:ind w:right="284"/>
        <w:rPr>
          <w:bCs/>
        </w:rPr>
      </w:pPr>
      <w:r w:rsidRPr="008D62C0">
        <w:rPr>
          <w:bCs/>
        </w:rPr>
        <w:t>nauczyciel prowadzący dane zajęcia edukacyjne,</w:t>
      </w:r>
    </w:p>
    <w:p w:rsidR="00816345" w:rsidRPr="00C21E2F" w:rsidRDefault="00816345" w:rsidP="00C21E2F">
      <w:pPr>
        <w:pStyle w:val="Tekstpodstawowywcity31"/>
        <w:numPr>
          <w:ilvl w:val="2"/>
          <w:numId w:val="115"/>
        </w:numPr>
        <w:tabs>
          <w:tab w:val="clear" w:pos="4298"/>
          <w:tab w:val="left" w:pos="-3402"/>
        </w:tabs>
        <w:spacing w:line="360" w:lineRule="auto"/>
        <w:ind w:right="284"/>
        <w:rPr>
          <w:bCs/>
        </w:rPr>
      </w:pPr>
      <w:r w:rsidRPr="008D62C0">
        <w:rPr>
          <w:bCs/>
        </w:rPr>
        <w:t>dwóch nauczycieli z danej lub innej szkoły tego samego typu prowadzących</w:t>
      </w:r>
      <w:r w:rsidR="00C21E2F">
        <w:rPr>
          <w:bCs/>
        </w:rPr>
        <w:t xml:space="preserve"> takie same zajęcia edukacyjne;</w:t>
      </w:r>
    </w:p>
    <w:p w:rsidR="00816345" w:rsidRPr="008D62C0" w:rsidRDefault="00816345" w:rsidP="005A6EF1">
      <w:pPr>
        <w:pStyle w:val="Tekstpodstawowywcity31"/>
        <w:numPr>
          <w:ilvl w:val="1"/>
          <w:numId w:val="115"/>
        </w:numPr>
        <w:tabs>
          <w:tab w:val="clear" w:pos="4298"/>
          <w:tab w:val="left" w:pos="-3402"/>
        </w:tabs>
        <w:spacing w:line="360" w:lineRule="auto"/>
        <w:ind w:right="284"/>
        <w:rPr>
          <w:bCs/>
        </w:rPr>
      </w:pPr>
      <w:r w:rsidRPr="008D62C0">
        <w:rPr>
          <w:bCs/>
        </w:rPr>
        <w:lastRenderedPageBreak/>
        <w:t>w przypadku rocznej oceny klasyfikacyjnej zachowania:</w:t>
      </w:r>
    </w:p>
    <w:p w:rsidR="00816345" w:rsidRPr="008D62C0" w:rsidRDefault="00816345" w:rsidP="005A6EF1">
      <w:pPr>
        <w:pStyle w:val="Tekstpodstawowywcity31"/>
        <w:numPr>
          <w:ilvl w:val="2"/>
          <w:numId w:val="115"/>
        </w:numPr>
        <w:tabs>
          <w:tab w:val="clear" w:pos="4298"/>
          <w:tab w:val="left" w:pos="-3402"/>
        </w:tabs>
        <w:spacing w:line="360" w:lineRule="auto"/>
        <w:ind w:right="284"/>
        <w:rPr>
          <w:bCs/>
        </w:rPr>
      </w:pPr>
      <w:r w:rsidRPr="008D62C0">
        <w:rPr>
          <w:bCs/>
        </w:rPr>
        <w:t>dyrektor szkoły albo nauczyciel zajmujący w tej szkole inne stanowisko kierownicze – jako przewodniczący komisji,</w:t>
      </w:r>
    </w:p>
    <w:p w:rsidR="00816345" w:rsidRPr="008D62C0" w:rsidRDefault="00816345" w:rsidP="005A6EF1">
      <w:pPr>
        <w:pStyle w:val="Tekstpodstawowywcity31"/>
        <w:numPr>
          <w:ilvl w:val="2"/>
          <w:numId w:val="115"/>
        </w:numPr>
        <w:tabs>
          <w:tab w:val="clear" w:pos="4298"/>
          <w:tab w:val="left" w:pos="-3402"/>
        </w:tabs>
        <w:spacing w:line="360" w:lineRule="auto"/>
        <w:ind w:right="284"/>
        <w:rPr>
          <w:bCs/>
        </w:rPr>
      </w:pPr>
      <w:r w:rsidRPr="008D62C0">
        <w:rPr>
          <w:bCs/>
        </w:rPr>
        <w:t>wychowawca klasy,</w:t>
      </w:r>
    </w:p>
    <w:p w:rsidR="00816345" w:rsidRPr="008D62C0" w:rsidRDefault="00816345" w:rsidP="005A6EF1">
      <w:pPr>
        <w:pStyle w:val="Tekstpodstawowywcity31"/>
        <w:numPr>
          <w:ilvl w:val="2"/>
          <w:numId w:val="115"/>
        </w:numPr>
        <w:tabs>
          <w:tab w:val="clear" w:pos="4298"/>
          <w:tab w:val="left" w:pos="-3402"/>
        </w:tabs>
        <w:spacing w:line="360" w:lineRule="auto"/>
        <w:ind w:right="284"/>
        <w:rPr>
          <w:bCs/>
        </w:rPr>
      </w:pPr>
      <w:r w:rsidRPr="008D62C0">
        <w:rPr>
          <w:bCs/>
        </w:rPr>
        <w:t>wskazany przez dyrektora szkoły nauczyciel prowadzący zajęcia edukacyjne w danej klasie,</w:t>
      </w:r>
    </w:p>
    <w:p w:rsidR="00816345" w:rsidRPr="008D62C0" w:rsidRDefault="00816345" w:rsidP="005A6EF1">
      <w:pPr>
        <w:pStyle w:val="Tekstpodstawowywcity31"/>
        <w:numPr>
          <w:ilvl w:val="2"/>
          <w:numId w:val="115"/>
        </w:numPr>
        <w:tabs>
          <w:tab w:val="clear" w:pos="4298"/>
          <w:tab w:val="left" w:pos="-3402"/>
        </w:tabs>
        <w:spacing w:line="360" w:lineRule="auto"/>
        <w:ind w:right="284"/>
        <w:rPr>
          <w:bCs/>
        </w:rPr>
      </w:pPr>
      <w:r w:rsidRPr="008D62C0">
        <w:rPr>
          <w:bCs/>
        </w:rPr>
        <w:t>pedagog, jeżeli jest zatrudniony w szkole,</w:t>
      </w:r>
    </w:p>
    <w:p w:rsidR="00816345" w:rsidRPr="008D62C0" w:rsidRDefault="00816345" w:rsidP="005A6EF1">
      <w:pPr>
        <w:pStyle w:val="Tekstpodstawowywcity31"/>
        <w:numPr>
          <w:ilvl w:val="2"/>
          <w:numId w:val="115"/>
        </w:numPr>
        <w:tabs>
          <w:tab w:val="clear" w:pos="4298"/>
          <w:tab w:val="left" w:pos="-3402"/>
        </w:tabs>
        <w:spacing w:line="360" w:lineRule="auto"/>
        <w:ind w:right="284"/>
        <w:rPr>
          <w:bCs/>
        </w:rPr>
      </w:pPr>
      <w:r w:rsidRPr="008D62C0">
        <w:rPr>
          <w:bCs/>
        </w:rPr>
        <w:t>psycholog, jeżeli jest zatrudniony w szkole,</w:t>
      </w:r>
    </w:p>
    <w:p w:rsidR="00816345" w:rsidRPr="008D62C0" w:rsidRDefault="00816345" w:rsidP="005A6EF1">
      <w:pPr>
        <w:pStyle w:val="Tekstpodstawowywcity31"/>
        <w:numPr>
          <w:ilvl w:val="2"/>
          <w:numId w:val="115"/>
        </w:numPr>
        <w:tabs>
          <w:tab w:val="clear" w:pos="4298"/>
          <w:tab w:val="left" w:pos="-3402"/>
        </w:tabs>
        <w:spacing w:line="360" w:lineRule="auto"/>
        <w:ind w:right="284"/>
        <w:rPr>
          <w:bCs/>
        </w:rPr>
      </w:pPr>
      <w:r w:rsidRPr="008D62C0">
        <w:rPr>
          <w:bCs/>
        </w:rPr>
        <w:t>przedstawiciel samorządu uczniowskiego,</w:t>
      </w:r>
    </w:p>
    <w:p w:rsidR="00816345" w:rsidRPr="00C21E2F" w:rsidRDefault="00C21E2F" w:rsidP="00C21E2F">
      <w:pPr>
        <w:pStyle w:val="Tekstpodstawowywcity31"/>
        <w:numPr>
          <w:ilvl w:val="2"/>
          <w:numId w:val="115"/>
        </w:numPr>
        <w:tabs>
          <w:tab w:val="clear" w:pos="4298"/>
          <w:tab w:val="left" w:pos="-3402"/>
        </w:tabs>
        <w:spacing w:line="360" w:lineRule="auto"/>
        <w:ind w:right="284"/>
        <w:rPr>
          <w:bCs/>
        </w:rPr>
      </w:pPr>
      <w:r>
        <w:rPr>
          <w:bCs/>
        </w:rPr>
        <w:t>przedstawiciel rady rodziców.</w:t>
      </w:r>
    </w:p>
    <w:p w:rsidR="00816345" w:rsidRPr="00203BD4" w:rsidRDefault="00816345" w:rsidP="005A6EF1">
      <w:pPr>
        <w:pStyle w:val="Tekstpodstawowywcity31"/>
        <w:numPr>
          <w:ilvl w:val="0"/>
          <w:numId w:val="115"/>
        </w:numPr>
        <w:tabs>
          <w:tab w:val="clear" w:pos="4298"/>
          <w:tab w:val="left" w:pos="-3402"/>
        </w:tabs>
        <w:spacing w:line="360" w:lineRule="auto"/>
        <w:ind w:right="284"/>
        <w:rPr>
          <w:bCs/>
        </w:rPr>
      </w:pPr>
      <w:r w:rsidRPr="008D62C0">
        <w:rPr>
          <w:bCs/>
        </w:rPr>
        <w:t>Nauczyciel, o którym mowa w ust. 5 pkt. 1 lit. b, może być zwolniony z udziału w</w:t>
      </w:r>
      <w:r w:rsidR="006C6236" w:rsidRPr="008D62C0">
        <w:rPr>
          <w:bCs/>
        </w:rPr>
        <w:t> </w:t>
      </w:r>
      <w:r w:rsidRPr="008D62C0">
        <w:rPr>
          <w:bCs/>
        </w:rPr>
        <w:t xml:space="preserve">pracy komisji na własną prośbę lub w innych, szczególnie uzasadnionych przypadkach. </w:t>
      </w:r>
      <w:r w:rsidRPr="008D62C0">
        <w:rPr>
          <w:bCs/>
        </w:rPr>
        <w:br/>
        <w:t>W takim przypadku dyrektor szkoły powołuje innego nauczyciela prowadzącego takie same zajęcia edukacyjne, z tym że powołanie nauczyciela zatrudnionego w innej szkole następuje w porozu</w:t>
      </w:r>
      <w:r w:rsidR="00203BD4">
        <w:rPr>
          <w:bCs/>
        </w:rPr>
        <w:t>mieniu z dyrektorem tej szkoły.</w:t>
      </w:r>
    </w:p>
    <w:p w:rsidR="00816345" w:rsidRPr="00203BD4" w:rsidRDefault="00816345" w:rsidP="005A6EF1">
      <w:pPr>
        <w:pStyle w:val="Tekstpodstawowywcity31"/>
        <w:numPr>
          <w:ilvl w:val="0"/>
          <w:numId w:val="115"/>
        </w:numPr>
        <w:tabs>
          <w:tab w:val="clear" w:pos="4298"/>
          <w:tab w:val="left" w:pos="-3402"/>
        </w:tabs>
        <w:spacing w:line="360" w:lineRule="auto"/>
        <w:ind w:right="284"/>
        <w:rPr>
          <w:bCs/>
        </w:rPr>
      </w:pPr>
      <w:r w:rsidRPr="008D62C0">
        <w:rPr>
          <w:bCs/>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w:t>
      </w:r>
      <w:r w:rsidR="00203BD4">
        <w:rPr>
          <w:bCs/>
        </w:rPr>
        <w:t>go, z zastrzeżeniem §87 ust 10.</w:t>
      </w:r>
    </w:p>
    <w:p w:rsidR="00816345" w:rsidRPr="003D40BC" w:rsidRDefault="00816345" w:rsidP="005A6EF1">
      <w:pPr>
        <w:pStyle w:val="Tekstpodstawowywcity31"/>
        <w:numPr>
          <w:ilvl w:val="0"/>
          <w:numId w:val="115"/>
        </w:numPr>
        <w:tabs>
          <w:tab w:val="clear" w:pos="4298"/>
          <w:tab w:val="left" w:pos="-3402"/>
        </w:tabs>
        <w:spacing w:line="360" w:lineRule="auto"/>
        <w:ind w:right="284"/>
        <w:rPr>
          <w:bCs/>
        </w:rPr>
      </w:pPr>
      <w:r w:rsidRPr="008D62C0">
        <w:rPr>
          <w:bCs/>
        </w:rPr>
        <w:t>Z prac komisji sporządza się protok</w:t>
      </w:r>
      <w:r w:rsidR="003D40BC">
        <w:rPr>
          <w:bCs/>
        </w:rPr>
        <w:t>ół zawierający w szczególności:</w:t>
      </w:r>
    </w:p>
    <w:p w:rsidR="00816345" w:rsidRPr="008D62C0" w:rsidRDefault="00816345" w:rsidP="005A6EF1">
      <w:pPr>
        <w:pStyle w:val="Tekstpodstawowywcity31"/>
        <w:numPr>
          <w:ilvl w:val="1"/>
          <w:numId w:val="115"/>
        </w:numPr>
        <w:tabs>
          <w:tab w:val="clear" w:pos="4298"/>
          <w:tab w:val="left" w:pos="-3402"/>
        </w:tabs>
        <w:spacing w:line="360" w:lineRule="auto"/>
        <w:ind w:right="284"/>
        <w:rPr>
          <w:bCs/>
        </w:rPr>
      </w:pPr>
      <w:r w:rsidRPr="008D62C0">
        <w:rPr>
          <w:bCs/>
        </w:rPr>
        <w:t>w przypadku rocznej oceny klasyfikacyjnej z zajęć edukacyjnych:</w:t>
      </w:r>
    </w:p>
    <w:p w:rsidR="00816345" w:rsidRPr="008D62C0" w:rsidRDefault="00816345" w:rsidP="005A6EF1">
      <w:pPr>
        <w:pStyle w:val="Tekstpodstawowywcity31"/>
        <w:numPr>
          <w:ilvl w:val="2"/>
          <w:numId w:val="115"/>
        </w:numPr>
        <w:tabs>
          <w:tab w:val="clear" w:pos="4298"/>
          <w:tab w:val="left" w:pos="-3402"/>
        </w:tabs>
        <w:spacing w:line="360" w:lineRule="auto"/>
        <w:ind w:right="284"/>
        <w:rPr>
          <w:bCs/>
        </w:rPr>
      </w:pPr>
      <w:r w:rsidRPr="008D62C0">
        <w:rPr>
          <w:bCs/>
        </w:rPr>
        <w:t>skład komisji,</w:t>
      </w:r>
    </w:p>
    <w:p w:rsidR="00816345" w:rsidRPr="008D62C0" w:rsidRDefault="00816345" w:rsidP="005A6EF1">
      <w:pPr>
        <w:pStyle w:val="Tekstpodstawowywcity31"/>
        <w:numPr>
          <w:ilvl w:val="2"/>
          <w:numId w:val="115"/>
        </w:numPr>
        <w:tabs>
          <w:tab w:val="clear" w:pos="4298"/>
          <w:tab w:val="left" w:pos="-3402"/>
        </w:tabs>
        <w:spacing w:line="360" w:lineRule="auto"/>
        <w:ind w:right="284"/>
        <w:rPr>
          <w:bCs/>
        </w:rPr>
      </w:pPr>
      <w:r w:rsidRPr="008D62C0">
        <w:rPr>
          <w:bCs/>
        </w:rPr>
        <w:t>termin sprawdzianu, o którym mowa w ust. 3 pkt. 1,</w:t>
      </w:r>
    </w:p>
    <w:p w:rsidR="00816345" w:rsidRPr="008D62C0" w:rsidRDefault="00816345" w:rsidP="005A6EF1">
      <w:pPr>
        <w:pStyle w:val="Tekstpodstawowywcity31"/>
        <w:numPr>
          <w:ilvl w:val="2"/>
          <w:numId w:val="115"/>
        </w:numPr>
        <w:tabs>
          <w:tab w:val="clear" w:pos="4298"/>
          <w:tab w:val="left" w:pos="-3402"/>
        </w:tabs>
        <w:spacing w:line="360" w:lineRule="auto"/>
        <w:ind w:right="284"/>
        <w:rPr>
          <w:bCs/>
        </w:rPr>
      </w:pPr>
      <w:r w:rsidRPr="008D62C0">
        <w:rPr>
          <w:bCs/>
        </w:rPr>
        <w:t>zadania (pytania) sprawdzające,</w:t>
      </w:r>
    </w:p>
    <w:p w:rsidR="00816345" w:rsidRPr="00C21E2F" w:rsidRDefault="00816345" w:rsidP="00C21E2F">
      <w:pPr>
        <w:pStyle w:val="Tekstpodstawowywcity31"/>
        <w:numPr>
          <w:ilvl w:val="2"/>
          <w:numId w:val="115"/>
        </w:numPr>
        <w:tabs>
          <w:tab w:val="clear" w:pos="4298"/>
          <w:tab w:val="left" w:pos="-3402"/>
        </w:tabs>
        <w:spacing w:line="360" w:lineRule="auto"/>
        <w:ind w:right="284"/>
        <w:rPr>
          <w:bCs/>
        </w:rPr>
      </w:pPr>
      <w:r w:rsidRPr="008D62C0">
        <w:rPr>
          <w:bCs/>
        </w:rPr>
        <w:t>wynik s</w:t>
      </w:r>
      <w:r w:rsidR="00C21E2F">
        <w:rPr>
          <w:bCs/>
        </w:rPr>
        <w:t>prawdzianu oraz ustalona ocenę;</w:t>
      </w:r>
    </w:p>
    <w:p w:rsidR="00816345" w:rsidRPr="008D62C0" w:rsidRDefault="00816345" w:rsidP="005A6EF1">
      <w:pPr>
        <w:pStyle w:val="Tekstpodstawowywcity31"/>
        <w:numPr>
          <w:ilvl w:val="1"/>
          <w:numId w:val="115"/>
        </w:numPr>
        <w:tabs>
          <w:tab w:val="clear" w:pos="4298"/>
          <w:tab w:val="left" w:pos="-3402"/>
        </w:tabs>
        <w:spacing w:line="360" w:lineRule="auto"/>
        <w:ind w:right="284"/>
        <w:rPr>
          <w:bCs/>
        </w:rPr>
      </w:pPr>
      <w:r w:rsidRPr="008D62C0">
        <w:rPr>
          <w:bCs/>
        </w:rPr>
        <w:t>w przypadku rocznej oceny klasyfikacyjnej zachowania:</w:t>
      </w:r>
    </w:p>
    <w:p w:rsidR="00816345" w:rsidRPr="008D62C0" w:rsidRDefault="00816345" w:rsidP="005A6EF1">
      <w:pPr>
        <w:pStyle w:val="Tekstpodstawowywcity31"/>
        <w:numPr>
          <w:ilvl w:val="2"/>
          <w:numId w:val="115"/>
        </w:numPr>
        <w:tabs>
          <w:tab w:val="clear" w:pos="4298"/>
          <w:tab w:val="left" w:pos="-3402"/>
        </w:tabs>
        <w:spacing w:line="360" w:lineRule="auto"/>
        <w:ind w:right="284"/>
        <w:rPr>
          <w:bCs/>
        </w:rPr>
      </w:pPr>
      <w:r w:rsidRPr="008D62C0">
        <w:rPr>
          <w:bCs/>
        </w:rPr>
        <w:t>skład komisji,</w:t>
      </w:r>
    </w:p>
    <w:p w:rsidR="00816345" w:rsidRPr="008D62C0" w:rsidRDefault="00816345" w:rsidP="005A6EF1">
      <w:pPr>
        <w:pStyle w:val="Tekstpodstawowywcity31"/>
        <w:numPr>
          <w:ilvl w:val="2"/>
          <w:numId w:val="115"/>
        </w:numPr>
        <w:tabs>
          <w:tab w:val="clear" w:pos="4298"/>
          <w:tab w:val="left" w:pos="-3402"/>
        </w:tabs>
        <w:spacing w:line="360" w:lineRule="auto"/>
        <w:ind w:right="284"/>
        <w:rPr>
          <w:bCs/>
        </w:rPr>
      </w:pPr>
      <w:r w:rsidRPr="008D62C0">
        <w:rPr>
          <w:bCs/>
        </w:rPr>
        <w:t>termin posiedzenia komisji,</w:t>
      </w:r>
    </w:p>
    <w:p w:rsidR="00816345" w:rsidRPr="008D62C0" w:rsidRDefault="00816345" w:rsidP="005A6EF1">
      <w:pPr>
        <w:pStyle w:val="Tekstpodstawowywcity31"/>
        <w:numPr>
          <w:ilvl w:val="2"/>
          <w:numId w:val="115"/>
        </w:numPr>
        <w:tabs>
          <w:tab w:val="clear" w:pos="4298"/>
          <w:tab w:val="left" w:pos="-3402"/>
        </w:tabs>
        <w:spacing w:line="360" w:lineRule="auto"/>
        <w:ind w:right="284"/>
        <w:rPr>
          <w:bCs/>
        </w:rPr>
      </w:pPr>
      <w:r w:rsidRPr="008D62C0">
        <w:rPr>
          <w:bCs/>
        </w:rPr>
        <w:t>wynik głosowania,</w:t>
      </w:r>
    </w:p>
    <w:p w:rsidR="00816345" w:rsidRPr="008D62C0" w:rsidRDefault="00816345" w:rsidP="005A6EF1">
      <w:pPr>
        <w:pStyle w:val="Tekstpodstawowywcity31"/>
        <w:numPr>
          <w:ilvl w:val="2"/>
          <w:numId w:val="115"/>
        </w:numPr>
        <w:tabs>
          <w:tab w:val="clear" w:pos="4298"/>
          <w:tab w:val="left" w:pos="-3402"/>
        </w:tabs>
        <w:spacing w:line="360" w:lineRule="auto"/>
        <w:ind w:right="284"/>
        <w:rPr>
          <w:bCs/>
        </w:rPr>
      </w:pPr>
      <w:r w:rsidRPr="008D62C0">
        <w:rPr>
          <w:bCs/>
        </w:rPr>
        <w:lastRenderedPageBreak/>
        <w:t>ustaloną ocenę zachowania wraz z uzasadnieniem</w:t>
      </w:r>
    </w:p>
    <w:p w:rsidR="00816345" w:rsidRPr="008D62C0" w:rsidRDefault="00816345" w:rsidP="00E5794A">
      <w:pPr>
        <w:pStyle w:val="Tekstpodstawowywcity31"/>
        <w:tabs>
          <w:tab w:val="clear" w:pos="4298"/>
          <w:tab w:val="left" w:pos="-3402"/>
        </w:tabs>
        <w:spacing w:line="360" w:lineRule="auto"/>
        <w:ind w:right="284"/>
        <w:rPr>
          <w:bCs/>
        </w:rPr>
      </w:pPr>
    </w:p>
    <w:p w:rsidR="00816345" w:rsidRPr="00203BD4" w:rsidRDefault="00816345" w:rsidP="005A6EF1">
      <w:pPr>
        <w:pStyle w:val="Tekstpodstawowywcity31"/>
        <w:numPr>
          <w:ilvl w:val="0"/>
          <w:numId w:val="115"/>
        </w:numPr>
        <w:tabs>
          <w:tab w:val="clear" w:pos="4298"/>
          <w:tab w:val="left" w:pos="-3402"/>
        </w:tabs>
        <w:spacing w:line="360" w:lineRule="auto"/>
        <w:ind w:right="284"/>
        <w:rPr>
          <w:bCs/>
        </w:rPr>
      </w:pPr>
      <w:r w:rsidRPr="008D62C0">
        <w:rPr>
          <w:bCs/>
        </w:rPr>
        <w:t>Protokół stanowi za</w:t>
      </w:r>
      <w:r w:rsidR="00203BD4">
        <w:rPr>
          <w:bCs/>
        </w:rPr>
        <w:t>łącznik do arkusza ocen ucznia.</w:t>
      </w:r>
    </w:p>
    <w:p w:rsidR="00816345" w:rsidRPr="00203BD4" w:rsidRDefault="00816345" w:rsidP="005A6EF1">
      <w:pPr>
        <w:pStyle w:val="Tekstpodstawowywcity31"/>
        <w:numPr>
          <w:ilvl w:val="0"/>
          <w:numId w:val="115"/>
        </w:numPr>
        <w:tabs>
          <w:tab w:val="clear" w:pos="4298"/>
          <w:tab w:val="left" w:pos="-3402"/>
        </w:tabs>
        <w:spacing w:line="360" w:lineRule="auto"/>
        <w:ind w:right="284"/>
        <w:rPr>
          <w:bCs/>
        </w:rPr>
      </w:pPr>
      <w:r w:rsidRPr="008D62C0">
        <w:rPr>
          <w:bCs/>
        </w:rPr>
        <w:t>Do protokołu, o którym mowa w ust. 8 pkt. 1, dołącza się pisemne prace ucznia i</w:t>
      </w:r>
      <w:r w:rsidR="00E5794A" w:rsidRPr="008D62C0">
        <w:rPr>
          <w:bCs/>
        </w:rPr>
        <w:t> </w:t>
      </w:r>
      <w:r w:rsidRPr="008D62C0">
        <w:rPr>
          <w:bCs/>
        </w:rPr>
        <w:t>zwięzłą informację o ustny</w:t>
      </w:r>
      <w:r w:rsidR="00203BD4">
        <w:rPr>
          <w:bCs/>
        </w:rPr>
        <w:t>ch odpowiedziach ucznia.</w:t>
      </w:r>
    </w:p>
    <w:p w:rsidR="00816345" w:rsidRPr="00203BD4" w:rsidRDefault="00816345" w:rsidP="005A6EF1">
      <w:pPr>
        <w:pStyle w:val="Tekstpodstawowywcity31"/>
        <w:numPr>
          <w:ilvl w:val="0"/>
          <w:numId w:val="115"/>
        </w:numPr>
        <w:tabs>
          <w:tab w:val="clear" w:pos="4298"/>
          <w:tab w:val="left" w:pos="-3402"/>
        </w:tabs>
        <w:spacing w:line="360" w:lineRule="auto"/>
        <w:ind w:right="284"/>
        <w:rPr>
          <w:bCs/>
        </w:rPr>
      </w:pPr>
      <w:r w:rsidRPr="008D62C0">
        <w:rPr>
          <w:bCs/>
        </w:rPr>
        <w:t>Uczeń, który z przyczyn usprawiedliwionych nie przystąpił do sprawdzianu, o którym mowa w ust. 3 pkt. 1, w wyznaczonym terminie, może przystąpić do niego w</w:t>
      </w:r>
      <w:r w:rsidR="00E5794A" w:rsidRPr="008D62C0">
        <w:rPr>
          <w:bCs/>
        </w:rPr>
        <w:t> </w:t>
      </w:r>
      <w:r w:rsidRPr="008D62C0">
        <w:rPr>
          <w:bCs/>
        </w:rPr>
        <w:t>dodatkowym terminie wyzn</w:t>
      </w:r>
      <w:r w:rsidR="00203BD4">
        <w:rPr>
          <w:bCs/>
        </w:rPr>
        <w:t>aczonym przez dyrektora szkoły.</w:t>
      </w:r>
    </w:p>
    <w:p w:rsidR="00816345" w:rsidRPr="00203BD4" w:rsidRDefault="00816345" w:rsidP="005A6EF1">
      <w:pPr>
        <w:pStyle w:val="Tekstpodstawowywcity31"/>
        <w:numPr>
          <w:ilvl w:val="0"/>
          <w:numId w:val="115"/>
        </w:numPr>
        <w:tabs>
          <w:tab w:val="clear" w:pos="4298"/>
          <w:tab w:val="left" w:pos="-3402"/>
        </w:tabs>
        <w:spacing w:line="360" w:lineRule="auto"/>
        <w:ind w:right="284"/>
        <w:rPr>
          <w:bCs/>
        </w:rPr>
      </w:pPr>
      <w:r w:rsidRPr="008D62C0">
        <w:rPr>
          <w:bCs/>
        </w:rPr>
        <w:t>Przepisy ust. 1 – 10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816345" w:rsidRPr="008D62C0" w:rsidRDefault="00816345" w:rsidP="00816345">
      <w:pPr>
        <w:pStyle w:val="Tekstpodstawowy"/>
        <w:jc w:val="center"/>
        <w:rPr>
          <w:b/>
          <w:bCs/>
        </w:rPr>
      </w:pPr>
      <w:r w:rsidRPr="008D62C0">
        <w:rPr>
          <w:b/>
          <w:bCs/>
        </w:rPr>
        <w:t>§ 86</w:t>
      </w:r>
    </w:p>
    <w:p w:rsidR="00816345" w:rsidRPr="008D62C0" w:rsidRDefault="00816345" w:rsidP="00816345">
      <w:pPr>
        <w:pStyle w:val="Tekstpodstawowywcity31"/>
        <w:tabs>
          <w:tab w:val="clear" w:pos="4298"/>
          <w:tab w:val="left" w:pos="-3402"/>
          <w:tab w:val="left" w:pos="0"/>
          <w:tab w:val="center" w:pos="284"/>
          <w:tab w:val="right" w:pos="426"/>
          <w:tab w:val="left" w:pos="851"/>
        </w:tabs>
        <w:ind w:right="284"/>
        <w:jc w:val="center"/>
        <w:rPr>
          <w:b/>
          <w:bCs/>
          <w:i/>
        </w:rPr>
      </w:pPr>
    </w:p>
    <w:p w:rsidR="00816345" w:rsidRPr="008D62C0" w:rsidRDefault="00816345" w:rsidP="00816345">
      <w:pPr>
        <w:pStyle w:val="Tekstpodstawowywcity31"/>
        <w:tabs>
          <w:tab w:val="clear" w:pos="4298"/>
          <w:tab w:val="left" w:pos="-3402"/>
          <w:tab w:val="left" w:pos="0"/>
          <w:tab w:val="center" w:pos="284"/>
          <w:tab w:val="right" w:pos="426"/>
          <w:tab w:val="left" w:pos="851"/>
        </w:tabs>
        <w:ind w:right="284"/>
        <w:jc w:val="center"/>
        <w:rPr>
          <w:b/>
          <w:bCs/>
        </w:rPr>
      </w:pPr>
      <w:r w:rsidRPr="008D62C0">
        <w:rPr>
          <w:b/>
          <w:bCs/>
        </w:rPr>
        <w:t>Promocja do klasy programowo wyższej</w:t>
      </w:r>
    </w:p>
    <w:p w:rsidR="00816345" w:rsidRPr="008D62C0" w:rsidRDefault="00816345" w:rsidP="00816345">
      <w:pPr>
        <w:pStyle w:val="Tekstpodstawowywcity31"/>
        <w:tabs>
          <w:tab w:val="clear" w:pos="4298"/>
          <w:tab w:val="left" w:pos="-3402"/>
          <w:tab w:val="left" w:pos="0"/>
          <w:tab w:val="center" w:pos="284"/>
          <w:tab w:val="right" w:pos="426"/>
          <w:tab w:val="left" w:pos="851"/>
        </w:tabs>
        <w:ind w:right="284"/>
        <w:jc w:val="center"/>
        <w:rPr>
          <w:b/>
          <w:bCs/>
          <w:i/>
        </w:rPr>
      </w:pPr>
    </w:p>
    <w:p w:rsidR="00816345" w:rsidRPr="008D62C0" w:rsidRDefault="00816345" w:rsidP="005A6EF1">
      <w:pPr>
        <w:pStyle w:val="Tekstpodstawowywcity31"/>
        <w:numPr>
          <w:ilvl w:val="0"/>
          <w:numId w:val="116"/>
        </w:numPr>
        <w:tabs>
          <w:tab w:val="clear" w:pos="4298"/>
          <w:tab w:val="left" w:pos="-3402"/>
        </w:tabs>
        <w:spacing w:line="360" w:lineRule="auto"/>
        <w:ind w:right="284"/>
        <w:rPr>
          <w:bCs/>
        </w:rPr>
      </w:pPr>
      <w:r w:rsidRPr="008D62C0">
        <w:rPr>
          <w:bCs/>
        </w:rPr>
        <w:t>Uczeń klasy I – III szkoły podstawowej otrzymuje promocję do klasy programowo wyższej.</w:t>
      </w:r>
    </w:p>
    <w:p w:rsidR="00816345" w:rsidRPr="00203BD4" w:rsidRDefault="00816345" w:rsidP="005A6EF1">
      <w:pPr>
        <w:pStyle w:val="Akapitzlist"/>
        <w:numPr>
          <w:ilvl w:val="0"/>
          <w:numId w:val="116"/>
        </w:numPr>
        <w:spacing w:before="120" w:line="360" w:lineRule="auto"/>
        <w:jc w:val="both"/>
        <w:rPr>
          <w:sz w:val="24"/>
          <w:szCs w:val="24"/>
        </w:rPr>
      </w:pPr>
      <w:r w:rsidRPr="008D62C0">
        <w:rPr>
          <w:bCs/>
          <w:sz w:val="24"/>
          <w:szCs w:val="24"/>
        </w:rPr>
        <w:t>W wyjątkowych przypadkach, uzasadnionych poziomem rozwoju i osiągnięć ucznia w</w:t>
      </w:r>
      <w:r w:rsidR="0091024D" w:rsidRPr="008D62C0">
        <w:rPr>
          <w:bCs/>
          <w:sz w:val="24"/>
          <w:szCs w:val="24"/>
        </w:rPr>
        <w:t> </w:t>
      </w:r>
      <w:r w:rsidRPr="008D62C0">
        <w:rPr>
          <w:bCs/>
          <w:sz w:val="24"/>
          <w:szCs w:val="24"/>
        </w:rPr>
        <w:t>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816345" w:rsidRPr="00203BD4" w:rsidRDefault="00816345" w:rsidP="005A6EF1">
      <w:pPr>
        <w:pStyle w:val="Akapitzlist"/>
        <w:numPr>
          <w:ilvl w:val="0"/>
          <w:numId w:val="116"/>
        </w:numPr>
        <w:spacing w:before="120" w:line="360" w:lineRule="auto"/>
        <w:jc w:val="both"/>
        <w:rPr>
          <w:sz w:val="24"/>
          <w:szCs w:val="24"/>
        </w:rPr>
      </w:pPr>
      <w:r w:rsidRPr="008D62C0">
        <w:rPr>
          <w:bCs/>
          <w:sz w:val="24"/>
          <w:szCs w:val="24"/>
        </w:rPr>
        <w:t>Na wniosek rodziców i po uzyskaniu zgody wychowawcy klasy lub na wniosek wychowawcy klasy i po uzyskaniu zgody rodziców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816345" w:rsidRPr="00203BD4" w:rsidRDefault="00816345" w:rsidP="005A6EF1">
      <w:pPr>
        <w:pStyle w:val="Tekstpodstawowywcity31"/>
        <w:numPr>
          <w:ilvl w:val="0"/>
          <w:numId w:val="116"/>
        </w:numPr>
        <w:tabs>
          <w:tab w:val="clear" w:pos="4298"/>
          <w:tab w:val="left" w:pos="-3402"/>
        </w:tabs>
        <w:spacing w:line="360" w:lineRule="auto"/>
        <w:ind w:right="284"/>
        <w:rPr>
          <w:bCs/>
        </w:rPr>
      </w:pPr>
      <w:r w:rsidRPr="008D62C0">
        <w:rPr>
          <w:bCs/>
        </w:rPr>
        <w:lastRenderedPageBreak/>
        <w:t>Począwszy od klasy IV szkoły podstawowej, uczeń otrzymuje promocję do klasy programowo wyższej, jeżeli ze wszystkich obowiązkowych zajęć edukacyjnych, określonych w planie nauczania, uzyskał roczne oceny klasyfikacyjne wyższe od</w:t>
      </w:r>
      <w:r w:rsidR="0091024D" w:rsidRPr="008D62C0">
        <w:rPr>
          <w:bCs/>
        </w:rPr>
        <w:t> </w:t>
      </w:r>
      <w:r w:rsidRPr="008D62C0">
        <w:rPr>
          <w:bCs/>
        </w:rPr>
        <w:t>oceny niedostatecznej, z zastrzeż</w:t>
      </w:r>
      <w:r w:rsidR="00203BD4">
        <w:rPr>
          <w:bCs/>
        </w:rPr>
        <w:t>eniem § 83 ust. 8 i § 87 ust 10</w:t>
      </w:r>
    </w:p>
    <w:p w:rsidR="00816345" w:rsidRPr="00203BD4" w:rsidRDefault="00816345" w:rsidP="005A6EF1">
      <w:pPr>
        <w:pStyle w:val="Tekstpodstawowywcity31"/>
        <w:numPr>
          <w:ilvl w:val="0"/>
          <w:numId w:val="116"/>
        </w:numPr>
        <w:tabs>
          <w:tab w:val="clear" w:pos="4298"/>
          <w:tab w:val="left" w:pos="-3402"/>
        </w:tabs>
        <w:spacing w:line="360" w:lineRule="auto"/>
        <w:ind w:right="284"/>
        <w:rPr>
          <w:bCs/>
        </w:rPr>
      </w:pPr>
      <w:r w:rsidRPr="008D62C0">
        <w:rPr>
          <w:bCs/>
        </w:rPr>
        <w:t>Począwszy od klasy IV szkoły podstawowej, uczeń, który w wyniku klasyfikacji rocznej uzyskał z obowiązkowych zajęć edukacyjnych średnią ocen co najmniej 4,75 oraz co najmniej bardzo dobra ocenę zachowania, otrzymuje promocję do klasy pro</w:t>
      </w:r>
      <w:r w:rsidR="00203BD4">
        <w:rPr>
          <w:bCs/>
        </w:rPr>
        <w:t>gramowo wyższej z wyróżnieniem.</w:t>
      </w:r>
    </w:p>
    <w:p w:rsidR="00816345" w:rsidRPr="00203BD4" w:rsidRDefault="00816345" w:rsidP="005A6EF1">
      <w:pPr>
        <w:pStyle w:val="Tekstpodstawowywcity31"/>
        <w:numPr>
          <w:ilvl w:val="0"/>
          <w:numId w:val="116"/>
        </w:numPr>
        <w:tabs>
          <w:tab w:val="clear" w:pos="4298"/>
          <w:tab w:val="left" w:pos="-3402"/>
        </w:tabs>
        <w:spacing w:line="360" w:lineRule="auto"/>
        <w:ind w:right="284"/>
        <w:rPr>
          <w:bCs/>
        </w:rPr>
      </w:pPr>
      <w:r w:rsidRPr="008D62C0">
        <w:rPr>
          <w:bCs/>
        </w:rPr>
        <w:t xml:space="preserve">Uczniowi, który uczęszczał na dodatkowe zajęcia edukacyjne lub religię albo etykę, do średniej ocen, o której mowa w ust. 4, wlicza się także roczne oceny uzyskane </w:t>
      </w:r>
      <w:r w:rsidR="004F681F">
        <w:rPr>
          <w:bCs/>
        </w:rPr>
        <w:br/>
      </w:r>
      <w:r w:rsidR="00203BD4">
        <w:rPr>
          <w:bCs/>
        </w:rPr>
        <w:t>z tych zajęć.</w:t>
      </w:r>
    </w:p>
    <w:p w:rsidR="00816345" w:rsidRPr="008D62C0" w:rsidRDefault="00816345" w:rsidP="005A6EF1">
      <w:pPr>
        <w:pStyle w:val="Akapitzlist"/>
        <w:numPr>
          <w:ilvl w:val="0"/>
          <w:numId w:val="116"/>
        </w:numPr>
        <w:spacing w:before="120" w:line="360" w:lineRule="auto"/>
        <w:jc w:val="both"/>
        <w:rPr>
          <w:sz w:val="24"/>
          <w:szCs w:val="24"/>
        </w:rPr>
      </w:pPr>
      <w:r w:rsidRPr="008D62C0">
        <w:rPr>
          <w:bCs/>
          <w:sz w:val="24"/>
          <w:szCs w:val="24"/>
        </w:rPr>
        <w:t>O promowaniu do klasy programowo wyższej ucznia posiadającego orzeczenie o</w:t>
      </w:r>
      <w:r w:rsidR="0091024D" w:rsidRPr="008D62C0">
        <w:rPr>
          <w:bCs/>
          <w:sz w:val="24"/>
          <w:szCs w:val="24"/>
        </w:rPr>
        <w:t> </w:t>
      </w:r>
      <w:r w:rsidRPr="008D62C0">
        <w:rPr>
          <w:bCs/>
          <w:sz w:val="24"/>
          <w:szCs w:val="24"/>
        </w:rPr>
        <w:t>potrzebie kształcenia specjalnego wydane ze względu na niepełnosprawność intelektualną w stopniu umiarkowanym lub znacznym postanawia Rada Pedagogiczna,uwzględniając ustalenia zawarte w indywidualnym programie edukacyjno</w:t>
      </w:r>
      <w:r w:rsidR="0091024D" w:rsidRPr="008D62C0">
        <w:rPr>
          <w:bCs/>
          <w:sz w:val="24"/>
          <w:szCs w:val="24"/>
        </w:rPr>
        <w:t> </w:t>
      </w:r>
      <w:r w:rsidRPr="008D62C0">
        <w:rPr>
          <w:bCs/>
          <w:sz w:val="24"/>
          <w:szCs w:val="24"/>
        </w:rPr>
        <w:t>-</w:t>
      </w:r>
      <w:r w:rsidR="0091024D" w:rsidRPr="008D62C0">
        <w:rPr>
          <w:bCs/>
          <w:sz w:val="24"/>
          <w:szCs w:val="24"/>
        </w:rPr>
        <w:t> t</w:t>
      </w:r>
      <w:r w:rsidRPr="008D62C0">
        <w:rPr>
          <w:bCs/>
          <w:sz w:val="24"/>
          <w:szCs w:val="24"/>
        </w:rPr>
        <w:t>erapeutycznym.</w:t>
      </w:r>
    </w:p>
    <w:p w:rsidR="00816345" w:rsidRPr="00203BD4" w:rsidRDefault="00816345" w:rsidP="005A6EF1">
      <w:pPr>
        <w:pStyle w:val="Akapitzlist"/>
        <w:numPr>
          <w:ilvl w:val="0"/>
          <w:numId w:val="116"/>
        </w:numPr>
        <w:spacing w:before="120" w:line="360" w:lineRule="auto"/>
        <w:jc w:val="both"/>
        <w:rPr>
          <w:bCs/>
          <w:sz w:val="24"/>
          <w:szCs w:val="24"/>
        </w:rPr>
      </w:pPr>
      <w:r w:rsidRPr="008D62C0">
        <w:rPr>
          <w:bCs/>
          <w:sz w:val="24"/>
          <w:szCs w:val="24"/>
        </w:rPr>
        <w:t>Uczeń, który posiada orzeczenie o potrzebie kształcenia specjalnego i ma opóźnienie w</w:t>
      </w:r>
      <w:r w:rsidR="0091024D" w:rsidRPr="008D62C0">
        <w:rPr>
          <w:bCs/>
          <w:sz w:val="24"/>
          <w:szCs w:val="24"/>
        </w:rPr>
        <w:t> </w:t>
      </w:r>
      <w:r w:rsidRPr="008D62C0">
        <w:rPr>
          <w:bCs/>
          <w:sz w:val="24"/>
          <w:szCs w:val="24"/>
        </w:rPr>
        <w:t>realizacji programu nauczania co najmniej jednej klasy, a który w szkole podstawowej uzyskuje ze wszystkich obowiązkowych zajęć edukacyjnych oceny uznane za pozytywne oraz rokuje opanowanie w jednym roku szkolnym treści nauczania przewidzianych w</w:t>
      </w:r>
      <w:r w:rsidR="0091024D" w:rsidRPr="008D62C0">
        <w:rPr>
          <w:bCs/>
          <w:sz w:val="24"/>
          <w:szCs w:val="24"/>
        </w:rPr>
        <w:t> </w:t>
      </w:r>
      <w:r w:rsidRPr="008D62C0">
        <w:rPr>
          <w:bCs/>
          <w:sz w:val="24"/>
          <w:szCs w:val="24"/>
        </w:rPr>
        <w:t xml:space="preserve">programie nauczania dwóch klas, może być promowany do klasy programowo wyższej również w ciągu roku szkolnego. </w:t>
      </w:r>
    </w:p>
    <w:p w:rsidR="00816345" w:rsidRPr="00203BD4" w:rsidRDefault="00816345" w:rsidP="005A6EF1">
      <w:pPr>
        <w:pStyle w:val="Tekstpodstawowywcity31"/>
        <w:numPr>
          <w:ilvl w:val="0"/>
          <w:numId w:val="116"/>
        </w:numPr>
        <w:tabs>
          <w:tab w:val="clear" w:pos="4298"/>
          <w:tab w:val="left" w:pos="-3402"/>
        </w:tabs>
        <w:spacing w:line="360" w:lineRule="auto"/>
        <w:ind w:right="284"/>
        <w:rPr>
          <w:bCs/>
        </w:rPr>
      </w:pPr>
      <w:r w:rsidRPr="008D62C0">
        <w:rPr>
          <w:bCs/>
        </w:rPr>
        <w:t xml:space="preserve">Laureaci konkursów przedmiotowych o zasięgu wojewódzkim i ponadwojewódzkim otrzymują z danych zajęć edukacyjnych celującą roczną ocenę klasyfikacyjną. Uczeń, który tytuł laureata konkursu przedmiotowego o zasięgu wojewódzkim </w:t>
      </w:r>
      <w:r w:rsidR="00DC3B06">
        <w:rPr>
          <w:bCs/>
        </w:rPr>
        <w:br/>
      </w:r>
      <w:r w:rsidRPr="008D62C0">
        <w:rPr>
          <w:bCs/>
        </w:rPr>
        <w:t>i ponadwojewódzkim uzyskał po ustaleniu albo uzyskaniu rocznej oceny klasyfikacyjnej z zajęć edukacyjnych, otrzymuje z tych zajęć edukacyjnych celującą</w:t>
      </w:r>
      <w:r w:rsidR="00203BD4">
        <w:rPr>
          <w:bCs/>
        </w:rPr>
        <w:t xml:space="preserve"> końcową ocenę klasyfikacyjną. </w:t>
      </w:r>
    </w:p>
    <w:p w:rsidR="00816345" w:rsidRPr="003D40BC" w:rsidRDefault="00816345" w:rsidP="005A6EF1">
      <w:pPr>
        <w:pStyle w:val="Tekstpodstawowywcity31"/>
        <w:numPr>
          <w:ilvl w:val="0"/>
          <w:numId w:val="116"/>
        </w:numPr>
        <w:tabs>
          <w:tab w:val="clear" w:pos="4298"/>
          <w:tab w:val="left" w:pos="-3402"/>
        </w:tabs>
        <w:spacing w:line="360" w:lineRule="auto"/>
        <w:ind w:right="284"/>
        <w:rPr>
          <w:bCs/>
        </w:rPr>
      </w:pPr>
      <w:r w:rsidRPr="008D62C0">
        <w:rPr>
          <w:bCs/>
        </w:rPr>
        <w:lastRenderedPageBreak/>
        <w:t>Uczeń, który nie spełnił warunków określonych w ust. 4, nie otrzymuje promocji do klasy programowo wyższej i powtarza klasę, z zastrzeżeniem §87 ust 10</w:t>
      </w:r>
      <w:r w:rsidR="000E4299">
        <w:rPr>
          <w:bCs/>
        </w:rPr>
        <w:t>.</w:t>
      </w:r>
      <w:r w:rsidR="00203BD4">
        <w:rPr>
          <w:bCs/>
        </w:rPr>
        <w:br/>
      </w:r>
    </w:p>
    <w:p w:rsidR="00816345" w:rsidRPr="008D62C0" w:rsidRDefault="00816345" w:rsidP="00816345">
      <w:pPr>
        <w:pStyle w:val="Tekstpodstawowy"/>
        <w:jc w:val="center"/>
        <w:rPr>
          <w:b/>
          <w:bCs/>
        </w:rPr>
      </w:pPr>
      <w:r w:rsidRPr="008D62C0">
        <w:rPr>
          <w:b/>
          <w:bCs/>
        </w:rPr>
        <w:t>§ 87</w:t>
      </w:r>
    </w:p>
    <w:p w:rsidR="00816345" w:rsidRPr="008D62C0" w:rsidRDefault="00816345" w:rsidP="00816345">
      <w:pPr>
        <w:pStyle w:val="Tekstpodstawowywcity31"/>
        <w:tabs>
          <w:tab w:val="clear" w:pos="4298"/>
          <w:tab w:val="left" w:pos="-3402"/>
          <w:tab w:val="left" w:pos="0"/>
          <w:tab w:val="center" w:pos="284"/>
          <w:tab w:val="right" w:pos="426"/>
          <w:tab w:val="left" w:pos="851"/>
        </w:tabs>
        <w:ind w:right="284"/>
        <w:jc w:val="center"/>
        <w:rPr>
          <w:b/>
          <w:bCs/>
        </w:rPr>
      </w:pPr>
    </w:p>
    <w:p w:rsidR="00816345" w:rsidRPr="008D62C0" w:rsidRDefault="00816345" w:rsidP="001E3752">
      <w:pPr>
        <w:pStyle w:val="Tekstpodstawowywcity31"/>
        <w:tabs>
          <w:tab w:val="clear" w:pos="4298"/>
          <w:tab w:val="left" w:pos="-3402"/>
          <w:tab w:val="left" w:pos="0"/>
          <w:tab w:val="center" w:pos="284"/>
          <w:tab w:val="right" w:pos="426"/>
          <w:tab w:val="left" w:pos="851"/>
        </w:tabs>
        <w:spacing w:line="360" w:lineRule="auto"/>
        <w:ind w:right="284"/>
        <w:jc w:val="center"/>
        <w:rPr>
          <w:b/>
          <w:bCs/>
        </w:rPr>
      </w:pPr>
      <w:r w:rsidRPr="008D62C0">
        <w:rPr>
          <w:b/>
          <w:bCs/>
        </w:rPr>
        <w:t>Egzamin poprawkowy z zajęć edukacyjnych</w:t>
      </w:r>
    </w:p>
    <w:p w:rsidR="00816345" w:rsidRPr="008D62C0" w:rsidRDefault="00816345" w:rsidP="001E3752">
      <w:pPr>
        <w:pStyle w:val="Tekstpodstawowywcity31"/>
        <w:tabs>
          <w:tab w:val="clear" w:pos="4298"/>
          <w:tab w:val="left" w:pos="-3402"/>
          <w:tab w:val="left" w:pos="0"/>
          <w:tab w:val="center" w:pos="284"/>
          <w:tab w:val="right" w:pos="426"/>
          <w:tab w:val="left" w:pos="851"/>
        </w:tabs>
        <w:spacing w:line="360" w:lineRule="auto"/>
        <w:ind w:right="284"/>
        <w:jc w:val="center"/>
        <w:rPr>
          <w:b/>
          <w:bCs/>
          <w:i/>
        </w:rPr>
      </w:pPr>
    </w:p>
    <w:p w:rsidR="00816345" w:rsidRPr="00203BD4" w:rsidRDefault="00816345" w:rsidP="005A6EF1">
      <w:pPr>
        <w:pStyle w:val="Tekstpodstawowywcity31"/>
        <w:numPr>
          <w:ilvl w:val="0"/>
          <w:numId w:val="117"/>
        </w:numPr>
        <w:tabs>
          <w:tab w:val="clear" w:pos="4298"/>
          <w:tab w:val="left" w:pos="-3402"/>
        </w:tabs>
        <w:spacing w:line="360" w:lineRule="auto"/>
        <w:ind w:right="284"/>
        <w:rPr>
          <w:bCs/>
        </w:rPr>
      </w:pPr>
      <w:r w:rsidRPr="008D62C0">
        <w:rPr>
          <w:bCs/>
        </w:rPr>
        <w:t>Począwszy od klasy IV szkoły podstawowej, uczeń, który w wyniku klasyfikacji rocznej uzyskał ocenę niedostateczną z jednych albo dwóch obowiązkowych zajęć edukacyjnych, może zdawać e</w:t>
      </w:r>
      <w:r w:rsidR="00203BD4">
        <w:rPr>
          <w:bCs/>
        </w:rPr>
        <w:t>gzamin poprawkowy z tych zajęć.</w:t>
      </w:r>
    </w:p>
    <w:p w:rsidR="00816345" w:rsidRPr="00203BD4" w:rsidRDefault="00816345" w:rsidP="005A6EF1">
      <w:pPr>
        <w:pStyle w:val="Tekstpodstawowywcity31"/>
        <w:numPr>
          <w:ilvl w:val="0"/>
          <w:numId w:val="117"/>
        </w:numPr>
        <w:tabs>
          <w:tab w:val="clear" w:pos="4298"/>
          <w:tab w:val="left" w:pos="-3402"/>
        </w:tabs>
        <w:spacing w:line="360" w:lineRule="auto"/>
        <w:ind w:right="284"/>
        <w:rPr>
          <w:bCs/>
        </w:rPr>
      </w:pPr>
      <w:r w:rsidRPr="008D62C0">
        <w:rPr>
          <w:bCs/>
        </w:rPr>
        <w:t>Egzamin poprawkowy składa się z części pisemnej (45 minut) i z części ustnej (30</w:t>
      </w:r>
      <w:r w:rsidR="001E3752" w:rsidRPr="008D62C0">
        <w:rPr>
          <w:bCs/>
        </w:rPr>
        <w:t> </w:t>
      </w:r>
      <w:r w:rsidRPr="008D62C0">
        <w:rPr>
          <w:bCs/>
        </w:rPr>
        <w:t>minut), z wyjątkiem egzaminu z plastyki, muzyki, zajęć artystycznych, techniki, zajęć technicznych, informatyki oraz wychowania fizycznego, z których egzamin ma</w:t>
      </w:r>
      <w:r w:rsidR="001E3752" w:rsidRPr="008D62C0">
        <w:rPr>
          <w:bCs/>
        </w:rPr>
        <w:t> </w:t>
      </w:r>
      <w:r w:rsidRPr="008D62C0">
        <w:rPr>
          <w:bCs/>
        </w:rPr>
        <w:t>przede wszy</w:t>
      </w:r>
      <w:r w:rsidR="00203BD4">
        <w:rPr>
          <w:bCs/>
        </w:rPr>
        <w:t>stkim formę zadań praktycznych.</w:t>
      </w:r>
    </w:p>
    <w:p w:rsidR="00816345" w:rsidRPr="00203BD4" w:rsidRDefault="00816345" w:rsidP="005A6EF1">
      <w:pPr>
        <w:pStyle w:val="Tekstpodstawowywcity31"/>
        <w:numPr>
          <w:ilvl w:val="0"/>
          <w:numId w:val="117"/>
        </w:numPr>
        <w:tabs>
          <w:tab w:val="clear" w:pos="4298"/>
          <w:tab w:val="left" w:pos="-3402"/>
        </w:tabs>
        <w:spacing w:line="360" w:lineRule="auto"/>
        <w:ind w:right="284"/>
        <w:rPr>
          <w:bCs/>
        </w:rPr>
      </w:pPr>
      <w:r w:rsidRPr="008D62C0">
        <w:rPr>
          <w:bCs/>
        </w:rPr>
        <w:t>Termin egzaminu poprawkowego wyznacza dyrektor szkoły do dnia zakończenia rocznych zajęć dydaktyczno – wychowawczych. Egzamin poprawkowy przeprowadza się w ostatnim tygodniu ferii letnich.</w:t>
      </w:r>
    </w:p>
    <w:p w:rsidR="00816345" w:rsidRPr="008D62C0" w:rsidRDefault="00816345" w:rsidP="005A6EF1">
      <w:pPr>
        <w:pStyle w:val="Tekstpodstawowywcity31"/>
        <w:numPr>
          <w:ilvl w:val="0"/>
          <w:numId w:val="117"/>
        </w:numPr>
        <w:tabs>
          <w:tab w:val="clear" w:pos="4298"/>
          <w:tab w:val="left" w:pos="-3402"/>
        </w:tabs>
        <w:spacing w:line="360" w:lineRule="auto"/>
        <w:ind w:right="284"/>
        <w:rPr>
          <w:bCs/>
        </w:rPr>
      </w:pPr>
      <w:r w:rsidRPr="008D62C0">
        <w:rPr>
          <w:bCs/>
        </w:rPr>
        <w:t>Egzamin poprawkowy przeprowadza komisja powołana przez dyrektora szkoły. W</w:t>
      </w:r>
      <w:r w:rsidR="001E3752" w:rsidRPr="008D62C0">
        <w:rPr>
          <w:bCs/>
        </w:rPr>
        <w:t> </w:t>
      </w:r>
      <w:r w:rsidRPr="008D62C0">
        <w:rPr>
          <w:bCs/>
        </w:rPr>
        <w:t>skład komisji wchodzą:</w:t>
      </w:r>
    </w:p>
    <w:p w:rsidR="00816345" w:rsidRPr="008D62C0" w:rsidRDefault="00816345" w:rsidP="005A6EF1">
      <w:pPr>
        <w:pStyle w:val="Tekstpodstawowywcity31"/>
        <w:numPr>
          <w:ilvl w:val="1"/>
          <w:numId w:val="117"/>
        </w:numPr>
        <w:tabs>
          <w:tab w:val="clear" w:pos="4298"/>
          <w:tab w:val="left" w:pos="-3402"/>
        </w:tabs>
        <w:spacing w:line="360" w:lineRule="auto"/>
        <w:ind w:right="284"/>
        <w:rPr>
          <w:bCs/>
        </w:rPr>
      </w:pPr>
      <w:r w:rsidRPr="008D62C0">
        <w:rPr>
          <w:bCs/>
        </w:rPr>
        <w:t>dyrektor szkoły albo nauczyciel zajmujący w tej szkole inne stanowisko kierownicz</w:t>
      </w:r>
      <w:r w:rsidR="00DC3B06">
        <w:rPr>
          <w:bCs/>
        </w:rPr>
        <w:t>e – jako przewodniczący komisji,</w:t>
      </w:r>
    </w:p>
    <w:p w:rsidR="00816345" w:rsidRPr="008D62C0" w:rsidRDefault="00816345" w:rsidP="005A6EF1">
      <w:pPr>
        <w:pStyle w:val="Tekstpodstawowywcity31"/>
        <w:numPr>
          <w:ilvl w:val="1"/>
          <w:numId w:val="117"/>
        </w:numPr>
        <w:tabs>
          <w:tab w:val="clear" w:pos="4298"/>
          <w:tab w:val="left" w:pos="-3402"/>
        </w:tabs>
        <w:spacing w:line="360" w:lineRule="auto"/>
        <w:ind w:right="284"/>
        <w:rPr>
          <w:bCs/>
        </w:rPr>
      </w:pPr>
      <w:r w:rsidRPr="008D62C0">
        <w:rPr>
          <w:bCs/>
        </w:rPr>
        <w:t>nauczyciel prowadzący dane zajęcia</w:t>
      </w:r>
      <w:r w:rsidR="00DC3B06">
        <w:rPr>
          <w:bCs/>
        </w:rPr>
        <w:t xml:space="preserve"> edukacyjne – jako egzaminujący,</w:t>
      </w:r>
    </w:p>
    <w:p w:rsidR="00816345" w:rsidRPr="00203BD4" w:rsidRDefault="00816345" w:rsidP="005A6EF1">
      <w:pPr>
        <w:pStyle w:val="Tekstpodstawowywcity31"/>
        <w:numPr>
          <w:ilvl w:val="1"/>
          <w:numId w:val="117"/>
        </w:numPr>
        <w:tabs>
          <w:tab w:val="clear" w:pos="4298"/>
          <w:tab w:val="left" w:pos="-3402"/>
        </w:tabs>
        <w:spacing w:line="360" w:lineRule="auto"/>
        <w:ind w:right="284"/>
        <w:rPr>
          <w:bCs/>
        </w:rPr>
      </w:pPr>
      <w:r w:rsidRPr="008D62C0">
        <w:rPr>
          <w:bCs/>
        </w:rPr>
        <w:t>nauczyciel prowadzący takie same lub pokrewne zajęcia edu</w:t>
      </w:r>
      <w:r w:rsidR="00203BD4">
        <w:rPr>
          <w:bCs/>
        </w:rPr>
        <w:t>kacyjne – jako członek komisji.</w:t>
      </w:r>
    </w:p>
    <w:p w:rsidR="00816345" w:rsidRPr="00203BD4" w:rsidRDefault="00816345" w:rsidP="005A6EF1">
      <w:pPr>
        <w:pStyle w:val="Tekstpodstawowywcity31"/>
        <w:numPr>
          <w:ilvl w:val="0"/>
          <w:numId w:val="117"/>
        </w:numPr>
        <w:tabs>
          <w:tab w:val="clear" w:pos="4298"/>
          <w:tab w:val="left" w:pos="-3402"/>
        </w:tabs>
        <w:spacing w:line="360" w:lineRule="auto"/>
        <w:ind w:right="284"/>
        <w:rPr>
          <w:bCs/>
        </w:rPr>
      </w:pPr>
      <w:r w:rsidRPr="008D62C0">
        <w:rPr>
          <w:bCs/>
        </w:rPr>
        <w:t>Nauczyciel, o którym mowa w ust. 4 pkt. 2, może być zwolniony z udziału w pracy komisji na własną prośbę lub w innych, szczególnie uzasadnionych przypadkach. W</w:t>
      </w:r>
      <w:r w:rsidR="00504FB7" w:rsidRPr="008D62C0">
        <w:rPr>
          <w:bCs/>
        </w:rPr>
        <w:t> </w:t>
      </w:r>
      <w:r w:rsidRPr="008D62C0">
        <w:rPr>
          <w:bCs/>
        </w:rPr>
        <w:t>takim przypadku dyrektor szkoły powołuje jako osobę egzaminującą innego nauczyciela prowadzącego takie same zajęcia edukacyjne, z tym że powołanie nauczyciela zatrudnionego w innej szkole następuje w porozu</w:t>
      </w:r>
      <w:r w:rsidR="00203BD4">
        <w:rPr>
          <w:bCs/>
        </w:rPr>
        <w:t>mieniu z dyrektorem tej szkoły.</w:t>
      </w:r>
    </w:p>
    <w:p w:rsidR="00816345" w:rsidRPr="00203BD4" w:rsidRDefault="00816345" w:rsidP="005A6EF1">
      <w:pPr>
        <w:pStyle w:val="Tekstpodstawowywcity31"/>
        <w:numPr>
          <w:ilvl w:val="0"/>
          <w:numId w:val="117"/>
        </w:numPr>
        <w:tabs>
          <w:tab w:val="clear" w:pos="4298"/>
          <w:tab w:val="left" w:pos="-3402"/>
        </w:tabs>
        <w:spacing w:line="360" w:lineRule="auto"/>
        <w:ind w:right="284"/>
        <w:rPr>
          <w:bCs/>
        </w:rPr>
      </w:pPr>
      <w:r w:rsidRPr="008D62C0">
        <w:rPr>
          <w:bCs/>
        </w:rPr>
        <w:t>Pytania egzaminacyjne przy</w:t>
      </w:r>
      <w:r w:rsidR="00203BD4">
        <w:rPr>
          <w:bCs/>
        </w:rPr>
        <w:t>gotowuje nauczyciel przedmiotu.</w:t>
      </w:r>
    </w:p>
    <w:p w:rsidR="00816345" w:rsidRPr="008D62C0" w:rsidRDefault="00816345" w:rsidP="005A6EF1">
      <w:pPr>
        <w:pStyle w:val="Tekstpodstawowywcity31"/>
        <w:numPr>
          <w:ilvl w:val="0"/>
          <w:numId w:val="117"/>
        </w:numPr>
        <w:tabs>
          <w:tab w:val="clear" w:pos="4298"/>
          <w:tab w:val="left" w:pos="-3402"/>
        </w:tabs>
        <w:spacing w:line="360" w:lineRule="auto"/>
        <w:ind w:right="284"/>
        <w:rPr>
          <w:bCs/>
        </w:rPr>
      </w:pPr>
      <w:r w:rsidRPr="008D62C0">
        <w:rPr>
          <w:bCs/>
        </w:rPr>
        <w:lastRenderedPageBreak/>
        <w:t xml:space="preserve">Z przeprowadzonego egzaminu poprawkowego sporządza się protokół zawierający </w:t>
      </w:r>
      <w:r w:rsidRPr="008D62C0">
        <w:rPr>
          <w:bCs/>
        </w:rPr>
        <w:br/>
        <w:t>w szczególności:</w:t>
      </w:r>
    </w:p>
    <w:p w:rsidR="00816345" w:rsidRPr="008D62C0" w:rsidRDefault="00DC3B06" w:rsidP="005A6EF1">
      <w:pPr>
        <w:pStyle w:val="Tekstpodstawowywcity31"/>
        <w:numPr>
          <w:ilvl w:val="1"/>
          <w:numId w:val="117"/>
        </w:numPr>
        <w:tabs>
          <w:tab w:val="clear" w:pos="4298"/>
          <w:tab w:val="left" w:pos="-3402"/>
        </w:tabs>
        <w:spacing w:line="360" w:lineRule="auto"/>
        <w:ind w:right="284"/>
        <w:rPr>
          <w:bCs/>
        </w:rPr>
      </w:pPr>
      <w:r>
        <w:rPr>
          <w:bCs/>
        </w:rPr>
        <w:t>skład komisji,</w:t>
      </w:r>
    </w:p>
    <w:p w:rsidR="00816345" w:rsidRPr="008D62C0" w:rsidRDefault="00DC3B06" w:rsidP="005A6EF1">
      <w:pPr>
        <w:pStyle w:val="Tekstpodstawowywcity31"/>
        <w:numPr>
          <w:ilvl w:val="1"/>
          <w:numId w:val="117"/>
        </w:numPr>
        <w:tabs>
          <w:tab w:val="clear" w:pos="4298"/>
          <w:tab w:val="left" w:pos="-3402"/>
        </w:tabs>
        <w:spacing w:line="360" w:lineRule="auto"/>
        <w:ind w:right="284"/>
        <w:rPr>
          <w:bCs/>
        </w:rPr>
      </w:pPr>
      <w:r>
        <w:rPr>
          <w:bCs/>
        </w:rPr>
        <w:t>termin egzaminu poprawkowego,</w:t>
      </w:r>
    </w:p>
    <w:p w:rsidR="00816345" w:rsidRPr="008D62C0" w:rsidRDefault="00DC3B06" w:rsidP="005A6EF1">
      <w:pPr>
        <w:pStyle w:val="Tekstpodstawowywcity31"/>
        <w:numPr>
          <w:ilvl w:val="1"/>
          <w:numId w:val="117"/>
        </w:numPr>
        <w:tabs>
          <w:tab w:val="clear" w:pos="4298"/>
          <w:tab w:val="left" w:pos="-3402"/>
        </w:tabs>
        <w:spacing w:line="360" w:lineRule="auto"/>
        <w:ind w:right="284"/>
        <w:rPr>
          <w:bCs/>
        </w:rPr>
      </w:pPr>
      <w:r>
        <w:rPr>
          <w:bCs/>
        </w:rPr>
        <w:t>pytania egzaminacyjne,</w:t>
      </w:r>
    </w:p>
    <w:p w:rsidR="00816345" w:rsidRPr="00C21E2F" w:rsidRDefault="00816345" w:rsidP="00C21E2F">
      <w:pPr>
        <w:pStyle w:val="Tekstpodstawowywcity31"/>
        <w:numPr>
          <w:ilvl w:val="1"/>
          <w:numId w:val="117"/>
        </w:numPr>
        <w:tabs>
          <w:tab w:val="clear" w:pos="4298"/>
          <w:tab w:val="left" w:pos="-3402"/>
        </w:tabs>
        <w:spacing w:line="360" w:lineRule="auto"/>
        <w:ind w:right="284"/>
        <w:rPr>
          <w:bCs/>
        </w:rPr>
      </w:pPr>
      <w:r w:rsidRPr="008D62C0">
        <w:rPr>
          <w:bCs/>
        </w:rPr>
        <w:t>wynik egzaminu poprawkowego oraz uzyskaną ocenę</w:t>
      </w:r>
      <w:r w:rsidR="00DC3B06">
        <w:rPr>
          <w:bCs/>
        </w:rPr>
        <w:t>.</w:t>
      </w:r>
    </w:p>
    <w:p w:rsidR="00816345" w:rsidRPr="00203BD4" w:rsidRDefault="00816345" w:rsidP="005A6EF1">
      <w:pPr>
        <w:pStyle w:val="Tekstpodstawowywcity31"/>
        <w:numPr>
          <w:ilvl w:val="0"/>
          <w:numId w:val="117"/>
        </w:numPr>
        <w:tabs>
          <w:tab w:val="clear" w:pos="4298"/>
          <w:tab w:val="left" w:pos="-3402"/>
        </w:tabs>
        <w:spacing w:line="360" w:lineRule="auto"/>
        <w:ind w:right="284"/>
        <w:rPr>
          <w:bCs/>
        </w:rPr>
      </w:pPr>
      <w:r w:rsidRPr="008D62C0">
        <w:rPr>
          <w:bCs/>
        </w:rPr>
        <w:t>Do protokołu dołącza się pisemne prace ucznia i zwięzłą informację o ustnych odpowiedziach ucznia. Protokół stanowi za</w:t>
      </w:r>
      <w:r w:rsidR="00203BD4">
        <w:rPr>
          <w:bCs/>
        </w:rPr>
        <w:t>łącznik do arkusza ocen ucznia.</w:t>
      </w:r>
    </w:p>
    <w:p w:rsidR="00816345" w:rsidRPr="00203BD4" w:rsidRDefault="00816345" w:rsidP="005A6EF1">
      <w:pPr>
        <w:pStyle w:val="Tekstpodstawowywcity31"/>
        <w:numPr>
          <w:ilvl w:val="0"/>
          <w:numId w:val="117"/>
        </w:numPr>
        <w:tabs>
          <w:tab w:val="clear" w:pos="4298"/>
          <w:tab w:val="left" w:pos="-3402"/>
        </w:tabs>
        <w:spacing w:line="360" w:lineRule="auto"/>
        <w:ind w:right="284"/>
        <w:rPr>
          <w:bCs/>
        </w:rPr>
      </w:pPr>
      <w:r w:rsidRPr="008D62C0">
        <w:rPr>
          <w:bCs/>
        </w:rPr>
        <w:t>Uczeń, który z przyczyn usprawiedliwionych nie przystąpił do egzaminu poprawkowego w wyznaczonym terminie, może przystąpić do niego w dodatkowym terminie, wyznaczonym przez dyrektora szkoły, nie</w:t>
      </w:r>
      <w:r w:rsidR="00203BD4">
        <w:rPr>
          <w:bCs/>
        </w:rPr>
        <w:t xml:space="preserve"> później niż do końca września.</w:t>
      </w:r>
    </w:p>
    <w:p w:rsidR="00816345" w:rsidRPr="00203BD4" w:rsidRDefault="00816345" w:rsidP="005A6EF1">
      <w:pPr>
        <w:pStyle w:val="Tekstpodstawowywcity31"/>
        <w:numPr>
          <w:ilvl w:val="0"/>
          <w:numId w:val="117"/>
        </w:numPr>
        <w:tabs>
          <w:tab w:val="clear" w:pos="4298"/>
          <w:tab w:val="left" w:pos="-3402"/>
        </w:tabs>
        <w:spacing w:line="360" w:lineRule="auto"/>
        <w:ind w:right="284"/>
        <w:rPr>
          <w:bCs/>
        </w:rPr>
      </w:pPr>
      <w:r w:rsidRPr="008D62C0">
        <w:rPr>
          <w:bCs/>
        </w:rPr>
        <w:t>Uczeń, który nie zdał egzaminu poprawkowego, nie otrzymuje promocji do klasy progr</w:t>
      </w:r>
      <w:r w:rsidR="00203BD4">
        <w:rPr>
          <w:bCs/>
        </w:rPr>
        <w:t>amowo wyższej i powtarza klasę.</w:t>
      </w:r>
    </w:p>
    <w:p w:rsidR="00816345" w:rsidRPr="008D62C0" w:rsidRDefault="00816345" w:rsidP="005A6EF1">
      <w:pPr>
        <w:pStyle w:val="Tekstpodstawowywcity31"/>
        <w:numPr>
          <w:ilvl w:val="0"/>
          <w:numId w:val="117"/>
        </w:numPr>
        <w:tabs>
          <w:tab w:val="clear" w:pos="4298"/>
          <w:tab w:val="left" w:pos="-3402"/>
        </w:tabs>
        <w:spacing w:line="360" w:lineRule="auto"/>
        <w:ind w:right="284"/>
        <w:rPr>
          <w:bCs/>
        </w:rPr>
      </w:pPr>
      <w:r w:rsidRPr="008D62C0">
        <w:rPr>
          <w:bCs/>
        </w:rPr>
        <w:t xml:space="preserve">Uwzględniając możliwości edukacyjne ucznia, rada pedagogiczna może jeden raz </w:t>
      </w:r>
      <w:r w:rsidRPr="008D62C0">
        <w:rPr>
          <w:bCs/>
        </w:rPr>
        <w:br/>
        <w:t>w ciągu danego etapu edukacyjnego promować do klasy programowo wyższej ucznia, który nie zdał egzaminu poprawkowego z jednych obowiązkowych zajęć edukacyjnych, pod warunkiem, że te obowiązkowe zajęcia edukacyjne są, zgodnie ze</w:t>
      </w:r>
      <w:r w:rsidR="00504FB7" w:rsidRPr="008D62C0">
        <w:rPr>
          <w:bCs/>
        </w:rPr>
        <w:t> </w:t>
      </w:r>
      <w:r w:rsidRPr="008D62C0">
        <w:rPr>
          <w:bCs/>
        </w:rPr>
        <w:t>szkolnym planem nauczania, realizowane w klasie programowo wyższej.</w:t>
      </w:r>
    </w:p>
    <w:p w:rsidR="004F18CE" w:rsidRPr="008D62C0" w:rsidRDefault="004F18CE" w:rsidP="00816345">
      <w:pPr>
        <w:pStyle w:val="Tekstpodstawowywcity31"/>
        <w:tabs>
          <w:tab w:val="clear" w:pos="4298"/>
          <w:tab w:val="left" w:pos="-3402"/>
          <w:tab w:val="left" w:pos="0"/>
          <w:tab w:val="center" w:pos="284"/>
          <w:tab w:val="right" w:pos="426"/>
          <w:tab w:val="left" w:pos="851"/>
        </w:tabs>
        <w:ind w:left="0" w:right="284" w:firstLine="0"/>
        <w:jc w:val="left"/>
        <w:rPr>
          <w:bCs/>
        </w:rPr>
      </w:pPr>
    </w:p>
    <w:p w:rsidR="00816345" w:rsidRDefault="00816345" w:rsidP="00816345">
      <w:pPr>
        <w:pStyle w:val="Tekstpodstawowy"/>
        <w:jc w:val="center"/>
        <w:rPr>
          <w:b/>
          <w:bCs/>
        </w:rPr>
      </w:pPr>
      <w:r w:rsidRPr="008D62C0">
        <w:rPr>
          <w:b/>
          <w:bCs/>
        </w:rPr>
        <w:t>§ 88</w:t>
      </w:r>
    </w:p>
    <w:p w:rsidR="00C21E2F" w:rsidRDefault="00C21E2F" w:rsidP="00816345">
      <w:pPr>
        <w:pStyle w:val="Tekstpodstawowy"/>
        <w:jc w:val="center"/>
        <w:rPr>
          <w:b/>
          <w:bCs/>
        </w:rPr>
      </w:pPr>
    </w:p>
    <w:p w:rsidR="00816345" w:rsidRPr="008D62C0" w:rsidRDefault="00816345" w:rsidP="005A6EF1">
      <w:pPr>
        <w:pStyle w:val="Akapitzlist"/>
        <w:numPr>
          <w:ilvl w:val="0"/>
          <w:numId w:val="118"/>
        </w:numPr>
        <w:spacing w:before="120" w:line="360" w:lineRule="auto"/>
        <w:jc w:val="both"/>
        <w:rPr>
          <w:sz w:val="24"/>
          <w:szCs w:val="24"/>
        </w:rPr>
      </w:pPr>
      <w:r w:rsidRPr="008D62C0">
        <w:rPr>
          <w:sz w:val="24"/>
          <w:szCs w:val="24"/>
        </w:rPr>
        <w:t xml:space="preserve">Informację o zebraniach z rodzicami podaje się poprzez wpis do </w:t>
      </w:r>
      <w:r w:rsidR="00265ACF" w:rsidRPr="008D62C0">
        <w:rPr>
          <w:sz w:val="24"/>
          <w:szCs w:val="24"/>
        </w:rPr>
        <w:t>dziennika elektronicznego</w:t>
      </w:r>
      <w:r w:rsidRPr="008D62C0">
        <w:rPr>
          <w:sz w:val="24"/>
          <w:szCs w:val="24"/>
        </w:rPr>
        <w:t>, wywieszenie informacji na tablicy informacyjnej szkoły oraz zamieszczenie jej na stronie internetowej szkoły.</w:t>
      </w:r>
    </w:p>
    <w:p w:rsidR="00816345" w:rsidRPr="008D62C0" w:rsidRDefault="00816345" w:rsidP="005A6EF1">
      <w:pPr>
        <w:pStyle w:val="Akapitzlist"/>
        <w:numPr>
          <w:ilvl w:val="0"/>
          <w:numId w:val="118"/>
        </w:numPr>
        <w:spacing w:before="120" w:line="360" w:lineRule="auto"/>
        <w:jc w:val="both"/>
        <w:rPr>
          <w:sz w:val="24"/>
          <w:szCs w:val="24"/>
        </w:rPr>
      </w:pPr>
      <w:r w:rsidRPr="008D62C0">
        <w:rPr>
          <w:bCs/>
          <w:sz w:val="24"/>
          <w:szCs w:val="24"/>
        </w:rPr>
        <w:t xml:space="preserve">Nieobecność rodziców na wymienionym zebraniu lub brak potwierdzenia w </w:t>
      </w:r>
      <w:r w:rsidR="00265ACF" w:rsidRPr="008D62C0">
        <w:rPr>
          <w:bCs/>
          <w:sz w:val="24"/>
          <w:szCs w:val="24"/>
        </w:rPr>
        <w:t>dzienniku elektronicznym</w:t>
      </w:r>
      <w:r w:rsidRPr="008D62C0">
        <w:rPr>
          <w:bCs/>
          <w:sz w:val="24"/>
          <w:szCs w:val="24"/>
        </w:rPr>
        <w:t xml:space="preserve"> o zapoznaniu się z informacją, zwalnia szkołę z obowiązku poinformowania o przewidywanych rocznych ocenach klasyfikacyjnych z zajęć edukacyjnych oraz o przewidywanej rocznej ocenie klasyfikacyjnej zachowania w</w:t>
      </w:r>
      <w:r w:rsidR="0011191E" w:rsidRPr="008D62C0">
        <w:rPr>
          <w:bCs/>
          <w:sz w:val="24"/>
          <w:szCs w:val="24"/>
        </w:rPr>
        <w:t> </w:t>
      </w:r>
      <w:r w:rsidRPr="008D62C0">
        <w:rPr>
          <w:bCs/>
          <w:sz w:val="24"/>
          <w:szCs w:val="24"/>
        </w:rPr>
        <w:t xml:space="preserve">terminie wskazanym w statucie </w:t>
      </w:r>
      <w:r w:rsidRPr="008D62C0">
        <w:rPr>
          <w:sz w:val="24"/>
          <w:szCs w:val="24"/>
        </w:rPr>
        <w:t>–</w:t>
      </w:r>
      <w:r w:rsidRPr="008D62C0">
        <w:rPr>
          <w:bCs/>
          <w:sz w:val="24"/>
          <w:szCs w:val="24"/>
        </w:rPr>
        <w:t xml:space="preserve"> z uwagi na nieobecność rodzic winien sam dążyć do</w:t>
      </w:r>
      <w:r w:rsidR="0011191E" w:rsidRPr="008D62C0">
        <w:rPr>
          <w:bCs/>
          <w:sz w:val="24"/>
          <w:szCs w:val="24"/>
        </w:rPr>
        <w:t> </w:t>
      </w:r>
      <w:r w:rsidRPr="008D62C0">
        <w:rPr>
          <w:bCs/>
          <w:sz w:val="24"/>
          <w:szCs w:val="24"/>
        </w:rPr>
        <w:t xml:space="preserve">zapoznania się z informacją o przewidywanych ocenach. </w:t>
      </w:r>
    </w:p>
    <w:p w:rsidR="00816345" w:rsidRPr="008D62C0" w:rsidRDefault="00816345" w:rsidP="00504FB7">
      <w:pPr>
        <w:spacing w:before="120" w:after="0" w:line="360" w:lineRule="auto"/>
        <w:rPr>
          <w:rFonts w:eastAsia="Times New Roman"/>
          <w:bCs/>
          <w:color w:val="FF0000"/>
          <w:szCs w:val="24"/>
          <w:lang w:eastAsia="pl-PL"/>
        </w:rPr>
      </w:pPr>
    </w:p>
    <w:p w:rsidR="00816345" w:rsidRPr="008D62C0" w:rsidRDefault="00816345" w:rsidP="00816345">
      <w:pPr>
        <w:pStyle w:val="Tekstpodstawowy"/>
        <w:jc w:val="center"/>
        <w:rPr>
          <w:b/>
          <w:bCs/>
        </w:rPr>
      </w:pPr>
      <w:r w:rsidRPr="008D62C0">
        <w:rPr>
          <w:b/>
          <w:bCs/>
        </w:rPr>
        <w:lastRenderedPageBreak/>
        <w:t>§ 89</w:t>
      </w:r>
    </w:p>
    <w:p w:rsidR="00816345" w:rsidRPr="008D62C0" w:rsidRDefault="00816345" w:rsidP="00816345">
      <w:pPr>
        <w:pStyle w:val="Tekstpodstawowywcity31"/>
        <w:tabs>
          <w:tab w:val="clear" w:pos="4298"/>
          <w:tab w:val="left" w:pos="-3402"/>
          <w:tab w:val="left" w:pos="0"/>
          <w:tab w:val="center" w:pos="284"/>
          <w:tab w:val="right" w:pos="426"/>
          <w:tab w:val="left" w:pos="851"/>
        </w:tabs>
        <w:ind w:right="284"/>
        <w:jc w:val="center"/>
        <w:rPr>
          <w:b/>
          <w:bCs/>
        </w:rPr>
      </w:pPr>
    </w:p>
    <w:p w:rsidR="00816345" w:rsidRPr="008D62C0" w:rsidRDefault="00816345" w:rsidP="0011191E">
      <w:pPr>
        <w:pStyle w:val="Tekstpodstawowywcity31"/>
        <w:tabs>
          <w:tab w:val="clear" w:pos="4298"/>
          <w:tab w:val="left" w:pos="-3402"/>
          <w:tab w:val="left" w:pos="0"/>
          <w:tab w:val="center" w:pos="284"/>
          <w:tab w:val="right" w:pos="426"/>
          <w:tab w:val="left" w:pos="851"/>
        </w:tabs>
        <w:spacing w:line="360" w:lineRule="auto"/>
        <w:ind w:right="284"/>
        <w:jc w:val="center"/>
        <w:rPr>
          <w:b/>
          <w:bCs/>
        </w:rPr>
      </w:pPr>
      <w:r w:rsidRPr="008D62C0">
        <w:rPr>
          <w:b/>
          <w:bCs/>
        </w:rPr>
        <w:t xml:space="preserve">Ukończenie przez ucznia Szkoły Podstawowej </w:t>
      </w:r>
    </w:p>
    <w:p w:rsidR="00816345" w:rsidRPr="008D62C0" w:rsidRDefault="00816345" w:rsidP="0011191E">
      <w:pPr>
        <w:pStyle w:val="Tekstpodstawowywcity31"/>
        <w:tabs>
          <w:tab w:val="clear" w:pos="4298"/>
          <w:tab w:val="left" w:pos="-3402"/>
          <w:tab w:val="left" w:pos="0"/>
          <w:tab w:val="center" w:pos="284"/>
          <w:tab w:val="right" w:pos="426"/>
          <w:tab w:val="left" w:pos="851"/>
        </w:tabs>
        <w:spacing w:line="360" w:lineRule="auto"/>
        <w:ind w:right="284"/>
        <w:jc w:val="center"/>
        <w:rPr>
          <w:b/>
          <w:bCs/>
        </w:rPr>
      </w:pPr>
    </w:p>
    <w:p w:rsidR="00816345" w:rsidRPr="00C21E2F" w:rsidRDefault="00816345" w:rsidP="00C21E2F">
      <w:pPr>
        <w:pStyle w:val="Tekstpodstawowywcity31"/>
        <w:numPr>
          <w:ilvl w:val="0"/>
          <w:numId w:val="119"/>
        </w:numPr>
        <w:tabs>
          <w:tab w:val="clear" w:pos="4298"/>
          <w:tab w:val="left" w:pos="-3402"/>
        </w:tabs>
        <w:spacing w:line="360" w:lineRule="auto"/>
        <w:ind w:right="284"/>
        <w:rPr>
          <w:bCs/>
        </w:rPr>
      </w:pPr>
      <w:r w:rsidRPr="008D62C0">
        <w:rPr>
          <w:bCs/>
        </w:rPr>
        <w:t>U</w:t>
      </w:r>
      <w:r w:rsidR="00C21E2F">
        <w:rPr>
          <w:bCs/>
        </w:rPr>
        <w:t xml:space="preserve">czeń kończy szkołę podstawową: </w:t>
      </w:r>
    </w:p>
    <w:p w:rsidR="00816345" w:rsidRPr="00203BD4" w:rsidRDefault="00816345" w:rsidP="005A6EF1">
      <w:pPr>
        <w:pStyle w:val="Tekstpodstawowywcity31"/>
        <w:numPr>
          <w:ilvl w:val="1"/>
          <w:numId w:val="119"/>
        </w:numPr>
        <w:tabs>
          <w:tab w:val="clear" w:pos="4298"/>
          <w:tab w:val="left" w:pos="-3402"/>
        </w:tabs>
        <w:spacing w:line="360" w:lineRule="auto"/>
        <w:ind w:right="284"/>
        <w:rPr>
          <w:bCs/>
        </w:rPr>
      </w:pPr>
      <w:r w:rsidRPr="008D62C0">
        <w:rPr>
          <w:bCs/>
        </w:rPr>
        <w:t>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 szkole danego typu, z uwzględnieniem § 86 ust. 9, uzyskał oceny klasyfikacyjne z zajęć edukacyjnych wyższe od oceny niedostateczn</w:t>
      </w:r>
      <w:r w:rsidR="00DC3B06">
        <w:rPr>
          <w:bCs/>
        </w:rPr>
        <w:t xml:space="preserve">ej, </w:t>
      </w:r>
      <w:r w:rsidR="00DC3B06">
        <w:rPr>
          <w:bCs/>
        </w:rPr>
        <w:br/>
        <w:t>z zastrzeżeniem § 83 ust. 8,</w:t>
      </w:r>
    </w:p>
    <w:p w:rsidR="00816345" w:rsidRPr="00203BD4" w:rsidRDefault="00816345" w:rsidP="005A6EF1">
      <w:pPr>
        <w:pStyle w:val="Tekstpodstawowywcity31"/>
        <w:numPr>
          <w:ilvl w:val="1"/>
          <w:numId w:val="119"/>
        </w:numPr>
        <w:tabs>
          <w:tab w:val="clear" w:pos="4298"/>
          <w:tab w:val="left" w:pos="-3402"/>
        </w:tabs>
        <w:spacing w:line="360" w:lineRule="auto"/>
        <w:ind w:right="284"/>
        <w:rPr>
          <w:bCs/>
        </w:rPr>
      </w:pPr>
      <w:r w:rsidRPr="008D62C0">
        <w:rPr>
          <w:bCs/>
        </w:rPr>
        <w:t>jeżeli ponadto uczeń szkoły podstawowej przyst</w:t>
      </w:r>
      <w:r w:rsidR="00203BD4">
        <w:rPr>
          <w:bCs/>
        </w:rPr>
        <w:t>ąpił do egzaminu ósmoklasisty,</w:t>
      </w:r>
    </w:p>
    <w:p w:rsidR="00816345" w:rsidRPr="00203BD4" w:rsidRDefault="00816345" w:rsidP="005A6EF1">
      <w:pPr>
        <w:pStyle w:val="Tekstpodstawowywcity31"/>
        <w:numPr>
          <w:ilvl w:val="1"/>
          <w:numId w:val="119"/>
        </w:numPr>
        <w:tabs>
          <w:tab w:val="clear" w:pos="4298"/>
          <w:tab w:val="left" w:pos="-3402"/>
        </w:tabs>
        <w:spacing w:line="360" w:lineRule="auto"/>
        <w:ind w:right="284"/>
        <w:rPr>
          <w:bCs/>
        </w:rPr>
      </w:pPr>
      <w:r w:rsidRPr="008D62C0">
        <w:rPr>
          <w:bCs/>
        </w:rPr>
        <w:t>organizację i przebieg egzaminów, o których mowa w pkt. 1 ust. 2 określają odrębne</w:t>
      </w:r>
      <w:r w:rsidR="00DC3B06">
        <w:rPr>
          <w:bCs/>
        </w:rPr>
        <w:t xml:space="preserve"> przepisy ministra ds. oświaty.</w:t>
      </w:r>
    </w:p>
    <w:p w:rsidR="00816345" w:rsidRPr="008D62C0" w:rsidRDefault="00816345" w:rsidP="005A6EF1">
      <w:pPr>
        <w:pStyle w:val="Tekstpodstawowywcity31"/>
        <w:numPr>
          <w:ilvl w:val="0"/>
          <w:numId w:val="119"/>
        </w:numPr>
        <w:tabs>
          <w:tab w:val="clear" w:pos="4298"/>
          <w:tab w:val="left" w:pos="-3402"/>
        </w:tabs>
        <w:spacing w:line="360" w:lineRule="auto"/>
        <w:ind w:right="284"/>
        <w:rPr>
          <w:bCs/>
        </w:rPr>
      </w:pPr>
      <w:r w:rsidRPr="008D62C0">
        <w:rPr>
          <w:bCs/>
        </w:rPr>
        <w:t>Uczeń kończy szkołę podstawową z wyróżnieniem, jeżeli w wyniku klasyfikacji końcowej, o której mowa w ust. 1 pkt. 1, uzyskał z obowiązkowych zajęć edukacyjnych średnią ocen co najmniej 4,75 oraz co najmniej bardzo dobrą ocenę zachowania.</w:t>
      </w:r>
    </w:p>
    <w:p w:rsidR="00816345" w:rsidRPr="00203BD4" w:rsidRDefault="00816345" w:rsidP="005A6EF1">
      <w:pPr>
        <w:pStyle w:val="Akapitzlist"/>
        <w:numPr>
          <w:ilvl w:val="0"/>
          <w:numId w:val="119"/>
        </w:numPr>
        <w:spacing w:line="360" w:lineRule="auto"/>
        <w:jc w:val="both"/>
        <w:rPr>
          <w:bCs/>
          <w:sz w:val="24"/>
          <w:szCs w:val="24"/>
        </w:rPr>
      </w:pPr>
      <w:r w:rsidRPr="008D62C0">
        <w:rPr>
          <w:bCs/>
          <w:sz w:val="24"/>
          <w:szCs w:val="24"/>
        </w:rPr>
        <w:t>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rsidR="00816345" w:rsidRPr="008D62C0" w:rsidRDefault="00816345" w:rsidP="005A6EF1">
      <w:pPr>
        <w:pStyle w:val="Tekstpodstawowywcity31"/>
        <w:numPr>
          <w:ilvl w:val="0"/>
          <w:numId w:val="119"/>
        </w:numPr>
        <w:tabs>
          <w:tab w:val="clear" w:pos="4298"/>
          <w:tab w:val="left" w:pos="-3402"/>
        </w:tabs>
        <w:spacing w:line="360" w:lineRule="auto"/>
        <w:ind w:right="284"/>
        <w:rPr>
          <w:bCs/>
        </w:rPr>
      </w:pPr>
      <w:r w:rsidRPr="008D62C0">
        <w:rPr>
          <w:bCs/>
        </w:rPr>
        <w:t>Uczeń kończący Szkołę Podstawową, który przez trzy kolejne lata nauki(Szkoła Podstawowa – klasa VI, VII, VIII) na danym etapie edukacyjnym uzyskał w</w:t>
      </w:r>
      <w:r w:rsidR="00B82B3D" w:rsidRPr="008D62C0">
        <w:rPr>
          <w:bCs/>
        </w:rPr>
        <w:t> </w:t>
      </w:r>
      <w:r w:rsidRPr="008D62C0">
        <w:rPr>
          <w:bCs/>
        </w:rPr>
        <w:t xml:space="preserve">klasyfikacji rocznej średnią ocen co najmniej 5,00 i wzorowe zachowanie oraz nie otrzymał oceny klasyfikacyjnej niższej niż dobra z zajęć edukacyjnych, otrzymuje Statuetkę Wzorowego Absolwenta </w:t>
      </w:r>
      <w:r w:rsidR="00265ACF" w:rsidRPr="008D62C0">
        <w:rPr>
          <w:bCs/>
        </w:rPr>
        <w:t>Szkoły Podstawowej</w:t>
      </w:r>
      <w:r w:rsidRPr="008D62C0">
        <w:rPr>
          <w:bCs/>
        </w:rPr>
        <w:t>.</w:t>
      </w:r>
    </w:p>
    <w:p w:rsidR="00816345" w:rsidRPr="008D62C0" w:rsidRDefault="00816345" w:rsidP="00816345">
      <w:pPr>
        <w:spacing w:before="120" w:after="0" w:line="240" w:lineRule="auto"/>
        <w:jc w:val="center"/>
        <w:rPr>
          <w:rFonts w:eastAsia="Times New Roman"/>
          <w:bCs/>
          <w:color w:val="FF0000"/>
          <w:szCs w:val="24"/>
          <w:lang w:eastAsia="pl-PL"/>
        </w:rPr>
      </w:pPr>
    </w:p>
    <w:p w:rsidR="00816345" w:rsidRPr="008D62C0" w:rsidRDefault="00BE024D" w:rsidP="00816345">
      <w:pPr>
        <w:pStyle w:val="Nagwek1"/>
        <w:jc w:val="center"/>
        <w:rPr>
          <w:rFonts w:ascii="Times New Roman" w:hAnsi="Times New Roman"/>
        </w:rPr>
      </w:pPr>
      <w:bookmarkStart w:id="49" w:name="_Toc500420175"/>
      <w:bookmarkStart w:id="50" w:name="_Toc506876660"/>
      <w:r>
        <w:rPr>
          <w:rFonts w:ascii="Times New Roman" w:hAnsi="Times New Roman"/>
        </w:rPr>
        <w:lastRenderedPageBreak/>
        <w:t>ROZDZIAŁ IX</w:t>
      </w:r>
      <w:r>
        <w:rPr>
          <w:rFonts w:ascii="Times New Roman" w:hAnsi="Times New Roman"/>
        </w:rPr>
        <w:br/>
      </w:r>
      <w:r w:rsidR="00816345" w:rsidRPr="008D62C0">
        <w:rPr>
          <w:rFonts w:ascii="Times New Roman" w:hAnsi="Times New Roman"/>
        </w:rPr>
        <w:t xml:space="preserve"> CEREMONIAŁ SZKOLNY</w:t>
      </w:r>
      <w:bookmarkEnd w:id="49"/>
      <w:bookmarkEnd w:id="50"/>
    </w:p>
    <w:p w:rsidR="00816345" w:rsidRPr="008D62C0" w:rsidRDefault="00816345" w:rsidP="00816345">
      <w:pPr>
        <w:spacing w:before="120" w:after="0" w:line="240" w:lineRule="auto"/>
        <w:jc w:val="center"/>
        <w:rPr>
          <w:rFonts w:eastAsia="Times New Roman"/>
          <w:szCs w:val="24"/>
          <w:lang w:eastAsia="pl-PL"/>
        </w:rPr>
      </w:pPr>
    </w:p>
    <w:p w:rsidR="00816345" w:rsidRPr="008D62C0" w:rsidRDefault="00816345" w:rsidP="00EE5972">
      <w:pPr>
        <w:pStyle w:val="Tekstpodstawowy"/>
        <w:spacing w:line="360" w:lineRule="auto"/>
        <w:jc w:val="center"/>
        <w:rPr>
          <w:b/>
          <w:bCs/>
        </w:rPr>
      </w:pPr>
      <w:r w:rsidRPr="008D62C0">
        <w:rPr>
          <w:b/>
          <w:bCs/>
        </w:rPr>
        <w:t>§ 90</w:t>
      </w:r>
    </w:p>
    <w:p w:rsidR="00816345" w:rsidRPr="008D62C0" w:rsidRDefault="00816345" w:rsidP="00EE5972">
      <w:pPr>
        <w:spacing w:before="120" w:after="0" w:line="360" w:lineRule="auto"/>
        <w:jc w:val="center"/>
        <w:rPr>
          <w:rFonts w:eastAsia="Times New Roman"/>
          <w:bCs/>
          <w:szCs w:val="24"/>
          <w:lang w:eastAsia="pl-PL"/>
        </w:rPr>
      </w:pPr>
    </w:p>
    <w:p w:rsidR="00816345" w:rsidRPr="00203BD4" w:rsidRDefault="00816345" w:rsidP="005A6EF1">
      <w:pPr>
        <w:pStyle w:val="Akapitzlist"/>
        <w:numPr>
          <w:ilvl w:val="0"/>
          <w:numId w:val="120"/>
        </w:numPr>
        <w:spacing w:line="360" w:lineRule="auto"/>
        <w:jc w:val="both"/>
        <w:rPr>
          <w:sz w:val="24"/>
          <w:szCs w:val="24"/>
        </w:rPr>
      </w:pPr>
      <w:r w:rsidRPr="008D62C0">
        <w:rPr>
          <w:sz w:val="24"/>
          <w:szCs w:val="24"/>
        </w:rPr>
        <w:t>Szkoła posiada Ceremoniał szkolny, będący odrębnym dokumentem, mającym na względzie prawidłowy rozwój intelektualny  uczniów, w trosce o ich właściwą postawę, którą cechować powinien patriotyzm i umiłowanie ojczyzny, szacunek dla symboli i</w:t>
      </w:r>
      <w:r w:rsidR="00B82B3D" w:rsidRPr="008D62C0">
        <w:rPr>
          <w:sz w:val="24"/>
          <w:szCs w:val="24"/>
        </w:rPr>
        <w:t> </w:t>
      </w:r>
      <w:r w:rsidRPr="008D62C0">
        <w:rPr>
          <w:sz w:val="24"/>
          <w:szCs w:val="24"/>
        </w:rPr>
        <w:t xml:space="preserve">barw narodowych, szanując </w:t>
      </w:r>
      <w:r w:rsidR="00DC3B06">
        <w:rPr>
          <w:sz w:val="24"/>
          <w:szCs w:val="24"/>
        </w:rPr>
        <w:t>tradycje i zwyczaje panujące w s</w:t>
      </w:r>
      <w:r w:rsidRPr="008D62C0">
        <w:rPr>
          <w:sz w:val="24"/>
          <w:szCs w:val="24"/>
        </w:rPr>
        <w:t>zkole.</w:t>
      </w:r>
    </w:p>
    <w:p w:rsidR="00816345" w:rsidRPr="008D62C0" w:rsidRDefault="00816345" w:rsidP="005A6EF1">
      <w:pPr>
        <w:pStyle w:val="Akapitzlist"/>
        <w:numPr>
          <w:ilvl w:val="0"/>
          <w:numId w:val="120"/>
        </w:numPr>
        <w:spacing w:line="360" w:lineRule="auto"/>
        <w:rPr>
          <w:sz w:val="24"/>
          <w:szCs w:val="24"/>
        </w:rPr>
      </w:pPr>
      <w:r w:rsidRPr="008D62C0">
        <w:rPr>
          <w:sz w:val="24"/>
          <w:szCs w:val="24"/>
        </w:rPr>
        <w:t xml:space="preserve">Ceremoniał szkolny stanowi opis sposobów przeprowadzania najważniejszych uroczystości szkolnych z udziałem sztandaru szkoły, jest również zbiorem zasad zachowania się uczniów w </w:t>
      </w:r>
      <w:r w:rsidR="00203BD4">
        <w:rPr>
          <w:sz w:val="24"/>
          <w:szCs w:val="24"/>
        </w:rPr>
        <w:t>trakcie uroczystości szkolnych.</w:t>
      </w:r>
    </w:p>
    <w:p w:rsidR="00816345" w:rsidRPr="008D62C0" w:rsidRDefault="00816345" w:rsidP="005A6EF1">
      <w:pPr>
        <w:pStyle w:val="Akapitzlist"/>
        <w:numPr>
          <w:ilvl w:val="0"/>
          <w:numId w:val="120"/>
        </w:numPr>
        <w:spacing w:line="360" w:lineRule="auto"/>
        <w:rPr>
          <w:sz w:val="24"/>
          <w:szCs w:val="24"/>
        </w:rPr>
      </w:pPr>
      <w:r w:rsidRPr="008D62C0">
        <w:rPr>
          <w:sz w:val="24"/>
          <w:szCs w:val="24"/>
        </w:rPr>
        <w:t xml:space="preserve">Do najważniejszych uroczystości tworzących ceremoniał szkolny zalicza się: </w:t>
      </w:r>
    </w:p>
    <w:p w:rsidR="00816345" w:rsidRPr="008D62C0" w:rsidRDefault="00816345" w:rsidP="005A6EF1">
      <w:pPr>
        <w:pStyle w:val="Akapitzlist"/>
        <w:numPr>
          <w:ilvl w:val="1"/>
          <w:numId w:val="120"/>
        </w:numPr>
        <w:spacing w:line="360" w:lineRule="auto"/>
        <w:rPr>
          <w:sz w:val="24"/>
          <w:szCs w:val="24"/>
        </w:rPr>
      </w:pPr>
      <w:r w:rsidRPr="008D62C0">
        <w:rPr>
          <w:sz w:val="24"/>
          <w:szCs w:val="24"/>
        </w:rPr>
        <w:t>uroczystość wręczenia szkole sztandaru,</w:t>
      </w:r>
    </w:p>
    <w:p w:rsidR="00816345" w:rsidRPr="008D62C0" w:rsidRDefault="00816345" w:rsidP="005A6EF1">
      <w:pPr>
        <w:pStyle w:val="Akapitzlist"/>
        <w:numPr>
          <w:ilvl w:val="1"/>
          <w:numId w:val="120"/>
        </w:numPr>
        <w:spacing w:line="360" w:lineRule="auto"/>
        <w:rPr>
          <w:sz w:val="24"/>
          <w:szCs w:val="24"/>
        </w:rPr>
      </w:pPr>
      <w:r w:rsidRPr="008D62C0">
        <w:rPr>
          <w:sz w:val="24"/>
          <w:szCs w:val="24"/>
        </w:rPr>
        <w:t>nadanie imienia szkole i odsłonięcie tablicy poświęconej patronowi,</w:t>
      </w:r>
    </w:p>
    <w:p w:rsidR="00816345" w:rsidRPr="008D62C0" w:rsidRDefault="00816345" w:rsidP="005A6EF1">
      <w:pPr>
        <w:pStyle w:val="Akapitzlist"/>
        <w:numPr>
          <w:ilvl w:val="1"/>
          <w:numId w:val="120"/>
        </w:numPr>
        <w:spacing w:line="360" w:lineRule="auto"/>
        <w:rPr>
          <w:sz w:val="24"/>
          <w:szCs w:val="24"/>
        </w:rPr>
      </w:pPr>
      <w:r w:rsidRPr="008D62C0">
        <w:rPr>
          <w:sz w:val="24"/>
          <w:szCs w:val="24"/>
        </w:rPr>
        <w:t>rozpoczęcie i zakończenie roku szkolnego,</w:t>
      </w:r>
    </w:p>
    <w:p w:rsidR="00816345" w:rsidRPr="008D62C0" w:rsidRDefault="00816345" w:rsidP="005A6EF1">
      <w:pPr>
        <w:pStyle w:val="Akapitzlist"/>
        <w:numPr>
          <w:ilvl w:val="1"/>
          <w:numId w:val="120"/>
        </w:numPr>
        <w:spacing w:line="360" w:lineRule="auto"/>
        <w:rPr>
          <w:sz w:val="24"/>
          <w:szCs w:val="24"/>
        </w:rPr>
      </w:pPr>
      <w:r w:rsidRPr="008D62C0">
        <w:rPr>
          <w:sz w:val="24"/>
          <w:szCs w:val="24"/>
        </w:rPr>
        <w:t>inne uroczystości szkolne odbywające się z udziałem sztandaru szkoły:</w:t>
      </w:r>
    </w:p>
    <w:p w:rsidR="00816345" w:rsidRPr="008D62C0" w:rsidRDefault="00816345" w:rsidP="005A6EF1">
      <w:pPr>
        <w:pStyle w:val="Akapitzlist"/>
        <w:numPr>
          <w:ilvl w:val="2"/>
          <w:numId w:val="120"/>
        </w:numPr>
        <w:spacing w:line="360" w:lineRule="auto"/>
        <w:rPr>
          <w:sz w:val="24"/>
          <w:szCs w:val="24"/>
        </w:rPr>
      </w:pPr>
      <w:r w:rsidRPr="008D62C0">
        <w:rPr>
          <w:sz w:val="24"/>
          <w:szCs w:val="24"/>
        </w:rPr>
        <w:t>wręczenie stypendium Prezesa Rady Ministrów,</w:t>
      </w:r>
    </w:p>
    <w:p w:rsidR="00816345" w:rsidRPr="008D62C0" w:rsidRDefault="00816345" w:rsidP="005A6EF1">
      <w:pPr>
        <w:pStyle w:val="Akapitzlist"/>
        <w:numPr>
          <w:ilvl w:val="2"/>
          <w:numId w:val="120"/>
        </w:numPr>
        <w:spacing w:line="360" w:lineRule="auto"/>
        <w:rPr>
          <w:sz w:val="24"/>
          <w:szCs w:val="24"/>
        </w:rPr>
      </w:pPr>
      <w:r w:rsidRPr="008D62C0">
        <w:rPr>
          <w:sz w:val="24"/>
          <w:szCs w:val="24"/>
        </w:rPr>
        <w:t>uroczystości związane z</w:t>
      </w:r>
      <w:r w:rsidR="00DC3B06">
        <w:rPr>
          <w:sz w:val="24"/>
          <w:szCs w:val="24"/>
        </w:rPr>
        <w:t xml:space="preserve"> Dniem P</w:t>
      </w:r>
      <w:r w:rsidR="003B41BE" w:rsidRPr="008D62C0">
        <w:rPr>
          <w:sz w:val="24"/>
          <w:szCs w:val="24"/>
        </w:rPr>
        <w:t>atrona</w:t>
      </w:r>
      <w:r w:rsidRPr="008D62C0">
        <w:rPr>
          <w:sz w:val="24"/>
          <w:szCs w:val="24"/>
        </w:rPr>
        <w:t>,</w:t>
      </w:r>
    </w:p>
    <w:p w:rsidR="00816345" w:rsidRPr="008D62C0" w:rsidRDefault="00816345" w:rsidP="005A6EF1">
      <w:pPr>
        <w:pStyle w:val="Akapitzlist"/>
        <w:numPr>
          <w:ilvl w:val="2"/>
          <w:numId w:val="120"/>
        </w:numPr>
        <w:spacing w:line="360" w:lineRule="auto"/>
        <w:jc w:val="both"/>
        <w:rPr>
          <w:sz w:val="24"/>
          <w:szCs w:val="24"/>
        </w:rPr>
      </w:pPr>
      <w:r w:rsidRPr="008D62C0">
        <w:rPr>
          <w:sz w:val="24"/>
          <w:szCs w:val="24"/>
        </w:rPr>
        <w:t xml:space="preserve">włączenie uczniów klas pierwszych w Poczet Społeczności Szkoły Podstawowej im. Synów Pułku we Węglowicach, </w:t>
      </w:r>
    </w:p>
    <w:p w:rsidR="00816345" w:rsidRPr="008D62C0" w:rsidRDefault="00816345" w:rsidP="005A6EF1">
      <w:pPr>
        <w:pStyle w:val="Akapitzlist"/>
        <w:numPr>
          <w:ilvl w:val="2"/>
          <w:numId w:val="120"/>
        </w:numPr>
        <w:spacing w:line="360" w:lineRule="auto"/>
        <w:rPr>
          <w:sz w:val="24"/>
          <w:szCs w:val="24"/>
        </w:rPr>
      </w:pPr>
      <w:r w:rsidRPr="008D62C0">
        <w:rPr>
          <w:sz w:val="24"/>
          <w:szCs w:val="24"/>
        </w:rPr>
        <w:t>pożegnanie uczniów kończących szkołę,</w:t>
      </w:r>
    </w:p>
    <w:p w:rsidR="00816345" w:rsidRPr="008D62C0" w:rsidRDefault="00816345" w:rsidP="005A6EF1">
      <w:pPr>
        <w:pStyle w:val="Akapitzlist"/>
        <w:numPr>
          <w:ilvl w:val="2"/>
          <w:numId w:val="120"/>
        </w:numPr>
        <w:spacing w:line="360" w:lineRule="auto"/>
        <w:rPr>
          <w:sz w:val="24"/>
          <w:szCs w:val="24"/>
        </w:rPr>
      </w:pPr>
      <w:r w:rsidRPr="008D62C0">
        <w:rPr>
          <w:sz w:val="24"/>
          <w:szCs w:val="24"/>
        </w:rPr>
        <w:t xml:space="preserve">inne święta szkolne, </w:t>
      </w:r>
    </w:p>
    <w:p w:rsidR="00816345" w:rsidRPr="008D62C0" w:rsidRDefault="00816345" w:rsidP="005A6EF1">
      <w:pPr>
        <w:pStyle w:val="Akapitzlist"/>
        <w:numPr>
          <w:ilvl w:val="1"/>
          <w:numId w:val="120"/>
        </w:numPr>
        <w:spacing w:line="360" w:lineRule="auto"/>
        <w:rPr>
          <w:sz w:val="24"/>
          <w:szCs w:val="24"/>
        </w:rPr>
      </w:pPr>
      <w:r w:rsidRPr="008D62C0">
        <w:rPr>
          <w:sz w:val="24"/>
          <w:szCs w:val="24"/>
        </w:rPr>
        <w:t>uroczystości związane ze świętami narodowymi:</w:t>
      </w:r>
    </w:p>
    <w:p w:rsidR="00816345" w:rsidRPr="008D62C0" w:rsidRDefault="00816345" w:rsidP="005A6EF1">
      <w:pPr>
        <w:pStyle w:val="Akapitzlist"/>
        <w:numPr>
          <w:ilvl w:val="2"/>
          <w:numId w:val="120"/>
        </w:numPr>
        <w:spacing w:line="360" w:lineRule="auto"/>
        <w:rPr>
          <w:sz w:val="24"/>
          <w:szCs w:val="24"/>
        </w:rPr>
      </w:pPr>
      <w:r w:rsidRPr="008D62C0">
        <w:rPr>
          <w:sz w:val="24"/>
          <w:szCs w:val="24"/>
        </w:rPr>
        <w:t>Narodowe Święto Niepodległości,</w:t>
      </w:r>
    </w:p>
    <w:p w:rsidR="00816345" w:rsidRPr="008D62C0" w:rsidRDefault="00816345" w:rsidP="005A6EF1">
      <w:pPr>
        <w:pStyle w:val="Akapitzlist"/>
        <w:numPr>
          <w:ilvl w:val="2"/>
          <w:numId w:val="120"/>
        </w:numPr>
        <w:spacing w:line="360" w:lineRule="auto"/>
        <w:rPr>
          <w:sz w:val="24"/>
          <w:szCs w:val="24"/>
        </w:rPr>
      </w:pPr>
      <w:r w:rsidRPr="008D62C0">
        <w:rPr>
          <w:sz w:val="24"/>
          <w:szCs w:val="24"/>
        </w:rPr>
        <w:t>Święto Narodowe 3 Maja</w:t>
      </w:r>
      <w:r w:rsidR="00DC3B06">
        <w:rPr>
          <w:sz w:val="24"/>
          <w:szCs w:val="24"/>
        </w:rPr>
        <w:t>,</w:t>
      </w:r>
    </w:p>
    <w:p w:rsidR="00816345" w:rsidRPr="00C21E2F" w:rsidRDefault="00816345" w:rsidP="00EE5972">
      <w:pPr>
        <w:pStyle w:val="Akapitzlist"/>
        <w:numPr>
          <w:ilvl w:val="1"/>
          <w:numId w:val="120"/>
        </w:numPr>
        <w:spacing w:line="360" w:lineRule="auto"/>
        <w:jc w:val="both"/>
        <w:rPr>
          <w:sz w:val="24"/>
          <w:szCs w:val="24"/>
        </w:rPr>
      </w:pPr>
      <w:r w:rsidRPr="008D62C0">
        <w:rPr>
          <w:sz w:val="24"/>
          <w:szCs w:val="24"/>
        </w:rPr>
        <w:t xml:space="preserve">uroczystości nawiązujące do ważnych wydarzeń historycznych w państwie </w:t>
      </w:r>
      <w:r w:rsidR="00DC3B06">
        <w:rPr>
          <w:sz w:val="24"/>
          <w:szCs w:val="24"/>
        </w:rPr>
        <w:br/>
      </w:r>
      <w:r w:rsidRPr="008D62C0">
        <w:rPr>
          <w:sz w:val="24"/>
          <w:szCs w:val="24"/>
        </w:rPr>
        <w:t>i regionie</w:t>
      </w:r>
      <w:r w:rsidR="00DC3B06">
        <w:rPr>
          <w:sz w:val="24"/>
          <w:szCs w:val="24"/>
        </w:rPr>
        <w:t>.</w:t>
      </w:r>
    </w:p>
    <w:p w:rsidR="00816345" w:rsidRPr="008D62C0" w:rsidRDefault="00816345" w:rsidP="005A6EF1">
      <w:pPr>
        <w:pStyle w:val="Akapitzlist"/>
        <w:numPr>
          <w:ilvl w:val="0"/>
          <w:numId w:val="120"/>
        </w:numPr>
        <w:spacing w:line="360" w:lineRule="auto"/>
        <w:rPr>
          <w:sz w:val="24"/>
          <w:szCs w:val="24"/>
        </w:rPr>
      </w:pPr>
      <w:r w:rsidRPr="008D62C0">
        <w:rPr>
          <w:sz w:val="24"/>
          <w:szCs w:val="24"/>
        </w:rPr>
        <w:t xml:space="preserve">Do symboli szkolnych zalicza się: </w:t>
      </w:r>
    </w:p>
    <w:p w:rsidR="00816345" w:rsidRPr="008D62C0" w:rsidRDefault="00816345" w:rsidP="005A6EF1">
      <w:pPr>
        <w:pStyle w:val="Akapitzlist"/>
        <w:numPr>
          <w:ilvl w:val="1"/>
          <w:numId w:val="120"/>
        </w:numPr>
        <w:spacing w:line="360" w:lineRule="auto"/>
        <w:rPr>
          <w:sz w:val="24"/>
          <w:szCs w:val="24"/>
        </w:rPr>
      </w:pPr>
      <w:r w:rsidRPr="008D62C0">
        <w:rPr>
          <w:sz w:val="24"/>
          <w:szCs w:val="24"/>
        </w:rPr>
        <w:t>sztandar szkoły,</w:t>
      </w:r>
    </w:p>
    <w:p w:rsidR="00816345" w:rsidRPr="008D62C0" w:rsidRDefault="00816345" w:rsidP="005A6EF1">
      <w:pPr>
        <w:pStyle w:val="Akapitzlist"/>
        <w:numPr>
          <w:ilvl w:val="1"/>
          <w:numId w:val="120"/>
        </w:numPr>
        <w:spacing w:line="360" w:lineRule="auto"/>
        <w:rPr>
          <w:sz w:val="24"/>
          <w:szCs w:val="24"/>
        </w:rPr>
      </w:pPr>
      <w:r w:rsidRPr="008D62C0">
        <w:rPr>
          <w:sz w:val="24"/>
          <w:szCs w:val="24"/>
        </w:rPr>
        <w:t>hymn szkoły,</w:t>
      </w:r>
    </w:p>
    <w:p w:rsidR="00816345" w:rsidRPr="008D62C0" w:rsidRDefault="00816345" w:rsidP="005A6EF1">
      <w:pPr>
        <w:pStyle w:val="Akapitzlist"/>
        <w:numPr>
          <w:ilvl w:val="1"/>
          <w:numId w:val="120"/>
        </w:numPr>
        <w:spacing w:line="360" w:lineRule="auto"/>
        <w:rPr>
          <w:sz w:val="24"/>
          <w:szCs w:val="24"/>
        </w:rPr>
      </w:pPr>
      <w:r w:rsidRPr="008D62C0">
        <w:rPr>
          <w:sz w:val="24"/>
          <w:szCs w:val="24"/>
        </w:rPr>
        <w:lastRenderedPageBreak/>
        <w:t>logo szkoły,</w:t>
      </w:r>
    </w:p>
    <w:p w:rsidR="00816345" w:rsidRPr="008D62C0" w:rsidRDefault="00816345" w:rsidP="005A6EF1">
      <w:pPr>
        <w:pStyle w:val="Akapitzlist"/>
        <w:numPr>
          <w:ilvl w:val="1"/>
          <w:numId w:val="120"/>
        </w:numPr>
        <w:spacing w:line="360" w:lineRule="auto"/>
        <w:rPr>
          <w:sz w:val="24"/>
          <w:szCs w:val="24"/>
        </w:rPr>
      </w:pPr>
      <w:r w:rsidRPr="008D62C0">
        <w:rPr>
          <w:sz w:val="24"/>
          <w:szCs w:val="24"/>
        </w:rPr>
        <w:t>strój galowy,</w:t>
      </w:r>
    </w:p>
    <w:p w:rsidR="00816345" w:rsidRPr="008D62C0" w:rsidRDefault="00816345" w:rsidP="005A6EF1">
      <w:pPr>
        <w:pStyle w:val="Akapitzlist"/>
        <w:numPr>
          <w:ilvl w:val="1"/>
          <w:numId w:val="120"/>
        </w:numPr>
        <w:spacing w:line="360" w:lineRule="auto"/>
        <w:rPr>
          <w:sz w:val="24"/>
          <w:szCs w:val="24"/>
        </w:rPr>
      </w:pPr>
      <w:r w:rsidRPr="008D62C0">
        <w:rPr>
          <w:sz w:val="24"/>
          <w:szCs w:val="24"/>
        </w:rPr>
        <w:t>Statuetka Wzorowego Absolwenta,</w:t>
      </w:r>
    </w:p>
    <w:p w:rsidR="00816345" w:rsidRPr="008D62C0" w:rsidRDefault="00816345" w:rsidP="005A6EF1">
      <w:pPr>
        <w:pStyle w:val="Akapitzlist"/>
        <w:widowControl w:val="0"/>
        <w:numPr>
          <w:ilvl w:val="0"/>
          <w:numId w:val="120"/>
        </w:numPr>
        <w:suppressAutoHyphens/>
        <w:spacing w:before="120" w:line="360" w:lineRule="auto"/>
        <w:jc w:val="both"/>
        <w:rPr>
          <w:sz w:val="24"/>
          <w:szCs w:val="24"/>
        </w:rPr>
      </w:pPr>
      <w:r w:rsidRPr="008D62C0">
        <w:rPr>
          <w:sz w:val="24"/>
          <w:szCs w:val="24"/>
        </w:rPr>
        <w:t xml:space="preserve">Ustala się Dzień Patrona Szkoły na dzień 10 listopada . </w:t>
      </w:r>
    </w:p>
    <w:p w:rsidR="00816345" w:rsidRPr="008D62C0" w:rsidRDefault="00816345" w:rsidP="00EE5972">
      <w:pPr>
        <w:spacing w:before="120" w:after="0" w:line="360" w:lineRule="auto"/>
        <w:jc w:val="center"/>
        <w:rPr>
          <w:rFonts w:eastAsia="Times New Roman"/>
          <w:b/>
          <w:bCs/>
          <w:szCs w:val="24"/>
          <w:lang w:eastAsia="pl-PL"/>
        </w:rPr>
      </w:pPr>
    </w:p>
    <w:p w:rsidR="00816345" w:rsidRPr="00BE024D" w:rsidRDefault="00816345" w:rsidP="00BE024D">
      <w:pPr>
        <w:jc w:val="center"/>
        <w:rPr>
          <w:rFonts w:eastAsia="Times New Roman"/>
          <w:b/>
          <w:szCs w:val="20"/>
          <w:lang w:eastAsia="pl-PL"/>
        </w:rPr>
      </w:pPr>
      <w:bookmarkStart w:id="51" w:name="_Toc500420176"/>
      <w:bookmarkStart w:id="52" w:name="_Toc506876661"/>
      <w:r w:rsidRPr="00BE024D">
        <w:rPr>
          <w:b/>
        </w:rPr>
        <w:t>ROZD</w:t>
      </w:r>
      <w:r w:rsidR="00120A90" w:rsidRPr="00BE024D">
        <w:rPr>
          <w:b/>
        </w:rPr>
        <w:t>ZIAŁ X</w:t>
      </w:r>
      <w:r w:rsidR="00120A90" w:rsidRPr="00BE024D">
        <w:rPr>
          <w:b/>
        </w:rPr>
        <w:br/>
      </w:r>
      <w:r w:rsidRPr="00BE024D">
        <w:rPr>
          <w:b/>
        </w:rPr>
        <w:t>POSTANOWIENIA KOŃCOWE</w:t>
      </w:r>
      <w:bookmarkEnd w:id="51"/>
      <w:bookmarkEnd w:id="52"/>
    </w:p>
    <w:p w:rsidR="00816345" w:rsidRPr="008D62C0" w:rsidRDefault="00816345" w:rsidP="00EE5972">
      <w:pPr>
        <w:spacing w:before="120" w:after="0" w:line="360" w:lineRule="auto"/>
        <w:jc w:val="center"/>
        <w:rPr>
          <w:rFonts w:eastAsia="Times New Roman"/>
          <w:bCs/>
          <w:szCs w:val="24"/>
          <w:lang w:eastAsia="pl-PL"/>
        </w:rPr>
      </w:pPr>
    </w:p>
    <w:p w:rsidR="00816345" w:rsidRPr="008D62C0" w:rsidRDefault="00816345" w:rsidP="00EE5972">
      <w:pPr>
        <w:pStyle w:val="Tekstpodstawowy"/>
        <w:spacing w:line="360" w:lineRule="auto"/>
        <w:jc w:val="center"/>
        <w:rPr>
          <w:b/>
          <w:bCs/>
        </w:rPr>
      </w:pPr>
      <w:r w:rsidRPr="008D62C0">
        <w:rPr>
          <w:b/>
          <w:bCs/>
        </w:rPr>
        <w:t>§ 91</w:t>
      </w:r>
    </w:p>
    <w:p w:rsidR="00816345" w:rsidRPr="008D62C0" w:rsidRDefault="00816345" w:rsidP="005A6EF1">
      <w:pPr>
        <w:pStyle w:val="Akapitzlist"/>
        <w:numPr>
          <w:ilvl w:val="0"/>
          <w:numId w:val="121"/>
        </w:numPr>
        <w:spacing w:before="120" w:line="360" w:lineRule="auto"/>
        <w:rPr>
          <w:sz w:val="24"/>
          <w:szCs w:val="24"/>
        </w:rPr>
      </w:pPr>
      <w:r w:rsidRPr="008D62C0">
        <w:rPr>
          <w:sz w:val="24"/>
          <w:szCs w:val="24"/>
        </w:rPr>
        <w:t>Szkoła używa pieczęci urzędowych o</w:t>
      </w:r>
      <w:r w:rsidRPr="008D62C0">
        <w:rPr>
          <w:bCs/>
          <w:sz w:val="24"/>
          <w:szCs w:val="24"/>
        </w:rPr>
        <w:t xml:space="preserve"> treści:</w:t>
      </w:r>
      <w:r w:rsidR="00EE5972" w:rsidRPr="008D62C0">
        <w:rPr>
          <w:bCs/>
          <w:sz w:val="24"/>
          <w:szCs w:val="24"/>
        </w:rPr>
        <w:br/>
      </w:r>
      <w:r w:rsidRPr="008D62C0">
        <w:rPr>
          <w:sz w:val="24"/>
          <w:szCs w:val="24"/>
        </w:rPr>
        <w:t xml:space="preserve">Szkoła Podstawowa im. Synów Pułku w Węglowicach </w:t>
      </w:r>
    </w:p>
    <w:p w:rsidR="00816345" w:rsidRPr="008D62C0" w:rsidRDefault="00816345" w:rsidP="005A6EF1">
      <w:pPr>
        <w:pStyle w:val="Akapitzlist"/>
        <w:numPr>
          <w:ilvl w:val="0"/>
          <w:numId w:val="121"/>
        </w:numPr>
        <w:spacing w:before="120" w:line="360" w:lineRule="auto"/>
        <w:jc w:val="both"/>
        <w:rPr>
          <w:sz w:val="24"/>
          <w:szCs w:val="24"/>
        </w:rPr>
      </w:pPr>
      <w:r w:rsidRPr="008D62C0">
        <w:rPr>
          <w:sz w:val="24"/>
          <w:szCs w:val="24"/>
        </w:rPr>
        <w:t>Zasady prowadzenia przez szkołę gospodarki finansowej i materiałowej określają odrębne przepisy.</w:t>
      </w:r>
    </w:p>
    <w:p w:rsidR="00816345" w:rsidRPr="008D62C0" w:rsidRDefault="00816345" w:rsidP="005A6EF1">
      <w:pPr>
        <w:pStyle w:val="Akapitzlist"/>
        <w:numPr>
          <w:ilvl w:val="0"/>
          <w:numId w:val="121"/>
        </w:numPr>
        <w:spacing w:before="120" w:line="360" w:lineRule="auto"/>
        <w:jc w:val="both"/>
        <w:rPr>
          <w:sz w:val="24"/>
          <w:szCs w:val="24"/>
        </w:rPr>
      </w:pPr>
      <w:r w:rsidRPr="008D62C0">
        <w:rPr>
          <w:sz w:val="24"/>
          <w:szCs w:val="24"/>
        </w:rPr>
        <w:t>Szkoła prowadzi księgi rachunkowe, zgodnie z obowiązującymi przepisami w tym zakresie oraz sporządza sprawozdania jednostkowe z realizacji budżetu.</w:t>
      </w:r>
    </w:p>
    <w:p w:rsidR="00816345" w:rsidRPr="00C21E2F" w:rsidRDefault="00816345" w:rsidP="009B4C0B">
      <w:pPr>
        <w:pStyle w:val="Akapitzlist"/>
        <w:numPr>
          <w:ilvl w:val="0"/>
          <w:numId w:val="121"/>
        </w:numPr>
        <w:spacing w:before="120" w:line="360" w:lineRule="auto"/>
        <w:rPr>
          <w:sz w:val="24"/>
          <w:szCs w:val="24"/>
        </w:rPr>
      </w:pPr>
      <w:r w:rsidRPr="008D62C0">
        <w:rPr>
          <w:sz w:val="24"/>
          <w:szCs w:val="24"/>
        </w:rPr>
        <w:t xml:space="preserve">Szkoła prowadzi i przechowuje dokumentację </w:t>
      </w:r>
      <w:r w:rsidRPr="008D62C0">
        <w:rPr>
          <w:bCs/>
          <w:sz w:val="24"/>
          <w:szCs w:val="24"/>
        </w:rPr>
        <w:t xml:space="preserve">przebiegu nauczania </w:t>
      </w:r>
      <w:r w:rsidRPr="008D62C0">
        <w:rPr>
          <w:sz w:val="24"/>
          <w:szCs w:val="24"/>
        </w:rPr>
        <w:t>zgodnie z odrębnymi</w:t>
      </w:r>
      <w:r w:rsidR="009B4C0B">
        <w:rPr>
          <w:sz w:val="24"/>
          <w:szCs w:val="24"/>
        </w:rPr>
        <w:t xml:space="preserve"> </w:t>
      </w:r>
      <w:r w:rsidRPr="008D62C0">
        <w:rPr>
          <w:sz w:val="24"/>
          <w:szCs w:val="24"/>
        </w:rPr>
        <w:t>przepisami.</w:t>
      </w:r>
      <w:r w:rsidR="00C21E2F">
        <w:rPr>
          <w:sz w:val="24"/>
          <w:szCs w:val="24"/>
        </w:rPr>
        <w:br/>
      </w:r>
    </w:p>
    <w:p w:rsidR="00816345" w:rsidRPr="008D62C0" w:rsidRDefault="00816345" w:rsidP="00EE5972">
      <w:pPr>
        <w:pStyle w:val="Tekstpodstawowy"/>
        <w:spacing w:line="360" w:lineRule="auto"/>
        <w:jc w:val="center"/>
        <w:rPr>
          <w:b/>
          <w:bCs/>
        </w:rPr>
      </w:pPr>
      <w:r w:rsidRPr="008D62C0">
        <w:rPr>
          <w:b/>
          <w:bCs/>
        </w:rPr>
        <w:t>§ 92</w:t>
      </w:r>
    </w:p>
    <w:p w:rsidR="00EE5972" w:rsidRPr="008D62C0" w:rsidRDefault="00EE5972" w:rsidP="00EE5972">
      <w:pPr>
        <w:pStyle w:val="Tekstpodstawowy"/>
        <w:spacing w:line="360" w:lineRule="auto"/>
        <w:jc w:val="center"/>
        <w:rPr>
          <w:b/>
          <w:bCs/>
        </w:rPr>
      </w:pPr>
    </w:p>
    <w:p w:rsidR="00816345" w:rsidRPr="008D62C0" w:rsidRDefault="00816345" w:rsidP="005A6EF1">
      <w:pPr>
        <w:pStyle w:val="Akapitzlist"/>
        <w:numPr>
          <w:ilvl w:val="0"/>
          <w:numId w:val="122"/>
        </w:numPr>
        <w:spacing w:before="120" w:line="360" w:lineRule="auto"/>
        <w:jc w:val="both"/>
        <w:rPr>
          <w:sz w:val="24"/>
          <w:szCs w:val="24"/>
        </w:rPr>
      </w:pPr>
      <w:r w:rsidRPr="008D62C0">
        <w:rPr>
          <w:bCs/>
          <w:sz w:val="24"/>
          <w:szCs w:val="24"/>
        </w:rPr>
        <w:t>Rada Pedagogiczna przygotowuje projekt zmian Statutu Szkoły i uchwala jego zmiany lub uchwala Statut.</w:t>
      </w:r>
    </w:p>
    <w:p w:rsidR="00816345" w:rsidRPr="008D62C0" w:rsidRDefault="00816345" w:rsidP="005A6EF1">
      <w:pPr>
        <w:pStyle w:val="Akapitzlist"/>
        <w:numPr>
          <w:ilvl w:val="0"/>
          <w:numId w:val="122"/>
        </w:numPr>
        <w:spacing w:before="120" w:line="360" w:lineRule="auto"/>
        <w:jc w:val="both"/>
        <w:rPr>
          <w:sz w:val="24"/>
          <w:szCs w:val="24"/>
        </w:rPr>
      </w:pPr>
      <w:r w:rsidRPr="008D62C0">
        <w:rPr>
          <w:bCs/>
          <w:sz w:val="24"/>
          <w:szCs w:val="24"/>
        </w:rPr>
        <w:t>Wniosek o zmianę Statutu może wnieść dyrekt</w:t>
      </w:r>
      <w:r w:rsidR="00DC3B06">
        <w:rPr>
          <w:bCs/>
          <w:sz w:val="24"/>
          <w:szCs w:val="24"/>
        </w:rPr>
        <w:t>or oraz każdy kolegialny organ s</w:t>
      </w:r>
      <w:r w:rsidRPr="008D62C0">
        <w:rPr>
          <w:bCs/>
          <w:sz w:val="24"/>
          <w:szCs w:val="24"/>
        </w:rPr>
        <w:t>zkoły, a</w:t>
      </w:r>
      <w:r w:rsidR="00EE5972" w:rsidRPr="008D62C0">
        <w:rPr>
          <w:bCs/>
          <w:sz w:val="24"/>
          <w:szCs w:val="24"/>
        </w:rPr>
        <w:t> </w:t>
      </w:r>
      <w:r w:rsidRPr="008D62C0">
        <w:rPr>
          <w:bCs/>
          <w:sz w:val="24"/>
          <w:szCs w:val="24"/>
        </w:rPr>
        <w:t>także organ nadzoru pedagogicznego i organ prowadzący.</w:t>
      </w:r>
    </w:p>
    <w:p w:rsidR="00816345" w:rsidRPr="008D62C0" w:rsidRDefault="00DC3B06" w:rsidP="005A6EF1">
      <w:pPr>
        <w:pStyle w:val="Akapitzlist"/>
        <w:numPr>
          <w:ilvl w:val="0"/>
          <w:numId w:val="122"/>
        </w:numPr>
        <w:spacing w:line="360" w:lineRule="auto"/>
        <w:jc w:val="both"/>
        <w:rPr>
          <w:sz w:val="24"/>
          <w:szCs w:val="24"/>
        </w:rPr>
      </w:pPr>
      <w:r>
        <w:rPr>
          <w:sz w:val="24"/>
          <w:szCs w:val="24"/>
        </w:rPr>
        <w:t>Dyrektor s</w:t>
      </w:r>
      <w:r w:rsidR="00816345" w:rsidRPr="008D62C0">
        <w:rPr>
          <w:sz w:val="24"/>
          <w:szCs w:val="24"/>
        </w:rPr>
        <w:t xml:space="preserve">zkoły w ciągu 7 dni po nowelizacji Statutu, opracowuje tekst </w:t>
      </w:r>
      <w:r w:rsidR="00816345" w:rsidRPr="008D62C0">
        <w:rPr>
          <w:bCs/>
          <w:sz w:val="24"/>
          <w:szCs w:val="24"/>
        </w:rPr>
        <w:t>jednolity</w:t>
      </w:r>
      <w:r w:rsidR="00816345" w:rsidRPr="008D62C0">
        <w:rPr>
          <w:sz w:val="24"/>
          <w:szCs w:val="24"/>
        </w:rPr>
        <w:t xml:space="preserve"> Statutu.</w:t>
      </w:r>
    </w:p>
    <w:p w:rsidR="00816345" w:rsidRPr="008D62C0" w:rsidRDefault="00816345" w:rsidP="005A6EF1">
      <w:pPr>
        <w:pStyle w:val="Akapitzlist"/>
        <w:numPr>
          <w:ilvl w:val="0"/>
          <w:numId w:val="122"/>
        </w:numPr>
        <w:spacing w:line="360" w:lineRule="auto"/>
        <w:jc w:val="both"/>
        <w:rPr>
          <w:sz w:val="24"/>
          <w:szCs w:val="24"/>
        </w:rPr>
      </w:pPr>
      <w:r w:rsidRPr="008D62C0">
        <w:rPr>
          <w:bCs/>
          <w:sz w:val="24"/>
          <w:szCs w:val="24"/>
        </w:rPr>
        <w:t>Dyrektor, po przygotowaniu tekstu jednolitego Statutu, jest odpowiedzialny za jego upublicznienie społeczności szkolnej.</w:t>
      </w:r>
    </w:p>
    <w:p w:rsidR="00816345" w:rsidRPr="008D62C0" w:rsidRDefault="00816345" w:rsidP="005A6EF1">
      <w:pPr>
        <w:pStyle w:val="Akapitzlist"/>
        <w:numPr>
          <w:ilvl w:val="0"/>
          <w:numId w:val="122"/>
        </w:numPr>
        <w:spacing w:line="360" w:lineRule="auto"/>
        <w:jc w:val="both"/>
        <w:rPr>
          <w:bCs/>
          <w:sz w:val="24"/>
          <w:szCs w:val="24"/>
        </w:rPr>
      </w:pPr>
      <w:r w:rsidRPr="008D62C0">
        <w:rPr>
          <w:bCs/>
          <w:sz w:val="24"/>
          <w:szCs w:val="24"/>
        </w:rPr>
        <w:lastRenderedPageBreak/>
        <w:t>Niniejszy Statut udostępnia się wszystkim zainteresowanym</w:t>
      </w:r>
    </w:p>
    <w:p w:rsidR="00EE5972" w:rsidRPr="008D62C0" w:rsidRDefault="00816345" w:rsidP="005A6EF1">
      <w:pPr>
        <w:pStyle w:val="Akapitzlist"/>
        <w:numPr>
          <w:ilvl w:val="1"/>
          <w:numId w:val="122"/>
        </w:numPr>
        <w:spacing w:line="360" w:lineRule="auto"/>
        <w:rPr>
          <w:bCs/>
          <w:sz w:val="24"/>
          <w:szCs w:val="24"/>
        </w:rPr>
      </w:pPr>
      <w:r w:rsidRPr="008D62C0">
        <w:rPr>
          <w:bCs/>
          <w:sz w:val="24"/>
          <w:szCs w:val="24"/>
        </w:rPr>
        <w:t xml:space="preserve">w gabinecie dyrektora szkoły, </w:t>
      </w:r>
    </w:p>
    <w:p w:rsidR="00816345" w:rsidRPr="008D62C0" w:rsidRDefault="00816345" w:rsidP="005A6EF1">
      <w:pPr>
        <w:pStyle w:val="Akapitzlist"/>
        <w:numPr>
          <w:ilvl w:val="1"/>
          <w:numId w:val="122"/>
        </w:numPr>
        <w:spacing w:line="360" w:lineRule="auto"/>
        <w:rPr>
          <w:bCs/>
          <w:sz w:val="24"/>
          <w:szCs w:val="24"/>
        </w:rPr>
      </w:pPr>
      <w:r w:rsidRPr="008D62C0">
        <w:rPr>
          <w:bCs/>
          <w:sz w:val="24"/>
          <w:szCs w:val="24"/>
        </w:rPr>
        <w:t>w pokoju nauczycielskim,</w:t>
      </w:r>
    </w:p>
    <w:p w:rsidR="00816345" w:rsidRPr="008D62C0" w:rsidRDefault="00816345" w:rsidP="005A6EF1">
      <w:pPr>
        <w:pStyle w:val="Akapitzlist"/>
        <w:numPr>
          <w:ilvl w:val="1"/>
          <w:numId w:val="122"/>
        </w:numPr>
        <w:spacing w:line="360" w:lineRule="auto"/>
        <w:rPr>
          <w:bCs/>
          <w:sz w:val="24"/>
          <w:szCs w:val="24"/>
        </w:rPr>
      </w:pPr>
      <w:r w:rsidRPr="008D62C0">
        <w:rPr>
          <w:bCs/>
          <w:sz w:val="24"/>
          <w:szCs w:val="24"/>
        </w:rPr>
        <w:t>w bibliotece szkolnej,</w:t>
      </w:r>
    </w:p>
    <w:p w:rsidR="00816345" w:rsidRPr="008D62C0" w:rsidRDefault="00816345" w:rsidP="005A6EF1">
      <w:pPr>
        <w:pStyle w:val="Akapitzlist"/>
        <w:numPr>
          <w:ilvl w:val="1"/>
          <w:numId w:val="122"/>
        </w:numPr>
        <w:spacing w:line="360" w:lineRule="auto"/>
        <w:rPr>
          <w:sz w:val="24"/>
          <w:szCs w:val="24"/>
        </w:rPr>
      </w:pPr>
      <w:r w:rsidRPr="008D62C0">
        <w:rPr>
          <w:bCs/>
          <w:sz w:val="24"/>
          <w:szCs w:val="24"/>
        </w:rPr>
        <w:t>na stronie internetowej szkoły pod adresem: www.spweglowice.edupage.org</w:t>
      </w:r>
    </w:p>
    <w:p w:rsidR="00816345" w:rsidRPr="008D62C0" w:rsidRDefault="00816345" w:rsidP="00EE5972">
      <w:pPr>
        <w:spacing w:after="0" w:line="360" w:lineRule="auto"/>
        <w:jc w:val="center"/>
        <w:rPr>
          <w:rFonts w:eastAsia="Times New Roman"/>
          <w:bCs/>
          <w:color w:val="000000"/>
          <w:szCs w:val="24"/>
          <w:lang w:eastAsia="pl-PL"/>
        </w:rPr>
      </w:pPr>
    </w:p>
    <w:p w:rsidR="00816345" w:rsidRPr="008D62C0" w:rsidRDefault="00816345" w:rsidP="00EE5972">
      <w:pPr>
        <w:pStyle w:val="Tekstpodstawowy"/>
        <w:spacing w:line="360" w:lineRule="auto"/>
        <w:jc w:val="center"/>
        <w:rPr>
          <w:b/>
          <w:bCs/>
        </w:rPr>
      </w:pPr>
    </w:p>
    <w:p w:rsidR="00816345" w:rsidRPr="008D62C0" w:rsidRDefault="00816345" w:rsidP="00EE5972">
      <w:pPr>
        <w:pStyle w:val="Tekstpodstawowy"/>
        <w:spacing w:line="360" w:lineRule="auto"/>
        <w:jc w:val="center"/>
        <w:rPr>
          <w:b/>
          <w:bCs/>
        </w:rPr>
      </w:pPr>
      <w:r w:rsidRPr="008D62C0">
        <w:rPr>
          <w:b/>
          <w:bCs/>
        </w:rPr>
        <w:t>§ 93</w:t>
      </w:r>
    </w:p>
    <w:p w:rsidR="00816345" w:rsidRPr="008D62C0" w:rsidRDefault="00816345" w:rsidP="00EE5972">
      <w:pPr>
        <w:pStyle w:val="Tekstpodstawowy"/>
        <w:spacing w:line="360" w:lineRule="auto"/>
        <w:jc w:val="center"/>
        <w:rPr>
          <w:b/>
          <w:bCs/>
        </w:rPr>
      </w:pPr>
    </w:p>
    <w:p w:rsidR="00816345" w:rsidRPr="003A6E8D" w:rsidRDefault="00816345" w:rsidP="005A6EF1">
      <w:pPr>
        <w:pStyle w:val="Akapitzlist"/>
        <w:numPr>
          <w:ilvl w:val="0"/>
          <w:numId w:val="123"/>
        </w:numPr>
        <w:spacing w:line="360" w:lineRule="auto"/>
        <w:jc w:val="both"/>
        <w:rPr>
          <w:color w:val="000000"/>
          <w:sz w:val="24"/>
          <w:szCs w:val="24"/>
        </w:rPr>
      </w:pPr>
      <w:r w:rsidRPr="003A6E8D">
        <w:rPr>
          <w:bCs/>
          <w:color w:val="000000"/>
          <w:sz w:val="24"/>
          <w:szCs w:val="24"/>
        </w:rPr>
        <w:t xml:space="preserve">Z dniem wejścia w życie niniejszego Statutu traci moc Statut </w:t>
      </w:r>
      <w:r w:rsidR="00265ACF" w:rsidRPr="003A6E8D">
        <w:rPr>
          <w:bCs/>
          <w:color w:val="000000"/>
          <w:sz w:val="24"/>
          <w:szCs w:val="24"/>
        </w:rPr>
        <w:t>Szkoły Podstawowej im.</w:t>
      </w:r>
      <w:r w:rsidR="00BD12AB" w:rsidRPr="003A6E8D">
        <w:rPr>
          <w:bCs/>
          <w:color w:val="000000"/>
          <w:sz w:val="24"/>
          <w:szCs w:val="24"/>
        </w:rPr>
        <w:t> </w:t>
      </w:r>
      <w:r w:rsidR="00265ACF" w:rsidRPr="003A6E8D">
        <w:rPr>
          <w:bCs/>
          <w:color w:val="000000"/>
          <w:sz w:val="24"/>
          <w:szCs w:val="24"/>
        </w:rPr>
        <w:t xml:space="preserve">Synów </w:t>
      </w:r>
      <w:r w:rsidRPr="003A6E8D">
        <w:rPr>
          <w:bCs/>
          <w:color w:val="000000"/>
          <w:sz w:val="24"/>
          <w:szCs w:val="24"/>
        </w:rPr>
        <w:t xml:space="preserve">Pułku w Węglowicach uchwalony  </w:t>
      </w:r>
      <w:r w:rsidR="003A6E8D" w:rsidRPr="003A6E8D">
        <w:rPr>
          <w:bCs/>
          <w:color w:val="000000"/>
          <w:sz w:val="24"/>
          <w:szCs w:val="24"/>
        </w:rPr>
        <w:t>1 września 2019 r</w:t>
      </w:r>
      <w:r w:rsidRPr="003A6E8D">
        <w:rPr>
          <w:bCs/>
          <w:color w:val="000000"/>
          <w:sz w:val="24"/>
          <w:szCs w:val="24"/>
        </w:rPr>
        <w:t xml:space="preserve">. </w:t>
      </w:r>
    </w:p>
    <w:p w:rsidR="00BD12AB" w:rsidRPr="003A6E8D" w:rsidRDefault="00816345" w:rsidP="005A6EF1">
      <w:pPr>
        <w:pStyle w:val="Akapitzlist"/>
        <w:numPr>
          <w:ilvl w:val="0"/>
          <w:numId w:val="123"/>
        </w:numPr>
        <w:spacing w:line="360" w:lineRule="auto"/>
        <w:jc w:val="both"/>
        <w:rPr>
          <w:bCs/>
          <w:color w:val="000000"/>
          <w:szCs w:val="24"/>
        </w:rPr>
      </w:pPr>
      <w:r w:rsidRPr="003A6E8D">
        <w:rPr>
          <w:bCs/>
          <w:color w:val="000000"/>
          <w:sz w:val="24"/>
          <w:szCs w:val="24"/>
        </w:rPr>
        <w:t xml:space="preserve">Niniejszy Statut wchodzi w życie z dniem 1 </w:t>
      </w:r>
      <w:r w:rsidR="00265ACF" w:rsidRPr="003A6E8D">
        <w:rPr>
          <w:bCs/>
          <w:color w:val="000000"/>
          <w:sz w:val="24"/>
          <w:szCs w:val="24"/>
        </w:rPr>
        <w:t>września</w:t>
      </w:r>
      <w:r w:rsidRPr="003A6E8D">
        <w:rPr>
          <w:bCs/>
          <w:color w:val="000000"/>
          <w:sz w:val="24"/>
          <w:szCs w:val="24"/>
        </w:rPr>
        <w:t xml:space="preserve"> 20</w:t>
      </w:r>
      <w:r w:rsidR="003A6E8D" w:rsidRPr="003A6E8D">
        <w:rPr>
          <w:bCs/>
          <w:color w:val="000000"/>
          <w:sz w:val="24"/>
          <w:szCs w:val="24"/>
        </w:rPr>
        <w:t>22</w:t>
      </w:r>
      <w:r w:rsidRPr="003A6E8D">
        <w:rPr>
          <w:bCs/>
          <w:color w:val="000000"/>
          <w:sz w:val="24"/>
          <w:szCs w:val="24"/>
        </w:rPr>
        <w:t xml:space="preserve"> r. </w:t>
      </w:r>
    </w:p>
    <w:p w:rsidR="00816345" w:rsidRPr="008D62C0" w:rsidRDefault="00816345" w:rsidP="00BD12AB">
      <w:pPr>
        <w:pStyle w:val="Akapitzlist"/>
        <w:spacing w:line="360" w:lineRule="auto"/>
        <w:ind w:left="567"/>
        <w:jc w:val="both"/>
        <w:rPr>
          <w:bCs/>
          <w:color w:val="000000"/>
          <w:szCs w:val="24"/>
        </w:rPr>
      </w:pPr>
    </w:p>
    <w:p w:rsidR="00816345" w:rsidRPr="008D62C0" w:rsidRDefault="00816345" w:rsidP="00816345">
      <w:pPr>
        <w:spacing w:before="120" w:after="0" w:line="240" w:lineRule="auto"/>
        <w:jc w:val="both"/>
        <w:rPr>
          <w:rFonts w:eastAsia="Times New Roman"/>
          <w:bCs/>
          <w:color w:val="000000"/>
          <w:szCs w:val="24"/>
          <w:lang w:eastAsia="pl-PL"/>
        </w:rPr>
      </w:pPr>
    </w:p>
    <w:p w:rsidR="00816345" w:rsidRPr="008D62C0" w:rsidRDefault="00816345" w:rsidP="00816345">
      <w:pPr>
        <w:spacing w:before="120" w:after="0" w:line="240" w:lineRule="auto"/>
        <w:jc w:val="both"/>
        <w:rPr>
          <w:rFonts w:eastAsia="Times New Roman"/>
          <w:color w:val="000000"/>
          <w:szCs w:val="24"/>
          <w:lang w:eastAsia="pl-PL"/>
        </w:rPr>
      </w:pPr>
    </w:p>
    <w:p w:rsidR="00816345" w:rsidRPr="00C21E2F" w:rsidRDefault="00C21E2F" w:rsidP="00C21E2F">
      <w:pPr>
        <w:rPr>
          <w:rFonts w:eastAsia="Times New Roman"/>
          <w:color w:val="000000"/>
          <w:szCs w:val="24"/>
          <w:lang w:eastAsia="pl-PL"/>
        </w:rPr>
      </w:pPr>
      <w:r>
        <w:rPr>
          <w:rFonts w:eastAsia="Times New Roman"/>
          <w:color w:val="000000"/>
          <w:szCs w:val="24"/>
          <w:lang w:eastAsia="pl-PL"/>
        </w:rPr>
        <w:br w:type="column"/>
      </w:r>
      <w:r w:rsidR="00816345" w:rsidRPr="008D62C0">
        <w:rPr>
          <w:color w:val="000000"/>
          <w:szCs w:val="24"/>
        </w:rPr>
        <w:lastRenderedPageBreak/>
        <w:br/>
      </w:r>
      <w:bookmarkStart w:id="53" w:name="_Toc500417955"/>
      <w:bookmarkStart w:id="54" w:name="_Toc500418253"/>
      <w:bookmarkStart w:id="55" w:name="_Toc500418453"/>
      <w:bookmarkStart w:id="56" w:name="_Toc500418630"/>
      <w:bookmarkStart w:id="57" w:name="_Toc500419381"/>
      <w:bookmarkStart w:id="58" w:name="_Toc500419530"/>
      <w:bookmarkStart w:id="59" w:name="_Toc500420177"/>
      <w:r w:rsidR="00816345" w:rsidRPr="008D62C0">
        <w:rPr>
          <w:b/>
        </w:rPr>
        <w:t>AKTY  PRAWNE:</w:t>
      </w:r>
      <w:bookmarkEnd w:id="53"/>
      <w:bookmarkEnd w:id="54"/>
      <w:bookmarkEnd w:id="55"/>
      <w:bookmarkEnd w:id="56"/>
      <w:bookmarkEnd w:id="57"/>
      <w:bookmarkEnd w:id="58"/>
      <w:bookmarkEnd w:id="59"/>
    </w:p>
    <w:p w:rsidR="00816345" w:rsidRPr="008D62C0" w:rsidRDefault="00816345" w:rsidP="00816345">
      <w:pPr>
        <w:rPr>
          <w:bCs/>
          <w:szCs w:val="24"/>
        </w:rPr>
      </w:pPr>
    </w:p>
    <w:p w:rsidR="00816345" w:rsidRPr="008D62C0" w:rsidRDefault="00816345" w:rsidP="00816345">
      <w:pPr>
        <w:jc w:val="center"/>
        <w:rPr>
          <w:bCs/>
          <w:szCs w:val="24"/>
        </w:rPr>
      </w:pPr>
      <w:r w:rsidRPr="008D62C0">
        <w:rPr>
          <w:b/>
          <w:bCs/>
          <w:szCs w:val="24"/>
        </w:rPr>
        <w:t>Statut opracowany został na podstawie następujących aktów prawnych</w:t>
      </w:r>
      <w:r w:rsidRPr="008D62C0">
        <w:rPr>
          <w:bCs/>
          <w:szCs w:val="24"/>
        </w:rPr>
        <w:t xml:space="preserve"> :</w:t>
      </w:r>
    </w:p>
    <w:p w:rsidR="00816345" w:rsidRPr="008D62C0" w:rsidRDefault="00816345" w:rsidP="00816345">
      <w:pPr>
        <w:spacing w:after="0"/>
        <w:rPr>
          <w:bCs/>
          <w:i/>
          <w:sz w:val="22"/>
        </w:rPr>
      </w:pPr>
      <w:r w:rsidRPr="008D62C0">
        <w:rPr>
          <w:b/>
          <w:bCs/>
          <w:i/>
          <w:sz w:val="22"/>
        </w:rPr>
        <w:t>1.Ustawa z dnia 7 września 1991 r. o systemie oświaty</w:t>
      </w:r>
    </w:p>
    <w:p w:rsidR="00816345" w:rsidRPr="008D62C0" w:rsidRDefault="00816345" w:rsidP="00816345">
      <w:pPr>
        <w:rPr>
          <w:bCs/>
          <w:i/>
          <w:sz w:val="22"/>
        </w:rPr>
      </w:pPr>
      <w:r w:rsidRPr="008D62C0">
        <w:rPr>
          <w:bCs/>
          <w:i/>
          <w:sz w:val="22"/>
        </w:rPr>
        <w:t xml:space="preserve">  ( Dz. U. z 2016r. poz. 1943 , z późn. zm.).</w:t>
      </w:r>
    </w:p>
    <w:p w:rsidR="00816345" w:rsidRPr="008D62C0" w:rsidRDefault="00816345" w:rsidP="00816345">
      <w:pPr>
        <w:rPr>
          <w:rFonts w:eastAsia="Times New Roman"/>
          <w:i/>
          <w:sz w:val="22"/>
          <w:lang w:eastAsia="pl-PL"/>
        </w:rPr>
      </w:pPr>
      <w:r w:rsidRPr="008D62C0">
        <w:rPr>
          <w:b/>
          <w:bCs/>
          <w:i/>
          <w:sz w:val="22"/>
        </w:rPr>
        <w:t>2.</w:t>
      </w:r>
      <w:r w:rsidRPr="008D62C0">
        <w:rPr>
          <w:rFonts w:eastAsia="Times New Roman"/>
          <w:b/>
          <w:i/>
          <w:sz w:val="22"/>
          <w:lang w:eastAsia="pl-PL"/>
        </w:rPr>
        <w:t>Ustawa z dnia 14 grudnia 2016 r. Prawo Oświatowe</w:t>
      </w:r>
      <w:r w:rsidRPr="008D62C0">
        <w:rPr>
          <w:rFonts w:eastAsia="Times New Roman"/>
          <w:sz w:val="22"/>
          <w:lang w:eastAsia="pl-PL"/>
        </w:rPr>
        <w:br/>
      </w:r>
      <w:r w:rsidRPr="008D62C0">
        <w:rPr>
          <w:rFonts w:eastAsia="Times New Roman"/>
          <w:i/>
          <w:sz w:val="22"/>
          <w:lang w:eastAsia="pl-PL"/>
        </w:rPr>
        <w:t>(Dz. U. 2017 r. poz. 59).</w:t>
      </w:r>
    </w:p>
    <w:p w:rsidR="00816345" w:rsidRPr="008D62C0" w:rsidRDefault="00816345" w:rsidP="00816345">
      <w:pPr>
        <w:spacing w:before="100" w:beforeAutospacing="1"/>
        <w:rPr>
          <w:rFonts w:eastAsia="Times New Roman"/>
          <w:i/>
          <w:sz w:val="22"/>
          <w:lang w:eastAsia="pl-PL"/>
        </w:rPr>
      </w:pPr>
      <w:r w:rsidRPr="008D62C0">
        <w:rPr>
          <w:b/>
          <w:bCs/>
          <w:i/>
          <w:sz w:val="22"/>
        </w:rPr>
        <w:t xml:space="preserve">3. </w:t>
      </w:r>
      <w:r w:rsidRPr="008D62C0">
        <w:rPr>
          <w:rFonts w:eastAsia="Times New Roman"/>
          <w:b/>
          <w:i/>
          <w:sz w:val="22"/>
          <w:lang w:eastAsia="pl-PL"/>
        </w:rPr>
        <w:t>Ustawa z dnia 14 września 2016 r. Przepisy wprowadzające ustawę Prawo Oświatowe</w:t>
      </w:r>
      <w:r w:rsidRPr="008D62C0">
        <w:rPr>
          <w:rFonts w:eastAsia="Times New Roman"/>
          <w:i/>
          <w:sz w:val="22"/>
          <w:lang w:eastAsia="pl-PL"/>
        </w:rPr>
        <w:t>(Dz. U. z 2017 r. poz. 60).</w:t>
      </w:r>
    </w:p>
    <w:p w:rsidR="00816345" w:rsidRPr="008D62C0" w:rsidRDefault="00816345" w:rsidP="00816345">
      <w:pPr>
        <w:rPr>
          <w:b/>
          <w:bCs/>
          <w:i/>
          <w:sz w:val="22"/>
        </w:rPr>
      </w:pPr>
      <w:r w:rsidRPr="008D62C0">
        <w:rPr>
          <w:b/>
          <w:bCs/>
          <w:i/>
          <w:sz w:val="22"/>
        </w:rPr>
        <w:t xml:space="preserve">4. Rozporządzenie Ministra Edukacji Narodowej z dnia 17 marca 2017 r.  </w:t>
      </w:r>
      <w:r w:rsidRPr="008D62C0">
        <w:rPr>
          <w:b/>
          <w:bCs/>
          <w:i/>
          <w:sz w:val="22"/>
        </w:rPr>
        <w:br/>
      </w:r>
      <w:r w:rsidRPr="008D62C0">
        <w:rPr>
          <w:rFonts w:eastAsia="Times New Roman"/>
          <w:i/>
          <w:sz w:val="22"/>
          <w:lang w:eastAsia="pl-PL"/>
        </w:rPr>
        <w:t>w sprawie szczegółowej organizacji publicznych szkół i publicznych przedszkoli</w:t>
      </w:r>
      <w:r w:rsidRPr="008D62C0">
        <w:rPr>
          <w:rFonts w:eastAsia="Times New Roman"/>
          <w:sz w:val="22"/>
          <w:lang w:eastAsia="pl-PL"/>
        </w:rPr>
        <w:br/>
      </w:r>
      <w:r w:rsidRPr="008D62C0">
        <w:rPr>
          <w:rFonts w:eastAsia="Times New Roman"/>
          <w:i/>
          <w:sz w:val="22"/>
          <w:lang w:eastAsia="pl-PL"/>
        </w:rPr>
        <w:t>(Dz.U. 2017r. poz. 649).</w:t>
      </w:r>
    </w:p>
    <w:p w:rsidR="00816345" w:rsidRPr="008D62C0" w:rsidRDefault="00816345" w:rsidP="00816345">
      <w:pPr>
        <w:spacing w:before="100" w:beforeAutospacing="1" w:after="0"/>
        <w:rPr>
          <w:rFonts w:eastAsia="Times New Roman"/>
          <w:i/>
          <w:sz w:val="22"/>
          <w:lang w:eastAsia="pl-PL"/>
        </w:rPr>
      </w:pPr>
      <w:r w:rsidRPr="008D62C0">
        <w:rPr>
          <w:b/>
          <w:i/>
          <w:color w:val="000000"/>
          <w:sz w:val="22"/>
        </w:rPr>
        <w:t xml:space="preserve">5. </w:t>
      </w:r>
      <w:r w:rsidRPr="008D62C0">
        <w:rPr>
          <w:rFonts w:eastAsia="Times New Roman"/>
          <w:b/>
          <w:i/>
          <w:sz w:val="22"/>
          <w:lang w:eastAsia="pl-PL"/>
        </w:rPr>
        <w:t xml:space="preserve">Rozporządzenie Prezesa Rady Ministrów z dnia 20 czerwca 2002 r. </w:t>
      </w:r>
      <w:r w:rsidRPr="008D62C0">
        <w:rPr>
          <w:rFonts w:eastAsia="Times New Roman"/>
          <w:sz w:val="22"/>
          <w:lang w:eastAsia="pl-PL"/>
        </w:rPr>
        <w:br/>
      </w:r>
      <w:r w:rsidRPr="008D62C0">
        <w:rPr>
          <w:rFonts w:eastAsia="Times New Roman"/>
          <w:i/>
          <w:sz w:val="22"/>
          <w:lang w:eastAsia="pl-PL"/>
        </w:rPr>
        <w:t xml:space="preserve">w sprawie „Zasad techniki prawodawczej” </w:t>
      </w:r>
      <w:r w:rsidRPr="008D62C0">
        <w:rPr>
          <w:rFonts w:eastAsia="Times New Roman"/>
          <w:i/>
          <w:sz w:val="22"/>
          <w:lang w:eastAsia="pl-PL"/>
        </w:rPr>
        <w:br/>
        <w:t xml:space="preserve">(Dz.U. 2016 r. poz. 283 z późn. zm.). </w:t>
      </w:r>
      <w:r w:rsidRPr="008D62C0">
        <w:rPr>
          <w:rFonts w:eastAsia="Times New Roman"/>
          <w:i/>
          <w:sz w:val="22"/>
          <w:lang w:eastAsia="pl-PL"/>
        </w:rPr>
        <w:br/>
      </w:r>
    </w:p>
    <w:p w:rsidR="00816345" w:rsidRPr="008D62C0" w:rsidRDefault="00816345" w:rsidP="00816345">
      <w:pPr>
        <w:rPr>
          <w:i/>
          <w:sz w:val="22"/>
        </w:rPr>
      </w:pPr>
      <w:r w:rsidRPr="008D62C0">
        <w:rPr>
          <w:b/>
          <w:i/>
          <w:sz w:val="22"/>
        </w:rPr>
        <w:t>6.</w:t>
      </w:r>
      <w:hyperlink r:id="rId11" w:history="1">
        <w:r w:rsidRPr="008D62C0">
          <w:rPr>
            <w:rStyle w:val="Hipercze"/>
            <w:b/>
            <w:i/>
            <w:sz w:val="22"/>
          </w:rPr>
          <w:t xml:space="preserve">Obwieszczenie Marszałka Sejmu Rzeczypospolitej Polskiej </w:t>
        </w:r>
        <w:r w:rsidRPr="008D62C0">
          <w:rPr>
            <w:rStyle w:val="Hipercze"/>
            <w:b/>
            <w:i/>
            <w:sz w:val="22"/>
          </w:rPr>
          <w:br/>
          <w:t>z dnia 8 listopada 2017 r</w:t>
        </w:r>
        <w:r w:rsidRPr="008D62C0">
          <w:rPr>
            <w:rStyle w:val="Hipercze"/>
            <w:i/>
            <w:sz w:val="22"/>
          </w:rPr>
          <w:t>. w sprawie ogłoszenia jednolitego tekstu ustawy o systemie oświaty</w:t>
        </w:r>
      </w:hyperlink>
      <w:r w:rsidRPr="008D62C0">
        <w:rPr>
          <w:i/>
          <w:sz w:val="22"/>
        </w:rPr>
        <w:t>.</w:t>
      </w:r>
    </w:p>
    <w:p w:rsidR="00816345" w:rsidRPr="008D62C0" w:rsidRDefault="00816345" w:rsidP="00816345">
      <w:pPr>
        <w:rPr>
          <w:i/>
          <w:sz w:val="22"/>
        </w:rPr>
      </w:pPr>
      <w:r w:rsidRPr="008D62C0">
        <w:rPr>
          <w:b/>
          <w:i/>
          <w:sz w:val="22"/>
        </w:rPr>
        <w:t>7.</w:t>
      </w:r>
      <w:hyperlink r:id="rId12" w:history="1">
        <w:r w:rsidRPr="008D62C0">
          <w:rPr>
            <w:rStyle w:val="Hipercze"/>
            <w:b/>
            <w:i/>
            <w:sz w:val="22"/>
          </w:rPr>
          <w:t>Ustawa z dnia 27 października 2017 r.</w:t>
        </w:r>
        <w:r w:rsidRPr="008D62C0">
          <w:rPr>
            <w:rStyle w:val="Hipercze"/>
            <w:i/>
            <w:sz w:val="22"/>
          </w:rPr>
          <w:t xml:space="preserve"> o Ogólnopolskiej Sieci Edukacyjnej</w:t>
        </w:r>
      </w:hyperlink>
      <w:r w:rsidRPr="008D62C0">
        <w:rPr>
          <w:i/>
          <w:sz w:val="22"/>
        </w:rPr>
        <w:t>.</w:t>
      </w:r>
    </w:p>
    <w:p w:rsidR="00816345" w:rsidRPr="008D62C0" w:rsidRDefault="00816345" w:rsidP="00816345">
      <w:pPr>
        <w:rPr>
          <w:i/>
          <w:sz w:val="22"/>
        </w:rPr>
      </w:pPr>
      <w:r w:rsidRPr="008D62C0">
        <w:rPr>
          <w:b/>
          <w:i/>
          <w:sz w:val="22"/>
        </w:rPr>
        <w:t xml:space="preserve">8. </w:t>
      </w:r>
      <w:hyperlink r:id="rId13" w:history="1">
        <w:r w:rsidRPr="008D62C0">
          <w:rPr>
            <w:rStyle w:val="Hipercze"/>
            <w:b/>
            <w:i/>
            <w:sz w:val="22"/>
          </w:rPr>
          <w:t xml:space="preserve">Rozporządzenie Ministra Edukacji Narodowej z dnia 8 listopada 2017 r. </w:t>
        </w:r>
        <w:r w:rsidRPr="008D62C0">
          <w:rPr>
            <w:rStyle w:val="Hipercze"/>
            <w:i/>
            <w:sz w:val="22"/>
          </w:rPr>
          <w:t>zmieniające rozporządzenie w sprawie szczegółowych warunków i sposobu przeprowadzania egzaminu gimnazjalnego i egzaminu maturalnego</w:t>
        </w:r>
      </w:hyperlink>
      <w:r w:rsidRPr="008D62C0">
        <w:rPr>
          <w:i/>
          <w:sz w:val="22"/>
        </w:rPr>
        <w:t>.</w:t>
      </w:r>
    </w:p>
    <w:p w:rsidR="00816345" w:rsidRPr="008D62C0" w:rsidRDefault="00816345" w:rsidP="00816345">
      <w:pPr>
        <w:rPr>
          <w:i/>
          <w:sz w:val="22"/>
        </w:rPr>
      </w:pPr>
      <w:r w:rsidRPr="008D62C0">
        <w:rPr>
          <w:b/>
          <w:i/>
          <w:sz w:val="22"/>
        </w:rPr>
        <w:t xml:space="preserve">9. </w:t>
      </w:r>
      <w:hyperlink r:id="rId14" w:history="1">
        <w:r w:rsidRPr="008D62C0">
          <w:rPr>
            <w:rStyle w:val="Hipercze"/>
            <w:b/>
            <w:i/>
            <w:sz w:val="22"/>
          </w:rPr>
          <w:t>Rozporządzenie Ministra Edukacji Narodowej z dnia 7 września 2017 r</w:t>
        </w:r>
        <w:r w:rsidRPr="008D62C0">
          <w:rPr>
            <w:rStyle w:val="Hipercze"/>
            <w:i/>
            <w:sz w:val="22"/>
          </w:rPr>
          <w:t xml:space="preserve">. </w:t>
        </w:r>
        <w:r w:rsidRPr="008D62C0">
          <w:rPr>
            <w:rStyle w:val="Hipercze"/>
            <w:i/>
            <w:sz w:val="22"/>
          </w:rPr>
          <w:br/>
          <w:t xml:space="preserve">w sprawie orzeczeń i opinii wydawanych przez zespoły orzekające działające </w:t>
        </w:r>
        <w:r w:rsidRPr="008D62C0">
          <w:rPr>
            <w:rStyle w:val="Hipercze"/>
            <w:i/>
            <w:sz w:val="22"/>
          </w:rPr>
          <w:br/>
          <w:t>w publicznych poradniach psychologiczno-pedagogicznych</w:t>
        </w:r>
      </w:hyperlink>
      <w:r w:rsidRPr="008D62C0">
        <w:rPr>
          <w:i/>
          <w:sz w:val="22"/>
        </w:rPr>
        <w:t>.</w:t>
      </w:r>
    </w:p>
    <w:p w:rsidR="00816345" w:rsidRPr="008D62C0" w:rsidRDefault="00816345" w:rsidP="00816345">
      <w:pPr>
        <w:rPr>
          <w:i/>
          <w:sz w:val="22"/>
        </w:rPr>
      </w:pPr>
      <w:r w:rsidRPr="008D62C0">
        <w:rPr>
          <w:b/>
          <w:i/>
          <w:sz w:val="22"/>
        </w:rPr>
        <w:t xml:space="preserve">10. </w:t>
      </w:r>
      <w:hyperlink r:id="rId15" w:history="1">
        <w:r w:rsidRPr="008D62C0">
          <w:rPr>
            <w:rStyle w:val="Hipercze"/>
            <w:b/>
            <w:i/>
            <w:sz w:val="22"/>
          </w:rPr>
          <w:t>Rozporządzenie Ministra Edukacji Narodowej z dnia 31 sierpnia 2017 r.</w:t>
        </w:r>
        <w:r w:rsidRPr="008D62C0">
          <w:rPr>
            <w:rStyle w:val="Hipercze"/>
            <w:i/>
            <w:sz w:val="22"/>
          </w:rPr>
          <w:t xml:space="preserve"> w sprawie szczegółowego sposobu realizacji w szkołach środków towarzyszących </w:t>
        </w:r>
        <w:r w:rsidRPr="008D62C0">
          <w:rPr>
            <w:rStyle w:val="Hipercze"/>
            <w:i/>
            <w:sz w:val="22"/>
          </w:rPr>
          <w:br/>
          <w:t>o charakterze edukacyjnym, które służą prawidłowej realizacji programu dla szkół oraz upowszechniają wśród dzieci zdrowe nawyki żywieniowe</w:t>
        </w:r>
      </w:hyperlink>
      <w:r w:rsidRPr="008D62C0">
        <w:rPr>
          <w:i/>
          <w:sz w:val="22"/>
        </w:rPr>
        <w:t>.</w:t>
      </w:r>
    </w:p>
    <w:p w:rsidR="00816345" w:rsidRPr="008D62C0" w:rsidRDefault="00816345" w:rsidP="00816345">
      <w:pPr>
        <w:rPr>
          <w:i/>
          <w:sz w:val="22"/>
        </w:rPr>
      </w:pPr>
      <w:r w:rsidRPr="008D62C0">
        <w:rPr>
          <w:b/>
          <w:i/>
          <w:sz w:val="22"/>
        </w:rPr>
        <w:t xml:space="preserve">11. </w:t>
      </w:r>
      <w:hyperlink r:id="rId16" w:history="1">
        <w:r w:rsidRPr="008D62C0">
          <w:rPr>
            <w:rStyle w:val="Hipercze"/>
            <w:b/>
            <w:i/>
            <w:sz w:val="22"/>
          </w:rPr>
          <w:t>Rozporządzenie Ministra Edukacji Narodowej z dnia 25 sierpnia 2017 r</w:t>
        </w:r>
        <w:r w:rsidRPr="008D62C0">
          <w:rPr>
            <w:rStyle w:val="Hipercze"/>
            <w:i/>
            <w:sz w:val="22"/>
          </w:rPr>
          <w:t>. w sprawie nadzoru pedagogicznego</w:t>
        </w:r>
      </w:hyperlink>
      <w:r w:rsidRPr="008D62C0">
        <w:rPr>
          <w:i/>
          <w:sz w:val="22"/>
        </w:rPr>
        <w:t>.</w:t>
      </w:r>
    </w:p>
    <w:p w:rsidR="00816345" w:rsidRPr="008D62C0" w:rsidRDefault="00816345" w:rsidP="00816345">
      <w:pPr>
        <w:rPr>
          <w:i/>
          <w:sz w:val="22"/>
        </w:rPr>
      </w:pPr>
      <w:r w:rsidRPr="008D62C0">
        <w:rPr>
          <w:b/>
          <w:i/>
          <w:sz w:val="22"/>
        </w:rPr>
        <w:lastRenderedPageBreak/>
        <w:t>12.</w:t>
      </w:r>
      <w:hyperlink r:id="rId17" w:history="1">
        <w:r w:rsidRPr="008D62C0">
          <w:rPr>
            <w:rStyle w:val="Hipercze"/>
            <w:b/>
            <w:i/>
            <w:sz w:val="22"/>
          </w:rPr>
          <w:t>Rozporządzenie Ministra Edukacji Narodowej z dnia 28 sierpnia 2017 r.</w:t>
        </w:r>
        <w:r w:rsidRPr="008D62C0">
          <w:rPr>
            <w:rStyle w:val="Hipercze"/>
            <w:i/>
            <w:sz w:val="22"/>
          </w:rPr>
          <w:t xml:space="preserve"> zmieniające rozporządzenie w sprawie indywidualnego obowiązkowego rocznego przygotowania przedszkolnego dzieci i indywidualnego nauczania dzieci i młodzieży</w:t>
        </w:r>
      </w:hyperlink>
      <w:r w:rsidRPr="008D62C0">
        <w:rPr>
          <w:i/>
          <w:sz w:val="22"/>
        </w:rPr>
        <w:t>.</w:t>
      </w:r>
    </w:p>
    <w:p w:rsidR="00816345" w:rsidRPr="008D62C0" w:rsidRDefault="00816345" w:rsidP="00816345">
      <w:pPr>
        <w:rPr>
          <w:i/>
          <w:sz w:val="22"/>
        </w:rPr>
      </w:pPr>
      <w:r w:rsidRPr="008D62C0">
        <w:rPr>
          <w:b/>
          <w:i/>
          <w:sz w:val="22"/>
        </w:rPr>
        <w:t xml:space="preserve">13. </w:t>
      </w:r>
      <w:hyperlink r:id="rId18" w:history="1">
        <w:r w:rsidRPr="008D62C0">
          <w:rPr>
            <w:rStyle w:val="Hipercze"/>
            <w:b/>
            <w:i/>
            <w:sz w:val="22"/>
          </w:rPr>
          <w:t xml:space="preserve">Rozporządzenie Ministra Edukacji Narodowej z dnia 28 sierpnia 2017 </w:t>
        </w:r>
        <w:r w:rsidRPr="008D62C0">
          <w:rPr>
            <w:rStyle w:val="Hipercze"/>
            <w:i/>
            <w:sz w:val="22"/>
          </w:rPr>
          <w:t>r. zmieniające rozporządzenie w sprawie warunków organizowania kształcenia, wychowania i opieki dla dzieci i młodzieży niepełnosprawnych, niedostosowanych społecznie i zagrożonych niedostosowaniem społecznym</w:t>
        </w:r>
      </w:hyperlink>
      <w:r w:rsidRPr="008D62C0">
        <w:rPr>
          <w:i/>
          <w:sz w:val="22"/>
        </w:rPr>
        <w:t>.</w:t>
      </w:r>
    </w:p>
    <w:p w:rsidR="00816345" w:rsidRPr="008D62C0" w:rsidRDefault="00816345" w:rsidP="00816345">
      <w:pPr>
        <w:rPr>
          <w:i/>
          <w:sz w:val="22"/>
        </w:rPr>
      </w:pPr>
      <w:r w:rsidRPr="008D62C0">
        <w:rPr>
          <w:b/>
          <w:i/>
          <w:sz w:val="22"/>
        </w:rPr>
        <w:t xml:space="preserve">14. </w:t>
      </w:r>
      <w:hyperlink r:id="rId19" w:history="1">
        <w:r w:rsidRPr="008D62C0">
          <w:rPr>
            <w:rStyle w:val="Hipercze"/>
            <w:b/>
            <w:i/>
            <w:sz w:val="22"/>
          </w:rPr>
          <w:t>Rozporządzenie Ministra Edukacji Narodowej z dnia 25 sierpnia 2017 r.</w:t>
        </w:r>
        <w:r w:rsidRPr="008D62C0">
          <w:rPr>
            <w:rStyle w:val="Hipercze"/>
            <w:i/>
            <w:sz w:val="22"/>
          </w:rPr>
          <w:t xml:space="preserve"> zmieniające rozporządzenie w sprawie szczegółowych warunków i sposobu oceniania, klasyfikowania i promowania uczniów i słuchaczy w szkołach publicznych</w:t>
        </w:r>
      </w:hyperlink>
      <w:r w:rsidRPr="008D62C0">
        <w:rPr>
          <w:i/>
          <w:sz w:val="22"/>
        </w:rPr>
        <w:t>.</w:t>
      </w:r>
    </w:p>
    <w:p w:rsidR="00816345" w:rsidRPr="008D62C0" w:rsidRDefault="00816345" w:rsidP="00816345">
      <w:pPr>
        <w:rPr>
          <w:i/>
          <w:sz w:val="22"/>
        </w:rPr>
      </w:pPr>
      <w:r w:rsidRPr="008D62C0">
        <w:rPr>
          <w:b/>
          <w:i/>
          <w:sz w:val="22"/>
        </w:rPr>
        <w:t xml:space="preserve">15. </w:t>
      </w:r>
      <w:hyperlink r:id="rId20" w:history="1">
        <w:r w:rsidRPr="008D62C0">
          <w:rPr>
            <w:rStyle w:val="Hipercze"/>
            <w:b/>
            <w:i/>
            <w:sz w:val="22"/>
          </w:rPr>
          <w:t>Rozporządzenie Ministra Edukacji Narodowej z dnia 25 sierpnia 2017 r.</w:t>
        </w:r>
        <w:r w:rsidRPr="008D62C0">
          <w:rPr>
            <w:rStyle w:val="Hipercze"/>
            <w:i/>
            <w:sz w:val="22"/>
          </w:rPr>
          <w:t xml:space="preserve"> w sprawie sposobu prowadzenia przez publiczne przedszkola, szkoły i placówki dokumentacji przebiegu nauczania, działalności wychowawczej i opiekuńczej oraz rodzajów tej dokumentacji</w:t>
        </w:r>
      </w:hyperlink>
      <w:r w:rsidRPr="008D62C0">
        <w:rPr>
          <w:i/>
          <w:sz w:val="22"/>
        </w:rPr>
        <w:t>.</w:t>
      </w:r>
    </w:p>
    <w:p w:rsidR="00816345" w:rsidRPr="008D62C0" w:rsidRDefault="00816345" w:rsidP="00816345">
      <w:pPr>
        <w:rPr>
          <w:i/>
          <w:sz w:val="22"/>
        </w:rPr>
      </w:pPr>
      <w:r w:rsidRPr="008D62C0">
        <w:rPr>
          <w:b/>
          <w:i/>
          <w:sz w:val="22"/>
        </w:rPr>
        <w:t xml:space="preserve">16. </w:t>
      </w:r>
      <w:hyperlink r:id="rId21" w:history="1">
        <w:r w:rsidRPr="008D62C0">
          <w:rPr>
            <w:rStyle w:val="Hipercze"/>
            <w:b/>
            <w:i/>
            <w:sz w:val="22"/>
          </w:rPr>
          <w:t>Rozporządzenie Ministra Edukacji Narodowej z dnia 28 sierpnia 2017 r.</w:t>
        </w:r>
        <w:r w:rsidRPr="008D62C0">
          <w:rPr>
            <w:rStyle w:val="Hipercze"/>
            <w:i/>
            <w:sz w:val="22"/>
          </w:rPr>
          <w:t xml:space="preserve"> zmieniające rozporządzenie w sprawie zasad udzielania i organizacji pomocy psychologiczno-pedagogicznej w publicznych przedszkolach, szkołach i placówkach</w:t>
        </w:r>
      </w:hyperlink>
      <w:r w:rsidRPr="008D62C0">
        <w:rPr>
          <w:i/>
          <w:sz w:val="22"/>
        </w:rPr>
        <w:t>.</w:t>
      </w:r>
    </w:p>
    <w:p w:rsidR="00816345" w:rsidRPr="008D62C0" w:rsidRDefault="00816345" w:rsidP="00816345">
      <w:pPr>
        <w:rPr>
          <w:i/>
          <w:sz w:val="22"/>
        </w:rPr>
      </w:pPr>
      <w:r w:rsidRPr="008D62C0">
        <w:rPr>
          <w:b/>
          <w:i/>
          <w:sz w:val="22"/>
        </w:rPr>
        <w:t>17.</w:t>
      </w:r>
      <w:hyperlink r:id="rId22" w:history="1">
        <w:r w:rsidRPr="008D62C0">
          <w:rPr>
            <w:rStyle w:val="Hipercze"/>
            <w:b/>
            <w:i/>
            <w:sz w:val="22"/>
          </w:rPr>
          <w:t>Rozporządzenie Ministra Edukacji Narodowej z dnia 9 sierpnia 2017 r.</w:t>
        </w:r>
        <w:r w:rsidRPr="008D62C0">
          <w:rPr>
            <w:rStyle w:val="Hipercze"/>
            <w:i/>
            <w:sz w:val="22"/>
          </w:rPr>
          <w:br/>
          <w:t>w sprawie indywidualnego obowiązkowego rocznego przygotowania przedszkolnego dzieci i indywidualnego nauczania dzieci i młodzieży</w:t>
        </w:r>
      </w:hyperlink>
      <w:r w:rsidRPr="008D62C0">
        <w:rPr>
          <w:i/>
          <w:sz w:val="22"/>
        </w:rPr>
        <w:t>.</w:t>
      </w:r>
    </w:p>
    <w:p w:rsidR="00816345" w:rsidRPr="008D62C0" w:rsidRDefault="00816345" w:rsidP="00816345">
      <w:pPr>
        <w:rPr>
          <w:i/>
          <w:sz w:val="22"/>
        </w:rPr>
      </w:pPr>
      <w:r w:rsidRPr="008D62C0">
        <w:rPr>
          <w:b/>
          <w:i/>
          <w:sz w:val="22"/>
        </w:rPr>
        <w:t xml:space="preserve">18. </w:t>
      </w:r>
      <w:hyperlink r:id="rId23" w:history="1">
        <w:r w:rsidRPr="008D62C0">
          <w:rPr>
            <w:rStyle w:val="Hipercze"/>
            <w:b/>
            <w:i/>
            <w:sz w:val="22"/>
          </w:rPr>
          <w:t>Rozporządzenie Ministra Edukacji Narodowej z dnia 11 sierpnia 2017 r.</w:t>
        </w:r>
        <w:r w:rsidRPr="008D62C0">
          <w:rPr>
            <w:rStyle w:val="Hipercze"/>
            <w:i/>
            <w:sz w:val="22"/>
          </w:rPr>
          <w:t xml:space="preserve"> w sprawie wymagań wobec szkół i placówek</w:t>
        </w:r>
      </w:hyperlink>
      <w:r w:rsidRPr="008D62C0">
        <w:rPr>
          <w:i/>
          <w:sz w:val="22"/>
        </w:rPr>
        <w:t>.</w:t>
      </w:r>
    </w:p>
    <w:p w:rsidR="00816345" w:rsidRPr="008D62C0" w:rsidRDefault="00816345" w:rsidP="00816345">
      <w:pPr>
        <w:rPr>
          <w:i/>
          <w:sz w:val="22"/>
        </w:rPr>
      </w:pPr>
      <w:r w:rsidRPr="008D62C0">
        <w:rPr>
          <w:b/>
          <w:i/>
          <w:sz w:val="22"/>
        </w:rPr>
        <w:t xml:space="preserve">19. </w:t>
      </w:r>
      <w:hyperlink r:id="rId24" w:history="1">
        <w:r w:rsidRPr="008D62C0">
          <w:rPr>
            <w:rStyle w:val="Hipercze"/>
            <w:b/>
            <w:i/>
            <w:sz w:val="22"/>
          </w:rPr>
          <w:t>Rozporządzenie Ministra Edukacji Narodowej z dnia 11 sierpnia 2017 r.</w:t>
        </w:r>
        <w:r w:rsidRPr="008D62C0">
          <w:rPr>
            <w:rStyle w:val="Hipercze"/>
            <w:i/>
            <w:sz w:val="22"/>
          </w:rPr>
          <w:t xml:space="preserve"> w sprawie organizacji roku szkolnego</w:t>
        </w:r>
      </w:hyperlink>
      <w:r w:rsidRPr="008D62C0">
        <w:rPr>
          <w:i/>
          <w:sz w:val="22"/>
        </w:rPr>
        <w:t>.</w:t>
      </w:r>
    </w:p>
    <w:p w:rsidR="00816345" w:rsidRPr="008D62C0" w:rsidRDefault="00816345" w:rsidP="00816345">
      <w:pPr>
        <w:rPr>
          <w:i/>
          <w:sz w:val="22"/>
        </w:rPr>
      </w:pPr>
      <w:r w:rsidRPr="008D62C0">
        <w:rPr>
          <w:b/>
          <w:i/>
          <w:sz w:val="22"/>
        </w:rPr>
        <w:t xml:space="preserve">20. </w:t>
      </w:r>
      <w:hyperlink r:id="rId25" w:history="1">
        <w:r w:rsidRPr="008D62C0">
          <w:rPr>
            <w:rStyle w:val="Hipercze"/>
            <w:b/>
            <w:i/>
            <w:sz w:val="22"/>
          </w:rPr>
          <w:t>Rozporządzenie Ministra Edukacji Narodowej z dnia 11 sierpnia 2017 r.</w:t>
        </w:r>
        <w:r w:rsidRPr="008D62C0">
          <w:rPr>
            <w:rStyle w:val="Hipercze"/>
            <w:i/>
            <w:sz w:val="22"/>
          </w:rPr>
          <w:t xml:space="preserve"> w sprawie wymagań, jakim powinna odpowiadać osoba zajmująca stanowisko dyrektora oraz inne stanowisko kierownicze w publicznym przedszkolu, publicznej szkole podstawowej, publicznej szkole ponadpodstawowej oraz publicznej placówce</w:t>
        </w:r>
      </w:hyperlink>
      <w:r w:rsidRPr="008D62C0">
        <w:rPr>
          <w:i/>
          <w:sz w:val="22"/>
        </w:rPr>
        <w:t>.</w:t>
      </w:r>
    </w:p>
    <w:p w:rsidR="00816345" w:rsidRPr="008D62C0" w:rsidRDefault="00816345" w:rsidP="00816345">
      <w:pPr>
        <w:rPr>
          <w:i/>
          <w:sz w:val="22"/>
        </w:rPr>
      </w:pPr>
      <w:r w:rsidRPr="008D62C0">
        <w:rPr>
          <w:b/>
          <w:i/>
          <w:sz w:val="22"/>
        </w:rPr>
        <w:t xml:space="preserve">21. </w:t>
      </w:r>
      <w:hyperlink r:id="rId26" w:history="1">
        <w:r w:rsidRPr="008D62C0">
          <w:rPr>
            <w:rStyle w:val="Hipercze"/>
            <w:b/>
            <w:i/>
            <w:sz w:val="22"/>
          </w:rPr>
          <w:t>Rozporządzenie Ministra Edukacji Narodowej z dnia 9 sierpnia 2017 r.</w:t>
        </w:r>
        <w:r w:rsidRPr="008D62C0">
          <w:rPr>
            <w:rStyle w:val="Hipercze"/>
            <w:i/>
            <w:sz w:val="22"/>
          </w:rPr>
          <w:br/>
          <w:t>w sprawie zasad organizacji i udzielania pomocy psychologiczno-pedagogicznej w publicznych przedszkolach, szkołach i placówkach</w:t>
        </w:r>
      </w:hyperlink>
      <w:r w:rsidRPr="008D62C0">
        <w:rPr>
          <w:i/>
          <w:sz w:val="22"/>
        </w:rPr>
        <w:t>.</w:t>
      </w:r>
    </w:p>
    <w:p w:rsidR="00816345" w:rsidRPr="008D62C0" w:rsidRDefault="00816345" w:rsidP="00816345">
      <w:pPr>
        <w:rPr>
          <w:i/>
          <w:sz w:val="22"/>
        </w:rPr>
      </w:pPr>
      <w:r w:rsidRPr="008D62C0">
        <w:rPr>
          <w:b/>
          <w:i/>
          <w:sz w:val="22"/>
        </w:rPr>
        <w:t>22.</w:t>
      </w:r>
      <w:hyperlink r:id="rId27" w:history="1">
        <w:r w:rsidRPr="008D62C0">
          <w:rPr>
            <w:rStyle w:val="Hipercze"/>
            <w:b/>
            <w:i/>
            <w:sz w:val="22"/>
          </w:rPr>
          <w:t>Rozporządzenie Ministra Edukacji Narodowej z dnia 9 sierpnia 2017 r.</w:t>
        </w:r>
        <w:r w:rsidRPr="008D62C0">
          <w:rPr>
            <w:rStyle w:val="Hipercze"/>
            <w:i/>
            <w:sz w:val="22"/>
          </w:rPr>
          <w:br/>
          <w:t>w sprawie warunków organizowania kształcenia, wychowania i opieki dla dzieci i młodzieży niepełnosprawnych, niedostosowanych społecznie i zagrożonych niedostosowaniem społecznym</w:t>
        </w:r>
      </w:hyperlink>
      <w:r w:rsidRPr="008D62C0">
        <w:rPr>
          <w:i/>
          <w:sz w:val="22"/>
        </w:rPr>
        <w:t>.</w:t>
      </w:r>
    </w:p>
    <w:p w:rsidR="00816345" w:rsidRPr="008D62C0" w:rsidRDefault="00816345" w:rsidP="00816345">
      <w:pPr>
        <w:rPr>
          <w:i/>
          <w:sz w:val="22"/>
        </w:rPr>
      </w:pPr>
      <w:r w:rsidRPr="008D62C0">
        <w:rPr>
          <w:b/>
          <w:i/>
          <w:sz w:val="22"/>
        </w:rPr>
        <w:t>23.</w:t>
      </w:r>
      <w:hyperlink r:id="rId28" w:history="1">
        <w:r w:rsidRPr="008D62C0">
          <w:rPr>
            <w:rStyle w:val="Hipercze"/>
            <w:b/>
            <w:i/>
            <w:sz w:val="22"/>
          </w:rPr>
          <w:t>Rozporządzenie Ministra Edukacji Narodowej z dnia 1 sierpnia 2017 r.</w:t>
        </w:r>
        <w:r w:rsidRPr="008D62C0">
          <w:rPr>
            <w:rStyle w:val="Hipercze"/>
            <w:i/>
            <w:sz w:val="22"/>
          </w:rPr>
          <w:br/>
          <w:t>w sprawie szczegółowych kwalifikacji wymaganych od nauczycieli</w:t>
        </w:r>
      </w:hyperlink>
      <w:r w:rsidRPr="008D62C0">
        <w:rPr>
          <w:i/>
          <w:sz w:val="22"/>
        </w:rPr>
        <w:t>.</w:t>
      </w:r>
    </w:p>
    <w:p w:rsidR="00816345" w:rsidRPr="008D62C0" w:rsidRDefault="00816345" w:rsidP="00816345">
      <w:pPr>
        <w:rPr>
          <w:i/>
          <w:sz w:val="22"/>
        </w:rPr>
      </w:pPr>
      <w:r w:rsidRPr="008D62C0">
        <w:rPr>
          <w:b/>
          <w:i/>
          <w:sz w:val="22"/>
        </w:rPr>
        <w:lastRenderedPageBreak/>
        <w:t>24.</w:t>
      </w:r>
      <w:hyperlink r:id="rId29" w:history="1">
        <w:r w:rsidRPr="008D62C0">
          <w:rPr>
            <w:rStyle w:val="Hipercze"/>
            <w:b/>
            <w:i/>
            <w:sz w:val="22"/>
          </w:rPr>
          <w:t xml:space="preserve">Rozporządzenie Ministra Edukacji Narodowej z dnia 9 sierpnia 2017 r. </w:t>
        </w:r>
        <w:r w:rsidRPr="008D62C0">
          <w:rPr>
            <w:rStyle w:val="Hipercze"/>
            <w:b/>
            <w:i/>
            <w:sz w:val="22"/>
          </w:rPr>
          <w:br/>
        </w:r>
        <w:r w:rsidRPr="008D62C0">
          <w:rPr>
            <w:rStyle w:val="Hipercze"/>
            <w:i/>
            <w:sz w:val="22"/>
          </w:rPr>
          <w:t>w sprawie warunków i trybu udzielania zezwoleń na indywidualny program lub tok nauki oraz organizacji indywidualnego programu lub toku nauki</w:t>
        </w:r>
      </w:hyperlink>
      <w:r w:rsidRPr="008D62C0">
        <w:rPr>
          <w:i/>
          <w:sz w:val="22"/>
        </w:rPr>
        <w:t>.</w:t>
      </w:r>
    </w:p>
    <w:p w:rsidR="00816345" w:rsidRPr="008D62C0" w:rsidRDefault="00816345" w:rsidP="00816345">
      <w:pPr>
        <w:rPr>
          <w:i/>
          <w:sz w:val="22"/>
        </w:rPr>
      </w:pPr>
      <w:r w:rsidRPr="008D62C0">
        <w:rPr>
          <w:b/>
          <w:i/>
          <w:sz w:val="22"/>
        </w:rPr>
        <w:t xml:space="preserve">25. </w:t>
      </w:r>
      <w:hyperlink r:id="rId30" w:history="1">
        <w:r w:rsidRPr="008D62C0">
          <w:rPr>
            <w:rStyle w:val="Hipercze"/>
            <w:b/>
            <w:i/>
            <w:sz w:val="22"/>
          </w:rPr>
          <w:t xml:space="preserve">Rozporządzenie Ministra Edukacji Narodowej z dnia 3 sierpnia 2017 r. </w:t>
        </w:r>
        <w:r w:rsidRPr="008D62C0">
          <w:rPr>
            <w:rStyle w:val="Hipercze"/>
            <w:b/>
            <w:i/>
            <w:sz w:val="22"/>
          </w:rPr>
          <w:br/>
        </w:r>
        <w:r w:rsidRPr="008D62C0">
          <w:rPr>
            <w:rStyle w:val="Hipercze"/>
            <w:i/>
            <w:sz w:val="22"/>
          </w:rPr>
          <w:t>w sprawie oceniania, klasyfikowania i promowania uczniów i słuchaczy w szkołach publicznych</w:t>
        </w:r>
      </w:hyperlink>
      <w:r w:rsidRPr="008D62C0">
        <w:rPr>
          <w:i/>
          <w:sz w:val="22"/>
        </w:rPr>
        <w:t>.</w:t>
      </w:r>
    </w:p>
    <w:p w:rsidR="00816345" w:rsidRPr="008D62C0" w:rsidRDefault="00816345" w:rsidP="00816345">
      <w:pPr>
        <w:rPr>
          <w:i/>
          <w:sz w:val="22"/>
        </w:rPr>
      </w:pPr>
      <w:r w:rsidRPr="008D62C0">
        <w:rPr>
          <w:b/>
          <w:i/>
          <w:sz w:val="22"/>
        </w:rPr>
        <w:t xml:space="preserve">26. </w:t>
      </w:r>
      <w:hyperlink r:id="rId31" w:history="1">
        <w:r w:rsidRPr="008D62C0">
          <w:rPr>
            <w:rStyle w:val="Hipercze"/>
            <w:b/>
            <w:i/>
            <w:sz w:val="22"/>
          </w:rPr>
          <w:t>Rozporządzenie Ministra Edukacji Narodowej z dnia 1 sierpnia 2017 r.</w:t>
        </w:r>
        <w:r w:rsidRPr="008D62C0">
          <w:rPr>
            <w:rStyle w:val="Hipercze"/>
            <w:i/>
            <w:sz w:val="22"/>
          </w:rPr>
          <w:br/>
          <w:t>w sprawie szczegółowych warunków i sposobu przeprowadzania egzaminu ósmoklasisty</w:t>
        </w:r>
      </w:hyperlink>
      <w:r w:rsidRPr="008D62C0">
        <w:rPr>
          <w:i/>
          <w:sz w:val="22"/>
        </w:rPr>
        <w:t>.</w:t>
      </w:r>
    </w:p>
    <w:p w:rsidR="00816345" w:rsidRPr="008D62C0" w:rsidRDefault="00816345" w:rsidP="00816345">
      <w:pPr>
        <w:rPr>
          <w:i/>
          <w:sz w:val="22"/>
        </w:rPr>
      </w:pPr>
      <w:r w:rsidRPr="008D62C0">
        <w:rPr>
          <w:b/>
          <w:i/>
          <w:sz w:val="22"/>
        </w:rPr>
        <w:t xml:space="preserve">27. </w:t>
      </w:r>
      <w:hyperlink r:id="rId32" w:history="1">
        <w:r w:rsidRPr="008D62C0">
          <w:rPr>
            <w:rStyle w:val="Hipercze"/>
            <w:b/>
            <w:i/>
            <w:sz w:val="22"/>
          </w:rPr>
          <w:t>Rozporządzenie Rady Ministrów z dnia 26 lipca 2017 r.</w:t>
        </w:r>
        <w:r w:rsidRPr="008D62C0">
          <w:rPr>
            <w:rStyle w:val="Hipercze"/>
            <w:i/>
            <w:sz w:val="22"/>
          </w:rPr>
          <w:t xml:space="preserve"> w sprawie szczegółowych warunków udzielania pomocy finansowej uczniom na zakup podręczników i materiałów edukacyjnych</w:t>
        </w:r>
      </w:hyperlink>
      <w:r w:rsidRPr="008D62C0">
        <w:rPr>
          <w:i/>
          <w:sz w:val="22"/>
        </w:rPr>
        <w:t>.</w:t>
      </w:r>
    </w:p>
    <w:p w:rsidR="00816345" w:rsidRPr="008D62C0" w:rsidRDefault="00816345" w:rsidP="00816345">
      <w:pPr>
        <w:rPr>
          <w:i/>
          <w:sz w:val="22"/>
        </w:rPr>
      </w:pPr>
      <w:r w:rsidRPr="008D62C0">
        <w:rPr>
          <w:b/>
          <w:i/>
          <w:sz w:val="22"/>
        </w:rPr>
        <w:t>28.</w:t>
      </w:r>
      <w:hyperlink r:id="rId33" w:history="1">
        <w:r w:rsidRPr="008D62C0">
          <w:rPr>
            <w:rStyle w:val="Hipercze"/>
            <w:b/>
            <w:i/>
            <w:sz w:val="22"/>
          </w:rPr>
          <w:t>Rozporządzenie Ministra Edukacji Narodowej z dnia 29 czerwca 2017 r.</w:t>
        </w:r>
        <w:r w:rsidRPr="008D62C0">
          <w:rPr>
            <w:rStyle w:val="Hipercze"/>
            <w:i/>
            <w:sz w:val="22"/>
          </w:rPr>
          <w:t xml:space="preserve"> w sprawie dopuszczalnych form realizacji obowiązkowych zajęć wychowania fizycznego</w:t>
        </w:r>
      </w:hyperlink>
      <w:r w:rsidRPr="008D62C0">
        <w:rPr>
          <w:i/>
          <w:sz w:val="22"/>
        </w:rPr>
        <w:t>.</w:t>
      </w:r>
    </w:p>
    <w:p w:rsidR="00816345" w:rsidRPr="008D62C0" w:rsidRDefault="00816345" w:rsidP="00816345">
      <w:pPr>
        <w:rPr>
          <w:i/>
          <w:sz w:val="22"/>
        </w:rPr>
      </w:pPr>
      <w:r w:rsidRPr="008D62C0">
        <w:rPr>
          <w:b/>
          <w:i/>
          <w:sz w:val="22"/>
        </w:rPr>
        <w:t>29.</w:t>
      </w:r>
      <w:hyperlink r:id="rId34" w:history="1">
        <w:r w:rsidRPr="008D62C0">
          <w:rPr>
            <w:rStyle w:val="Hipercze"/>
            <w:b/>
            <w:i/>
            <w:sz w:val="22"/>
          </w:rPr>
          <w:t>Rozporządzenie Ministra Edukacji Narodowej z dnia 14 czerwca 2017 r.</w:t>
        </w:r>
        <w:r w:rsidRPr="008D62C0">
          <w:rPr>
            <w:rStyle w:val="Hipercze"/>
            <w:i/>
            <w:sz w:val="22"/>
          </w:rPr>
          <w:t xml:space="preserve"> zmieniające rozporządzenie w sprawie sposobu realizacji edukacji dla bezpieczeństwa</w:t>
        </w:r>
      </w:hyperlink>
      <w:r w:rsidRPr="008D62C0">
        <w:rPr>
          <w:i/>
          <w:sz w:val="22"/>
        </w:rPr>
        <w:t>.</w:t>
      </w:r>
    </w:p>
    <w:p w:rsidR="00816345" w:rsidRPr="008D62C0" w:rsidRDefault="00816345" w:rsidP="00816345">
      <w:pPr>
        <w:rPr>
          <w:i/>
          <w:sz w:val="22"/>
        </w:rPr>
      </w:pPr>
      <w:r w:rsidRPr="008D62C0">
        <w:rPr>
          <w:b/>
          <w:i/>
          <w:sz w:val="22"/>
        </w:rPr>
        <w:t xml:space="preserve">30. </w:t>
      </w:r>
      <w:hyperlink r:id="rId35" w:history="1">
        <w:r w:rsidRPr="008D62C0">
          <w:rPr>
            <w:rStyle w:val="Hipercze"/>
            <w:b/>
            <w:i/>
            <w:sz w:val="22"/>
          </w:rPr>
          <w:t>Obwieszczenie Marszałka Sejmu Rzeczypospolitej Polskiej z dnia 26 maja 2017 r.</w:t>
        </w:r>
        <w:r w:rsidRPr="008D62C0">
          <w:rPr>
            <w:rStyle w:val="Hipercze"/>
            <w:i/>
            <w:sz w:val="22"/>
          </w:rPr>
          <w:t xml:space="preserve"> w sprawie ogłoszenia jednolitego tekstu ustawy – Karta Nauczyciela</w:t>
        </w:r>
      </w:hyperlink>
      <w:r w:rsidRPr="008D62C0">
        <w:rPr>
          <w:i/>
          <w:sz w:val="22"/>
        </w:rPr>
        <w:t>.</w:t>
      </w:r>
    </w:p>
    <w:p w:rsidR="00816345" w:rsidRPr="008D62C0" w:rsidRDefault="00157CC3" w:rsidP="00816345">
      <w:pPr>
        <w:rPr>
          <w:i/>
          <w:sz w:val="22"/>
        </w:rPr>
      </w:pPr>
      <w:hyperlink r:id="rId36" w:history="1">
        <w:r w:rsidR="00816345" w:rsidRPr="008D62C0">
          <w:rPr>
            <w:b/>
            <w:i/>
            <w:sz w:val="22"/>
          </w:rPr>
          <w:t xml:space="preserve">31. </w:t>
        </w:r>
        <w:r w:rsidR="00816345" w:rsidRPr="008D62C0">
          <w:rPr>
            <w:rStyle w:val="Hipercze"/>
            <w:b/>
            <w:i/>
            <w:sz w:val="22"/>
          </w:rPr>
          <w:t>Rozporządzenie Ministra Edukacji Narodowej z dnia 7 czerwca 2017 r.</w:t>
        </w:r>
        <w:r w:rsidR="00816345" w:rsidRPr="008D62C0">
          <w:rPr>
            <w:rStyle w:val="Hipercze"/>
            <w:i/>
            <w:sz w:val="22"/>
          </w:rPr>
          <w:t xml:space="preserve"> zmieniające rozporządzenie w sprawie warunków i sposobu organizowania nauki religii w publicznych przedszkolach i szkołach</w:t>
        </w:r>
      </w:hyperlink>
      <w:r w:rsidR="00816345" w:rsidRPr="008D62C0">
        <w:rPr>
          <w:i/>
          <w:sz w:val="22"/>
        </w:rPr>
        <w:t>.</w:t>
      </w:r>
    </w:p>
    <w:p w:rsidR="00816345" w:rsidRPr="008D62C0" w:rsidRDefault="00816345" w:rsidP="00816345">
      <w:pPr>
        <w:rPr>
          <w:i/>
          <w:sz w:val="22"/>
        </w:rPr>
      </w:pPr>
      <w:r w:rsidRPr="008D62C0">
        <w:rPr>
          <w:b/>
          <w:i/>
          <w:sz w:val="22"/>
        </w:rPr>
        <w:t xml:space="preserve">32. </w:t>
      </w:r>
      <w:hyperlink r:id="rId37" w:history="1">
        <w:r w:rsidRPr="008D62C0">
          <w:rPr>
            <w:rStyle w:val="Hipercze"/>
            <w:b/>
            <w:i/>
            <w:sz w:val="22"/>
          </w:rPr>
          <w:t>Rozporządzenie Ministra Edukacji Narodowej z dnia 2 czerwca 2017 r.</w:t>
        </w:r>
        <w:r w:rsidRPr="008D62C0">
          <w:rPr>
            <w:rStyle w:val="Hipercze"/>
            <w:i/>
            <w:sz w:val="22"/>
          </w:rPr>
          <w:t xml:space="preserve"> zmieniające rozporządzenie w sprawie sposobu nauczania szkolnego oraz zakresu treści dotyczących wiedzy o życiu seksualnym człowieka, o zasadach świadomego</w:t>
        </w:r>
        <w:r w:rsidRPr="008D62C0">
          <w:rPr>
            <w:rStyle w:val="Hipercze"/>
            <w:i/>
            <w:sz w:val="22"/>
          </w:rPr>
          <w:br/>
          <w:t xml:space="preserve"> i odpowiedzialnego rodzicielstwa, o wartości rodziny, życia w fazie prenatalnej oraz metodach i środkach świadomej prokreacji zawartych w podstawie programowej kształcenia ogólnego</w:t>
        </w:r>
      </w:hyperlink>
      <w:r w:rsidRPr="008D62C0">
        <w:rPr>
          <w:i/>
          <w:sz w:val="22"/>
        </w:rPr>
        <w:t>.</w:t>
      </w:r>
    </w:p>
    <w:p w:rsidR="00816345" w:rsidRPr="008D62C0" w:rsidRDefault="00816345" w:rsidP="00816345">
      <w:pPr>
        <w:rPr>
          <w:i/>
          <w:sz w:val="22"/>
        </w:rPr>
      </w:pPr>
      <w:r w:rsidRPr="008D62C0">
        <w:rPr>
          <w:b/>
          <w:i/>
          <w:sz w:val="22"/>
        </w:rPr>
        <w:t xml:space="preserve">33. </w:t>
      </w:r>
      <w:hyperlink r:id="rId38" w:history="1">
        <w:r w:rsidRPr="008D62C0">
          <w:rPr>
            <w:rStyle w:val="Hipercze"/>
            <w:b/>
            <w:i/>
            <w:sz w:val="22"/>
          </w:rPr>
          <w:t>Rozporządzenie Ministra Edukacji Narodowej z dnia 31 maja 2017 r.</w:t>
        </w:r>
        <w:r w:rsidRPr="008D62C0">
          <w:rPr>
            <w:rStyle w:val="Hipercze"/>
            <w:i/>
            <w:sz w:val="22"/>
          </w:rPr>
          <w:t xml:space="preserve"> zmieniające rozporządzenie w sprawie świadectw, dyplomów państwowych i innych druków szkolnych</w:t>
        </w:r>
      </w:hyperlink>
      <w:r w:rsidRPr="008D62C0">
        <w:rPr>
          <w:i/>
          <w:sz w:val="22"/>
        </w:rPr>
        <w:t>.</w:t>
      </w:r>
    </w:p>
    <w:p w:rsidR="00816345" w:rsidRPr="008D62C0" w:rsidRDefault="00816345" w:rsidP="00816345">
      <w:pPr>
        <w:rPr>
          <w:i/>
          <w:sz w:val="22"/>
        </w:rPr>
      </w:pPr>
      <w:r w:rsidRPr="008D62C0">
        <w:rPr>
          <w:b/>
          <w:i/>
          <w:sz w:val="22"/>
        </w:rPr>
        <w:t xml:space="preserve">34. </w:t>
      </w:r>
      <w:hyperlink r:id="rId39" w:history="1">
        <w:r w:rsidRPr="008D62C0">
          <w:rPr>
            <w:rStyle w:val="Hipercze"/>
            <w:b/>
            <w:i/>
            <w:sz w:val="22"/>
          </w:rPr>
          <w:t>Rozporządzenie Ministra Edukacji Narodowej z dnia 12 kwietnia 2017 r.</w:t>
        </w:r>
        <w:r w:rsidRPr="008D62C0">
          <w:rPr>
            <w:rStyle w:val="Hipercze"/>
            <w:i/>
            <w:sz w:val="22"/>
          </w:rPr>
          <w:t xml:space="preserve"> zmieniające rozporządzenie w sprawie świadectw, dyplomów państwowych i innych druków szkolnych</w:t>
        </w:r>
      </w:hyperlink>
    </w:p>
    <w:p w:rsidR="00816345" w:rsidRPr="008D62C0" w:rsidRDefault="00816345" w:rsidP="00816345">
      <w:pPr>
        <w:rPr>
          <w:i/>
          <w:sz w:val="22"/>
        </w:rPr>
      </w:pPr>
      <w:r w:rsidRPr="008D62C0">
        <w:rPr>
          <w:b/>
          <w:i/>
          <w:sz w:val="22"/>
        </w:rPr>
        <w:t xml:space="preserve">35. </w:t>
      </w:r>
      <w:hyperlink r:id="rId40" w:history="1">
        <w:r w:rsidRPr="008D62C0">
          <w:rPr>
            <w:rStyle w:val="Hipercze"/>
            <w:b/>
            <w:i/>
            <w:sz w:val="22"/>
          </w:rPr>
          <w:t>Rozporządzenie Ministra Edukacji Narodowej z dnia 16 marca 2017 r.</w:t>
        </w:r>
        <w:r w:rsidRPr="008D62C0">
          <w:rPr>
            <w:rStyle w:val="Hipercze"/>
            <w:b/>
            <w:i/>
            <w:sz w:val="22"/>
          </w:rPr>
          <w:br/>
        </w:r>
        <w:r w:rsidRPr="008D62C0">
          <w:rPr>
            <w:rStyle w:val="Hipercze"/>
            <w:i/>
            <w:sz w:val="22"/>
          </w:rPr>
          <w:t xml:space="preserve"> w sprawie przeprowadzania postępowania rekrutacyjnego oraz postępowania uzupełniającego do publicznych przedszkoli, szkół i placówek</w:t>
        </w:r>
      </w:hyperlink>
    </w:p>
    <w:p w:rsidR="00816345" w:rsidRPr="008D62C0" w:rsidRDefault="00816345" w:rsidP="00816345">
      <w:pPr>
        <w:rPr>
          <w:i/>
          <w:sz w:val="22"/>
        </w:rPr>
      </w:pPr>
      <w:r w:rsidRPr="008D62C0">
        <w:rPr>
          <w:b/>
          <w:i/>
          <w:sz w:val="22"/>
        </w:rPr>
        <w:t xml:space="preserve">36. </w:t>
      </w:r>
      <w:hyperlink r:id="rId41" w:history="1">
        <w:r w:rsidRPr="008D62C0">
          <w:rPr>
            <w:rStyle w:val="Hipercze"/>
            <w:b/>
            <w:i/>
            <w:sz w:val="22"/>
          </w:rPr>
          <w:t>Rozporządzenie Ministra Edukacji Narodowej z dnia 14 lutego 2017 r.</w:t>
        </w:r>
        <w:r w:rsidRPr="008D62C0">
          <w:rPr>
            <w:rStyle w:val="Hipercze"/>
            <w:i/>
            <w:sz w:val="22"/>
          </w:rPr>
          <w:br/>
          <w:t xml:space="preserve">w sprawie podstawy programowej wychowania przedszkolnego oraz podstawy programowej kształcenia ogólnego dla szkoły podstawowej, w tym dla uczniów </w:t>
        </w:r>
        <w:r w:rsidRPr="008D62C0">
          <w:rPr>
            <w:rStyle w:val="Hipercze"/>
            <w:i/>
            <w:sz w:val="22"/>
          </w:rPr>
          <w:br/>
          <w:t xml:space="preserve">z niepełnosprawnością intelektualną w stopniu umiarkowanym lub znacznym, kształcenia ogólnego </w:t>
        </w:r>
        <w:r w:rsidRPr="008D62C0">
          <w:rPr>
            <w:rStyle w:val="Hipercze"/>
            <w:i/>
            <w:sz w:val="22"/>
          </w:rPr>
          <w:lastRenderedPageBreak/>
          <w:t>dla branżowej szkoły I stopnia, kształcenia ogólnego dla szkoły specjalnej przysposabiającej do pracy oraz kształcenia ogólnego dla szkoły policealnej</w:t>
        </w:r>
      </w:hyperlink>
    </w:p>
    <w:p w:rsidR="00816345" w:rsidRPr="008D62C0" w:rsidRDefault="00816345" w:rsidP="00816345">
      <w:pPr>
        <w:rPr>
          <w:i/>
          <w:sz w:val="22"/>
        </w:rPr>
      </w:pPr>
      <w:r w:rsidRPr="008D62C0">
        <w:rPr>
          <w:b/>
          <w:i/>
          <w:sz w:val="22"/>
        </w:rPr>
        <w:t xml:space="preserve">37. Rozporządzenie Ministra Edukacji Narodowej z dnia 18 stycznia 2017 r. </w:t>
      </w:r>
      <w:r w:rsidRPr="008D62C0">
        <w:rPr>
          <w:i/>
          <w:sz w:val="22"/>
        </w:rPr>
        <w:t>w sprawie świadectw, dyplomów państwowych i innych druków szkolnych</w:t>
      </w:r>
    </w:p>
    <w:p w:rsidR="00E74650" w:rsidRPr="008D62C0" w:rsidRDefault="00E74650" w:rsidP="00E74650">
      <w:pPr>
        <w:pStyle w:val="Nagwek2"/>
        <w:rPr>
          <w:rFonts w:ascii="Times New Roman" w:hAnsi="Times New Roman" w:cs="Times New Roman"/>
          <w:b w:val="0"/>
          <w:i/>
          <w:color w:val="auto"/>
          <w:sz w:val="22"/>
          <w:szCs w:val="22"/>
          <w:u w:val="single"/>
        </w:rPr>
      </w:pPr>
      <w:r w:rsidRPr="008D62C0">
        <w:rPr>
          <w:rFonts w:ascii="Times New Roman" w:hAnsi="Times New Roman" w:cs="Times New Roman"/>
          <w:i/>
          <w:color w:val="auto"/>
          <w:sz w:val="22"/>
          <w:szCs w:val="22"/>
          <w:u w:val="single"/>
        </w:rPr>
        <w:t xml:space="preserve">38. Rozporządzenie Ministra Edukacji Narodowej z dnia 22 lutego 2019 r. </w:t>
      </w:r>
      <w:r w:rsidRPr="008D62C0">
        <w:rPr>
          <w:rFonts w:ascii="Times New Roman" w:hAnsi="Times New Roman" w:cs="Times New Roman"/>
          <w:b w:val="0"/>
          <w:i/>
          <w:color w:val="auto"/>
          <w:sz w:val="22"/>
          <w:szCs w:val="22"/>
          <w:u w:val="single"/>
        </w:rPr>
        <w:br/>
        <w:t>w sprawie oceniania, klasyfikowania i promowania uczniów i słuchaczy w szkołach publicznych</w:t>
      </w:r>
    </w:p>
    <w:p w:rsidR="00E74650" w:rsidRPr="008D62C0" w:rsidRDefault="00E74650" w:rsidP="00816345">
      <w:pPr>
        <w:rPr>
          <w:i/>
          <w:sz w:val="22"/>
        </w:rPr>
      </w:pPr>
    </w:p>
    <w:p w:rsidR="00816345" w:rsidRPr="008D62C0" w:rsidRDefault="00816345" w:rsidP="00816345"/>
    <w:p w:rsidR="00816345" w:rsidRPr="008D62C0" w:rsidRDefault="00816345" w:rsidP="00816345">
      <w:pPr>
        <w:rPr>
          <w:color w:val="000000"/>
          <w:szCs w:val="24"/>
        </w:rPr>
      </w:pPr>
    </w:p>
    <w:p w:rsidR="00D17759" w:rsidRPr="008D62C0" w:rsidRDefault="00D17759"/>
    <w:sectPr w:rsidR="00D17759" w:rsidRPr="008D62C0" w:rsidSect="009F06D1">
      <w:headerReference w:type="default" r:id="rId42"/>
      <w:footerReference w:type="default" r:id="rId43"/>
      <w:pgSz w:w="11906" w:h="16838"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FBA" w:rsidRDefault="00F62FBA" w:rsidP="00180E07">
      <w:pPr>
        <w:spacing w:after="0" w:line="240" w:lineRule="auto"/>
      </w:pPr>
      <w:r>
        <w:separator/>
      </w:r>
    </w:p>
  </w:endnote>
  <w:endnote w:type="continuationSeparator" w:id="1">
    <w:p w:rsidR="00F62FBA" w:rsidRDefault="00F62FBA" w:rsidP="00180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E3" w:rsidRDefault="000F10E3" w:rsidP="008D62C0">
    <w:pPr>
      <w:pStyle w:val="Stopka"/>
      <w:pBdr>
        <w:top w:val="single" w:sz="8" w:space="1" w:color="auto"/>
      </w:pBdr>
      <w:jc w:val="right"/>
    </w:pPr>
    <w:fldSimple w:instr=" PAGE   \* MERGEFORMAT ">
      <w:r w:rsidR="009B4C0B">
        <w:rPr>
          <w:noProof/>
        </w:rPr>
        <w:t>2</w:t>
      </w:r>
    </w:fldSimple>
  </w:p>
  <w:p w:rsidR="000F10E3" w:rsidRDefault="000F10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FBA" w:rsidRDefault="00F62FBA" w:rsidP="00180E07">
      <w:pPr>
        <w:spacing w:after="0" w:line="240" w:lineRule="auto"/>
      </w:pPr>
      <w:r>
        <w:separator/>
      </w:r>
    </w:p>
  </w:footnote>
  <w:footnote w:type="continuationSeparator" w:id="1">
    <w:p w:rsidR="00F62FBA" w:rsidRDefault="00F62FBA" w:rsidP="00180E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E3" w:rsidRPr="00362BFB" w:rsidRDefault="000F10E3" w:rsidP="008D62C0">
    <w:pPr>
      <w:pStyle w:val="Nagwek"/>
      <w:pBdr>
        <w:bottom w:val="single" w:sz="8" w:space="1" w:color="auto"/>
      </w:pBdr>
      <w:jc w:val="center"/>
      <w:rPr>
        <w:rFonts w:ascii="Baskerville Old Face" w:eastAsia="Times New Roman" w:hAnsi="Baskerville Old Face"/>
        <w:b/>
        <w:sz w:val="22"/>
      </w:rPr>
    </w:pPr>
    <w:r w:rsidRPr="00362BFB">
      <w:rPr>
        <w:rFonts w:ascii="Baskerville Old Face" w:eastAsia="Times New Roman" w:hAnsi="Baskerville Old Face"/>
        <w:b/>
        <w:sz w:val="22"/>
      </w:rPr>
      <w:t>STATUT</w:t>
    </w:r>
  </w:p>
  <w:p w:rsidR="000F10E3" w:rsidRPr="00362BFB" w:rsidRDefault="000F10E3" w:rsidP="008D62C0">
    <w:pPr>
      <w:pStyle w:val="Nagwek"/>
      <w:pBdr>
        <w:bottom w:val="single" w:sz="8" w:space="1" w:color="auto"/>
      </w:pBdr>
      <w:jc w:val="center"/>
      <w:rPr>
        <w:rFonts w:ascii="Baskerville Old Face" w:eastAsia="Times New Roman" w:hAnsi="Baskerville Old Face"/>
        <w:b/>
        <w:sz w:val="32"/>
        <w:szCs w:val="32"/>
      </w:rPr>
    </w:pPr>
    <w:r w:rsidRPr="00362BFB">
      <w:rPr>
        <w:rFonts w:ascii="Baskerville Old Face" w:eastAsia="Times New Roman" w:hAnsi="Baskerville Old Face"/>
        <w:b/>
        <w:sz w:val="22"/>
      </w:rPr>
      <w:t>Szko</w:t>
    </w:r>
    <w:r w:rsidRPr="00362BFB">
      <w:rPr>
        <w:rFonts w:ascii="Cambria" w:eastAsia="Times New Roman" w:hAnsi="Cambria"/>
        <w:b/>
        <w:sz w:val="22"/>
      </w:rPr>
      <w:t>ł</w:t>
    </w:r>
    <w:r w:rsidRPr="00362BFB">
      <w:rPr>
        <w:rFonts w:ascii="Baskerville Old Face" w:eastAsia="Times New Roman" w:hAnsi="Baskerville Old Face"/>
        <w:b/>
        <w:sz w:val="22"/>
      </w:rPr>
      <w:t>a Podstawowa im. Synów Pu</w:t>
    </w:r>
    <w:r w:rsidRPr="00362BFB">
      <w:rPr>
        <w:rFonts w:ascii="Cambria" w:eastAsia="Times New Roman" w:hAnsi="Cambria"/>
        <w:b/>
        <w:sz w:val="22"/>
      </w:rPr>
      <w:t>ł</w:t>
    </w:r>
    <w:r w:rsidRPr="00362BFB">
      <w:rPr>
        <w:rFonts w:ascii="Baskerville Old Face" w:eastAsia="Times New Roman" w:hAnsi="Baskerville Old Face"/>
        <w:b/>
        <w:sz w:val="22"/>
      </w:rPr>
      <w:t>ku w W</w:t>
    </w:r>
    <w:r w:rsidRPr="00362BFB">
      <w:rPr>
        <w:rFonts w:ascii="Cambria" w:eastAsia="Times New Roman" w:hAnsi="Cambria"/>
        <w:b/>
        <w:sz w:val="22"/>
      </w:rPr>
      <w:t>ę</w:t>
    </w:r>
    <w:r w:rsidRPr="00362BFB">
      <w:rPr>
        <w:rFonts w:ascii="Baskerville Old Face" w:eastAsia="Times New Roman" w:hAnsi="Baskerville Old Face"/>
        <w:b/>
        <w:sz w:val="22"/>
      </w:rPr>
      <w:t xml:space="preserve">glowicach </w:t>
    </w:r>
  </w:p>
  <w:p w:rsidR="000F10E3" w:rsidRDefault="000F10E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16DC0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5"/>
    <w:multiLevelType w:val="multilevel"/>
    <w:tmpl w:val="00000005"/>
    <w:name w:val="WW8Num5"/>
    <w:lvl w:ilvl="0">
      <w:start w:val="1"/>
      <w:numFmt w:val="decimal"/>
      <w:lvlText w:val="%1)"/>
      <w:lvlJc w:val="left"/>
      <w:pPr>
        <w:tabs>
          <w:tab w:val="num" w:pos="644"/>
        </w:tabs>
        <w:ind w:left="644" w:hanging="360"/>
      </w:pPr>
      <w:rPr>
        <w:rFonts w:cs="Times New Roman"/>
        <w:b/>
      </w:rPr>
    </w:lvl>
    <w:lvl w:ilvl="1">
      <w:start w:val="16"/>
      <w:numFmt w:val="decimal"/>
      <w:lvlText w:val="%2."/>
      <w:lvlJc w:val="left"/>
      <w:pPr>
        <w:tabs>
          <w:tab w:val="num" w:pos="1222"/>
        </w:tabs>
        <w:ind w:left="1222" w:hanging="360"/>
      </w:pPr>
      <w:rPr>
        <w:rFonts w:cs="Times New Roman"/>
      </w:rPr>
    </w:lvl>
    <w:lvl w:ilvl="2">
      <w:start w:val="1"/>
      <w:numFmt w:val="lowerLetter"/>
      <w:lvlText w:val="%3)"/>
      <w:lvlJc w:val="left"/>
      <w:pPr>
        <w:tabs>
          <w:tab w:val="num" w:pos="2122"/>
        </w:tabs>
        <w:ind w:left="2122" w:hanging="360"/>
      </w:pPr>
      <w:rPr>
        <w:rFonts w:cs="Times New Roman"/>
      </w:rPr>
    </w:lvl>
    <w:lvl w:ilvl="3">
      <w:start w:val="3"/>
      <w:numFmt w:val="lowerLetter"/>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2">
    <w:nsid w:val="00000008"/>
    <w:multiLevelType w:val="multilevel"/>
    <w:tmpl w:val="00000008"/>
    <w:name w:val="WW8Num8"/>
    <w:lvl w:ilvl="0">
      <w:start w:val="1"/>
      <w:numFmt w:val="decimal"/>
      <w:lvlText w:val="%1)"/>
      <w:lvlJc w:val="left"/>
      <w:pPr>
        <w:tabs>
          <w:tab w:val="num" w:pos="780"/>
        </w:tabs>
        <w:ind w:left="780" w:hanging="360"/>
      </w:pPr>
      <w:rPr>
        <w:rFonts w:cs="Times New Roman"/>
      </w:rPr>
    </w:lvl>
    <w:lvl w:ilvl="1">
      <w:start w:val="1"/>
      <w:numFmt w:val="decimal"/>
      <w:lvlText w:val="%2."/>
      <w:lvlJc w:val="left"/>
      <w:pPr>
        <w:tabs>
          <w:tab w:val="num" w:pos="1500"/>
        </w:tabs>
        <w:ind w:left="1500" w:hanging="360"/>
      </w:pPr>
      <w:rPr>
        <w:rFonts w:cs="Times New Roman"/>
        <w:b/>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3">
    <w:nsid w:val="00000009"/>
    <w:multiLevelType w:val="multilevel"/>
    <w:tmpl w:val="B268CB4A"/>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rPr>
    </w:lvl>
    <w:lvl w:ilvl="4">
      <w:start w:val="1"/>
      <w:numFmt w:val="lowerLetter"/>
      <w:lvlText w:val="%5)"/>
      <w:lvlJc w:val="left"/>
      <w:pPr>
        <w:tabs>
          <w:tab w:val="num" w:pos="3600"/>
        </w:tabs>
        <w:ind w:left="3600" w:hanging="360"/>
      </w:pPr>
      <w:rPr>
        <w:rFonts w:cs="Times New Roman"/>
        <w:b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1"/>
    <w:multiLevelType w:val="singleLevel"/>
    <w:tmpl w:val="7584B3B8"/>
    <w:name w:val="WW8Num17"/>
    <w:lvl w:ilvl="0">
      <w:start w:val="1"/>
      <w:numFmt w:val="decimal"/>
      <w:lvlText w:val="%1)"/>
      <w:lvlJc w:val="left"/>
      <w:pPr>
        <w:tabs>
          <w:tab w:val="num" w:pos="720"/>
        </w:tabs>
        <w:ind w:left="720" w:hanging="360"/>
      </w:pPr>
      <w:rPr>
        <w:b w:val="0"/>
      </w:rPr>
    </w:lvl>
  </w:abstractNum>
  <w:abstractNum w:abstractNumId="6">
    <w:nsid w:val="021E5842"/>
    <w:multiLevelType w:val="multilevel"/>
    <w:tmpl w:val="AFE46FA0"/>
    <w:numStyleLink w:val="Mojalistawielopoziomowa"/>
  </w:abstractNum>
  <w:abstractNum w:abstractNumId="7">
    <w:nsid w:val="04D03C1F"/>
    <w:multiLevelType w:val="multilevel"/>
    <w:tmpl w:val="AFE46FA0"/>
    <w:name w:val="Moja lista wielopoziomowa22222222222223222"/>
    <w:numStyleLink w:val="Mojalistawielopoziomowa"/>
  </w:abstractNum>
  <w:abstractNum w:abstractNumId="8">
    <w:nsid w:val="066E5C4B"/>
    <w:multiLevelType w:val="multilevel"/>
    <w:tmpl w:val="AFE46FA0"/>
    <w:name w:val="Moja lista wielopoziomowa222222222222"/>
    <w:numStyleLink w:val="Mojalistawielopoziomowa"/>
  </w:abstractNum>
  <w:abstractNum w:abstractNumId="9">
    <w:nsid w:val="07590CF3"/>
    <w:multiLevelType w:val="multilevel"/>
    <w:tmpl w:val="AFE46FA0"/>
    <w:name w:val="Moja lista wielopoziomowa222222"/>
    <w:numStyleLink w:val="Mojalistawielopoziomowa"/>
  </w:abstractNum>
  <w:abstractNum w:abstractNumId="10">
    <w:nsid w:val="07A16D1F"/>
    <w:multiLevelType w:val="multilevel"/>
    <w:tmpl w:val="C3C4E9E4"/>
    <w:numStyleLink w:val="5poziomwlisty"/>
  </w:abstractNum>
  <w:abstractNum w:abstractNumId="11">
    <w:nsid w:val="0ADE127F"/>
    <w:multiLevelType w:val="multilevel"/>
    <w:tmpl w:val="0F847666"/>
    <w:lvl w:ilvl="0">
      <w:start w:val="1"/>
      <w:numFmt w:val="decimal"/>
      <w:lvlText w:val="%1."/>
      <w:lvlJc w:val="left"/>
      <w:pPr>
        <w:ind w:left="720" w:hanging="360"/>
      </w:pPr>
      <w:rPr>
        <w:rFonts w:hint="default"/>
        <w:b/>
      </w:rPr>
    </w:lvl>
    <w:lvl w:ilvl="1">
      <w:start w:val="1"/>
      <w:numFmt w:val="decimal"/>
      <w:lvlText w:val="%2)"/>
      <w:lvlJc w:val="left"/>
      <w:pPr>
        <w:ind w:left="1353"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B1F4DBA"/>
    <w:multiLevelType w:val="multilevel"/>
    <w:tmpl w:val="AFE46FA0"/>
    <w:numStyleLink w:val="Mojalistawielopoziomowa"/>
  </w:abstractNum>
  <w:abstractNum w:abstractNumId="13">
    <w:nsid w:val="0C6D51FF"/>
    <w:multiLevelType w:val="multilevel"/>
    <w:tmpl w:val="B4C20BAC"/>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CCA4FC3"/>
    <w:multiLevelType w:val="multilevel"/>
    <w:tmpl w:val="AFE46FA0"/>
    <w:name w:val="Moja lista wielopoziomowa222"/>
    <w:numStyleLink w:val="Mojalistawielopoziomowa"/>
  </w:abstractNum>
  <w:abstractNum w:abstractNumId="15">
    <w:nsid w:val="0CFD0911"/>
    <w:multiLevelType w:val="multilevel"/>
    <w:tmpl w:val="AFE46FA0"/>
    <w:numStyleLink w:val="Mojalistawielopoziomowa"/>
  </w:abstractNum>
  <w:abstractNum w:abstractNumId="16">
    <w:nsid w:val="0DBA417F"/>
    <w:multiLevelType w:val="multilevel"/>
    <w:tmpl w:val="DC1C9C4A"/>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0F0C62A5"/>
    <w:multiLevelType w:val="multilevel"/>
    <w:tmpl w:val="AFE46FA0"/>
    <w:numStyleLink w:val="Mojalistawielopoziomowa"/>
  </w:abstractNum>
  <w:abstractNum w:abstractNumId="18">
    <w:nsid w:val="0FDF1D2D"/>
    <w:multiLevelType w:val="multilevel"/>
    <w:tmpl w:val="AFE46FA0"/>
    <w:styleLink w:val="Mojalistawielopoziomowa"/>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1044279B"/>
    <w:multiLevelType w:val="multilevel"/>
    <w:tmpl w:val="F9D87D30"/>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0B77105"/>
    <w:multiLevelType w:val="hybridMultilevel"/>
    <w:tmpl w:val="327629C2"/>
    <w:lvl w:ilvl="0" w:tplc="C428C322">
      <w:start w:val="1"/>
      <w:numFmt w:val="decimal"/>
      <w:lvlText w:val="%1."/>
      <w:lvlJc w:val="left"/>
      <w:pPr>
        <w:ind w:left="720" w:hanging="360"/>
      </w:pPr>
      <w:rPr>
        <w:rFonts w:hint="default"/>
        <w:b/>
      </w:rPr>
    </w:lvl>
    <w:lvl w:ilvl="1" w:tplc="6AA822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162284"/>
    <w:multiLevelType w:val="multilevel"/>
    <w:tmpl w:val="AFE46FA0"/>
    <w:numStyleLink w:val="Mojalistawielopoziomowa"/>
  </w:abstractNum>
  <w:abstractNum w:abstractNumId="22">
    <w:nsid w:val="134B5131"/>
    <w:multiLevelType w:val="multilevel"/>
    <w:tmpl w:val="AFE46FA0"/>
    <w:numStyleLink w:val="Mojalistawielopoziomowa"/>
  </w:abstractNum>
  <w:abstractNum w:abstractNumId="23">
    <w:nsid w:val="13C1762F"/>
    <w:multiLevelType w:val="multilevel"/>
    <w:tmpl w:val="AFE46FA0"/>
    <w:name w:val="Moja lista wielopoziomowa2222222222"/>
    <w:numStyleLink w:val="Mojalistawielopoziomowa"/>
  </w:abstractNum>
  <w:abstractNum w:abstractNumId="24">
    <w:nsid w:val="154700E5"/>
    <w:multiLevelType w:val="multilevel"/>
    <w:tmpl w:val="C3C4E9E4"/>
    <w:numStyleLink w:val="5poziomwlisty"/>
  </w:abstractNum>
  <w:abstractNum w:abstractNumId="25">
    <w:nsid w:val="15877FE7"/>
    <w:multiLevelType w:val="multilevel"/>
    <w:tmpl w:val="C3C4E9E4"/>
    <w:styleLink w:val="5poziomwlisty"/>
    <w:lvl w:ilvl="0">
      <w:start w:val="1"/>
      <w:numFmt w:val="decimal"/>
      <w:lvlText w:val="%1."/>
      <w:lvlJc w:val="left"/>
      <w:pPr>
        <w:ind w:left="567" w:hanging="567"/>
      </w:pPr>
      <w:rPr>
        <w:rFonts w:hint="default"/>
        <w:b/>
      </w:rPr>
    </w:lvl>
    <w:lvl w:ilvl="1">
      <w:start w:val="1"/>
      <w:numFmt w:val="decimal"/>
      <w:lvlText w:val="%2)"/>
      <w:lvlJc w:val="left"/>
      <w:pPr>
        <w:ind w:left="1134" w:hanging="567"/>
      </w:pPr>
      <w:rPr>
        <w:rFonts w:hint="default"/>
      </w:rPr>
    </w:lvl>
    <w:lvl w:ilvl="2">
      <w:start w:val="1"/>
      <w:numFmt w:val="lowerLetter"/>
      <w:lvlText w:val="%3)"/>
      <w:lvlJc w:val="right"/>
      <w:pPr>
        <w:ind w:left="1701" w:hanging="567"/>
      </w:pPr>
      <w:rPr>
        <w:rFonts w:hint="default"/>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16D4050E"/>
    <w:multiLevelType w:val="multilevel"/>
    <w:tmpl w:val="AFE46FA0"/>
    <w:numStyleLink w:val="Mojalistawielopoziomowa"/>
  </w:abstractNum>
  <w:abstractNum w:abstractNumId="27">
    <w:nsid w:val="16F20859"/>
    <w:multiLevelType w:val="multilevel"/>
    <w:tmpl w:val="FD66C518"/>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71C3F17"/>
    <w:multiLevelType w:val="multilevel"/>
    <w:tmpl w:val="AFE46FA0"/>
    <w:name w:val="Moja lista wielopoziomowa22222222222222"/>
    <w:numStyleLink w:val="Mojalistawielopoziomowa"/>
  </w:abstractNum>
  <w:abstractNum w:abstractNumId="29">
    <w:nsid w:val="19103ED6"/>
    <w:multiLevelType w:val="multilevel"/>
    <w:tmpl w:val="AFE46FA0"/>
    <w:numStyleLink w:val="Mojalistawielopoziomowa"/>
  </w:abstractNum>
  <w:abstractNum w:abstractNumId="30">
    <w:nsid w:val="197970C2"/>
    <w:multiLevelType w:val="multilevel"/>
    <w:tmpl w:val="AFE46FA0"/>
    <w:numStyleLink w:val="Mojalistawielopoziomowa"/>
  </w:abstractNum>
  <w:abstractNum w:abstractNumId="31">
    <w:nsid w:val="1B0F4013"/>
    <w:multiLevelType w:val="multilevel"/>
    <w:tmpl w:val="AFE46FA0"/>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1B2E76A4"/>
    <w:multiLevelType w:val="multilevel"/>
    <w:tmpl w:val="AFE46FA0"/>
    <w:numStyleLink w:val="Mojalistawielopoziomowa"/>
  </w:abstractNum>
  <w:abstractNum w:abstractNumId="33">
    <w:nsid w:val="1BD31EA6"/>
    <w:multiLevelType w:val="multilevel"/>
    <w:tmpl w:val="F8FA2E70"/>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1BFB188E"/>
    <w:multiLevelType w:val="multilevel"/>
    <w:tmpl w:val="AFE46FA0"/>
    <w:numStyleLink w:val="Mojalistawielopoziomowa"/>
  </w:abstractNum>
  <w:abstractNum w:abstractNumId="35">
    <w:nsid w:val="1C08132F"/>
    <w:multiLevelType w:val="multilevel"/>
    <w:tmpl w:val="5E1A703E"/>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bullet"/>
      <w:lvlText w:val=""/>
      <w:lvlJc w:val="left"/>
      <w:pPr>
        <w:ind w:left="2160" w:hanging="180"/>
      </w:pPr>
      <w:rPr>
        <w:rFonts w:ascii="Symbol" w:hAnsi="Symbol"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1C10369F"/>
    <w:multiLevelType w:val="multilevel"/>
    <w:tmpl w:val="53B604A2"/>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bullet"/>
      <w:lvlText w:val=""/>
      <w:lvlJc w:val="left"/>
      <w:pPr>
        <w:ind w:left="2160" w:hanging="180"/>
      </w:pPr>
      <w:rPr>
        <w:rFonts w:ascii="Symbol" w:hAnsi="Symbol"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1CA93AEA"/>
    <w:multiLevelType w:val="multilevel"/>
    <w:tmpl w:val="AFE46FA0"/>
    <w:name w:val="Moja lista wielopoziomowa22"/>
    <w:numStyleLink w:val="Mojalistawielopoziomowa"/>
  </w:abstractNum>
  <w:abstractNum w:abstractNumId="38">
    <w:nsid w:val="1CFD4483"/>
    <w:multiLevelType w:val="multilevel"/>
    <w:tmpl w:val="AFE46FA0"/>
    <w:numStyleLink w:val="Mojalistawielopoziomowa"/>
  </w:abstractNum>
  <w:abstractNum w:abstractNumId="39">
    <w:nsid w:val="1D1740B2"/>
    <w:multiLevelType w:val="multilevel"/>
    <w:tmpl w:val="55ECBA02"/>
    <w:lvl w:ilvl="0">
      <w:start w:val="1"/>
      <w:numFmt w:val="decimal"/>
      <w:lvlText w:val="%1."/>
      <w:lvlJc w:val="left"/>
      <w:pPr>
        <w:ind w:left="720" w:hanging="360"/>
      </w:pPr>
      <w:rPr>
        <w:rFonts w:hint="default"/>
        <w:b/>
      </w:rPr>
    </w:lvl>
    <w:lvl w:ilvl="1">
      <w:start w:val="1"/>
      <w:numFmt w:val="decimal"/>
      <w:lvlText w:val="%2)"/>
      <w:lvlJc w:val="left"/>
      <w:pPr>
        <w:ind w:left="1353"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1D8E13AF"/>
    <w:multiLevelType w:val="multilevel"/>
    <w:tmpl w:val="C164B276"/>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bullet"/>
      <w:lvlText w:val=""/>
      <w:lvlJc w:val="left"/>
      <w:pPr>
        <w:ind w:left="2160" w:hanging="180"/>
      </w:pPr>
      <w:rPr>
        <w:rFonts w:ascii="Symbol" w:hAnsi="Symbol"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1F110E44"/>
    <w:multiLevelType w:val="multilevel"/>
    <w:tmpl w:val="AFE46FA0"/>
    <w:numStyleLink w:val="Mojalistawielopoziomowa"/>
  </w:abstractNum>
  <w:abstractNum w:abstractNumId="42">
    <w:nsid w:val="1F622DC2"/>
    <w:multiLevelType w:val="multilevel"/>
    <w:tmpl w:val="AFE46FA0"/>
    <w:numStyleLink w:val="Mojalistawielopoziomowa"/>
  </w:abstractNum>
  <w:abstractNum w:abstractNumId="43">
    <w:nsid w:val="1F9A08AE"/>
    <w:multiLevelType w:val="multilevel"/>
    <w:tmpl w:val="AFE46FA0"/>
    <w:numStyleLink w:val="Mojalistawielopoziomowa"/>
  </w:abstractNum>
  <w:abstractNum w:abstractNumId="44">
    <w:nsid w:val="20173F63"/>
    <w:multiLevelType w:val="multilevel"/>
    <w:tmpl w:val="AFE46FA0"/>
    <w:numStyleLink w:val="Mojalistawielopoziomowa"/>
  </w:abstractNum>
  <w:abstractNum w:abstractNumId="45">
    <w:nsid w:val="206A36C6"/>
    <w:multiLevelType w:val="multilevel"/>
    <w:tmpl w:val="AFE46FA0"/>
    <w:numStyleLink w:val="Mojalistawielopoziomowa"/>
  </w:abstractNum>
  <w:abstractNum w:abstractNumId="46">
    <w:nsid w:val="22C0469A"/>
    <w:multiLevelType w:val="multilevel"/>
    <w:tmpl w:val="AFE46FA0"/>
    <w:numStyleLink w:val="Mojalistawielopoziomowa"/>
  </w:abstractNum>
  <w:abstractNum w:abstractNumId="47">
    <w:nsid w:val="22C2175E"/>
    <w:multiLevelType w:val="multilevel"/>
    <w:tmpl w:val="AFE46FA0"/>
    <w:numStyleLink w:val="Mojalistawielopoziomowa"/>
  </w:abstractNum>
  <w:abstractNum w:abstractNumId="48">
    <w:nsid w:val="249A4F4E"/>
    <w:multiLevelType w:val="multilevel"/>
    <w:tmpl w:val="AFE46FA0"/>
    <w:numStyleLink w:val="Mojalistawielopoziomowa"/>
  </w:abstractNum>
  <w:abstractNum w:abstractNumId="49">
    <w:nsid w:val="25FB41A9"/>
    <w:multiLevelType w:val="hybridMultilevel"/>
    <w:tmpl w:val="993C41FE"/>
    <w:lvl w:ilvl="0" w:tplc="13C2451A">
      <w:start w:val="1"/>
      <w:numFmt w:val="decimal"/>
      <w:lvlText w:val="%1."/>
      <w:lvlJc w:val="left"/>
      <w:pPr>
        <w:ind w:left="720" w:hanging="360"/>
      </w:pPr>
      <w:rPr>
        <w:rFonts w:hint="default"/>
        <w:b/>
      </w:rPr>
    </w:lvl>
    <w:lvl w:ilvl="1" w:tplc="6D08356A" w:tentative="1">
      <w:start w:val="1"/>
      <w:numFmt w:val="lowerLetter"/>
      <w:lvlText w:val="%2."/>
      <w:lvlJc w:val="left"/>
      <w:pPr>
        <w:ind w:left="1440" w:hanging="360"/>
      </w:pPr>
    </w:lvl>
    <w:lvl w:ilvl="2" w:tplc="9A2065D2" w:tentative="1">
      <w:start w:val="1"/>
      <w:numFmt w:val="lowerRoman"/>
      <w:lvlText w:val="%3."/>
      <w:lvlJc w:val="right"/>
      <w:pPr>
        <w:ind w:left="2160" w:hanging="180"/>
      </w:pPr>
    </w:lvl>
    <w:lvl w:ilvl="3" w:tplc="C158D75A" w:tentative="1">
      <w:start w:val="1"/>
      <w:numFmt w:val="decimal"/>
      <w:lvlText w:val="%4."/>
      <w:lvlJc w:val="left"/>
      <w:pPr>
        <w:ind w:left="2880" w:hanging="360"/>
      </w:pPr>
    </w:lvl>
    <w:lvl w:ilvl="4" w:tplc="3C144BBE" w:tentative="1">
      <w:start w:val="1"/>
      <w:numFmt w:val="lowerLetter"/>
      <w:lvlText w:val="%5."/>
      <w:lvlJc w:val="left"/>
      <w:pPr>
        <w:ind w:left="3600" w:hanging="360"/>
      </w:pPr>
    </w:lvl>
    <w:lvl w:ilvl="5" w:tplc="2ABE0622" w:tentative="1">
      <w:start w:val="1"/>
      <w:numFmt w:val="lowerRoman"/>
      <w:lvlText w:val="%6."/>
      <w:lvlJc w:val="right"/>
      <w:pPr>
        <w:ind w:left="4320" w:hanging="180"/>
      </w:pPr>
    </w:lvl>
    <w:lvl w:ilvl="6" w:tplc="90FA58F4" w:tentative="1">
      <w:start w:val="1"/>
      <w:numFmt w:val="decimal"/>
      <w:lvlText w:val="%7."/>
      <w:lvlJc w:val="left"/>
      <w:pPr>
        <w:ind w:left="5040" w:hanging="360"/>
      </w:pPr>
    </w:lvl>
    <w:lvl w:ilvl="7" w:tplc="1CF074D2" w:tentative="1">
      <w:start w:val="1"/>
      <w:numFmt w:val="lowerLetter"/>
      <w:lvlText w:val="%8."/>
      <w:lvlJc w:val="left"/>
      <w:pPr>
        <w:ind w:left="5760" w:hanging="360"/>
      </w:pPr>
    </w:lvl>
    <w:lvl w:ilvl="8" w:tplc="18D03FBA" w:tentative="1">
      <w:start w:val="1"/>
      <w:numFmt w:val="lowerRoman"/>
      <w:lvlText w:val="%9."/>
      <w:lvlJc w:val="right"/>
      <w:pPr>
        <w:ind w:left="6480" w:hanging="180"/>
      </w:pPr>
    </w:lvl>
  </w:abstractNum>
  <w:abstractNum w:abstractNumId="50">
    <w:nsid w:val="26AD7BA9"/>
    <w:multiLevelType w:val="multilevel"/>
    <w:tmpl w:val="AFE46FA0"/>
    <w:numStyleLink w:val="Mojalistawielopoziomowa"/>
  </w:abstractNum>
  <w:abstractNum w:abstractNumId="51">
    <w:nsid w:val="28BB5294"/>
    <w:multiLevelType w:val="multilevel"/>
    <w:tmpl w:val="AFE46FA0"/>
    <w:name w:val="Moja lista wielopoziomowa22222222"/>
    <w:numStyleLink w:val="Mojalistawielopoziomowa"/>
  </w:abstractNum>
  <w:abstractNum w:abstractNumId="52">
    <w:nsid w:val="296C50E6"/>
    <w:multiLevelType w:val="multilevel"/>
    <w:tmpl w:val="C0B09ABA"/>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2AD573E8"/>
    <w:multiLevelType w:val="multilevel"/>
    <w:tmpl w:val="AFE46FA0"/>
    <w:numStyleLink w:val="Mojalistawielopoziomowa"/>
  </w:abstractNum>
  <w:abstractNum w:abstractNumId="54">
    <w:nsid w:val="2ADC7CAF"/>
    <w:multiLevelType w:val="multilevel"/>
    <w:tmpl w:val="AFE46FA0"/>
    <w:numStyleLink w:val="Mojalistawielopoziomowa"/>
  </w:abstractNum>
  <w:abstractNum w:abstractNumId="55">
    <w:nsid w:val="2AEF5EB1"/>
    <w:multiLevelType w:val="multilevel"/>
    <w:tmpl w:val="AFE46FA0"/>
    <w:numStyleLink w:val="Mojalistawielopoziomowa"/>
  </w:abstractNum>
  <w:abstractNum w:abstractNumId="56">
    <w:nsid w:val="2B214533"/>
    <w:multiLevelType w:val="multilevel"/>
    <w:tmpl w:val="FC0CFC56"/>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bullet"/>
      <w:lvlText w:val=""/>
      <w:lvlJc w:val="left"/>
      <w:pPr>
        <w:ind w:left="2160" w:hanging="180"/>
      </w:pPr>
      <w:rPr>
        <w:rFonts w:ascii="Symbol" w:hAnsi="Symbol"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2BD413E9"/>
    <w:multiLevelType w:val="multilevel"/>
    <w:tmpl w:val="AFE46FA0"/>
    <w:numStyleLink w:val="Mojalistawielopoziomowa"/>
  </w:abstractNum>
  <w:abstractNum w:abstractNumId="58">
    <w:nsid w:val="2BDE13B7"/>
    <w:multiLevelType w:val="multilevel"/>
    <w:tmpl w:val="0415001D"/>
    <w:name w:val="Moja lista wielopoziomow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2C904991"/>
    <w:multiLevelType w:val="multilevel"/>
    <w:tmpl w:val="AFE46FA0"/>
    <w:name w:val="Moja lista wielopoziomowa2222222"/>
    <w:numStyleLink w:val="Mojalistawielopoziomowa"/>
  </w:abstractNum>
  <w:abstractNum w:abstractNumId="60">
    <w:nsid w:val="2D002285"/>
    <w:multiLevelType w:val="multilevel"/>
    <w:tmpl w:val="8F1E0B32"/>
    <w:lvl w:ilvl="0">
      <w:start w:val="1"/>
      <w:numFmt w:val="decimal"/>
      <w:lvlText w:val="%1."/>
      <w:lvlJc w:val="left"/>
      <w:pPr>
        <w:ind w:left="720" w:hanging="360"/>
      </w:pPr>
      <w:rPr>
        <w:rFonts w:hint="default"/>
        <w:b/>
      </w:rPr>
    </w:lvl>
    <w:lvl w:ilvl="1">
      <w:start w:val="1"/>
      <w:numFmt w:val="decimal"/>
      <w:lvlText w:val="%2)"/>
      <w:lvlJc w:val="left"/>
      <w:pPr>
        <w:ind w:left="1353"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2D780DC2"/>
    <w:multiLevelType w:val="multilevel"/>
    <w:tmpl w:val="EF2CEF84"/>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bullet"/>
      <w:lvlText w:val=""/>
      <w:lvlJc w:val="left"/>
      <w:pPr>
        <w:ind w:left="2160" w:hanging="180"/>
      </w:pPr>
      <w:rPr>
        <w:rFonts w:ascii="Symbol" w:hAnsi="Symbol"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2F2431D5"/>
    <w:multiLevelType w:val="multilevel"/>
    <w:tmpl w:val="AFE46FA0"/>
    <w:numStyleLink w:val="Mojalistawielopoziomowa"/>
  </w:abstractNum>
  <w:abstractNum w:abstractNumId="63">
    <w:nsid w:val="2F602033"/>
    <w:multiLevelType w:val="multilevel"/>
    <w:tmpl w:val="C3C4E9E4"/>
    <w:numStyleLink w:val="5poziomwlisty"/>
  </w:abstractNum>
  <w:abstractNum w:abstractNumId="64">
    <w:nsid w:val="3009101D"/>
    <w:multiLevelType w:val="multilevel"/>
    <w:tmpl w:val="AFE46FA0"/>
    <w:name w:val="Moja lista wielopoziomowa2222"/>
    <w:numStyleLink w:val="Mojalistawielopoziomowa"/>
  </w:abstractNum>
  <w:abstractNum w:abstractNumId="65">
    <w:nsid w:val="30E45499"/>
    <w:multiLevelType w:val="multilevel"/>
    <w:tmpl w:val="AFE46FA0"/>
    <w:numStyleLink w:val="Mojalistawielopoziomowa"/>
  </w:abstractNum>
  <w:abstractNum w:abstractNumId="66">
    <w:nsid w:val="31DD38D2"/>
    <w:multiLevelType w:val="multilevel"/>
    <w:tmpl w:val="AFE46FA0"/>
    <w:numStyleLink w:val="Mojalistawielopoziomowa"/>
  </w:abstractNum>
  <w:abstractNum w:abstractNumId="67">
    <w:nsid w:val="32285934"/>
    <w:multiLevelType w:val="multilevel"/>
    <w:tmpl w:val="AFE46FA0"/>
    <w:numStyleLink w:val="Mojalistawielopoziomowa"/>
  </w:abstractNum>
  <w:abstractNum w:abstractNumId="68">
    <w:nsid w:val="32E412EF"/>
    <w:multiLevelType w:val="multilevel"/>
    <w:tmpl w:val="AFE46FA0"/>
    <w:name w:val="Moja lista wielopoziomowa2222222222222422"/>
    <w:numStyleLink w:val="Mojalistawielopoziomowa"/>
  </w:abstractNum>
  <w:abstractNum w:abstractNumId="69">
    <w:nsid w:val="32FE7392"/>
    <w:multiLevelType w:val="multilevel"/>
    <w:tmpl w:val="3542A18A"/>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70">
    <w:nsid w:val="33E06554"/>
    <w:multiLevelType w:val="multilevel"/>
    <w:tmpl w:val="AFE46FA0"/>
    <w:name w:val="Moja lista wielopoziomowa2222222222222322"/>
    <w:numStyleLink w:val="Mojalistawielopoziomowa"/>
  </w:abstractNum>
  <w:abstractNum w:abstractNumId="71">
    <w:nsid w:val="34490583"/>
    <w:multiLevelType w:val="multilevel"/>
    <w:tmpl w:val="AFE46FA0"/>
    <w:numStyleLink w:val="Mojalistawielopoziomowa"/>
  </w:abstractNum>
  <w:abstractNum w:abstractNumId="72">
    <w:nsid w:val="34AA2839"/>
    <w:multiLevelType w:val="multilevel"/>
    <w:tmpl w:val="AFE46FA0"/>
    <w:name w:val="Moja lista wielopoziomowa222222222222232"/>
    <w:numStyleLink w:val="Mojalistawielopoziomowa"/>
  </w:abstractNum>
  <w:abstractNum w:abstractNumId="73">
    <w:nsid w:val="36937147"/>
    <w:multiLevelType w:val="multilevel"/>
    <w:tmpl w:val="AFE46FA0"/>
    <w:numStyleLink w:val="Mojalistawielopoziomowa"/>
  </w:abstractNum>
  <w:abstractNum w:abstractNumId="74">
    <w:nsid w:val="37C418F2"/>
    <w:multiLevelType w:val="multilevel"/>
    <w:tmpl w:val="C3C4E9E4"/>
    <w:numStyleLink w:val="5poziomwlisty"/>
  </w:abstractNum>
  <w:abstractNum w:abstractNumId="75">
    <w:nsid w:val="397D25DA"/>
    <w:multiLevelType w:val="multilevel"/>
    <w:tmpl w:val="AFE46FA0"/>
    <w:numStyleLink w:val="Mojalistawielopoziomowa"/>
  </w:abstractNum>
  <w:abstractNum w:abstractNumId="76">
    <w:nsid w:val="3AAA44A4"/>
    <w:multiLevelType w:val="multilevel"/>
    <w:tmpl w:val="AFE46FA0"/>
    <w:name w:val="Moja lista wielopoziomowa2222222222222"/>
    <w:numStyleLink w:val="Mojalistawielopoziomowa"/>
  </w:abstractNum>
  <w:abstractNum w:abstractNumId="77">
    <w:nsid w:val="3AD657B7"/>
    <w:multiLevelType w:val="multilevel"/>
    <w:tmpl w:val="C3C4E9E4"/>
    <w:numStyleLink w:val="5poziomwlisty"/>
  </w:abstractNum>
  <w:abstractNum w:abstractNumId="78">
    <w:nsid w:val="3BBD7C0C"/>
    <w:multiLevelType w:val="multilevel"/>
    <w:tmpl w:val="AFE46FA0"/>
    <w:name w:val="Moja lista wielopoziomowa2222222222222422222222"/>
    <w:numStyleLink w:val="Mojalistawielopoziomowa"/>
  </w:abstractNum>
  <w:abstractNum w:abstractNumId="79">
    <w:nsid w:val="3D6761E0"/>
    <w:multiLevelType w:val="multilevel"/>
    <w:tmpl w:val="AFE46FA0"/>
    <w:numStyleLink w:val="Mojalistawielopoziomowa"/>
  </w:abstractNum>
  <w:abstractNum w:abstractNumId="80">
    <w:nsid w:val="3D6936FA"/>
    <w:multiLevelType w:val="multilevel"/>
    <w:tmpl w:val="AFE46FA0"/>
    <w:name w:val="Moja lista wielopoziomowa22222222222224222222"/>
    <w:numStyleLink w:val="Mojalistawielopoziomowa"/>
  </w:abstractNum>
  <w:abstractNum w:abstractNumId="81">
    <w:nsid w:val="3E4512AC"/>
    <w:multiLevelType w:val="multilevel"/>
    <w:tmpl w:val="8174C04A"/>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4075161C"/>
    <w:multiLevelType w:val="multilevel"/>
    <w:tmpl w:val="AFE46FA0"/>
    <w:name w:val="Moja lista wielopoziomowa222222222222242222222"/>
    <w:numStyleLink w:val="Mojalistawielopoziomowa"/>
  </w:abstractNum>
  <w:abstractNum w:abstractNumId="83">
    <w:nsid w:val="419771F6"/>
    <w:multiLevelType w:val="multilevel"/>
    <w:tmpl w:val="E140F0C0"/>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nsid w:val="41C42C1C"/>
    <w:multiLevelType w:val="multilevel"/>
    <w:tmpl w:val="0F847666"/>
    <w:name w:val="Moja lista wielopoziomowa2222222222222422222"/>
    <w:lvl w:ilvl="0">
      <w:start w:val="1"/>
      <w:numFmt w:val="decimal"/>
      <w:lvlText w:val="%1."/>
      <w:lvlJc w:val="left"/>
      <w:pPr>
        <w:ind w:left="720" w:hanging="360"/>
      </w:pPr>
      <w:rPr>
        <w:rFonts w:hint="default"/>
        <w:b/>
      </w:rPr>
    </w:lvl>
    <w:lvl w:ilvl="1">
      <w:start w:val="1"/>
      <w:numFmt w:val="decimal"/>
      <w:lvlText w:val="%2)"/>
      <w:lvlJc w:val="left"/>
      <w:pPr>
        <w:ind w:left="1353"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42D41170"/>
    <w:multiLevelType w:val="multilevel"/>
    <w:tmpl w:val="AFE46FA0"/>
    <w:name w:val="Moja lista wielopoziomowa222222222"/>
    <w:numStyleLink w:val="Mojalistawielopoziomowa"/>
  </w:abstractNum>
  <w:abstractNum w:abstractNumId="86">
    <w:nsid w:val="43752960"/>
    <w:multiLevelType w:val="multilevel"/>
    <w:tmpl w:val="F760D004"/>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437C2E98"/>
    <w:multiLevelType w:val="multilevel"/>
    <w:tmpl w:val="AFE46FA0"/>
    <w:numStyleLink w:val="Mojalistawielopoziomowa"/>
  </w:abstractNum>
  <w:abstractNum w:abstractNumId="88">
    <w:nsid w:val="4402371F"/>
    <w:multiLevelType w:val="multilevel"/>
    <w:tmpl w:val="AFE46FA0"/>
    <w:numStyleLink w:val="Mojalistawielopoziomowa"/>
  </w:abstractNum>
  <w:abstractNum w:abstractNumId="89">
    <w:nsid w:val="44787A23"/>
    <w:multiLevelType w:val="multilevel"/>
    <w:tmpl w:val="C3C4E9E4"/>
    <w:numStyleLink w:val="5poziomwlisty"/>
  </w:abstractNum>
  <w:abstractNum w:abstractNumId="90">
    <w:nsid w:val="44914312"/>
    <w:multiLevelType w:val="multilevel"/>
    <w:tmpl w:val="A80ECDD6"/>
    <w:name w:val="Moja lista wielopoziomowa222222"/>
    <w:lvl w:ilvl="0">
      <w:start w:val="1"/>
      <w:numFmt w:val="decimal"/>
      <w:lvlText w:val="%1."/>
      <w:lvlJc w:val="left"/>
      <w:pPr>
        <w:ind w:left="720" w:hanging="360"/>
      </w:pPr>
      <w:rPr>
        <w:rFonts w:hint="default"/>
        <w:b/>
      </w:rPr>
    </w:lvl>
    <w:lvl w:ilvl="1">
      <w:start w:val="17"/>
      <w:numFmt w:val="decimal"/>
      <w:lvlText w:val="%2)"/>
      <w:lvlJc w:val="left"/>
      <w:pPr>
        <w:ind w:left="1353"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44942E1B"/>
    <w:multiLevelType w:val="multilevel"/>
    <w:tmpl w:val="AFE46FA0"/>
    <w:numStyleLink w:val="Mojalistawielopoziomowa"/>
  </w:abstractNum>
  <w:abstractNum w:abstractNumId="92">
    <w:nsid w:val="44F6490C"/>
    <w:multiLevelType w:val="multilevel"/>
    <w:tmpl w:val="AFE46FA0"/>
    <w:numStyleLink w:val="Mojalistawielopoziomowa"/>
  </w:abstractNum>
  <w:abstractNum w:abstractNumId="93">
    <w:nsid w:val="46B711C2"/>
    <w:multiLevelType w:val="multilevel"/>
    <w:tmpl w:val="AFE46FA0"/>
    <w:name w:val="Moja lista wielopoziomowa22222222222224"/>
    <w:numStyleLink w:val="Mojalistawielopoziomowa"/>
  </w:abstractNum>
  <w:abstractNum w:abstractNumId="94">
    <w:nsid w:val="47A96FB1"/>
    <w:multiLevelType w:val="multilevel"/>
    <w:tmpl w:val="AFE46FA0"/>
    <w:numStyleLink w:val="Mojalistawielopoziomowa"/>
  </w:abstractNum>
  <w:abstractNum w:abstractNumId="95">
    <w:nsid w:val="47D44BC7"/>
    <w:multiLevelType w:val="multilevel"/>
    <w:tmpl w:val="0415001D"/>
    <w:styleLink w:val="Listawielopoziomow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49697F23"/>
    <w:multiLevelType w:val="multilevel"/>
    <w:tmpl w:val="CDE4358A"/>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bullet"/>
      <w:lvlText w:val=""/>
      <w:lvlJc w:val="left"/>
      <w:pPr>
        <w:ind w:left="2160" w:hanging="180"/>
      </w:pPr>
      <w:rPr>
        <w:rFonts w:ascii="Symbol" w:hAnsi="Symbol"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49940607"/>
    <w:multiLevelType w:val="multilevel"/>
    <w:tmpl w:val="C3C4E9E4"/>
    <w:numStyleLink w:val="5poziomwlisty"/>
  </w:abstractNum>
  <w:abstractNum w:abstractNumId="98">
    <w:nsid w:val="49C01281"/>
    <w:multiLevelType w:val="multilevel"/>
    <w:tmpl w:val="3670C8D2"/>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4A375753"/>
    <w:multiLevelType w:val="multilevel"/>
    <w:tmpl w:val="AFE46FA0"/>
    <w:numStyleLink w:val="Mojalistawielopoziomowa"/>
  </w:abstractNum>
  <w:abstractNum w:abstractNumId="100">
    <w:nsid w:val="4AB13CE7"/>
    <w:multiLevelType w:val="multilevel"/>
    <w:tmpl w:val="C3C4E9E4"/>
    <w:numStyleLink w:val="5poziomwlisty"/>
  </w:abstractNum>
  <w:abstractNum w:abstractNumId="101">
    <w:nsid w:val="4D475A2B"/>
    <w:multiLevelType w:val="multilevel"/>
    <w:tmpl w:val="AFE46FA0"/>
    <w:numStyleLink w:val="Mojalistawielopoziomowa"/>
  </w:abstractNum>
  <w:abstractNum w:abstractNumId="102">
    <w:nsid w:val="4E486D58"/>
    <w:multiLevelType w:val="multilevel"/>
    <w:tmpl w:val="18BC6A04"/>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4F1064DC"/>
    <w:multiLevelType w:val="multilevel"/>
    <w:tmpl w:val="AFE46FA0"/>
    <w:name w:val="Moja lista wielopoziomowa222222222222242"/>
    <w:numStyleLink w:val="Mojalistawielopoziomowa"/>
  </w:abstractNum>
  <w:abstractNum w:abstractNumId="104">
    <w:nsid w:val="4FE53A90"/>
    <w:multiLevelType w:val="hybridMultilevel"/>
    <w:tmpl w:val="C9182D78"/>
    <w:lvl w:ilvl="0" w:tplc="13C245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02147E4"/>
    <w:multiLevelType w:val="multilevel"/>
    <w:tmpl w:val="AFE46FA0"/>
    <w:numStyleLink w:val="Mojalistawielopoziomowa"/>
  </w:abstractNum>
  <w:abstractNum w:abstractNumId="106">
    <w:nsid w:val="511432F5"/>
    <w:multiLevelType w:val="multilevel"/>
    <w:tmpl w:val="EE524C16"/>
    <w:name w:val="Moja lista wielopoziomowa2222222222222"/>
    <w:lvl w:ilvl="0">
      <w:start w:val="10"/>
      <w:numFmt w:val="decimal"/>
      <w:lvlText w:val="%1."/>
      <w:lvlJc w:val="left"/>
      <w:pPr>
        <w:ind w:left="720" w:hanging="360"/>
      </w:pPr>
      <w:rPr>
        <w:rFonts w:hint="default"/>
        <w:b/>
      </w:rPr>
    </w:lvl>
    <w:lvl w:ilvl="1">
      <w:start w:val="1"/>
      <w:numFmt w:val="decimal"/>
      <w:lvlText w:val="%2)"/>
      <w:lvlJc w:val="left"/>
      <w:pPr>
        <w:ind w:left="1353"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nsid w:val="51864470"/>
    <w:multiLevelType w:val="multilevel"/>
    <w:tmpl w:val="FD66C518"/>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nsid w:val="523174D2"/>
    <w:multiLevelType w:val="multilevel"/>
    <w:tmpl w:val="AFE46FA0"/>
    <w:numStyleLink w:val="Mojalistawielopoziomowa"/>
  </w:abstractNum>
  <w:abstractNum w:abstractNumId="109">
    <w:nsid w:val="52C21A8D"/>
    <w:multiLevelType w:val="multilevel"/>
    <w:tmpl w:val="2D629778"/>
    <w:name w:val="Moja lista wielopoziomowa2222222222222"/>
    <w:lvl w:ilvl="0">
      <w:start w:val="11"/>
      <w:numFmt w:val="decimal"/>
      <w:lvlText w:val="%1."/>
      <w:lvlJc w:val="left"/>
      <w:pPr>
        <w:ind w:left="720" w:hanging="360"/>
      </w:pPr>
      <w:rPr>
        <w:rFonts w:hint="default"/>
        <w:b/>
      </w:rPr>
    </w:lvl>
    <w:lvl w:ilvl="1">
      <w:start w:val="1"/>
      <w:numFmt w:val="decimal"/>
      <w:lvlText w:val="%2)"/>
      <w:lvlJc w:val="left"/>
      <w:pPr>
        <w:ind w:left="1353"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nsid w:val="538F5D05"/>
    <w:multiLevelType w:val="multilevel"/>
    <w:tmpl w:val="C3C4E9E4"/>
    <w:numStyleLink w:val="5poziomwlisty"/>
  </w:abstractNum>
  <w:abstractNum w:abstractNumId="111">
    <w:nsid w:val="54160F17"/>
    <w:multiLevelType w:val="multilevel"/>
    <w:tmpl w:val="AFE46FA0"/>
    <w:name w:val="Moja lista wielopoziomowa22222222222"/>
    <w:numStyleLink w:val="Mojalistawielopoziomowa"/>
  </w:abstractNum>
  <w:abstractNum w:abstractNumId="112">
    <w:nsid w:val="59205C50"/>
    <w:multiLevelType w:val="hybridMultilevel"/>
    <w:tmpl w:val="60004B9A"/>
    <w:lvl w:ilvl="0" w:tplc="13C245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C752F25"/>
    <w:multiLevelType w:val="multilevel"/>
    <w:tmpl w:val="CC9E4A18"/>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bullet"/>
      <w:lvlText w:val=""/>
      <w:lvlJc w:val="left"/>
      <w:pPr>
        <w:ind w:left="2160" w:hanging="180"/>
      </w:pPr>
      <w:rPr>
        <w:rFonts w:ascii="Symbol" w:hAnsi="Symbol"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nsid w:val="5C795E9D"/>
    <w:multiLevelType w:val="multilevel"/>
    <w:tmpl w:val="AFE46FA0"/>
    <w:numStyleLink w:val="Mojalistawielopoziomowa"/>
  </w:abstractNum>
  <w:abstractNum w:abstractNumId="115">
    <w:nsid w:val="5EC61CF0"/>
    <w:multiLevelType w:val="multilevel"/>
    <w:tmpl w:val="C3C4E9E4"/>
    <w:numStyleLink w:val="5poziomwlisty"/>
  </w:abstractNum>
  <w:abstractNum w:abstractNumId="116">
    <w:nsid w:val="5F517C42"/>
    <w:multiLevelType w:val="multilevel"/>
    <w:tmpl w:val="AFE46FA0"/>
    <w:numStyleLink w:val="Mojalistawielopoziomowa"/>
  </w:abstractNum>
  <w:abstractNum w:abstractNumId="117">
    <w:nsid w:val="6051439B"/>
    <w:multiLevelType w:val="multilevel"/>
    <w:tmpl w:val="AFE46FA0"/>
    <w:name w:val="Moja lista wielopoziomowa22222222222224222"/>
    <w:numStyleLink w:val="Mojalistawielopoziomowa"/>
  </w:abstractNum>
  <w:abstractNum w:abstractNumId="118">
    <w:nsid w:val="61955096"/>
    <w:multiLevelType w:val="multilevel"/>
    <w:tmpl w:val="840AF118"/>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nsid w:val="61C929A7"/>
    <w:multiLevelType w:val="multilevel"/>
    <w:tmpl w:val="AFE46FA0"/>
    <w:numStyleLink w:val="Mojalistawielopoziomowa"/>
  </w:abstractNum>
  <w:abstractNum w:abstractNumId="120">
    <w:nsid w:val="63BB4542"/>
    <w:multiLevelType w:val="multilevel"/>
    <w:tmpl w:val="AFE46FA0"/>
    <w:numStyleLink w:val="Mojalistawielopoziomowa"/>
  </w:abstractNum>
  <w:abstractNum w:abstractNumId="121">
    <w:nsid w:val="65414602"/>
    <w:multiLevelType w:val="multilevel"/>
    <w:tmpl w:val="21201EC0"/>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nsid w:val="65FE1F0E"/>
    <w:multiLevelType w:val="multilevel"/>
    <w:tmpl w:val="AFE46FA0"/>
    <w:numStyleLink w:val="Mojalistawielopoziomowa"/>
  </w:abstractNum>
  <w:abstractNum w:abstractNumId="123">
    <w:nsid w:val="664D6497"/>
    <w:multiLevelType w:val="multilevel"/>
    <w:tmpl w:val="AFE46FA0"/>
    <w:numStyleLink w:val="Mojalistawielopoziomowa"/>
  </w:abstractNum>
  <w:abstractNum w:abstractNumId="124">
    <w:nsid w:val="66C9778C"/>
    <w:multiLevelType w:val="multilevel"/>
    <w:tmpl w:val="C3C4E9E4"/>
    <w:numStyleLink w:val="5poziomwlisty"/>
  </w:abstractNum>
  <w:abstractNum w:abstractNumId="125">
    <w:nsid w:val="67271FAC"/>
    <w:multiLevelType w:val="multilevel"/>
    <w:tmpl w:val="AFE46FA0"/>
    <w:numStyleLink w:val="Mojalistawielopoziomowa"/>
  </w:abstractNum>
  <w:abstractNum w:abstractNumId="126">
    <w:nsid w:val="67D65A0F"/>
    <w:multiLevelType w:val="multilevel"/>
    <w:tmpl w:val="AFE46FA0"/>
    <w:name w:val="Moja lista wielopoziomowa22222222222223"/>
    <w:numStyleLink w:val="Mojalistawielopoziomowa"/>
  </w:abstractNum>
  <w:abstractNum w:abstractNumId="127">
    <w:nsid w:val="69941ED1"/>
    <w:multiLevelType w:val="multilevel"/>
    <w:tmpl w:val="C3C4E9E4"/>
    <w:numStyleLink w:val="5poziomwlisty"/>
  </w:abstractNum>
  <w:abstractNum w:abstractNumId="128">
    <w:nsid w:val="6B8D4588"/>
    <w:multiLevelType w:val="hybridMultilevel"/>
    <w:tmpl w:val="6658ABA0"/>
    <w:lvl w:ilvl="0" w:tplc="13C2451A">
      <w:start w:val="1"/>
      <w:numFmt w:val="decimal"/>
      <w:lvlText w:val="%1."/>
      <w:lvlJc w:val="left"/>
      <w:pPr>
        <w:ind w:left="3240" w:hanging="360"/>
      </w:pPr>
      <w:rPr>
        <w:rFonts w:hint="default"/>
        <w:b/>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29">
    <w:nsid w:val="6C096EF1"/>
    <w:multiLevelType w:val="multilevel"/>
    <w:tmpl w:val="9064BC2E"/>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nsid w:val="6E015B77"/>
    <w:multiLevelType w:val="hybridMultilevel"/>
    <w:tmpl w:val="4AAAD06E"/>
    <w:lvl w:ilvl="0" w:tplc="F486848C">
      <w:start w:val="1"/>
      <w:numFmt w:val="bullet"/>
      <w:lvlText w:val=""/>
      <w:lvlJc w:val="left"/>
      <w:pPr>
        <w:ind w:left="2421" w:hanging="360"/>
      </w:pPr>
      <w:rPr>
        <w:rFonts w:ascii="Symbol" w:hAnsi="Symbol" w:hint="default"/>
        <w:sz w:val="20"/>
      </w:rPr>
    </w:lvl>
    <w:lvl w:ilvl="1" w:tplc="50F8C032" w:tentative="1">
      <w:start w:val="1"/>
      <w:numFmt w:val="bullet"/>
      <w:lvlText w:val="o"/>
      <w:lvlJc w:val="left"/>
      <w:pPr>
        <w:ind w:left="3141" w:hanging="360"/>
      </w:pPr>
      <w:rPr>
        <w:rFonts w:ascii="Courier New" w:hAnsi="Courier New" w:cs="Courier New" w:hint="default"/>
      </w:rPr>
    </w:lvl>
    <w:lvl w:ilvl="2" w:tplc="E9C01FA8" w:tentative="1">
      <w:start w:val="1"/>
      <w:numFmt w:val="bullet"/>
      <w:lvlText w:val=""/>
      <w:lvlJc w:val="left"/>
      <w:pPr>
        <w:ind w:left="3861" w:hanging="360"/>
      </w:pPr>
      <w:rPr>
        <w:rFonts w:ascii="Wingdings" w:hAnsi="Wingdings" w:hint="default"/>
      </w:rPr>
    </w:lvl>
    <w:lvl w:ilvl="3" w:tplc="B8C02F1C">
      <w:start w:val="1"/>
      <w:numFmt w:val="bullet"/>
      <w:lvlText w:val=""/>
      <w:lvlJc w:val="left"/>
      <w:pPr>
        <w:ind w:left="4581" w:hanging="360"/>
      </w:pPr>
      <w:rPr>
        <w:rFonts w:ascii="Symbol" w:hAnsi="Symbol" w:hint="default"/>
      </w:rPr>
    </w:lvl>
    <w:lvl w:ilvl="4" w:tplc="C8FC1F56" w:tentative="1">
      <w:start w:val="1"/>
      <w:numFmt w:val="bullet"/>
      <w:lvlText w:val="o"/>
      <w:lvlJc w:val="left"/>
      <w:pPr>
        <w:ind w:left="5301" w:hanging="360"/>
      </w:pPr>
      <w:rPr>
        <w:rFonts w:ascii="Courier New" w:hAnsi="Courier New" w:cs="Courier New" w:hint="default"/>
      </w:rPr>
    </w:lvl>
    <w:lvl w:ilvl="5" w:tplc="874E27CE" w:tentative="1">
      <w:start w:val="1"/>
      <w:numFmt w:val="bullet"/>
      <w:lvlText w:val=""/>
      <w:lvlJc w:val="left"/>
      <w:pPr>
        <w:ind w:left="6021" w:hanging="360"/>
      </w:pPr>
      <w:rPr>
        <w:rFonts w:ascii="Wingdings" w:hAnsi="Wingdings" w:hint="default"/>
      </w:rPr>
    </w:lvl>
    <w:lvl w:ilvl="6" w:tplc="9782DE22" w:tentative="1">
      <w:start w:val="1"/>
      <w:numFmt w:val="bullet"/>
      <w:lvlText w:val=""/>
      <w:lvlJc w:val="left"/>
      <w:pPr>
        <w:ind w:left="6741" w:hanging="360"/>
      </w:pPr>
      <w:rPr>
        <w:rFonts w:ascii="Symbol" w:hAnsi="Symbol" w:hint="default"/>
      </w:rPr>
    </w:lvl>
    <w:lvl w:ilvl="7" w:tplc="81B0B922" w:tentative="1">
      <w:start w:val="1"/>
      <w:numFmt w:val="bullet"/>
      <w:lvlText w:val="o"/>
      <w:lvlJc w:val="left"/>
      <w:pPr>
        <w:ind w:left="7461" w:hanging="360"/>
      </w:pPr>
      <w:rPr>
        <w:rFonts w:ascii="Courier New" w:hAnsi="Courier New" w:cs="Courier New" w:hint="default"/>
      </w:rPr>
    </w:lvl>
    <w:lvl w:ilvl="8" w:tplc="CFA0C498" w:tentative="1">
      <w:start w:val="1"/>
      <w:numFmt w:val="bullet"/>
      <w:lvlText w:val=""/>
      <w:lvlJc w:val="left"/>
      <w:pPr>
        <w:ind w:left="8181" w:hanging="360"/>
      </w:pPr>
      <w:rPr>
        <w:rFonts w:ascii="Wingdings" w:hAnsi="Wingdings" w:hint="default"/>
      </w:rPr>
    </w:lvl>
  </w:abstractNum>
  <w:abstractNum w:abstractNumId="131">
    <w:nsid w:val="6F0565F4"/>
    <w:multiLevelType w:val="multilevel"/>
    <w:tmpl w:val="AFE46FA0"/>
    <w:numStyleLink w:val="Mojalistawielopoziomowa"/>
  </w:abstractNum>
  <w:abstractNum w:abstractNumId="132">
    <w:nsid w:val="700D03EE"/>
    <w:multiLevelType w:val="multilevel"/>
    <w:tmpl w:val="AFE46FA0"/>
    <w:numStyleLink w:val="Mojalistawielopoziomowa"/>
  </w:abstractNum>
  <w:abstractNum w:abstractNumId="133">
    <w:nsid w:val="70C4724E"/>
    <w:multiLevelType w:val="multilevel"/>
    <w:tmpl w:val="AFE46FA0"/>
    <w:numStyleLink w:val="Mojalistawielopoziomowa"/>
  </w:abstractNum>
  <w:abstractNum w:abstractNumId="134">
    <w:nsid w:val="714D7902"/>
    <w:multiLevelType w:val="multilevel"/>
    <w:tmpl w:val="AFE46FA0"/>
    <w:numStyleLink w:val="Mojalistawielopoziomowa"/>
  </w:abstractNum>
  <w:abstractNum w:abstractNumId="135">
    <w:nsid w:val="73AB2E43"/>
    <w:multiLevelType w:val="multilevel"/>
    <w:tmpl w:val="C3C4E9E4"/>
    <w:numStyleLink w:val="5poziomwlisty"/>
  </w:abstractNum>
  <w:abstractNum w:abstractNumId="136">
    <w:nsid w:val="74C1540E"/>
    <w:multiLevelType w:val="hybridMultilevel"/>
    <w:tmpl w:val="6D802960"/>
    <w:lvl w:ilvl="0" w:tplc="C5D4E202">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5905A11"/>
    <w:multiLevelType w:val="multilevel"/>
    <w:tmpl w:val="AFE46FA0"/>
    <w:numStyleLink w:val="Mojalistawielopoziomowa"/>
  </w:abstractNum>
  <w:abstractNum w:abstractNumId="138">
    <w:nsid w:val="75A4752C"/>
    <w:multiLevelType w:val="multilevel"/>
    <w:tmpl w:val="0415001D"/>
    <w:name w:val="Moja lista wielopoziomow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nsid w:val="76026FCD"/>
    <w:multiLevelType w:val="multilevel"/>
    <w:tmpl w:val="AFE46FA0"/>
    <w:numStyleLink w:val="Mojalistawielopoziomowa"/>
  </w:abstractNum>
  <w:abstractNum w:abstractNumId="140">
    <w:nsid w:val="77B53E56"/>
    <w:multiLevelType w:val="multilevel"/>
    <w:tmpl w:val="73F4C6C4"/>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nsid w:val="79382E63"/>
    <w:multiLevelType w:val="multilevel"/>
    <w:tmpl w:val="87CE5E40"/>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bullet"/>
      <w:lvlText w:val=""/>
      <w:lvlJc w:val="left"/>
      <w:pPr>
        <w:ind w:left="2160" w:hanging="180"/>
      </w:pPr>
      <w:rPr>
        <w:rFonts w:ascii="Symbol" w:hAnsi="Symbol"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nsid w:val="7AEA38F8"/>
    <w:multiLevelType w:val="multilevel"/>
    <w:tmpl w:val="AFE46FA0"/>
    <w:numStyleLink w:val="Mojalistawielopoziomowa"/>
  </w:abstractNum>
  <w:abstractNum w:abstractNumId="143">
    <w:nsid w:val="7CEB16BC"/>
    <w:multiLevelType w:val="multilevel"/>
    <w:tmpl w:val="AFE46FA0"/>
    <w:name w:val="Moja lista wielopoziomowa22222"/>
    <w:numStyleLink w:val="Mojalistawielopoziomowa"/>
  </w:abstractNum>
  <w:abstractNum w:abstractNumId="144">
    <w:nsid w:val="7D946A45"/>
    <w:multiLevelType w:val="multilevel"/>
    <w:tmpl w:val="AFE46FA0"/>
    <w:name w:val="Moja lista wielopoziomowa222222222222242222"/>
    <w:numStyleLink w:val="Mojalistawielopoziomowa"/>
  </w:abstractNum>
  <w:abstractNum w:abstractNumId="145">
    <w:nsid w:val="7E3F1B48"/>
    <w:multiLevelType w:val="multilevel"/>
    <w:tmpl w:val="AFE46FA0"/>
    <w:numStyleLink w:val="Mojalistawielopoziomowa"/>
  </w:abstractNum>
  <w:abstractNum w:abstractNumId="146">
    <w:nsid w:val="7E5548B2"/>
    <w:multiLevelType w:val="multilevel"/>
    <w:tmpl w:val="AFE46FA0"/>
    <w:name w:val="Moja lista wielopoziomowa22222222222224222222222"/>
    <w:numStyleLink w:val="Mojalistawielopoziomowa"/>
  </w:abstractNum>
  <w:abstractNum w:abstractNumId="147">
    <w:nsid w:val="7ECB06DF"/>
    <w:multiLevelType w:val="multilevel"/>
    <w:tmpl w:val="AFE46FA0"/>
    <w:numStyleLink w:val="Mojalistawielopoziomowa"/>
  </w:abstractNum>
  <w:abstractNum w:abstractNumId="148">
    <w:nsid w:val="7F3F66C4"/>
    <w:multiLevelType w:val="multilevel"/>
    <w:tmpl w:val="C3C4E9E4"/>
    <w:numStyleLink w:val="5poziomwlisty"/>
  </w:abstractNum>
  <w:num w:numId="1">
    <w:abstractNumId w:val="49"/>
  </w:num>
  <w:num w:numId="2">
    <w:abstractNumId w:val="20"/>
  </w:num>
  <w:num w:numId="3">
    <w:abstractNumId w:val="37"/>
  </w:num>
  <w:num w:numId="4">
    <w:abstractNumId w:val="18"/>
  </w:num>
  <w:num w:numId="5">
    <w:abstractNumId w:val="14"/>
  </w:num>
  <w:num w:numId="6">
    <w:abstractNumId w:val="64"/>
  </w:num>
  <w:num w:numId="7">
    <w:abstractNumId w:val="143"/>
  </w:num>
  <w:num w:numId="8">
    <w:abstractNumId w:val="9"/>
  </w:num>
  <w:num w:numId="9">
    <w:abstractNumId w:val="59"/>
  </w:num>
  <w:num w:numId="10">
    <w:abstractNumId w:val="51"/>
    <w:lvlOverride w:ilvl="0">
      <w:lvl w:ilvl="0">
        <w:numFmt w:val="decimal"/>
        <w:lvlText w:val=""/>
        <w:lvlJc w:val="left"/>
      </w:lvl>
    </w:lvlOverride>
    <w:lvlOverride w:ilvl="1">
      <w:lvl w:ilvl="1">
        <w:start w:val="1"/>
        <w:numFmt w:val="decimal"/>
        <w:lvlText w:val="%2)"/>
        <w:lvlJc w:val="left"/>
        <w:pPr>
          <w:ind w:left="1353" w:hanging="360"/>
        </w:pPr>
        <w:rPr>
          <w:rFonts w:hint="default"/>
        </w:rPr>
      </w:lvl>
    </w:lvlOverride>
  </w:num>
  <w:num w:numId="11">
    <w:abstractNumId w:val="85"/>
  </w:num>
  <w:num w:numId="12">
    <w:abstractNumId w:val="76"/>
  </w:num>
  <w:num w:numId="13">
    <w:abstractNumId w:val="28"/>
    <w:lvlOverride w:ilvl="0">
      <w:lvl w:ilvl="0">
        <w:numFmt w:val="decimal"/>
        <w:lvlText w:val=""/>
        <w:lvlJc w:val="left"/>
      </w:lvl>
    </w:lvlOverride>
    <w:lvlOverride w:ilvl="1">
      <w:lvl w:ilvl="1">
        <w:start w:val="1"/>
        <w:numFmt w:val="decimal"/>
        <w:lvlText w:val="%2)"/>
        <w:lvlJc w:val="left"/>
        <w:pPr>
          <w:ind w:left="1353" w:hanging="360"/>
        </w:pPr>
        <w:rPr>
          <w:rFonts w:hint="default"/>
          <w:strike w:val="0"/>
        </w:rPr>
      </w:lvl>
    </w:lvlOverride>
  </w:num>
  <w:num w:numId="14">
    <w:abstractNumId w:val="109"/>
  </w:num>
  <w:num w:numId="15">
    <w:abstractNumId w:val="126"/>
  </w:num>
  <w:num w:numId="16">
    <w:abstractNumId w:val="72"/>
  </w:num>
  <w:num w:numId="17">
    <w:abstractNumId w:val="70"/>
  </w:num>
  <w:num w:numId="18">
    <w:abstractNumId w:val="7"/>
  </w:num>
  <w:num w:numId="19">
    <w:abstractNumId w:val="90"/>
  </w:num>
  <w:num w:numId="20">
    <w:abstractNumId w:val="85"/>
    <w:lvlOverride w:ilvl="0">
      <w:lvl w:ilvl="0">
        <w:start w:val="1"/>
        <w:numFmt w:val="decimal"/>
        <w:lvlText w:val="%1."/>
        <w:lvlJc w:val="left"/>
        <w:pPr>
          <w:ind w:left="720" w:hanging="360"/>
        </w:pPr>
        <w:rPr>
          <w:rFonts w:hint="default"/>
          <w:b/>
          <w:i w:val="0"/>
          <w:sz w:val="24"/>
        </w:rPr>
      </w:lvl>
    </w:lvlOverride>
    <w:lvlOverride w:ilvl="1">
      <w:lvl w:ilvl="1">
        <w:start w:val="1"/>
        <w:numFmt w:val="decimal"/>
        <w:lvlText w:val="%2)"/>
        <w:lvlJc w:val="left"/>
        <w:pPr>
          <w:ind w:left="1353" w:hanging="360"/>
        </w:pPr>
        <w:rPr>
          <w:rFonts w:hint="default"/>
        </w:rPr>
      </w:lvl>
    </w:lvlOverride>
    <w:lvlOverride w:ilvl="2">
      <w:lvl w:ilvl="2">
        <w:start w:val="1"/>
        <w:numFmt w:val="lowerLetter"/>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06"/>
  </w:num>
  <w:num w:numId="22">
    <w:abstractNumId w:val="93"/>
  </w:num>
  <w:num w:numId="23">
    <w:abstractNumId w:val="93"/>
    <w:lvlOverride w:ilvl="0">
      <w:lvl w:ilvl="0">
        <w:start w:val="1"/>
        <w:numFmt w:val="decimal"/>
        <w:lvlText w:val="%1."/>
        <w:lvlJc w:val="left"/>
        <w:pPr>
          <w:ind w:left="720" w:hanging="720"/>
        </w:pPr>
        <w:rPr>
          <w:rFonts w:hint="default"/>
          <w:b/>
        </w:rPr>
      </w:lvl>
    </w:lvlOverride>
    <w:lvlOverride w:ilvl="1">
      <w:lvl w:ilvl="1">
        <w:start w:val="1"/>
        <w:numFmt w:val="decimal"/>
        <w:lvlText w:val="%2)"/>
        <w:lvlJc w:val="left"/>
        <w:pPr>
          <w:ind w:left="1353" w:hanging="360"/>
        </w:pPr>
        <w:rPr>
          <w:rFonts w:hint="default"/>
        </w:rPr>
      </w:lvl>
    </w:lvlOverride>
    <w:lvlOverride w:ilvl="2">
      <w:lvl w:ilvl="2">
        <w:start w:val="1"/>
        <w:numFmt w:val="lowerLetter"/>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103"/>
  </w:num>
  <w:num w:numId="25">
    <w:abstractNumId w:val="68"/>
  </w:num>
  <w:num w:numId="26">
    <w:abstractNumId w:val="144"/>
  </w:num>
  <w:num w:numId="27">
    <w:abstractNumId w:val="84"/>
  </w:num>
  <w:num w:numId="28">
    <w:abstractNumId w:val="82"/>
  </w:num>
  <w:num w:numId="29">
    <w:abstractNumId w:val="78"/>
  </w:num>
  <w:num w:numId="30">
    <w:abstractNumId w:val="146"/>
  </w:num>
  <w:num w:numId="31">
    <w:abstractNumId w:val="30"/>
  </w:num>
  <w:num w:numId="32">
    <w:abstractNumId w:val="88"/>
  </w:num>
  <w:num w:numId="33">
    <w:abstractNumId w:val="94"/>
  </w:num>
  <w:num w:numId="34">
    <w:abstractNumId w:val="34"/>
  </w:num>
  <w:num w:numId="35">
    <w:abstractNumId w:val="38"/>
  </w:num>
  <w:num w:numId="36">
    <w:abstractNumId w:val="99"/>
  </w:num>
  <w:num w:numId="37">
    <w:abstractNumId w:val="139"/>
  </w:num>
  <w:num w:numId="38">
    <w:abstractNumId w:val="122"/>
  </w:num>
  <w:num w:numId="39">
    <w:abstractNumId w:val="119"/>
  </w:num>
  <w:num w:numId="40">
    <w:abstractNumId w:val="55"/>
  </w:num>
  <w:num w:numId="41">
    <w:abstractNumId w:val="60"/>
  </w:num>
  <w:num w:numId="42">
    <w:abstractNumId w:val="92"/>
  </w:num>
  <w:num w:numId="43">
    <w:abstractNumId w:val="145"/>
  </w:num>
  <w:num w:numId="44">
    <w:abstractNumId w:val="134"/>
  </w:num>
  <w:num w:numId="45">
    <w:abstractNumId w:val="22"/>
  </w:num>
  <w:num w:numId="46">
    <w:abstractNumId w:val="87"/>
  </w:num>
  <w:num w:numId="47">
    <w:abstractNumId w:val="114"/>
  </w:num>
  <w:num w:numId="48">
    <w:abstractNumId w:val="47"/>
  </w:num>
  <w:num w:numId="49">
    <w:abstractNumId w:val="12"/>
  </w:num>
  <w:num w:numId="50">
    <w:abstractNumId w:val="133"/>
  </w:num>
  <w:num w:numId="51">
    <w:abstractNumId w:val="57"/>
  </w:num>
  <w:num w:numId="52">
    <w:abstractNumId w:val="131"/>
  </w:num>
  <w:num w:numId="53">
    <w:abstractNumId w:val="53"/>
  </w:num>
  <w:num w:numId="54">
    <w:abstractNumId w:val="26"/>
  </w:num>
  <w:num w:numId="55">
    <w:abstractNumId w:val="43"/>
  </w:num>
  <w:num w:numId="56">
    <w:abstractNumId w:val="116"/>
  </w:num>
  <w:num w:numId="57">
    <w:abstractNumId w:val="27"/>
  </w:num>
  <w:num w:numId="58">
    <w:abstractNumId w:val="29"/>
  </w:num>
  <w:num w:numId="59">
    <w:abstractNumId w:val="41"/>
  </w:num>
  <w:num w:numId="60">
    <w:abstractNumId w:val="48"/>
  </w:num>
  <w:num w:numId="61">
    <w:abstractNumId w:val="50"/>
  </w:num>
  <w:num w:numId="62">
    <w:abstractNumId w:val="66"/>
  </w:num>
  <w:num w:numId="63">
    <w:abstractNumId w:val="44"/>
  </w:num>
  <w:num w:numId="64">
    <w:abstractNumId w:val="91"/>
  </w:num>
  <w:num w:numId="65">
    <w:abstractNumId w:val="15"/>
  </w:num>
  <w:num w:numId="66">
    <w:abstractNumId w:val="105"/>
  </w:num>
  <w:num w:numId="67">
    <w:abstractNumId w:val="137"/>
  </w:num>
  <w:num w:numId="68">
    <w:abstractNumId w:val="137"/>
    <w:lvlOverride w:ilvl="0">
      <w:lvl w:ilvl="0">
        <w:start w:val="1"/>
        <w:numFmt w:val="decimal"/>
        <w:lvlText w:val="%1."/>
        <w:lvlJc w:val="left"/>
        <w:pPr>
          <w:ind w:left="720" w:hanging="360"/>
        </w:pPr>
        <w:rPr>
          <w:rFonts w:hint="default"/>
          <w:b/>
        </w:rPr>
      </w:lvl>
    </w:lvlOverride>
    <w:lvlOverride w:ilvl="1">
      <w:lvl w:ilvl="1">
        <w:start w:val="1"/>
        <w:numFmt w:val="decimal"/>
        <w:lvlText w:val="%2)"/>
        <w:lvlJc w:val="left"/>
        <w:pPr>
          <w:ind w:left="1070" w:hanging="360"/>
        </w:pPr>
        <w:rPr>
          <w:rFonts w:hint="default"/>
        </w:rPr>
      </w:lvl>
    </w:lvlOverride>
    <w:lvlOverride w:ilvl="2">
      <w:lvl w:ilvl="2">
        <w:start w:val="1"/>
        <w:numFmt w:val="lowerLetter"/>
        <w:lvlText w:val="%3)"/>
        <w:lvlJc w:val="right"/>
        <w:pPr>
          <w:ind w:left="2160" w:hanging="180"/>
        </w:pPr>
        <w:rPr>
          <w:rFonts w:hint="default"/>
        </w:rPr>
      </w:lvl>
    </w:lvlOverride>
    <w:lvlOverride w:ilvl="3">
      <w:lvl w:ilvl="3">
        <w:start w:val="1"/>
        <w:numFmt w:val="bullet"/>
        <w:lvlText w:val=""/>
        <w:lvlJc w:val="left"/>
        <w:pPr>
          <w:ind w:left="2880" w:hanging="360"/>
        </w:pPr>
        <w:rPr>
          <w:rFonts w:ascii="Symbol" w:hAnsi="Symbol" w:hint="default"/>
          <w:color w:val="auto"/>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9">
    <w:abstractNumId w:val="95"/>
  </w:num>
  <w:num w:numId="70">
    <w:abstractNumId w:val="16"/>
  </w:num>
  <w:num w:numId="71">
    <w:abstractNumId w:val="17"/>
  </w:num>
  <w:num w:numId="72">
    <w:abstractNumId w:val="67"/>
    <w:lvlOverride w:ilvl="0">
      <w:lvl w:ilvl="0">
        <w:numFmt w:val="decimal"/>
        <w:lvlText w:val=""/>
        <w:lvlJc w:val="left"/>
      </w:lvl>
    </w:lvlOverride>
    <w:lvlOverride w:ilvl="1">
      <w:lvl w:ilvl="1">
        <w:start w:val="1"/>
        <w:numFmt w:val="decimal"/>
        <w:lvlText w:val="%2)"/>
        <w:lvlJc w:val="left"/>
        <w:pPr>
          <w:ind w:left="1070" w:hanging="360"/>
        </w:pPr>
        <w:rPr>
          <w:rFonts w:hint="default"/>
        </w:rPr>
      </w:lvl>
    </w:lvlOverride>
  </w:num>
  <w:num w:numId="73">
    <w:abstractNumId w:val="73"/>
  </w:num>
  <w:num w:numId="74">
    <w:abstractNumId w:val="147"/>
  </w:num>
  <w:num w:numId="75">
    <w:abstractNumId w:val="79"/>
  </w:num>
  <w:num w:numId="76">
    <w:abstractNumId w:val="142"/>
    <w:lvlOverride w:ilvl="0">
      <w:lvl w:ilvl="0">
        <w:numFmt w:val="decimal"/>
        <w:lvlText w:val=""/>
        <w:lvlJc w:val="left"/>
      </w:lvl>
    </w:lvlOverride>
    <w:lvlOverride w:ilvl="1">
      <w:lvl w:ilvl="1">
        <w:start w:val="1"/>
        <w:numFmt w:val="decimal"/>
        <w:lvlText w:val="%2)"/>
        <w:lvlJc w:val="left"/>
        <w:pPr>
          <w:ind w:left="1070" w:hanging="360"/>
        </w:pPr>
        <w:rPr>
          <w:rFonts w:hint="default"/>
          <w:strike w:val="0"/>
        </w:rPr>
      </w:lvl>
    </w:lvlOverride>
  </w:num>
  <w:num w:numId="77">
    <w:abstractNumId w:val="125"/>
  </w:num>
  <w:num w:numId="78">
    <w:abstractNumId w:val="65"/>
  </w:num>
  <w:num w:numId="79">
    <w:abstractNumId w:val="39"/>
  </w:num>
  <w:num w:numId="80">
    <w:abstractNumId w:val="130"/>
  </w:num>
  <w:num w:numId="81">
    <w:abstractNumId w:val="75"/>
  </w:num>
  <w:num w:numId="82">
    <w:abstractNumId w:val="120"/>
  </w:num>
  <w:num w:numId="83">
    <w:abstractNumId w:val="121"/>
  </w:num>
  <w:num w:numId="84">
    <w:abstractNumId w:val="42"/>
  </w:num>
  <w:num w:numId="85">
    <w:abstractNumId w:val="6"/>
  </w:num>
  <w:num w:numId="86">
    <w:abstractNumId w:val="108"/>
  </w:num>
  <w:num w:numId="87">
    <w:abstractNumId w:val="62"/>
  </w:num>
  <w:num w:numId="88">
    <w:abstractNumId w:val="71"/>
  </w:num>
  <w:num w:numId="89">
    <w:abstractNumId w:val="46"/>
  </w:num>
  <w:num w:numId="90">
    <w:abstractNumId w:val="32"/>
  </w:num>
  <w:num w:numId="91">
    <w:abstractNumId w:val="45"/>
  </w:num>
  <w:num w:numId="92">
    <w:abstractNumId w:val="123"/>
  </w:num>
  <w:num w:numId="93">
    <w:abstractNumId w:val="21"/>
    <w:lvlOverride w:ilvl="0">
      <w:lvl w:ilvl="0">
        <w:numFmt w:val="decimal"/>
        <w:lvlText w:val=""/>
        <w:lvlJc w:val="left"/>
      </w:lvl>
    </w:lvlOverride>
    <w:lvlOverride w:ilvl="1">
      <w:lvl w:ilvl="1">
        <w:start w:val="1"/>
        <w:numFmt w:val="decimal"/>
        <w:lvlText w:val="%2)"/>
        <w:lvlJc w:val="left"/>
        <w:pPr>
          <w:ind w:left="1070" w:hanging="360"/>
        </w:pPr>
        <w:rPr>
          <w:rFonts w:hint="default"/>
        </w:rPr>
      </w:lvl>
    </w:lvlOverride>
  </w:num>
  <w:num w:numId="94">
    <w:abstractNumId w:val="101"/>
  </w:num>
  <w:num w:numId="95">
    <w:abstractNumId w:val="54"/>
  </w:num>
  <w:num w:numId="96">
    <w:abstractNumId w:val="118"/>
  </w:num>
  <w:num w:numId="97">
    <w:abstractNumId w:val="33"/>
  </w:num>
  <w:num w:numId="98">
    <w:abstractNumId w:val="98"/>
  </w:num>
  <w:num w:numId="99">
    <w:abstractNumId w:val="52"/>
  </w:num>
  <w:num w:numId="100">
    <w:abstractNumId w:val="132"/>
  </w:num>
  <w:num w:numId="101">
    <w:abstractNumId w:val="36"/>
  </w:num>
  <w:num w:numId="102">
    <w:abstractNumId w:val="96"/>
  </w:num>
  <w:num w:numId="103">
    <w:abstractNumId w:val="61"/>
  </w:num>
  <w:num w:numId="104">
    <w:abstractNumId w:val="141"/>
  </w:num>
  <w:num w:numId="105">
    <w:abstractNumId w:val="40"/>
  </w:num>
  <w:num w:numId="106">
    <w:abstractNumId w:val="35"/>
  </w:num>
  <w:num w:numId="107">
    <w:abstractNumId w:val="56"/>
  </w:num>
  <w:num w:numId="108">
    <w:abstractNumId w:val="113"/>
  </w:num>
  <w:num w:numId="109">
    <w:abstractNumId w:val="89"/>
  </w:num>
  <w:num w:numId="110">
    <w:abstractNumId w:val="25"/>
  </w:num>
  <w:num w:numId="111">
    <w:abstractNumId w:val="24"/>
  </w:num>
  <w:num w:numId="112">
    <w:abstractNumId w:val="110"/>
  </w:num>
  <w:num w:numId="113">
    <w:abstractNumId w:val="100"/>
    <w:lvlOverride w:ilvl="0">
      <w:lvl w:ilvl="0">
        <w:start w:val="1"/>
        <w:numFmt w:val="decimal"/>
        <w:lvlText w:val="%1."/>
        <w:lvlJc w:val="left"/>
        <w:pPr>
          <w:ind w:left="567" w:hanging="567"/>
        </w:pPr>
        <w:rPr>
          <w:rFonts w:hint="default"/>
          <w:b/>
          <w:color w:val="auto"/>
        </w:rPr>
      </w:lvl>
    </w:lvlOverride>
  </w:num>
  <w:num w:numId="114">
    <w:abstractNumId w:val="127"/>
  </w:num>
  <w:num w:numId="115">
    <w:abstractNumId w:val="74"/>
    <w:lvlOverride w:ilvl="0">
      <w:lvl w:ilvl="0">
        <w:start w:val="1"/>
        <w:numFmt w:val="decimal"/>
        <w:lvlText w:val="%1."/>
        <w:lvlJc w:val="left"/>
        <w:pPr>
          <w:ind w:left="567" w:hanging="567"/>
        </w:pPr>
        <w:rPr>
          <w:rFonts w:hint="default"/>
          <w:b/>
          <w:color w:val="auto"/>
        </w:rPr>
      </w:lvl>
    </w:lvlOverride>
    <w:lvlOverride w:ilvl="1">
      <w:lvl w:ilvl="1">
        <w:start w:val="1"/>
        <w:numFmt w:val="decimal"/>
        <w:lvlText w:val="%2)"/>
        <w:lvlJc w:val="left"/>
        <w:pPr>
          <w:ind w:left="1134" w:hanging="567"/>
        </w:pPr>
        <w:rPr>
          <w:rFonts w:hint="default"/>
          <w:b w:val="0"/>
          <w:bCs/>
          <w:i w:val="0"/>
          <w:iCs/>
        </w:rPr>
      </w:lvl>
    </w:lvlOverride>
  </w:num>
  <w:num w:numId="116">
    <w:abstractNumId w:val="135"/>
    <w:lvlOverride w:ilvl="0">
      <w:lvl w:ilvl="0">
        <w:start w:val="1"/>
        <w:numFmt w:val="decimal"/>
        <w:lvlText w:val="%1."/>
        <w:lvlJc w:val="left"/>
        <w:pPr>
          <w:ind w:left="567" w:hanging="567"/>
        </w:pPr>
        <w:rPr>
          <w:rFonts w:hint="default"/>
          <w:b/>
          <w:color w:val="auto"/>
        </w:rPr>
      </w:lvl>
    </w:lvlOverride>
  </w:num>
  <w:num w:numId="117">
    <w:abstractNumId w:val="97"/>
  </w:num>
  <w:num w:numId="118">
    <w:abstractNumId w:val="10"/>
  </w:num>
  <w:num w:numId="119">
    <w:abstractNumId w:val="77"/>
  </w:num>
  <w:num w:numId="120">
    <w:abstractNumId w:val="115"/>
  </w:num>
  <w:num w:numId="121">
    <w:abstractNumId w:val="63"/>
  </w:num>
  <w:num w:numId="122">
    <w:abstractNumId w:val="148"/>
  </w:num>
  <w:num w:numId="123">
    <w:abstractNumId w:val="124"/>
    <w:lvlOverride w:ilvl="0">
      <w:lvl w:ilvl="0">
        <w:start w:val="1"/>
        <w:numFmt w:val="decimal"/>
        <w:lvlText w:val="%1."/>
        <w:lvlJc w:val="left"/>
        <w:pPr>
          <w:ind w:left="567" w:hanging="567"/>
        </w:pPr>
        <w:rPr>
          <w:rFonts w:hint="default"/>
          <w:b/>
          <w:sz w:val="24"/>
          <w:szCs w:val="24"/>
        </w:rPr>
      </w:lvl>
    </w:lvlOverride>
  </w:num>
  <w:num w:numId="124">
    <w:abstractNumId w:val="11"/>
  </w:num>
  <w:num w:numId="125">
    <w:abstractNumId w:val="107"/>
  </w:num>
  <w:num w:numId="126">
    <w:abstractNumId w:val="69"/>
  </w:num>
  <w:num w:numId="127">
    <w:abstractNumId w:val="129"/>
  </w:num>
  <w:num w:numId="128">
    <w:abstractNumId w:val="86"/>
  </w:num>
  <w:num w:numId="129">
    <w:abstractNumId w:val="13"/>
  </w:num>
  <w:num w:numId="130">
    <w:abstractNumId w:val="102"/>
  </w:num>
  <w:num w:numId="131">
    <w:abstractNumId w:val="83"/>
  </w:num>
  <w:num w:numId="132">
    <w:abstractNumId w:val="81"/>
  </w:num>
  <w:num w:numId="133">
    <w:abstractNumId w:val="19"/>
  </w:num>
  <w:num w:numId="134">
    <w:abstractNumId w:val="140"/>
  </w:num>
  <w:num w:numId="135">
    <w:abstractNumId w:val="0"/>
  </w:num>
  <w:num w:numId="136">
    <w:abstractNumId w:val="31"/>
  </w:num>
  <w:num w:numId="137">
    <w:abstractNumId w:val="128"/>
  </w:num>
  <w:num w:numId="138">
    <w:abstractNumId w:val="136"/>
  </w:num>
  <w:num w:numId="139">
    <w:abstractNumId w:val="104"/>
  </w:num>
  <w:num w:numId="140">
    <w:abstractNumId w:val="112"/>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hyphenationZone w:val="425"/>
  <w:characterSpacingControl w:val="doNotCompress"/>
  <w:hdrShapeDefaults>
    <o:shapedefaults v:ext="edit" spidmax="13314"/>
  </w:hdrShapeDefaults>
  <w:footnotePr>
    <w:footnote w:id="0"/>
    <w:footnote w:id="1"/>
  </w:footnotePr>
  <w:endnotePr>
    <w:endnote w:id="0"/>
    <w:endnote w:id="1"/>
  </w:endnotePr>
  <w:compat/>
  <w:rsids>
    <w:rsidRoot w:val="00816345"/>
    <w:rsid w:val="00001236"/>
    <w:rsid w:val="00004B47"/>
    <w:rsid w:val="00016CCE"/>
    <w:rsid w:val="00024618"/>
    <w:rsid w:val="00030CBA"/>
    <w:rsid w:val="00034650"/>
    <w:rsid w:val="00037E98"/>
    <w:rsid w:val="000422BF"/>
    <w:rsid w:val="00042633"/>
    <w:rsid w:val="0005116A"/>
    <w:rsid w:val="00052B27"/>
    <w:rsid w:val="0005431B"/>
    <w:rsid w:val="00061998"/>
    <w:rsid w:val="00062C56"/>
    <w:rsid w:val="000634ED"/>
    <w:rsid w:val="00065C88"/>
    <w:rsid w:val="00075CBB"/>
    <w:rsid w:val="000876E5"/>
    <w:rsid w:val="00096840"/>
    <w:rsid w:val="000A1B70"/>
    <w:rsid w:val="000A5AF9"/>
    <w:rsid w:val="000C32AF"/>
    <w:rsid w:val="000D5F57"/>
    <w:rsid w:val="000E4299"/>
    <w:rsid w:val="000F10E3"/>
    <w:rsid w:val="00104247"/>
    <w:rsid w:val="00110799"/>
    <w:rsid w:val="0011191E"/>
    <w:rsid w:val="00120A90"/>
    <w:rsid w:val="00133070"/>
    <w:rsid w:val="00134FD0"/>
    <w:rsid w:val="00136E5B"/>
    <w:rsid w:val="00145F04"/>
    <w:rsid w:val="001469D3"/>
    <w:rsid w:val="00152545"/>
    <w:rsid w:val="00153528"/>
    <w:rsid w:val="00157CC3"/>
    <w:rsid w:val="00160BE9"/>
    <w:rsid w:val="00162B54"/>
    <w:rsid w:val="0016443A"/>
    <w:rsid w:val="00180E07"/>
    <w:rsid w:val="00181227"/>
    <w:rsid w:val="00181321"/>
    <w:rsid w:val="00182116"/>
    <w:rsid w:val="00182446"/>
    <w:rsid w:val="001876F7"/>
    <w:rsid w:val="00194F94"/>
    <w:rsid w:val="001A3426"/>
    <w:rsid w:val="001A7962"/>
    <w:rsid w:val="001B2943"/>
    <w:rsid w:val="001D3D86"/>
    <w:rsid w:val="001D48AD"/>
    <w:rsid w:val="001D5029"/>
    <w:rsid w:val="001D6AA9"/>
    <w:rsid w:val="001E3752"/>
    <w:rsid w:val="001E6774"/>
    <w:rsid w:val="00200A72"/>
    <w:rsid w:val="00201808"/>
    <w:rsid w:val="00203BD4"/>
    <w:rsid w:val="0021323D"/>
    <w:rsid w:val="0022463B"/>
    <w:rsid w:val="002327F6"/>
    <w:rsid w:val="00232CD6"/>
    <w:rsid w:val="00243397"/>
    <w:rsid w:val="00265ACF"/>
    <w:rsid w:val="002719AD"/>
    <w:rsid w:val="002827BA"/>
    <w:rsid w:val="00284ADD"/>
    <w:rsid w:val="00290571"/>
    <w:rsid w:val="002944B8"/>
    <w:rsid w:val="002A0A45"/>
    <w:rsid w:val="002A23F5"/>
    <w:rsid w:val="002A57A5"/>
    <w:rsid w:val="002C0B75"/>
    <w:rsid w:val="002C78C9"/>
    <w:rsid w:val="002D0001"/>
    <w:rsid w:val="002D5348"/>
    <w:rsid w:val="002D5AF5"/>
    <w:rsid w:val="002F3E39"/>
    <w:rsid w:val="002F69D5"/>
    <w:rsid w:val="003107B4"/>
    <w:rsid w:val="0032284E"/>
    <w:rsid w:val="00324E09"/>
    <w:rsid w:val="0033236F"/>
    <w:rsid w:val="003341C9"/>
    <w:rsid w:val="00335F10"/>
    <w:rsid w:val="00336BAC"/>
    <w:rsid w:val="00336CA8"/>
    <w:rsid w:val="00342A1D"/>
    <w:rsid w:val="003467DC"/>
    <w:rsid w:val="00347EA7"/>
    <w:rsid w:val="00356044"/>
    <w:rsid w:val="00364138"/>
    <w:rsid w:val="003739EE"/>
    <w:rsid w:val="00381590"/>
    <w:rsid w:val="003872BB"/>
    <w:rsid w:val="0038787D"/>
    <w:rsid w:val="00397C4E"/>
    <w:rsid w:val="003A1843"/>
    <w:rsid w:val="003A3A0F"/>
    <w:rsid w:val="003A6E8D"/>
    <w:rsid w:val="003B2449"/>
    <w:rsid w:val="003B41BE"/>
    <w:rsid w:val="003C2B2D"/>
    <w:rsid w:val="003C33C7"/>
    <w:rsid w:val="003C4A49"/>
    <w:rsid w:val="003C6BCA"/>
    <w:rsid w:val="003D3F92"/>
    <w:rsid w:val="003D40BC"/>
    <w:rsid w:val="003E6AD5"/>
    <w:rsid w:val="00401B2C"/>
    <w:rsid w:val="00411665"/>
    <w:rsid w:val="00425427"/>
    <w:rsid w:val="0043210F"/>
    <w:rsid w:val="00433937"/>
    <w:rsid w:val="004412E1"/>
    <w:rsid w:val="00461AC9"/>
    <w:rsid w:val="00464995"/>
    <w:rsid w:val="00475CB3"/>
    <w:rsid w:val="0047631C"/>
    <w:rsid w:val="004812F7"/>
    <w:rsid w:val="00491A96"/>
    <w:rsid w:val="004C0A3C"/>
    <w:rsid w:val="004E1821"/>
    <w:rsid w:val="004E49E4"/>
    <w:rsid w:val="004F18CE"/>
    <w:rsid w:val="004F681F"/>
    <w:rsid w:val="004F7C7D"/>
    <w:rsid w:val="00504FB7"/>
    <w:rsid w:val="00505018"/>
    <w:rsid w:val="00512C4D"/>
    <w:rsid w:val="0051495F"/>
    <w:rsid w:val="0051793F"/>
    <w:rsid w:val="00530872"/>
    <w:rsid w:val="005320D9"/>
    <w:rsid w:val="00557C6D"/>
    <w:rsid w:val="0057366E"/>
    <w:rsid w:val="00575AF8"/>
    <w:rsid w:val="00581CF2"/>
    <w:rsid w:val="00587E7C"/>
    <w:rsid w:val="005A6EF1"/>
    <w:rsid w:val="005A7A62"/>
    <w:rsid w:val="005B1051"/>
    <w:rsid w:val="005C14F0"/>
    <w:rsid w:val="005C5BCC"/>
    <w:rsid w:val="005C5E02"/>
    <w:rsid w:val="005D15FB"/>
    <w:rsid w:val="005E2BB5"/>
    <w:rsid w:val="005F1067"/>
    <w:rsid w:val="005F1D9E"/>
    <w:rsid w:val="00627D71"/>
    <w:rsid w:val="006444D4"/>
    <w:rsid w:val="0064510D"/>
    <w:rsid w:val="00650361"/>
    <w:rsid w:val="006528DA"/>
    <w:rsid w:val="00672D32"/>
    <w:rsid w:val="00684E82"/>
    <w:rsid w:val="00685D17"/>
    <w:rsid w:val="00687FF0"/>
    <w:rsid w:val="006A2A8F"/>
    <w:rsid w:val="006A2D40"/>
    <w:rsid w:val="006B04CB"/>
    <w:rsid w:val="006B5504"/>
    <w:rsid w:val="006C4A5A"/>
    <w:rsid w:val="006C6236"/>
    <w:rsid w:val="006C7157"/>
    <w:rsid w:val="006D1529"/>
    <w:rsid w:val="006D186B"/>
    <w:rsid w:val="006F25A5"/>
    <w:rsid w:val="007029D9"/>
    <w:rsid w:val="007214D7"/>
    <w:rsid w:val="007361BE"/>
    <w:rsid w:val="00750CB1"/>
    <w:rsid w:val="00763C68"/>
    <w:rsid w:val="007679C1"/>
    <w:rsid w:val="00773D57"/>
    <w:rsid w:val="0079527A"/>
    <w:rsid w:val="007A6C30"/>
    <w:rsid w:val="007B0598"/>
    <w:rsid w:val="007B70F6"/>
    <w:rsid w:val="007C3E9F"/>
    <w:rsid w:val="007D1C07"/>
    <w:rsid w:val="007D4338"/>
    <w:rsid w:val="007F2A66"/>
    <w:rsid w:val="007F6194"/>
    <w:rsid w:val="007F7DD7"/>
    <w:rsid w:val="00816345"/>
    <w:rsid w:val="008360EB"/>
    <w:rsid w:val="00844511"/>
    <w:rsid w:val="0086002F"/>
    <w:rsid w:val="00860E1D"/>
    <w:rsid w:val="00866CF1"/>
    <w:rsid w:val="0087338F"/>
    <w:rsid w:val="008913B3"/>
    <w:rsid w:val="008A2505"/>
    <w:rsid w:val="008A6B51"/>
    <w:rsid w:val="008A7B76"/>
    <w:rsid w:val="008C4D30"/>
    <w:rsid w:val="008D51D3"/>
    <w:rsid w:val="008D5FB1"/>
    <w:rsid w:val="008D62C0"/>
    <w:rsid w:val="008D7D49"/>
    <w:rsid w:val="009018CC"/>
    <w:rsid w:val="00903A7A"/>
    <w:rsid w:val="0091024D"/>
    <w:rsid w:val="00910B4C"/>
    <w:rsid w:val="00926E38"/>
    <w:rsid w:val="00957F3D"/>
    <w:rsid w:val="00963B5D"/>
    <w:rsid w:val="00970789"/>
    <w:rsid w:val="00975073"/>
    <w:rsid w:val="00975D49"/>
    <w:rsid w:val="00976C47"/>
    <w:rsid w:val="0098360D"/>
    <w:rsid w:val="009852AD"/>
    <w:rsid w:val="009854A9"/>
    <w:rsid w:val="00985802"/>
    <w:rsid w:val="009A038D"/>
    <w:rsid w:val="009B4C0B"/>
    <w:rsid w:val="009D0C36"/>
    <w:rsid w:val="009D11A0"/>
    <w:rsid w:val="009D2EF4"/>
    <w:rsid w:val="009D5D10"/>
    <w:rsid w:val="009F06D1"/>
    <w:rsid w:val="009F085A"/>
    <w:rsid w:val="009F12CD"/>
    <w:rsid w:val="009F5F56"/>
    <w:rsid w:val="00A007F1"/>
    <w:rsid w:val="00A02156"/>
    <w:rsid w:val="00A10147"/>
    <w:rsid w:val="00A1253E"/>
    <w:rsid w:val="00A2556C"/>
    <w:rsid w:val="00A37022"/>
    <w:rsid w:val="00A376BF"/>
    <w:rsid w:val="00A4121C"/>
    <w:rsid w:val="00A54A5A"/>
    <w:rsid w:val="00A655CD"/>
    <w:rsid w:val="00A66E98"/>
    <w:rsid w:val="00A67D22"/>
    <w:rsid w:val="00A74881"/>
    <w:rsid w:val="00A779C5"/>
    <w:rsid w:val="00A77C83"/>
    <w:rsid w:val="00A82420"/>
    <w:rsid w:val="00A869D1"/>
    <w:rsid w:val="00A86E66"/>
    <w:rsid w:val="00A917FB"/>
    <w:rsid w:val="00A9643E"/>
    <w:rsid w:val="00AA25D4"/>
    <w:rsid w:val="00AC3195"/>
    <w:rsid w:val="00AD0642"/>
    <w:rsid w:val="00AD4468"/>
    <w:rsid w:val="00AD45BE"/>
    <w:rsid w:val="00AD68B9"/>
    <w:rsid w:val="00AE2387"/>
    <w:rsid w:val="00AE43F1"/>
    <w:rsid w:val="00AE6C3B"/>
    <w:rsid w:val="00AE761E"/>
    <w:rsid w:val="00AF2C0D"/>
    <w:rsid w:val="00B0243E"/>
    <w:rsid w:val="00B03698"/>
    <w:rsid w:val="00B068CB"/>
    <w:rsid w:val="00B07E78"/>
    <w:rsid w:val="00B15E20"/>
    <w:rsid w:val="00B32EA8"/>
    <w:rsid w:val="00B4021B"/>
    <w:rsid w:val="00B4248F"/>
    <w:rsid w:val="00B43809"/>
    <w:rsid w:val="00B55186"/>
    <w:rsid w:val="00B82B3D"/>
    <w:rsid w:val="00BA2C0A"/>
    <w:rsid w:val="00BA2EC2"/>
    <w:rsid w:val="00BB2163"/>
    <w:rsid w:val="00BC3A8E"/>
    <w:rsid w:val="00BC580D"/>
    <w:rsid w:val="00BC5CB0"/>
    <w:rsid w:val="00BD12AB"/>
    <w:rsid w:val="00BE024D"/>
    <w:rsid w:val="00BE6425"/>
    <w:rsid w:val="00BF1739"/>
    <w:rsid w:val="00BF1DF8"/>
    <w:rsid w:val="00BF7E93"/>
    <w:rsid w:val="00C16030"/>
    <w:rsid w:val="00C21E2F"/>
    <w:rsid w:val="00C26B68"/>
    <w:rsid w:val="00C27F6C"/>
    <w:rsid w:val="00C3261D"/>
    <w:rsid w:val="00C3267E"/>
    <w:rsid w:val="00C37934"/>
    <w:rsid w:val="00C44AF9"/>
    <w:rsid w:val="00C71FB7"/>
    <w:rsid w:val="00C76303"/>
    <w:rsid w:val="00C830C5"/>
    <w:rsid w:val="00C920EA"/>
    <w:rsid w:val="00C972D5"/>
    <w:rsid w:val="00CA0784"/>
    <w:rsid w:val="00CA6003"/>
    <w:rsid w:val="00CA7CCB"/>
    <w:rsid w:val="00CC7AB2"/>
    <w:rsid w:val="00CE08E8"/>
    <w:rsid w:val="00D0088C"/>
    <w:rsid w:val="00D11B37"/>
    <w:rsid w:val="00D13429"/>
    <w:rsid w:val="00D13E7C"/>
    <w:rsid w:val="00D17759"/>
    <w:rsid w:val="00D22EC3"/>
    <w:rsid w:val="00D2709A"/>
    <w:rsid w:val="00D36930"/>
    <w:rsid w:val="00D41E77"/>
    <w:rsid w:val="00D4654B"/>
    <w:rsid w:val="00D46DAD"/>
    <w:rsid w:val="00D55970"/>
    <w:rsid w:val="00D61238"/>
    <w:rsid w:val="00D62663"/>
    <w:rsid w:val="00D65F3E"/>
    <w:rsid w:val="00D733DA"/>
    <w:rsid w:val="00D741BD"/>
    <w:rsid w:val="00D75D5A"/>
    <w:rsid w:val="00D86AE0"/>
    <w:rsid w:val="00D9489D"/>
    <w:rsid w:val="00DA3B1A"/>
    <w:rsid w:val="00DB28BE"/>
    <w:rsid w:val="00DB7778"/>
    <w:rsid w:val="00DC3B06"/>
    <w:rsid w:val="00DC4AE1"/>
    <w:rsid w:val="00DD404A"/>
    <w:rsid w:val="00DE030F"/>
    <w:rsid w:val="00DE5AB7"/>
    <w:rsid w:val="00DF3A25"/>
    <w:rsid w:val="00E14375"/>
    <w:rsid w:val="00E172E5"/>
    <w:rsid w:val="00E236EA"/>
    <w:rsid w:val="00E23F77"/>
    <w:rsid w:val="00E315B2"/>
    <w:rsid w:val="00E34031"/>
    <w:rsid w:val="00E3729E"/>
    <w:rsid w:val="00E40334"/>
    <w:rsid w:val="00E45A4F"/>
    <w:rsid w:val="00E50023"/>
    <w:rsid w:val="00E5794A"/>
    <w:rsid w:val="00E65AE2"/>
    <w:rsid w:val="00E74650"/>
    <w:rsid w:val="00E77A1E"/>
    <w:rsid w:val="00E97DAF"/>
    <w:rsid w:val="00EB0F44"/>
    <w:rsid w:val="00EC1DA3"/>
    <w:rsid w:val="00EC5E49"/>
    <w:rsid w:val="00EC742F"/>
    <w:rsid w:val="00ED06E6"/>
    <w:rsid w:val="00ED5943"/>
    <w:rsid w:val="00EE5972"/>
    <w:rsid w:val="00EF4E91"/>
    <w:rsid w:val="00F01024"/>
    <w:rsid w:val="00F02D12"/>
    <w:rsid w:val="00F1544A"/>
    <w:rsid w:val="00F17E4A"/>
    <w:rsid w:val="00F43EEA"/>
    <w:rsid w:val="00F47272"/>
    <w:rsid w:val="00F62FBA"/>
    <w:rsid w:val="00F9137F"/>
    <w:rsid w:val="00FA6142"/>
    <w:rsid w:val="00FB089E"/>
    <w:rsid w:val="00FB31B0"/>
    <w:rsid w:val="00FB6AFB"/>
    <w:rsid w:val="00FC214C"/>
    <w:rsid w:val="00FE522A"/>
    <w:rsid w:val="00FF0072"/>
    <w:rsid w:val="00FF7C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338"/>
    <w:rPr>
      <w:rFonts w:ascii="Times New Roman" w:eastAsia="Calibri" w:hAnsi="Times New Roman" w:cs="Times New Roman"/>
      <w:sz w:val="24"/>
    </w:rPr>
  </w:style>
  <w:style w:type="paragraph" w:styleId="Nagwek1">
    <w:name w:val="heading 1"/>
    <w:basedOn w:val="Normalny"/>
    <w:next w:val="Normalny"/>
    <w:link w:val="Nagwek1Znak"/>
    <w:qFormat/>
    <w:rsid w:val="00816345"/>
    <w:pPr>
      <w:keepNext/>
      <w:spacing w:after="0" w:line="240" w:lineRule="auto"/>
      <w:outlineLvl w:val="0"/>
    </w:pPr>
    <w:rPr>
      <w:rFonts w:ascii="Arial" w:eastAsia="Times New Roman" w:hAnsi="Arial"/>
      <w:b/>
      <w:szCs w:val="20"/>
      <w:lang w:eastAsia="pl-PL"/>
    </w:rPr>
  </w:style>
  <w:style w:type="paragraph" w:styleId="Nagwek2">
    <w:name w:val="heading 2"/>
    <w:basedOn w:val="Normalny"/>
    <w:next w:val="Normalny"/>
    <w:link w:val="Nagwek2Znak"/>
    <w:uiPriority w:val="9"/>
    <w:unhideWhenUsed/>
    <w:qFormat/>
    <w:rsid w:val="00E746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65C88"/>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uiPriority w:val="9"/>
    <w:semiHidden/>
    <w:unhideWhenUsed/>
    <w:qFormat/>
    <w:rsid w:val="00065C8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065C88"/>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065C88"/>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065C8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065C8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65C8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6345"/>
    <w:rPr>
      <w:rFonts w:ascii="Arial" w:eastAsia="Times New Roman" w:hAnsi="Arial" w:cs="Times New Roman"/>
      <w:b/>
      <w:sz w:val="24"/>
      <w:szCs w:val="20"/>
      <w:lang w:eastAsia="pl-PL"/>
    </w:rPr>
  </w:style>
  <w:style w:type="paragraph" w:styleId="Bezodstpw">
    <w:name w:val="No Spacing"/>
    <w:autoRedefine/>
    <w:uiPriority w:val="1"/>
    <w:qFormat/>
    <w:rsid w:val="00816345"/>
    <w:pPr>
      <w:spacing w:after="0" w:line="240" w:lineRule="auto"/>
    </w:pPr>
    <w:rPr>
      <w:rFonts w:ascii="Arial" w:eastAsia="Calibri" w:hAnsi="Arial" w:cs="Times New Roman"/>
      <w:sz w:val="24"/>
    </w:rPr>
  </w:style>
  <w:style w:type="paragraph" w:styleId="NormalnyWeb">
    <w:name w:val="Normal (Web)"/>
    <w:basedOn w:val="Normalny"/>
    <w:uiPriority w:val="99"/>
    <w:unhideWhenUsed/>
    <w:rsid w:val="00816345"/>
    <w:pPr>
      <w:spacing w:before="100" w:beforeAutospacing="1" w:after="100" w:afterAutospacing="1" w:line="240" w:lineRule="auto"/>
    </w:pPr>
    <w:rPr>
      <w:rFonts w:eastAsia="Times New Roman"/>
      <w:szCs w:val="24"/>
      <w:lang w:eastAsia="pl-PL"/>
    </w:rPr>
  </w:style>
  <w:style w:type="character" w:styleId="Hipercze">
    <w:name w:val="Hyperlink"/>
    <w:uiPriority w:val="99"/>
    <w:unhideWhenUsed/>
    <w:rsid w:val="00816345"/>
    <w:rPr>
      <w:color w:val="0000FF"/>
      <w:u w:val="single"/>
    </w:rPr>
  </w:style>
  <w:style w:type="character" w:styleId="UyteHipercze">
    <w:name w:val="FollowedHyperlink"/>
    <w:uiPriority w:val="99"/>
    <w:semiHidden/>
    <w:unhideWhenUsed/>
    <w:rsid w:val="00816345"/>
    <w:rPr>
      <w:color w:val="800080"/>
      <w:u w:val="single"/>
    </w:rPr>
  </w:style>
  <w:style w:type="character" w:customStyle="1" w:styleId="apple-tab-span">
    <w:name w:val="apple-tab-span"/>
    <w:basedOn w:val="Domylnaczcionkaakapitu"/>
    <w:rsid w:val="00816345"/>
  </w:style>
  <w:style w:type="paragraph" w:styleId="Tekstdymka">
    <w:name w:val="Balloon Text"/>
    <w:basedOn w:val="Normalny"/>
    <w:link w:val="TekstdymkaZnak"/>
    <w:uiPriority w:val="99"/>
    <w:semiHidden/>
    <w:unhideWhenUsed/>
    <w:rsid w:val="00816345"/>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816345"/>
    <w:rPr>
      <w:rFonts w:ascii="Tahoma" w:eastAsia="Calibri" w:hAnsi="Tahoma" w:cs="Times New Roman"/>
      <w:sz w:val="16"/>
      <w:szCs w:val="16"/>
    </w:rPr>
  </w:style>
  <w:style w:type="character" w:styleId="Odwoaniedokomentarza">
    <w:name w:val="annotation reference"/>
    <w:uiPriority w:val="99"/>
    <w:semiHidden/>
    <w:unhideWhenUsed/>
    <w:rsid w:val="00816345"/>
    <w:rPr>
      <w:sz w:val="16"/>
      <w:szCs w:val="16"/>
    </w:rPr>
  </w:style>
  <w:style w:type="paragraph" w:styleId="Tekstkomentarza">
    <w:name w:val="annotation text"/>
    <w:basedOn w:val="Normalny"/>
    <w:link w:val="TekstkomentarzaZnak"/>
    <w:uiPriority w:val="99"/>
    <w:semiHidden/>
    <w:unhideWhenUsed/>
    <w:rsid w:val="008163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6345"/>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16345"/>
    <w:rPr>
      <w:b/>
      <w:bCs/>
    </w:rPr>
  </w:style>
  <w:style w:type="character" w:customStyle="1" w:styleId="TematkomentarzaZnak">
    <w:name w:val="Temat komentarza Znak"/>
    <w:basedOn w:val="TekstkomentarzaZnak"/>
    <w:link w:val="Tematkomentarza"/>
    <w:uiPriority w:val="99"/>
    <w:semiHidden/>
    <w:rsid w:val="00816345"/>
    <w:rPr>
      <w:rFonts w:ascii="Times New Roman" w:eastAsia="Calibri" w:hAnsi="Times New Roman" w:cs="Times New Roman"/>
      <w:b/>
      <w:bCs/>
      <w:sz w:val="20"/>
      <w:szCs w:val="20"/>
    </w:rPr>
  </w:style>
  <w:style w:type="paragraph" w:styleId="Nagwek">
    <w:name w:val="header"/>
    <w:basedOn w:val="Normalny"/>
    <w:link w:val="NagwekZnak"/>
    <w:uiPriority w:val="99"/>
    <w:unhideWhenUsed/>
    <w:rsid w:val="00816345"/>
    <w:pPr>
      <w:tabs>
        <w:tab w:val="center" w:pos="4536"/>
        <w:tab w:val="right" w:pos="9072"/>
      </w:tabs>
    </w:pPr>
  </w:style>
  <w:style w:type="character" w:customStyle="1" w:styleId="NagwekZnak">
    <w:name w:val="Nagłówek Znak"/>
    <w:basedOn w:val="Domylnaczcionkaakapitu"/>
    <w:link w:val="Nagwek"/>
    <w:uiPriority w:val="99"/>
    <w:rsid w:val="00816345"/>
    <w:rPr>
      <w:rFonts w:ascii="Times New Roman" w:eastAsia="Calibri" w:hAnsi="Times New Roman" w:cs="Times New Roman"/>
      <w:sz w:val="24"/>
    </w:rPr>
  </w:style>
  <w:style w:type="paragraph" w:styleId="Stopka">
    <w:name w:val="footer"/>
    <w:basedOn w:val="Normalny"/>
    <w:link w:val="StopkaZnak"/>
    <w:uiPriority w:val="99"/>
    <w:unhideWhenUsed/>
    <w:rsid w:val="00816345"/>
    <w:pPr>
      <w:tabs>
        <w:tab w:val="center" w:pos="4536"/>
        <w:tab w:val="right" w:pos="9072"/>
      </w:tabs>
    </w:pPr>
  </w:style>
  <w:style w:type="character" w:customStyle="1" w:styleId="StopkaZnak">
    <w:name w:val="Stopka Znak"/>
    <w:basedOn w:val="Domylnaczcionkaakapitu"/>
    <w:link w:val="Stopka"/>
    <w:uiPriority w:val="99"/>
    <w:rsid w:val="00816345"/>
    <w:rPr>
      <w:rFonts w:ascii="Times New Roman" w:eastAsia="Calibri" w:hAnsi="Times New Roman" w:cs="Times New Roman"/>
      <w:sz w:val="24"/>
    </w:rPr>
  </w:style>
  <w:style w:type="paragraph" w:styleId="Tekstpodstawowy">
    <w:name w:val="Body Text"/>
    <w:basedOn w:val="Normalny"/>
    <w:link w:val="TekstpodstawowyZnak"/>
    <w:semiHidden/>
    <w:rsid w:val="00816345"/>
    <w:pPr>
      <w:autoSpaceDE w:val="0"/>
      <w:autoSpaceDN w:val="0"/>
      <w:adjustRightInd w:val="0"/>
      <w:spacing w:after="0" w:line="240" w:lineRule="auto"/>
      <w:jc w:val="both"/>
    </w:pPr>
    <w:rPr>
      <w:rFonts w:eastAsia="Times New Roman"/>
      <w:szCs w:val="24"/>
    </w:rPr>
  </w:style>
  <w:style w:type="character" w:customStyle="1" w:styleId="TekstpodstawowyZnak">
    <w:name w:val="Tekst podstawowy Znak"/>
    <w:basedOn w:val="Domylnaczcionkaakapitu"/>
    <w:link w:val="Tekstpodstawowy"/>
    <w:semiHidden/>
    <w:rsid w:val="00816345"/>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816345"/>
    <w:pPr>
      <w:spacing w:after="120" w:line="480" w:lineRule="auto"/>
    </w:pPr>
  </w:style>
  <w:style w:type="character" w:customStyle="1" w:styleId="Tekstpodstawowy2Znak">
    <w:name w:val="Tekst podstawowy 2 Znak"/>
    <w:basedOn w:val="Domylnaczcionkaakapitu"/>
    <w:link w:val="Tekstpodstawowy2"/>
    <w:uiPriority w:val="99"/>
    <w:rsid w:val="00816345"/>
    <w:rPr>
      <w:rFonts w:ascii="Times New Roman" w:eastAsia="Calibri" w:hAnsi="Times New Roman" w:cs="Times New Roman"/>
      <w:sz w:val="24"/>
    </w:rPr>
  </w:style>
  <w:style w:type="paragraph" w:customStyle="1" w:styleId="link2">
    <w:name w:val="link2"/>
    <w:basedOn w:val="Normalny"/>
    <w:rsid w:val="00816345"/>
    <w:pPr>
      <w:spacing w:before="100" w:beforeAutospacing="1" w:after="100" w:afterAutospacing="1" w:line="240" w:lineRule="auto"/>
    </w:pPr>
    <w:rPr>
      <w:rFonts w:eastAsia="Times New Roman"/>
      <w:szCs w:val="24"/>
      <w:lang w:eastAsia="pl-PL"/>
    </w:rPr>
  </w:style>
  <w:style w:type="paragraph" w:styleId="Akapitzlist">
    <w:name w:val="List Paragraph"/>
    <w:basedOn w:val="Normalny"/>
    <w:uiPriority w:val="34"/>
    <w:qFormat/>
    <w:rsid w:val="00816345"/>
    <w:pPr>
      <w:spacing w:after="0" w:line="240" w:lineRule="auto"/>
      <w:ind w:left="708"/>
    </w:pPr>
    <w:rPr>
      <w:rFonts w:eastAsia="Times New Roman"/>
      <w:sz w:val="20"/>
      <w:szCs w:val="20"/>
      <w:lang w:eastAsia="pl-PL"/>
    </w:rPr>
  </w:style>
  <w:style w:type="paragraph" w:styleId="Tekstpodstawowy3">
    <w:name w:val="Body Text 3"/>
    <w:basedOn w:val="Normalny"/>
    <w:link w:val="Tekstpodstawowy3Znak"/>
    <w:uiPriority w:val="99"/>
    <w:semiHidden/>
    <w:unhideWhenUsed/>
    <w:rsid w:val="00816345"/>
    <w:pPr>
      <w:spacing w:after="120"/>
    </w:pPr>
    <w:rPr>
      <w:sz w:val="16"/>
      <w:szCs w:val="16"/>
    </w:rPr>
  </w:style>
  <w:style w:type="character" w:customStyle="1" w:styleId="Tekstpodstawowy3Znak">
    <w:name w:val="Tekst podstawowy 3 Znak"/>
    <w:basedOn w:val="Domylnaczcionkaakapitu"/>
    <w:link w:val="Tekstpodstawowy3"/>
    <w:uiPriority w:val="99"/>
    <w:semiHidden/>
    <w:rsid w:val="00816345"/>
    <w:rPr>
      <w:rFonts w:ascii="Times New Roman" w:eastAsia="Calibri" w:hAnsi="Times New Roman" w:cs="Times New Roman"/>
      <w:sz w:val="16"/>
      <w:szCs w:val="16"/>
    </w:rPr>
  </w:style>
  <w:style w:type="paragraph" w:customStyle="1" w:styleId="defaulttext">
    <w:name w:val="defaulttext"/>
    <w:basedOn w:val="Normalny"/>
    <w:rsid w:val="00816345"/>
    <w:pPr>
      <w:spacing w:before="100" w:beforeAutospacing="1" w:after="100" w:afterAutospacing="1" w:line="240" w:lineRule="auto"/>
    </w:pPr>
    <w:rPr>
      <w:rFonts w:eastAsia="Times New Roman"/>
      <w:szCs w:val="24"/>
      <w:lang w:eastAsia="pl-PL"/>
    </w:rPr>
  </w:style>
  <w:style w:type="paragraph" w:customStyle="1" w:styleId="Tekstpodstawowywcity31">
    <w:name w:val="Tekst podstawowy wcięty 31"/>
    <w:basedOn w:val="Normalny"/>
    <w:rsid w:val="00816345"/>
    <w:pPr>
      <w:tabs>
        <w:tab w:val="left" w:pos="4298"/>
      </w:tabs>
      <w:suppressAutoHyphens/>
      <w:spacing w:after="0" w:line="240" w:lineRule="auto"/>
      <w:ind w:left="360" w:hanging="360"/>
      <w:jc w:val="both"/>
    </w:pPr>
    <w:rPr>
      <w:rFonts w:eastAsia="Times New Roman"/>
      <w:szCs w:val="24"/>
      <w:lang w:eastAsia="ar-SA"/>
    </w:rPr>
  </w:style>
  <w:style w:type="paragraph" w:styleId="Tekstpodstawowywcity3">
    <w:name w:val="Body Text Indent 3"/>
    <w:basedOn w:val="Normalny"/>
    <w:link w:val="Tekstpodstawowywcity3Znak"/>
    <w:uiPriority w:val="99"/>
    <w:semiHidden/>
    <w:unhideWhenUsed/>
    <w:rsid w:val="0081634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16345"/>
    <w:rPr>
      <w:rFonts w:ascii="Times New Roman" w:eastAsia="Calibri" w:hAnsi="Times New Roman" w:cs="Times New Roman"/>
      <w:sz w:val="16"/>
      <w:szCs w:val="16"/>
    </w:rPr>
  </w:style>
  <w:style w:type="paragraph" w:styleId="Legenda">
    <w:name w:val="caption"/>
    <w:basedOn w:val="Normalny"/>
    <w:next w:val="Normalny"/>
    <w:qFormat/>
    <w:rsid w:val="00816345"/>
    <w:pPr>
      <w:tabs>
        <w:tab w:val="left" w:pos="-3402"/>
        <w:tab w:val="left" w:pos="0"/>
        <w:tab w:val="center" w:pos="284"/>
        <w:tab w:val="right" w:pos="426"/>
        <w:tab w:val="left" w:pos="851"/>
      </w:tabs>
      <w:spacing w:after="0" w:line="240" w:lineRule="auto"/>
      <w:ind w:left="284" w:right="1839"/>
    </w:pPr>
    <w:rPr>
      <w:rFonts w:ascii="Arial" w:eastAsia="Times New Roman" w:hAnsi="Arial" w:cs="Arial"/>
      <w:b/>
      <w:bCs/>
      <w:sz w:val="22"/>
      <w:szCs w:val="20"/>
      <w:lang w:eastAsia="pl-PL"/>
    </w:rPr>
  </w:style>
  <w:style w:type="paragraph" w:customStyle="1" w:styleId="Akapitzlist1">
    <w:name w:val="Akapit z listą1"/>
    <w:basedOn w:val="Normalny"/>
    <w:rsid w:val="00816345"/>
    <w:pPr>
      <w:suppressAutoHyphens/>
      <w:spacing w:after="0" w:line="240" w:lineRule="auto"/>
      <w:ind w:left="708"/>
    </w:pPr>
    <w:rPr>
      <w:rFonts w:eastAsia="Times New Roman"/>
      <w:szCs w:val="24"/>
      <w:lang w:eastAsia="ar-SA"/>
    </w:rPr>
  </w:style>
  <w:style w:type="paragraph" w:customStyle="1" w:styleId="art">
    <w:name w:val="art"/>
    <w:basedOn w:val="Normalny"/>
    <w:rsid w:val="00816345"/>
    <w:pPr>
      <w:spacing w:before="100" w:beforeAutospacing="1" w:after="100" w:afterAutospacing="1" w:line="240" w:lineRule="auto"/>
    </w:pPr>
    <w:rPr>
      <w:rFonts w:eastAsia="Times New Roman"/>
      <w:szCs w:val="24"/>
      <w:lang w:eastAsia="pl-PL"/>
    </w:rPr>
  </w:style>
  <w:style w:type="paragraph" w:customStyle="1" w:styleId="ust">
    <w:name w:val="ust"/>
    <w:basedOn w:val="Normalny"/>
    <w:rsid w:val="00816345"/>
    <w:pPr>
      <w:spacing w:before="100" w:beforeAutospacing="1" w:after="100" w:afterAutospacing="1" w:line="240" w:lineRule="auto"/>
    </w:pPr>
    <w:rPr>
      <w:rFonts w:eastAsia="Times New Roman"/>
      <w:szCs w:val="24"/>
      <w:lang w:eastAsia="pl-PL"/>
    </w:rPr>
  </w:style>
  <w:style w:type="character" w:styleId="Pogrubienie">
    <w:name w:val="Strong"/>
    <w:basedOn w:val="Domylnaczcionkaakapitu"/>
    <w:uiPriority w:val="22"/>
    <w:qFormat/>
    <w:rsid w:val="00816345"/>
    <w:rPr>
      <w:b/>
      <w:bCs/>
    </w:rPr>
  </w:style>
  <w:style w:type="paragraph" w:styleId="Spistreci1">
    <w:name w:val="toc 1"/>
    <w:basedOn w:val="Normalny"/>
    <w:next w:val="Normalny"/>
    <w:autoRedefine/>
    <w:uiPriority w:val="39"/>
    <w:unhideWhenUsed/>
    <w:qFormat/>
    <w:rsid w:val="00816345"/>
    <w:pPr>
      <w:tabs>
        <w:tab w:val="right" w:leader="dot" w:pos="9062"/>
      </w:tabs>
      <w:spacing w:before="120" w:after="120"/>
    </w:pPr>
    <w:rPr>
      <w:rFonts w:ascii="Bookman Old Style" w:hAnsi="Bookman Old Style"/>
      <w:b/>
      <w:bCs/>
      <w:caps/>
      <w:szCs w:val="24"/>
    </w:rPr>
  </w:style>
  <w:style w:type="paragraph" w:styleId="Nagwekspisutreci">
    <w:name w:val="TOC Heading"/>
    <w:basedOn w:val="Nagwek1"/>
    <w:next w:val="Normalny"/>
    <w:uiPriority w:val="39"/>
    <w:semiHidden/>
    <w:unhideWhenUsed/>
    <w:qFormat/>
    <w:rsid w:val="00816345"/>
    <w:pPr>
      <w:keepLines/>
      <w:spacing w:before="480" w:line="276" w:lineRule="auto"/>
      <w:outlineLvl w:val="9"/>
    </w:pPr>
    <w:rPr>
      <w:rFonts w:ascii="Cambria" w:hAnsi="Cambria"/>
      <w:bCs/>
      <w:color w:val="365F91"/>
      <w:sz w:val="28"/>
      <w:szCs w:val="28"/>
      <w:lang w:eastAsia="en-US"/>
    </w:rPr>
  </w:style>
  <w:style w:type="paragraph" w:styleId="Spistreci2">
    <w:name w:val="toc 2"/>
    <w:basedOn w:val="Normalny"/>
    <w:next w:val="Normalny"/>
    <w:autoRedefine/>
    <w:uiPriority w:val="39"/>
    <w:unhideWhenUsed/>
    <w:qFormat/>
    <w:rsid w:val="00816345"/>
    <w:pPr>
      <w:spacing w:after="0"/>
      <w:ind w:left="240"/>
    </w:pPr>
    <w:rPr>
      <w:rFonts w:ascii="Calibri" w:hAnsi="Calibri"/>
      <w:smallCaps/>
      <w:sz w:val="20"/>
      <w:szCs w:val="20"/>
    </w:rPr>
  </w:style>
  <w:style w:type="paragraph" w:styleId="Spistreci3">
    <w:name w:val="toc 3"/>
    <w:basedOn w:val="Normalny"/>
    <w:next w:val="Normalny"/>
    <w:autoRedefine/>
    <w:uiPriority w:val="39"/>
    <w:unhideWhenUsed/>
    <w:qFormat/>
    <w:rsid w:val="00816345"/>
    <w:pPr>
      <w:spacing w:after="0"/>
      <w:ind w:left="480"/>
    </w:pPr>
    <w:rPr>
      <w:rFonts w:ascii="Calibri" w:hAnsi="Calibri"/>
      <w:i/>
      <w:iCs/>
      <w:sz w:val="20"/>
      <w:szCs w:val="20"/>
    </w:rPr>
  </w:style>
  <w:style w:type="paragraph" w:styleId="Spistreci4">
    <w:name w:val="toc 4"/>
    <w:basedOn w:val="Normalny"/>
    <w:next w:val="Normalny"/>
    <w:autoRedefine/>
    <w:uiPriority w:val="39"/>
    <w:unhideWhenUsed/>
    <w:rsid w:val="00816345"/>
    <w:pPr>
      <w:spacing w:after="0"/>
      <w:ind w:left="720"/>
    </w:pPr>
    <w:rPr>
      <w:rFonts w:ascii="Calibri" w:hAnsi="Calibri"/>
      <w:sz w:val="18"/>
      <w:szCs w:val="18"/>
    </w:rPr>
  </w:style>
  <w:style w:type="paragraph" w:styleId="Spistreci5">
    <w:name w:val="toc 5"/>
    <w:basedOn w:val="Normalny"/>
    <w:next w:val="Normalny"/>
    <w:autoRedefine/>
    <w:uiPriority w:val="39"/>
    <w:unhideWhenUsed/>
    <w:rsid w:val="00816345"/>
    <w:pPr>
      <w:spacing w:after="0"/>
      <w:ind w:left="960"/>
    </w:pPr>
    <w:rPr>
      <w:rFonts w:ascii="Calibri" w:hAnsi="Calibri"/>
      <w:sz w:val="18"/>
      <w:szCs w:val="18"/>
    </w:rPr>
  </w:style>
  <w:style w:type="paragraph" w:styleId="Spistreci6">
    <w:name w:val="toc 6"/>
    <w:basedOn w:val="Normalny"/>
    <w:next w:val="Normalny"/>
    <w:autoRedefine/>
    <w:uiPriority w:val="39"/>
    <w:unhideWhenUsed/>
    <w:rsid w:val="00816345"/>
    <w:pPr>
      <w:spacing w:after="0"/>
      <w:ind w:left="1200"/>
    </w:pPr>
    <w:rPr>
      <w:rFonts w:ascii="Calibri" w:hAnsi="Calibri"/>
      <w:sz w:val="18"/>
      <w:szCs w:val="18"/>
    </w:rPr>
  </w:style>
  <w:style w:type="paragraph" w:styleId="Spistreci7">
    <w:name w:val="toc 7"/>
    <w:basedOn w:val="Normalny"/>
    <w:next w:val="Normalny"/>
    <w:autoRedefine/>
    <w:uiPriority w:val="39"/>
    <w:unhideWhenUsed/>
    <w:rsid w:val="00816345"/>
    <w:pPr>
      <w:spacing w:after="0"/>
      <w:ind w:left="1440"/>
    </w:pPr>
    <w:rPr>
      <w:rFonts w:ascii="Calibri" w:hAnsi="Calibri"/>
      <w:sz w:val="18"/>
      <w:szCs w:val="18"/>
    </w:rPr>
  </w:style>
  <w:style w:type="paragraph" w:styleId="Spistreci8">
    <w:name w:val="toc 8"/>
    <w:basedOn w:val="Normalny"/>
    <w:next w:val="Normalny"/>
    <w:autoRedefine/>
    <w:uiPriority w:val="39"/>
    <w:unhideWhenUsed/>
    <w:rsid w:val="00816345"/>
    <w:pPr>
      <w:spacing w:after="0"/>
      <w:ind w:left="1680"/>
    </w:pPr>
    <w:rPr>
      <w:rFonts w:ascii="Calibri" w:hAnsi="Calibri"/>
      <w:sz w:val="18"/>
      <w:szCs w:val="18"/>
    </w:rPr>
  </w:style>
  <w:style w:type="paragraph" w:styleId="Spistreci9">
    <w:name w:val="toc 9"/>
    <w:basedOn w:val="Normalny"/>
    <w:next w:val="Normalny"/>
    <w:autoRedefine/>
    <w:uiPriority w:val="39"/>
    <w:unhideWhenUsed/>
    <w:rsid w:val="00816345"/>
    <w:pPr>
      <w:spacing w:after="0"/>
      <w:ind w:left="1920"/>
    </w:pPr>
    <w:rPr>
      <w:rFonts w:ascii="Calibri" w:hAnsi="Calibri"/>
      <w:sz w:val="18"/>
      <w:szCs w:val="18"/>
    </w:rPr>
  </w:style>
  <w:style w:type="character" w:customStyle="1" w:styleId="Nagwek2Znak">
    <w:name w:val="Nagłówek 2 Znak"/>
    <w:basedOn w:val="Domylnaczcionkaakapitu"/>
    <w:link w:val="Nagwek2"/>
    <w:uiPriority w:val="9"/>
    <w:rsid w:val="00E74650"/>
    <w:rPr>
      <w:rFonts w:asciiTheme="majorHAnsi" w:eastAsiaTheme="majorEastAsia" w:hAnsiTheme="majorHAnsi" w:cstheme="majorBidi"/>
      <w:b/>
      <w:bCs/>
      <w:color w:val="4F81BD" w:themeColor="accent1"/>
      <w:sz w:val="26"/>
      <w:szCs w:val="26"/>
    </w:rPr>
  </w:style>
  <w:style w:type="paragraph" w:customStyle="1" w:styleId="Default">
    <w:name w:val="Default"/>
    <w:rsid w:val="007679C1"/>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065C88"/>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065C88"/>
    <w:rPr>
      <w:rFonts w:asciiTheme="majorHAnsi" w:eastAsiaTheme="majorEastAsia" w:hAnsiTheme="majorHAnsi" w:cstheme="majorBidi"/>
      <w:i/>
      <w:iCs/>
      <w:color w:val="365F91" w:themeColor="accent1" w:themeShade="BF"/>
      <w:sz w:val="24"/>
    </w:rPr>
  </w:style>
  <w:style w:type="character" w:customStyle="1" w:styleId="Nagwek5Znak">
    <w:name w:val="Nagłówek 5 Znak"/>
    <w:basedOn w:val="Domylnaczcionkaakapitu"/>
    <w:link w:val="Nagwek5"/>
    <w:uiPriority w:val="9"/>
    <w:semiHidden/>
    <w:rsid w:val="00065C88"/>
    <w:rPr>
      <w:rFonts w:asciiTheme="majorHAnsi" w:eastAsiaTheme="majorEastAsia" w:hAnsiTheme="majorHAnsi" w:cstheme="majorBidi"/>
      <w:color w:val="365F91" w:themeColor="accent1" w:themeShade="BF"/>
      <w:sz w:val="24"/>
    </w:rPr>
  </w:style>
  <w:style w:type="character" w:customStyle="1" w:styleId="Nagwek6Znak">
    <w:name w:val="Nagłówek 6 Znak"/>
    <w:basedOn w:val="Domylnaczcionkaakapitu"/>
    <w:link w:val="Nagwek6"/>
    <w:uiPriority w:val="9"/>
    <w:semiHidden/>
    <w:rsid w:val="00065C88"/>
    <w:rPr>
      <w:rFonts w:asciiTheme="majorHAnsi" w:eastAsiaTheme="majorEastAsia" w:hAnsiTheme="majorHAnsi" w:cstheme="majorBidi"/>
      <w:color w:val="243F60" w:themeColor="accent1" w:themeShade="7F"/>
      <w:sz w:val="24"/>
    </w:rPr>
  </w:style>
  <w:style w:type="character" w:customStyle="1" w:styleId="Nagwek7Znak">
    <w:name w:val="Nagłówek 7 Znak"/>
    <w:basedOn w:val="Domylnaczcionkaakapitu"/>
    <w:link w:val="Nagwek7"/>
    <w:uiPriority w:val="9"/>
    <w:semiHidden/>
    <w:rsid w:val="00065C88"/>
    <w:rPr>
      <w:rFonts w:asciiTheme="majorHAnsi" w:eastAsiaTheme="majorEastAsia" w:hAnsiTheme="majorHAnsi" w:cstheme="majorBidi"/>
      <w:i/>
      <w:iCs/>
      <w:color w:val="243F60" w:themeColor="accent1" w:themeShade="7F"/>
      <w:sz w:val="24"/>
    </w:rPr>
  </w:style>
  <w:style w:type="character" w:customStyle="1" w:styleId="Nagwek8Znak">
    <w:name w:val="Nagłówek 8 Znak"/>
    <w:basedOn w:val="Domylnaczcionkaakapitu"/>
    <w:link w:val="Nagwek8"/>
    <w:uiPriority w:val="9"/>
    <w:semiHidden/>
    <w:rsid w:val="00065C8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65C88"/>
    <w:rPr>
      <w:rFonts w:asciiTheme="majorHAnsi" w:eastAsiaTheme="majorEastAsia" w:hAnsiTheme="majorHAnsi" w:cstheme="majorBidi"/>
      <w:i/>
      <w:iCs/>
      <w:color w:val="272727" w:themeColor="text1" w:themeTint="D8"/>
      <w:sz w:val="21"/>
      <w:szCs w:val="21"/>
    </w:rPr>
  </w:style>
  <w:style w:type="numbering" w:customStyle="1" w:styleId="Mojalistawielopoziomowa">
    <w:name w:val="Moja lista wielopoziomowa"/>
    <w:uiPriority w:val="99"/>
    <w:rsid w:val="00324E09"/>
    <w:pPr>
      <w:numPr>
        <w:numId w:val="4"/>
      </w:numPr>
    </w:pPr>
  </w:style>
  <w:style w:type="numbering" w:customStyle="1" w:styleId="Listawielopoziomowa">
    <w:name w:val="Lista wielopoziomowa"/>
    <w:uiPriority w:val="99"/>
    <w:rsid w:val="000D5F57"/>
    <w:pPr>
      <w:numPr>
        <w:numId w:val="69"/>
      </w:numPr>
    </w:pPr>
  </w:style>
  <w:style w:type="numbering" w:customStyle="1" w:styleId="5poziomwlisty">
    <w:name w:val="5 poziomów listy"/>
    <w:uiPriority w:val="99"/>
    <w:rsid w:val="00CA6003"/>
    <w:pPr>
      <w:numPr>
        <w:numId w:val="110"/>
      </w:numPr>
    </w:pPr>
  </w:style>
  <w:style w:type="paragraph" w:styleId="Lista">
    <w:name w:val="List"/>
    <w:basedOn w:val="Normalny"/>
    <w:uiPriority w:val="99"/>
    <w:unhideWhenUsed/>
    <w:rsid w:val="00203BD4"/>
    <w:pPr>
      <w:ind w:left="283" w:hanging="283"/>
      <w:contextualSpacing/>
    </w:pPr>
  </w:style>
  <w:style w:type="paragraph" w:styleId="Lista2">
    <w:name w:val="List 2"/>
    <w:basedOn w:val="Normalny"/>
    <w:uiPriority w:val="99"/>
    <w:unhideWhenUsed/>
    <w:rsid w:val="00203BD4"/>
    <w:pPr>
      <w:ind w:left="566" w:hanging="283"/>
      <w:contextualSpacing/>
    </w:pPr>
  </w:style>
  <w:style w:type="paragraph" w:styleId="Lista3">
    <w:name w:val="List 3"/>
    <w:basedOn w:val="Normalny"/>
    <w:uiPriority w:val="99"/>
    <w:unhideWhenUsed/>
    <w:rsid w:val="00203BD4"/>
    <w:pPr>
      <w:ind w:left="849" w:hanging="283"/>
      <w:contextualSpacing/>
    </w:pPr>
  </w:style>
  <w:style w:type="paragraph" w:styleId="Listapunktowana3">
    <w:name w:val="List Bullet 3"/>
    <w:basedOn w:val="Normalny"/>
    <w:uiPriority w:val="99"/>
    <w:unhideWhenUsed/>
    <w:rsid w:val="00203BD4"/>
    <w:pPr>
      <w:numPr>
        <w:numId w:val="135"/>
      </w:numPr>
      <w:contextualSpacing/>
    </w:pPr>
  </w:style>
  <w:style w:type="paragraph" w:styleId="Lista-kontynuacja">
    <w:name w:val="List Continue"/>
    <w:basedOn w:val="Normalny"/>
    <w:uiPriority w:val="99"/>
    <w:unhideWhenUsed/>
    <w:rsid w:val="00203BD4"/>
    <w:pPr>
      <w:spacing w:after="120"/>
      <w:ind w:left="283"/>
      <w:contextualSpacing/>
    </w:pPr>
  </w:style>
  <w:style w:type="paragraph" w:styleId="Tekstpodstawowywcity">
    <w:name w:val="Body Text Indent"/>
    <w:basedOn w:val="Normalny"/>
    <w:link w:val="TekstpodstawowywcityZnak"/>
    <w:uiPriority w:val="99"/>
    <w:semiHidden/>
    <w:unhideWhenUsed/>
    <w:rsid w:val="00203BD4"/>
    <w:pPr>
      <w:spacing w:after="120"/>
      <w:ind w:left="283"/>
    </w:pPr>
  </w:style>
  <w:style w:type="character" w:customStyle="1" w:styleId="TekstpodstawowywcityZnak">
    <w:name w:val="Tekst podstawowy wcięty Znak"/>
    <w:basedOn w:val="Domylnaczcionkaakapitu"/>
    <w:link w:val="Tekstpodstawowywcity"/>
    <w:uiPriority w:val="99"/>
    <w:semiHidden/>
    <w:rsid w:val="00203BD4"/>
    <w:rPr>
      <w:rFonts w:ascii="Times New Roman" w:eastAsia="Calibri" w:hAnsi="Times New Roman" w:cs="Times New Roman"/>
      <w:sz w:val="24"/>
    </w:rPr>
  </w:style>
  <w:style w:type="paragraph" w:styleId="Tekstpodstawowyzwciciem2">
    <w:name w:val="Body Text First Indent 2"/>
    <w:basedOn w:val="Tekstpodstawowywcity"/>
    <w:link w:val="Tekstpodstawowyzwciciem2Znak"/>
    <w:uiPriority w:val="99"/>
    <w:unhideWhenUsed/>
    <w:rsid w:val="00203B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203BD4"/>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3748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ziennikustaw.gov.pl/du/2017/2112/1" TargetMode="External"/><Relationship Id="rId18" Type="http://schemas.openxmlformats.org/officeDocument/2006/relationships/hyperlink" Target="http://dziennikustaw.gov.pl/du/2017/1652/1" TargetMode="External"/><Relationship Id="rId26" Type="http://schemas.openxmlformats.org/officeDocument/2006/relationships/hyperlink" Target="http://dziennikustaw.gov.pl/du/2017/1591/1" TargetMode="External"/><Relationship Id="rId39" Type="http://schemas.openxmlformats.org/officeDocument/2006/relationships/hyperlink" Target="http://www.dziennikustaw.gov.pl/du/2017/794/1" TargetMode="External"/><Relationship Id="rId3" Type="http://schemas.openxmlformats.org/officeDocument/2006/relationships/styles" Target="styles.xml"/><Relationship Id="rId21" Type="http://schemas.openxmlformats.org/officeDocument/2006/relationships/hyperlink" Target="http://dziennikustaw.gov.pl/du/2017/1643/1" TargetMode="External"/><Relationship Id="rId34" Type="http://schemas.openxmlformats.org/officeDocument/2006/relationships/hyperlink" Target="http://dziennikustaw.gov.pl/du/2017/1239/1"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ziennikustaw.gov.pl/du/2017/2184/1" TargetMode="External"/><Relationship Id="rId17" Type="http://schemas.openxmlformats.org/officeDocument/2006/relationships/hyperlink" Target="http://dziennikustaw.gov.pl/du/2017/1656/1" TargetMode="External"/><Relationship Id="rId25" Type="http://schemas.openxmlformats.org/officeDocument/2006/relationships/hyperlink" Target="http://dziennikustaw.gov.pl/DU/2017/1597" TargetMode="External"/><Relationship Id="rId33" Type="http://schemas.openxmlformats.org/officeDocument/2006/relationships/hyperlink" Target="http://dziennikustaw.gov.pl/du/2017/1322/1" TargetMode="External"/><Relationship Id="rId38" Type="http://schemas.openxmlformats.org/officeDocument/2006/relationships/hyperlink" Target="http://dziennikustaw.gov.pl/du/2017/1083/1" TargetMode="External"/><Relationship Id="rId2" Type="http://schemas.openxmlformats.org/officeDocument/2006/relationships/numbering" Target="numbering.xml"/><Relationship Id="rId16" Type="http://schemas.openxmlformats.org/officeDocument/2006/relationships/hyperlink" Target="http://dziennikustaw.gov.pl/du/2017/1658/1" TargetMode="External"/><Relationship Id="rId20" Type="http://schemas.openxmlformats.org/officeDocument/2006/relationships/hyperlink" Target="http://dziennikustaw.gov.pl/du/2017/1646/1" TargetMode="External"/><Relationship Id="rId29" Type="http://schemas.openxmlformats.org/officeDocument/2006/relationships/hyperlink" Target="http://dziennikustaw.gov.pl/du/2017/1569/1" TargetMode="External"/><Relationship Id="rId41" Type="http://schemas.openxmlformats.org/officeDocument/2006/relationships/hyperlink" Target="http://dziennikustaw.gov.pl/du/2017/35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ziennikustaw.gov.pl/du/2017/2198/1" TargetMode="External"/><Relationship Id="rId24" Type="http://schemas.openxmlformats.org/officeDocument/2006/relationships/hyperlink" Target="http://dziennikustaw.gov.pl/DU/2017/1603" TargetMode="External"/><Relationship Id="rId32" Type="http://schemas.openxmlformats.org/officeDocument/2006/relationships/hyperlink" Target="http://dziennikustaw.gov.pl/du/2017/1457/1" TargetMode="External"/><Relationship Id="rId37" Type="http://schemas.openxmlformats.org/officeDocument/2006/relationships/hyperlink" Target="http://dziennikustaw.gov.pl/du/2017/1117/1" TargetMode="External"/><Relationship Id="rId40" Type="http://schemas.openxmlformats.org/officeDocument/2006/relationships/hyperlink" Target="http://www.dziennikustaw.gov.pl/du/2017/610/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ziennikustaw.gov.pl/DU/2017/1659" TargetMode="External"/><Relationship Id="rId23" Type="http://schemas.openxmlformats.org/officeDocument/2006/relationships/hyperlink" Target="http://dziennikustaw.gov.pl/du/2017/1611/1" TargetMode="External"/><Relationship Id="rId28" Type="http://schemas.openxmlformats.org/officeDocument/2006/relationships/hyperlink" Target="http://dziennikustaw.gov.pl/du/2017/1575/1" TargetMode="External"/><Relationship Id="rId36" Type="http://schemas.openxmlformats.org/officeDocument/2006/relationships/hyperlink" Target="http://dziennikustaw.gov.pl/du/2017/1147/1" TargetMode="External"/><Relationship Id="rId10" Type="http://schemas.openxmlformats.org/officeDocument/2006/relationships/hyperlink" Target="https://www.prawo.vulcan.edu.pl/przegdok.asp?qdatprz=30-11-2017&amp;qplikid=4186" TargetMode="External"/><Relationship Id="rId19" Type="http://schemas.openxmlformats.org/officeDocument/2006/relationships/hyperlink" Target="http://dziennikustaw.gov.pl/du/2017/1651/1" TargetMode="External"/><Relationship Id="rId31" Type="http://schemas.openxmlformats.org/officeDocument/2006/relationships/hyperlink" Target="http://dziennikustaw.gov.pl/du/2017/1512/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awo.vulcan.edu.pl/przegdok.asp?qdatprz=30-11-2017&amp;qplikid=732" TargetMode="External"/><Relationship Id="rId14" Type="http://schemas.openxmlformats.org/officeDocument/2006/relationships/hyperlink" Target="http://dziennikustaw.gov.pl/DU/2017/1743" TargetMode="External"/><Relationship Id="rId22" Type="http://schemas.openxmlformats.org/officeDocument/2006/relationships/hyperlink" Target="http://dziennikustaw.gov.pl/du/2017/1616/1" TargetMode="External"/><Relationship Id="rId27" Type="http://schemas.openxmlformats.org/officeDocument/2006/relationships/hyperlink" Target="http://dziennikustaw.gov.pl/DU/2017/1578" TargetMode="External"/><Relationship Id="rId30" Type="http://schemas.openxmlformats.org/officeDocument/2006/relationships/hyperlink" Target="http://dziennikustaw.gov.pl/DU/2017/1534" TargetMode="External"/><Relationship Id="rId35" Type="http://schemas.openxmlformats.org/officeDocument/2006/relationships/hyperlink" Target="http://dziennikustaw.gov.pl/du/2017/1189/1"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E026-CAE2-4C7C-A06E-E91BEC47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31396</Words>
  <Characters>188379</Characters>
  <Application>Microsoft Office Word</Application>
  <DocSecurity>0</DocSecurity>
  <Lines>1569</Lines>
  <Paragraphs>438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Kall</dc:creator>
  <cp:lastModifiedBy>SEKRETARIAT-PC</cp:lastModifiedBy>
  <cp:revision>2</cp:revision>
  <cp:lastPrinted>2022-09-09T04:29:00Z</cp:lastPrinted>
  <dcterms:created xsi:type="dcterms:W3CDTF">2024-02-26T11:54:00Z</dcterms:created>
  <dcterms:modified xsi:type="dcterms:W3CDTF">2024-02-26T11:54:00Z</dcterms:modified>
</cp:coreProperties>
</file>