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06" w:rsidRDefault="00544306" w:rsidP="00544306">
      <w:pPr>
        <w:jc w:val="center"/>
      </w:pPr>
      <w:r>
        <w:rPr>
          <w:rFonts w:ascii="Times New Roman" w:hAnsi="Times New Roman"/>
          <w:b/>
          <w:sz w:val="80"/>
          <w:szCs w:val="80"/>
        </w:rPr>
        <w:t>Szkolny program wychowawczo-profilaktyczny</w:t>
      </w:r>
    </w:p>
    <w:p w:rsidR="00544306" w:rsidRDefault="00544306" w:rsidP="00544306">
      <w:pPr>
        <w:jc w:val="center"/>
      </w:pPr>
      <w:r>
        <w:rPr>
          <w:rFonts w:ascii="Times New Roman" w:hAnsi="Times New Roman"/>
          <w:b/>
          <w:sz w:val="80"/>
          <w:szCs w:val="80"/>
        </w:rPr>
        <w:t xml:space="preserve">Szkoły Podstawowej </w:t>
      </w:r>
    </w:p>
    <w:p w:rsidR="00544306" w:rsidRDefault="00544306" w:rsidP="00544306">
      <w:pPr>
        <w:jc w:val="center"/>
      </w:pPr>
      <w:r>
        <w:rPr>
          <w:rFonts w:ascii="Times New Roman" w:hAnsi="Times New Roman"/>
          <w:b/>
          <w:sz w:val="80"/>
          <w:szCs w:val="80"/>
        </w:rPr>
        <w:t xml:space="preserve">im. Powstańców Wielkopolskich </w:t>
      </w:r>
    </w:p>
    <w:p w:rsidR="00544306" w:rsidRDefault="00544306" w:rsidP="00544306">
      <w:pPr>
        <w:jc w:val="center"/>
      </w:pPr>
      <w:r>
        <w:rPr>
          <w:rFonts w:ascii="Times New Roman" w:hAnsi="Times New Roman"/>
          <w:b/>
          <w:sz w:val="80"/>
          <w:szCs w:val="80"/>
        </w:rPr>
        <w:t>w Rosku</w:t>
      </w:r>
    </w:p>
    <w:p w:rsidR="00544306" w:rsidRDefault="00544306" w:rsidP="00544306">
      <w:pPr>
        <w:spacing w:after="0"/>
        <w:jc w:val="center"/>
        <w:rPr>
          <w:rFonts w:ascii="Monotype Corsiva" w:hAnsi="Monotype Corsiva" w:cs="Monotype Corsiva"/>
          <w:b/>
          <w:sz w:val="40"/>
          <w:szCs w:val="40"/>
        </w:rPr>
      </w:pPr>
    </w:p>
    <w:p w:rsidR="00544306" w:rsidRDefault="00544306" w:rsidP="00544306">
      <w:pPr>
        <w:spacing w:after="0"/>
        <w:jc w:val="center"/>
      </w:pPr>
      <w:r>
        <w:rPr>
          <w:rFonts w:ascii="Monotype Corsiva" w:hAnsi="Monotype Corsiva" w:cs="Monotype Corsiva"/>
          <w:b/>
          <w:sz w:val="40"/>
          <w:szCs w:val="40"/>
        </w:rPr>
        <w:t>Uczymy się być dla innych.</w:t>
      </w:r>
    </w:p>
    <w:p w:rsidR="00544306" w:rsidRDefault="00544306" w:rsidP="00544306">
      <w:pPr>
        <w:spacing w:after="0"/>
        <w:jc w:val="center"/>
      </w:pPr>
      <w:r>
        <w:rPr>
          <w:rFonts w:ascii="Monotype Corsiva" w:hAnsi="Monotype Corsiva" w:cs="Monotype Corsiva"/>
          <w:b/>
          <w:sz w:val="40"/>
          <w:szCs w:val="40"/>
        </w:rPr>
        <w:t xml:space="preserve">Celem wychowania jest prowadzenie </w:t>
      </w:r>
      <w:r>
        <w:rPr>
          <w:rFonts w:ascii="Monotype Corsiva" w:hAnsi="Monotype Corsiva" w:cs="Monotype Corsiva"/>
          <w:b/>
          <w:sz w:val="40"/>
          <w:szCs w:val="40"/>
        </w:rPr>
        <w:br/>
        <w:t>do pełnego rozwoju osobistego,</w:t>
      </w:r>
    </w:p>
    <w:p w:rsidR="00544306" w:rsidRDefault="00544306" w:rsidP="00544306">
      <w:pPr>
        <w:spacing w:after="0"/>
        <w:jc w:val="center"/>
      </w:pPr>
      <w:r>
        <w:rPr>
          <w:rFonts w:ascii="Monotype Corsiva" w:hAnsi="Monotype Corsiva" w:cs="Monotype Corsiva"/>
          <w:b/>
          <w:sz w:val="40"/>
          <w:szCs w:val="40"/>
        </w:rPr>
        <w:t>do bycia człowiekiem uczciwym,</w:t>
      </w:r>
    </w:p>
    <w:p w:rsidR="00544306" w:rsidRDefault="00544306" w:rsidP="00544306">
      <w:pPr>
        <w:jc w:val="center"/>
      </w:pPr>
      <w:r>
        <w:rPr>
          <w:rFonts w:ascii="Monotype Corsiva" w:hAnsi="Monotype Corsiva" w:cs="Monotype Corsiva"/>
          <w:b/>
          <w:sz w:val="40"/>
          <w:szCs w:val="40"/>
        </w:rPr>
        <w:t>umiejącym żyć z innymi i dla innych.</w:t>
      </w:r>
    </w:p>
    <w:p w:rsidR="00544306" w:rsidRDefault="00544306" w:rsidP="00544306"/>
    <w:p w:rsidR="00544306" w:rsidRDefault="00544306" w:rsidP="00544306">
      <w:pPr>
        <w:jc w:val="right"/>
        <w:rPr>
          <w:rFonts w:ascii="Times New Roman" w:hAnsi="Times New Roman"/>
          <w:b/>
          <w:sz w:val="28"/>
          <w:szCs w:val="28"/>
        </w:rPr>
      </w:pPr>
    </w:p>
    <w:p w:rsidR="00544306" w:rsidRDefault="00544306" w:rsidP="00544306">
      <w:pPr>
        <w:rPr>
          <w:rFonts w:ascii="Times New Roman" w:hAnsi="Times New Roman"/>
          <w:b/>
          <w:sz w:val="28"/>
          <w:szCs w:val="28"/>
        </w:rPr>
      </w:pPr>
    </w:p>
    <w:p w:rsidR="00544306" w:rsidRDefault="00544306" w:rsidP="00544306">
      <w:pPr>
        <w:rPr>
          <w:rFonts w:ascii="Times New Roman" w:hAnsi="Times New Roman"/>
          <w:b/>
          <w:sz w:val="28"/>
          <w:szCs w:val="28"/>
        </w:rPr>
      </w:pPr>
    </w:p>
    <w:p w:rsidR="00544306" w:rsidRDefault="00544306" w:rsidP="00544306">
      <w:r>
        <w:rPr>
          <w:rFonts w:ascii="Times New Roman" w:hAnsi="Times New Roman"/>
          <w:b/>
          <w:sz w:val="28"/>
          <w:szCs w:val="28"/>
        </w:rPr>
        <w:lastRenderedPageBreak/>
        <w:t>I Wstęp</w:t>
      </w:r>
    </w:p>
    <w:p w:rsidR="00544306" w:rsidRDefault="00544306" w:rsidP="00544306">
      <w:pPr>
        <w:jc w:val="both"/>
      </w:pPr>
      <w:r>
        <w:rPr>
          <w:rFonts w:ascii="Times New Roman" w:hAnsi="Times New Roman"/>
          <w:b/>
          <w:sz w:val="24"/>
          <w:szCs w:val="24"/>
        </w:rPr>
        <w:t>Program wychowawczo-profilaktyczny</w:t>
      </w:r>
      <w:r>
        <w:rPr>
          <w:rFonts w:ascii="Times New Roman" w:hAnsi="Times New Roman"/>
          <w:sz w:val="24"/>
          <w:szCs w:val="24"/>
        </w:rPr>
        <w:t xml:space="preserve"> szkoły dostosowany jest do potrzeb rozwojowych uczniów oraz potrzeb naszego środowiska lokalnego i obejmuje wszystkie treści i działania                   o charakterze wychowawczym i profilaktycznym.</w:t>
      </w:r>
    </w:p>
    <w:p w:rsidR="00544306" w:rsidRDefault="00544306" w:rsidP="00544306">
      <w:pPr>
        <w:jc w:val="both"/>
      </w:pPr>
      <w:r>
        <w:rPr>
          <w:rFonts w:ascii="Times New Roman" w:hAnsi="Times New Roman"/>
          <w:sz w:val="24"/>
          <w:szCs w:val="24"/>
        </w:rPr>
        <w:t xml:space="preserve">Chcemy, aby nasza szkoła była bezpieczna, aby panował w niej przyjazny klimat, sprzyjający pracy uczniów  i nauczycieli, aby uczniowie byli kulturalni, odpowiedzialni, komunikatywni, kreatywni, empatyczni i przedsiębiorczy, aby panowało poczucie przynależności do grupy, którą łączą więzi koleżeństwa i przyjaźni. </w:t>
      </w:r>
    </w:p>
    <w:p w:rsidR="00544306" w:rsidRDefault="00544306" w:rsidP="00544306">
      <w:pPr>
        <w:jc w:val="both"/>
        <w:rPr>
          <w:rFonts w:ascii="Times New Roman" w:hAnsi="Times New Roman"/>
          <w:sz w:val="24"/>
          <w:szCs w:val="24"/>
        </w:rPr>
      </w:pPr>
    </w:p>
    <w:p w:rsidR="00544306" w:rsidRDefault="00544306" w:rsidP="00544306">
      <w:pPr>
        <w:jc w:val="both"/>
      </w:pPr>
      <w:r>
        <w:rPr>
          <w:rFonts w:ascii="Times New Roman" w:hAnsi="Times New Roman"/>
          <w:b/>
          <w:sz w:val="24"/>
          <w:szCs w:val="24"/>
        </w:rPr>
        <w:t>Wychowanie</w:t>
      </w:r>
      <w:r>
        <w:rPr>
          <w:rFonts w:ascii="Times New Roman" w:hAnsi="Times New Roman"/>
          <w:sz w:val="24"/>
          <w:szCs w:val="24"/>
        </w:rPr>
        <w:t xml:space="preserve"> to  „wspieranie dziecka w rozwoju ku pełnej dojrzałości fizycznej, emocjonalnej, intelektualnej, duchowej i społecznej, które powinno być wzmacniane                                i uzupełniane przez działania z zakresu profilaktyki dzieci i młodzieży” (art. 1 pkt. 3 Ustawy Prawo oświatowe).</w:t>
      </w:r>
    </w:p>
    <w:p w:rsidR="00544306" w:rsidRDefault="00544306" w:rsidP="00544306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Profilaktyka </w:t>
      </w:r>
      <w:r>
        <w:rPr>
          <w:rFonts w:ascii="Times New Roman" w:hAnsi="Times New Roman"/>
          <w:sz w:val="24"/>
          <w:szCs w:val="24"/>
        </w:rPr>
        <w:t>to kompleksowa interwencja kompensująca niedostatki wychowania, która obejmuje równolegle trzy obszary działania: wspomaganie wychowanka w radzeniu sobie      z trudnościami zagrażającymi jego prawidłowemu rozwojowi i zdrowemu życiu (czyli budowanie odporności i konstruktywnej zaradności); ograniczanie i likwidowanie czynników ryzyka, które zaburzają prawidłowy rozwój i dezorganizują zdrowy styl życia; inicjowanie      i wzmacnianie czynników chroniących, które sprzyjają prawidłowemu rozwojowi                             oraz umożliwiają prowadzenie zdrowego stylu życia (prof. Zbigniew Gaś).</w:t>
      </w:r>
    </w:p>
    <w:p w:rsidR="00544306" w:rsidRDefault="00544306" w:rsidP="00544306">
      <w:pPr>
        <w:jc w:val="both"/>
        <w:rPr>
          <w:rFonts w:ascii="Times New Roman" w:hAnsi="Times New Roman"/>
          <w:sz w:val="24"/>
          <w:szCs w:val="24"/>
        </w:rPr>
      </w:pPr>
    </w:p>
    <w:p w:rsidR="00544306" w:rsidRDefault="00544306" w:rsidP="00544306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II Podstawy  prawne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Szkolnego Programu Wychowawczo – Profilaktycznego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544306" w:rsidRDefault="00544306" w:rsidP="00544306">
      <w:pPr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544306" w:rsidRDefault="00544306" w:rsidP="00544306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Ustawa Prawo Oświatowe z dnia 14 grudnia 2016r. </w:t>
      </w:r>
    </w:p>
    <w:p w:rsidR="00544306" w:rsidRPr="006F3DCC" w:rsidRDefault="00544306" w:rsidP="00544306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Rozporządzenie Ministra Edukacji Narodowej z dnia 14 lutego 2017r. w sprawie podstawy programowej wychowania przedszkolnego  oraz podstawy programowej kształcenia ogólnego dla szkół podstawowych, w tym dla uczniów                                           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544306" w:rsidRPr="006F3DCC" w:rsidRDefault="00544306" w:rsidP="00544306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</w:pPr>
      <w:r w:rsidRPr="006F3DCC">
        <w:rPr>
          <w:rFonts w:ascii="Times New Roman" w:hAnsi="Times New Roman"/>
          <w:color w:val="000000"/>
          <w:sz w:val="24"/>
          <w:szCs w:val="24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544306" w:rsidRDefault="00544306" w:rsidP="00544306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Rozporządzenie Ministra Edukacji Narodowej z dnia 18 sierpnia 2015r. w sprawie zakresu i form prowadzenia w szkołach i placówkach systemu oświaty działalności wychowawczej, edukacyjnej, informacyjnej i profilaktycznej w celu przeciwdziałania narkomanii.</w:t>
      </w:r>
    </w:p>
    <w:p w:rsidR="00544306" w:rsidRDefault="00544306" w:rsidP="00544306">
      <w:pPr>
        <w:pStyle w:val="Default"/>
        <w:numPr>
          <w:ilvl w:val="0"/>
          <w:numId w:val="5"/>
        </w:numPr>
        <w:ind w:left="714" w:hanging="357"/>
        <w:jc w:val="both"/>
      </w:pPr>
      <w:r>
        <w:t xml:space="preserve">Rozporządzenie Ministra Edukacji Narodowej z dnia 22 stycznia 2018r. zmieniające rozporządzenie w sprawie zakresu i form prowadzenia w szkołach i placówkach systemu oświaty działalności wychowawczej, edukacyjnej, informacyjnej </w:t>
      </w:r>
      <w:r>
        <w:br/>
        <w:t>i profilaktycznej w celu przeciwdziałania narkomanii (Dz. U. 2018 poz.214).</w:t>
      </w:r>
    </w:p>
    <w:p w:rsidR="00544306" w:rsidRPr="00F25F25" w:rsidRDefault="00544306" w:rsidP="00544306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25F25">
        <w:rPr>
          <w:bCs/>
          <w:color w:val="auto"/>
        </w:rPr>
        <w:t>Obwieszczenie marszałka Sejmu Rzeczypospolitej Polskiej z 4 kwietnia 2019 r. w sprawie  ogłoszenia jednolitego tekstu ustawy o przeciwdziałaniu narkomanii</w:t>
      </w:r>
      <w:r>
        <w:rPr>
          <w:bCs/>
          <w:color w:val="auto"/>
        </w:rPr>
        <w:t>.</w:t>
      </w:r>
    </w:p>
    <w:p w:rsidR="00544306" w:rsidRPr="00F25F25" w:rsidRDefault="00544306" w:rsidP="0054430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25F25">
        <w:rPr>
          <w:rFonts w:ascii="Times New Roman" w:hAnsi="Times New Roman"/>
          <w:bCs/>
          <w:sz w:val="24"/>
          <w:szCs w:val="24"/>
        </w:rPr>
        <w:t>Obwieszczenie marszałka Sejmu Rzeczypospolitej Polskiej z 15 marca 2019 r. w sprawie  ogłoszenia jednolitego tekstu ustawy o działalności pożytku publicznego i o wolontariacie.</w:t>
      </w:r>
    </w:p>
    <w:p w:rsidR="00544306" w:rsidRPr="00F25F25" w:rsidRDefault="00544306" w:rsidP="0054430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F25F25">
        <w:rPr>
          <w:rFonts w:ascii="Times New Roman" w:hAnsi="Times New Roman"/>
          <w:bCs/>
          <w:sz w:val="24"/>
          <w:szCs w:val="24"/>
        </w:rPr>
        <w:t>Rozporządzenie  Rady Ministrów z 17 kwietnia 2019 r. w sprawie postępowania ze środkami odurzającymi, substancjami psychotropowymi, nowymi substancjami psychoaktywnymi, prekursorami kategorii 1, lub ich preparatami, oraz środkami zastępczymi, opublikowane w Dz. U. z 2019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25F25">
        <w:rPr>
          <w:rFonts w:ascii="Times New Roman" w:hAnsi="Times New Roman"/>
          <w:bCs/>
          <w:sz w:val="24"/>
          <w:szCs w:val="24"/>
        </w:rPr>
        <w:t>r. poz. 738</w:t>
      </w:r>
    </w:p>
    <w:p w:rsidR="00544306" w:rsidRPr="00392266" w:rsidRDefault="00544306" w:rsidP="00544306">
      <w:pPr>
        <w:numPr>
          <w:ilvl w:val="0"/>
          <w:numId w:val="5"/>
        </w:numPr>
        <w:autoSpaceDE w:val="0"/>
        <w:spacing w:after="0" w:line="240" w:lineRule="auto"/>
        <w:ind w:left="714" w:hanging="357"/>
        <w:jc w:val="both"/>
      </w:pPr>
      <w:r w:rsidRPr="00392266">
        <w:rPr>
          <w:rFonts w:ascii="Times New Roman" w:eastAsia="Times New Roman" w:hAnsi="Times New Roman"/>
          <w:sz w:val="24"/>
          <w:szCs w:val="24"/>
          <w:lang w:eastAsia="pl-PL"/>
        </w:rPr>
        <w:t>Konstytucja Rzeczpospolitej Polskiej</w:t>
      </w:r>
    </w:p>
    <w:p w:rsidR="00544306" w:rsidRDefault="00544306" w:rsidP="0054430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Konwencja o Prawach Dziecka </w:t>
      </w:r>
    </w:p>
    <w:p w:rsidR="00544306" w:rsidRDefault="00544306" w:rsidP="0054430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Statut szkoły</w:t>
      </w:r>
    </w:p>
    <w:p w:rsidR="00544306" w:rsidRPr="006F78B9" w:rsidRDefault="00544306" w:rsidP="0054430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Podstawowe kierunki realizacji polityki oświato</w:t>
      </w:r>
      <w:r w:rsidR="00B709E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wej państwa w roku szkolnym 2023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/202</w:t>
      </w:r>
      <w:r w:rsidR="00B709E9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4</w:t>
      </w:r>
    </w:p>
    <w:p w:rsidR="00544306" w:rsidRDefault="00544306" w:rsidP="00544306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„Wytyczne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MEiN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i GIS dla szkół podstawowych i ponadpodstawowych - tryb pełny stacjonarny” – zbiór zaleceń uwzględniający sytuację epidemiologiczną, w tym dotyczących pomocy psychologicznej w sytuacji kryzysowej wywołanej pandemią COVID-19</w:t>
      </w:r>
    </w:p>
    <w:p w:rsidR="00544306" w:rsidRDefault="00544306" w:rsidP="0054430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4306" w:rsidRDefault="00544306" w:rsidP="00544306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4306" w:rsidRDefault="00544306" w:rsidP="00544306">
      <w:pPr>
        <w:contextualSpacing/>
      </w:pPr>
      <w:r>
        <w:rPr>
          <w:rFonts w:ascii="Times New Roman" w:hAnsi="Times New Roman"/>
          <w:b/>
          <w:sz w:val="24"/>
          <w:szCs w:val="24"/>
        </w:rPr>
        <w:t xml:space="preserve">III Diagnoza </w:t>
      </w:r>
      <w:r>
        <w:rPr>
          <w:rFonts w:ascii="Times New Roman" w:hAnsi="Times New Roman"/>
          <w:b/>
          <w:sz w:val="24"/>
          <w:szCs w:val="24"/>
        </w:rPr>
        <w:br/>
      </w:r>
    </w:p>
    <w:p w:rsidR="00544306" w:rsidRDefault="00544306" w:rsidP="0054430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Diagnoza została opracowana w oparciu o potrzeby wychowawcze i profilaktyczne całej społeczności szkolnej, obowiązujące akty prawne, zebrane doświadczenia, sprawozdania pedagoga szkolnego </w:t>
      </w:r>
      <w:r w:rsidR="00B709E9">
        <w:rPr>
          <w:rFonts w:ascii="Times New Roman" w:hAnsi="Times New Roman"/>
          <w:sz w:val="24"/>
          <w:szCs w:val="24"/>
        </w:rPr>
        <w:t xml:space="preserve">i specjalnego </w:t>
      </w:r>
      <w:r>
        <w:rPr>
          <w:rFonts w:ascii="Times New Roman" w:hAnsi="Times New Roman"/>
          <w:sz w:val="24"/>
          <w:szCs w:val="24"/>
        </w:rPr>
        <w:t>z działalności wychowawczej i profilaktycznej, a także zebrane od uczniów, rodziców i nauczycieli, pracowników obsługi wnioski z rozmów i propozycje dotyczące problemó</w:t>
      </w:r>
      <w:r w:rsidR="00B709E9">
        <w:rPr>
          <w:rFonts w:ascii="Times New Roman" w:hAnsi="Times New Roman"/>
          <w:sz w:val="24"/>
          <w:szCs w:val="24"/>
        </w:rPr>
        <w:t>w szkoły i środowiska lokalneg</w:t>
      </w:r>
      <w:r w:rsidR="00B104C1">
        <w:rPr>
          <w:rFonts w:ascii="Times New Roman" w:hAnsi="Times New Roman"/>
          <w:sz w:val="24"/>
          <w:szCs w:val="24"/>
        </w:rPr>
        <w:t>o.</w:t>
      </w:r>
    </w:p>
    <w:p w:rsidR="00544306" w:rsidRPr="00D014CE" w:rsidRDefault="00544306" w:rsidP="00544306">
      <w:pPr>
        <w:rPr>
          <w:rFonts w:ascii="Times New Roman" w:hAnsi="Times New Roman"/>
          <w:sz w:val="24"/>
          <w:szCs w:val="24"/>
        </w:rPr>
      </w:pPr>
      <w:r w:rsidRPr="00D014CE">
        <w:rPr>
          <w:rFonts w:ascii="Times New Roman" w:hAnsi="Times New Roman"/>
          <w:sz w:val="24"/>
          <w:szCs w:val="24"/>
        </w:rPr>
        <w:t>Program Wychowawczo-Profilaktyczny został opracowany na podstawie diagnozy potrzeb i problemów występujących w środowisku szkolnym, z uwzględnieniem:</w:t>
      </w:r>
    </w:p>
    <w:p w:rsidR="00544306" w:rsidRPr="00D014CE" w:rsidRDefault="00544306" w:rsidP="00544306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iCs/>
          <w:sz w:val="24"/>
          <w:szCs w:val="24"/>
        </w:rPr>
      </w:pPr>
      <w:r w:rsidRPr="00D014CE">
        <w:rPr>
          <w:iCs/>
          <w:sz w:val="24"/>
          <w:szCs w:val="24"/>
        </w:rPr>
        <w:t>wyników ewaluacji wewnętrznej,</w:t>
      </w:r>
    </w:p>
    <w:p w:rsidR="00544306" w:rsidRPr="00D014CE" w:rsidRDefault="00544306" w:rsidP="00544306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iCs/>
          <w:sz w:val="24"/>
          <w:szCs w:val="24"/>
        </w:rPr>
      </w:pPr>
      <w:r w:rsidRPr="00D014CE">
        <w:rPr>
          <w:iCs/>
          <w:sz w:val="24"/>
          <w:szCs w:val="24"/>
        </w:rPr>
        <w:t>ewaluacji Szkolnego Programu Wychowawczo-Profilaktycznego,</w:t>
      </w:r>
    </w:p>
    <w:p w:rsidR="00544306" w:rsidRDefault="00544306" w:rsidP="00544306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iCs/>
          <w:sz w:val="24"/>
          <w:szCs w:val="24"/>
        </w:rPr>
      </w:pPr>
      <w:r w:rsidRPr="00D014CE">
        <w:rPr>
          <w:iCs/>
          <w:sz w:val="24"/>
          <w:szCs w:val="24"/>
        </w:rPr>
        <w:t xml:space="preserve">diagnozy w zakresie występujących w środowisku szkolnym potrzeb rozwojowych uczniów, w tym czynników chroniących i czynników ryzyka, ze szczególnym </w:t>
      </w:r>
      <w:r w:rsidR="00B104C1">
        <w:rPr>
          <w:iCs/>
          <w:sz w:val="24"/>
          <w:szCs w:val="24"/>
        </w:rPr>
        <w:t>naciskiem na motywowanie uczniów do osiągania optymalnych wyników w nauce oraz zrozumienia i radzenia sobie ze swoimi emocjami,</w:t>
      </w:r>
    </w:p>
    <w:p w:rsidR="00B104C1" w:rsidRPr="00B104C1" w:rsidRDefault="00B104C1" w:rsidP="00B104C1">
      <w:pPr>
        <w:pStyle w:val="Akapitzlist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B104C1">
        <w:rPr>
          <w:sz w:val="24"/>
          <w:szCs w:val="24"/>
        </w:rPr>
        <w:lastRenderedPageBreak/>
        <w:t xml:space="preserve">wyników badań z „Programu badawczo-wdrożeniowego edukacji żywieniowej uczniów klas I-VI szkół podstawowych. </w:t>
      </w:r>
      <w:proofErr w:type="spellStart"/>
      <w:r w:rsidRPr="00B104C1">
        <w:rPr>
          <w:sz w:val="24"/>
          <w:szCs w:val="24"/>
        </w:rPr>
        <w:t>Akronin:JUNIOR-EDU</w:t>
      </w:r>
      <w:proofErr w:type="spellEnd"/>
      <w:r w:rsidRPr="00B104C1">
        <w:rPr>
          <w:sz w:val="24"/>
          <w:szCs w:val="24"/>
        </w:rPr>
        <w:t xml:space="preserve">- ŻYWIENIE (JEŻ)”, finansowany ze środków </w:t>
      </w:r>
      <w:proofErr w:type="spellStart"/>
      <w:r w:rsidRPr="00B104C1">
        <w:rPr>
          <w:sz w:val="24"/>
          <w:szCs w:val="24"/>
        </w:rPr>
        <w:t>MEiN</w:t>
      </w:r>
      <w:proofErr w:type="spellEnd"/>
      <w:r w:rsidRPr="00B104C1">
        <w:rPr>
          <w:sz w:val="24"/>
          <w:szCs w:val="24"/>
        </w:rPr>
        <w:t>.</w:t>
      </w:r>
    </w:p>
    <w:p w:rsidR="00544306" w:rsidRPr="00D014CE" w:rsidRDefault="00544306" w:rsidP="00544306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iCs/>
          <w:sz w:val="24"/>
          <w:szCs w:val="24"/>
        </w:rPr>
      </w:pPr>
      <w:r w:rsidRPr="00D014CE">
        <w:rPr>
          <w:iCs/>
          <w:sz w:val="24"/>
          <w:szCs w:val="24"/>
        </w:rPr>
        <w:t>wyników nadzoru pedagogicznego sprawowanego przez dyrektora,</w:t>
      </w:r>
    </w:p>
    <w:p w:rsidR="00544306" w:rsidRPr="00D014CE" w:rsidRDefault="00544306" w:rsidP="00544306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iCs/>
          <w:sz w:val="24"/>
          <w:szCs w:val="24"/>
        </w:rPr>
      </w:pPr>
      <w:r w:rsidRPr="00D014CE">
        <w:rPr>
          <w:iCs/>
          <w:sz w:val="24"/>
          <w:szCs w:val="24"/>
        </w:rPr>
        <w:t>uwag, spostrzeżeń, wniosków nauczycieli, uczniów, rodziców,</w:t>
      </w:r>
    </w:p>
    <w:p w:rsidR="00544306" w:rsidRPr="00D014CE" w:rsidRDefault="00544306" w:rsidP="00544306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iCs/>
          <w:sz w:val="24"/>
          <w:szCs w:val="24"/>
        </w:rPr>
      </w:pPr>
      <w:r w:rsidRPr="00D014CE">
        <w:rPr>
          <w:iCs/>
          <w:sz w:val="24"/>
          <w:szCs w:val="24"/>
        </w:rPr>
        <w:t xml:space="preserve">wniosków i analiz z pracy Zespołu </w:t>
      </w:r>
      <w:r w:rsidR="00B104C1">
        <w:rPr>
          <w:iCs/>
          <w:sz w:val="24"/>
          <w:szCs w:val="24"/>
        </w:rPr>
        <w:t>wychowawczo-profilaktycznego</w:t>
      </w:r>
      <w:r w:rsidRPr="00D014CE">
        <w:rPr>
          <w:iCs/>
          <w:sz w:val="24"/>
          <w:szCs w:val="24"/>
        </w:rPr>
        <w:t xml:space="preserve"> </w:t>
      </w:r>
    </w:p>
    <w:p w:rsidR="00544306" w:rsidRPr="00D014CE" w:rsidRDefault="00544306" w:rsidP="00544306">
      <w:pPr>
        <w:pStyle w:val="Akapitzlist"/>
        <w:ind w:left="720"/>
        <w:jc w:val="both"/>
        <w:rPr>
          <w:iCs/>
          <w:sz w:val="24"/>
          <w:szCs w:val="24"/>
        </w:rPr>
      </w:pPr>
    </w:p>
    <w:p w:rsidR="00544306" w:rsidRPr="00D014CE" w:rsidRDefault="00544306" w:rsidP="00544306">
      <w:pPr>
        <w:rPr>
          <w:rFonts w:ascii="Times New Roman" w:hAnsi="Times New Roman"/>
          <w:sz w:val="24"/>
          <w:szCs w:val="24"/>
        </w:rPr>
      </w:pPr>
      <w:r w:rsidRPr="00D014CE">
        <w:rPr>
          <w:rFonts w:ascii="Times New Roman" w:hAnsi="Times New Roman"/>
          <w:sz w:val="24"/>
          <w:szCs w:val="24"/>
        </w:rPr>
        <w:t>Uwzględniając potrzeby całej społeczności, szkoła realizuje priorytety wychowawcze i profilaktyczne, które są zgodne z oczekiwaniami i potrzebami uczniów, rodziców oraz nauczycieli. Są nimi:</w:t>
      </w:r>
    </w:p>
    <w:p w:rsidR="00544306" w:rsidRDefault="00544306" w:rsidP="00544306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014CE">
        <w:rPr>
          <w:rFonts w:ascii="Times New Roman" w:hAnsi="Times New Roman"/>
          <w:b/>
          <w:sz w:val="24"/>
          <w:szCs w:val="24"/>
        </w:rPr>
        <w:t xml:space="preserve">akceptacja w grupie rówieśniczej i umiejętność budowania </w:t>
      </w:r>
      <w:r w:rsidR="00B104C1">
        <w:rPr>
          <w:rFonts w:ascii="Times New Roman" w:hAnsi="Times New Roman"/>
          <w:b/>
          <w:sz w:val="24"/>
          <w:szCs w:val="24"/>
        </w:rPr>
        <w:t xml:space="preserve">pozytywnych </w:t>
      </w:r>
      <w:r w:rsidRPr="00D014CE">
        <w:rPr>
          <w:rFonts w:ascii="Times New Roman" w:hAnsi="Times New Roman"/>
          <w:b/>
          <w:sz w:val="24"/>
          <w:szCs w:val="24"/>
        </w:rPr>
        <w:t>relacji z innymi</w:t>
      </w:r>
      <w:r w:rsidR="00B104C1">
        <w:rPr>
          <w:rFonts w:ascii="Times New Roman" w:hAnsi="Times New Roman"/>
          <w:b/>
          <w:sz w:val="24"/>
          <w:szCs w:val="24"/>
        </w:rPr>
        <w:t>,</w:t>
      </w:r>
    </w:p>
    <w:p w:rsidR="00B104C1" w:rsidRDefault="00B104C1" w:rsidP="00544306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umiejętność planowania i organizacji nauki własnej,</w:t>
      </w:r>
    </w:p>
    <w:p w:rsidR="00B104C1" w:rsidRDefault="00B104C1" w:rsidP="00544306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rozwijanie motywacji wewnętrznej uczniów do stawiania i osiągania wyznaczonych celów;</w:t>
      </w:r>
    </w:p>
    <w:p w:rsidR="00B104C1" w:rsidRPr="00D014CE" w:rsidRDefault="00B104C1" w:rsidP="00544306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pomoc uczniom w zrozumieniu i radzeniu </w:t>
      </w:r>
      <w:r w:rsidR="00BF0158">
        <w:rPr>
          <w:rFonts w:ascii="Times New Roman" w:hAnsi="Times New Roman"/>
          <w:b/>
          <w:sz w:val="24"/>
          <w:szCs w:val="24"/>
        </w:rPr>
        <w:t>sobie z ich własnymi emocjami,</w:t>
      </w:r>
    </w:p>
    <w:p w:rsidR="00544306" w:rsidRPr="00B104C1" w:rsidRDefault="00544306" w:rsidP="00B104C1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014CE">
        <w:rPr>
          <w:rFonts w:ascii="Times New Roman" w:hAnsi="Times New Roman"/>
          <w:b/>
          <w:sz w:val="24"/>
          <w:szCs w:val="24"/>
        </w:rPr>
        <w:t>ochrona i wzmacnianie zdrowia psychicznego</w:t>
      </w:r>
      <w:r w:rsidR="00B104C1">
        <w:rPr>
          <w:rFonts w:ascii="Times New Roman" w:hAnsi="Times New Roman"/>
          <w:b/>
          <w:sz w:val="24"/>
          <w:szCs w:val="24"/>
        </w:rPr>
        <w:t xml:space="preserve"> poprzez rozwijanie umiejętności </w:t>
      </w:r>
      <w:r w:rsidRPr="00B104C1">
        <w:rPr>
          <w:rFonts w:ascii="Times New Roman" w:hAnsi="Times New Roman"/>
          <w:b/>
          <w:sz w:val="24"/>
          <w:szCs w:val="24"/>
        </w:rPr>
        <w:t>radzenia sobie ze stresem</w:t>
      </w:r>
    </w:p>
    <w:p w:rsidR="00544306" w:rsidRPr="00D014CE" w:rsidRDefault="00544306" w:rsidP="00544306">
      <w:pPr>
        <w:pStyle w:val="Akapitzlist"/>
        <w:suppressAutoHyphens w:val="0"/>
        <w:spacing w:line="276" w:lineRule="auto"/>
        <w:ind w:left="0"/>
        <w:contextualSpacing/>
        <w:jc w:val="both"/>
        <w:rPr>
          <w:sz w:val="24"/>
          <w:szCs w:val="24"/>
        </w:rPr>
      </w:pPr>
    </w:p>
    <w:p w:rsidR="00544306" w:rsidRPr="00D014CE" w:rsidRDefault="00544306" w:rsidP="00544306">
      <w:pPr>
        <w:pStyle w:val="Akapitzlist"/>
        <w:suppressAutoHyphens w:val="0"/>
        <w:spacing w:line="276" w:lineRule="auto"/>
        <w:ind w:left="0"/>
        <w:contextualSpacing/>
        <w:jc w:val="both"/>
        <w:rPr>
          <w:sz w:val="24"/>
          <w:szCs w:val="24"/>
        </w:rPr>
      </w:pPr>
      <w:r w:rsidRPr="00D014CE">
        <w:rPr>
          <w:sz w:val="24"/>
          <w:szCs w:val="24"/>
        </w:rPr>
        <w:t>Czynniki chroniące:</w:t>
      </w:r>
    </w:p>
    <w:p w:rsidR="00544306" w:rsidRPr="00D014CE" w:rsidRDefault="00544306" w:rsidP="00544306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zainteresowanie uczniów nauką szkolną,</w:t>
      </w:r>
    </w:p>
    <w:p w:rsidR="00544306" w:rsidRPr="00D014CE" w:rsidRDefault="00544306" w:rsidP="00544306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systematyczne uczęszczanie do szkoły,</w:t>
      </w:r>
    </w:p>
    <w:p w:rsidR="00544306" w:rsidRPr="00D014CE" w:rsidRDefault="00544306" w:rsidP="00544306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częściowy udział uczniów w alternatywnych formach spędzania czasu wolnego (rówieśnicy, sport, rodzice, samodzielnie),</w:t>
      </w:r>
    </w:p>
    <w:p w:rsidR="00544306" w:rsidRPr="00D014CE" w:rsidRDefault="00544306" w:rsidP="00544306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deklarowana przez uczniów umiejętność  radzenia sobie z niewłaściwymi zachowaniami prezentowanymi przez innych uczniów,</w:t>
      </w:r>
    </w:p>
    <w:p w:rsidR="00544306" w:rsidRPr="00D014CE" w:rsidRDefault="00544306" w:rsidP="00544306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prawidłowa wiedza uczniów nt. dopalaczy, narkotyków oraz skutków ich zażywania,</w:t>
      </w:r>
    </w:p>
    <w:p w:rsidR="00544306" w:rsidRPr="00D014CE" w:rsidRDefault="00544306" w:rsidP="00544306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poczucie własnej wartości, wiara we własne możliwości,</w:t>
      </w:r>
    </w:p>
    <w:p w:rsidR="00544306" w:rsidRPr="00D014CE" w:rsidRDefault="00544306" w:rsidP="00544306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pozytywny klimat szkoły i wsparcie nauczycieli,</w:t>
      </w:r>
    </w:p>
    <w:p w:rsidR="00544306" w:rsidRPr="00D014CE" w:rsidRDefault="00544306" w:rsidP="00544306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wymaganie od uczniów odpowiedzialności i udzielania sobie wzajemnej pomocy,</w:t>
      </w:r>
    </w:p>
    <w:p w:rsidR="00544306" w:rsidRPr="00D014CE" w:rsidRDefault="00544306" w:rsidP="00544306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pozytywne</w:t>
      </w:r>
      <w:r w:rsidR="00BF0158" w:rsidRPr="00BF0158">
        <w:rPr>
          <w:sz w:val="24"/>
          <w:szCs w:val="24"/>
        </w:rPr>
        <w:t xml:space="preserve"> </w:t>
      </w:r>
      <w:r w:rsidR="00BF0158">
        <w:rPr>
          <w:sz w:val="24"/>
          <w:szCs w:val="24"/>
        </w:rPr>
        <w:t>wzmacnianie mocnych stron, uzdolnień oraz możliwości</w:t>
      </w:r>
      <w:r w:rsidRPr="00D014CE">
        <w:rPr>
          <w:sz w:val="24"/>
          <w:szCs w:val="24"/>
        </w:rPr>
        <w:t xml:space="preserve">, okazje do przeżycia sukcesu i rozpoznawania własnych </w:t>
      </w:r>
      <w:r w:rsidR="00BF0158">
        <w:rPr>
          <w:sz w:val="24"/>
          <w:szCs w:val="24"/>
        </w:rPr>
        <w:t>możliwości</w:t>
      </w:r>
      <w:r w:rsidRPr="00D014CE">
        <w:rPr>
          <w:sz w:val="24"/>
          <w:szCs w:val="24"/>
        </w:rPr>
        <w:t>.</w:t>
      </w:r>
    </w:p>
    <w:p w:rsidR="00544306" w:rsidRPr="00D014CE" w:rsidRDefault="00544306" w:rsidP="00544306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</w:rPr>
      </w:pPr>
    </w:p>
    <w:p w:rsidR="00544306" w:rsidRPr="00D014CE" w:rsidRDefault="00544306" w:rsidP="00544306">
      <w:pPr>
        <w:pStyle w:val="Akapitzlist"/>
        <w:suppressAutoHyphens w:val="0"/>
        <w:spacing w:line="276" w:lineRule="auto"/>
        <w:ind w:left="0"/>
        <w:contextualSpacing/>
        <w:jc w:val="both"/>
        <w:rPr>
          <w:sz w:val="24"/>
          <w:szCs w:val="24"/>
        </w:rPr>
      </w:pPr>
      <w:r w:rsidRPr="00D014CE">
        <w:rPr>
          <w:sz w:val="24"/>
          <w:szCs w:val="24"/>
        </w:rPr>
        <w:t>Czynniki ryzyka:</w:t>
      </w:r>
    </w:p>
    <w:p w:rsidR="00544306" w:rsidRPr="00D014CE" w:rsidRDefault="00544306" w:rsidP="00544306">
      <w:pPr>
        <w:pStyle w:val="Akapitzlist"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014CE">
        <w:rPr>
          <w:sz w:val="24"/>
          <w:szCs w:val="24"/>
        </w:rPr>
        <w:t>niedostateczne zainteresowanie  rodziców problemami dzieci,</w:t>
      </w:r>
    </w:p>
    <w:p w:rsidR="00544306" w:rsidRPr="00D014CE" w:rsidRDefault="00544306" w:rsidP="00544306">
      <w:pPr>
        <w:pStyle w:val="Akapitzlist"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014CE">
        <w:rPr>
          <w:sz w:val="24"/>
          <w:szCs w:val="24"/>
        </w:rPr>
        <w:t>nieumiejętność uczniów radzenia sobie z nieprzyjemnym uczuciami,</w:t>
      </w:r>
    </w:p>
    <w:p w:rsidR="00544306" w:rsidRPr="00D014CE" w:rsidRDefault="00544306" w:rsidP="00544306">
      <w:pPr>
        <w:pStyle w:val="Akapitzlist"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014CE">
        <w:rPr>
          <w:sz w:val="24"/>
          <w:szCs w:val="24"/>
        </w:rPr>
        <w:t>brak dostatecznej umiejętności ra</w:t>
      </w:r>
      <w:r w:rsidR="00BF0158">
        <w:rPr>
          <w:sz w:val="24"/>
          <w:szCs w:val="24"/>
        </w:rPr>
        <w:t>dzenia sobie w trudnej sytuacji,</w:t>
      </w:r>
    </w:p>
    <w:p w:rsidR="00544306" w:rsidRPr="00D014CE" w:rsidRDefault="00544306" w:rsidP="00544306">
      <w:pPr>
        <w:pStyle w:val="Akapitzlist"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014CE">
        <w:rPr>
          <w:sz w:val="24"/>
          <w:szCs w:val="24"/>
        </w:rPr>
        <w:t>deklarowana przez uczniów forma spędzania wolnego czasu – gry komputerowe, brak rozbudzenia czytelniczego,</w:t>
      </w:r>
    </w:p>
    <w:p w:rsidR="00544306" w:rsidRPr="00D014CE" w:rsidRDefault="00544306" w:rsidP="00544306">
      <w:pPr>
        <w:pStyle w:val="Akapitzlist"/>
        <w:numPr>
          <w:ilvl w:val="0"/>
          <w:numId w:val="35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014CE">
        <w:rPr>
          <w:sz w:val="24"/>
          <w:szCs w:val="24"/>
        </w:rPr>
        <w:lastRenderedPageBreak/>
        <w:t xml:space="preserve">wycofanie się niektórych uczniów po powrocie do nauki stacjonarnej i odczuwanie przez nich: niepewności, lęku, strachu, stresu i smutku. </w:t>
      </w:r>
    </w:p>
    <w:p w:rsidR="00544306" w:rsidRPr="00D014CE" w:rsidRDefault="00544306" w:rsidP="00544306">
      <w:pPr>
        <w:pStyle w:val="Akapitzlist"/>
        <w:suppressAutoHyphens w:val="0"/>
        <w:spacing w:line="276" w:lineRule="auto"/>
        <w:ind w:left="360"/>
        <w:contextualSpacing/>
        <w:jc w:val="both"/>
        <w:rPr>
          <w:sz w:val="24"/>
          <w:szCs w:val="24"/>
        </w:rPr>
      </w:pPr>
    </w:p>
    <w:p w:rsidR="00544306" w:rsidRPr="00982EE7" w:rsidRDefault="00544306" w:rsidP="00544306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544306" w:rsidRDefault="00544306" w:rsidP="0054430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IV Model absolwenta naszej szkoły:</w:t>
      </w:r>
    </w:p>
    <w:p w:rsidR="00544306" w:rsidRDefault="00544306" w:rsidP="00544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Czuje się Polakiem i Europejczykiem - porozumiewa się przynajmniej w jednym języku obcym. Dostosowuje treść i formę wypowiedzi do odbiorcy. Umie posługiwać się różnymi technikami komunikowania się; 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krytycznie oceniać - z pewnym dystansem podchodzi do uzyskanych informacji; Wie, że można je weryfikować w oparciu o alternatywne źródła wiedzy. Odróżnia fikcję od świata realnego w przekazach medialnych;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ciekawy świata i ludzi - stale poszerza swoje wiadomości na temat zjawisk i zależności występujących w świecie, w społeczeństwie;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Pozytywnie patrzy na świat;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 odróżniać dobro od zła - jest rozważny. Potrafi przewidywać zagrożenia także w sytuacjach nowych i modyfikuje swoje zachowanie. Potrafi przewidzieć skutki swego postępowania. Zna zagrożenia i umie się przed nimi ustrzec;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 i respektuje normy właściwego zachowania- jest odpowiedzialny. Zdaje sobie sprawę z możliwości następstw różnych działań. Potrafi przyznać się do błędu i gotów jest ponosić odpowiedzialność za swoje postępowanie oraz swoje decyzje. W swym działaniu zwraca uwagę na względy bezpieczeństwa. W działaniach zbiorowych wykazuje poczucie współodpowiedzialności za efekty pracy w grupie;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świadomym uczestnikiem kultury, rozwija swoje zainteresowania i pasje, potrafi być samodzielny i przedsiębiorczy. Orientuje się w otaczającym świecie. Umie stawiać sobie cele dotyczące siebie i najbliższych oraz je realizować. Myśli o przyszłości. Rozsądnie traktuje wybór szkoły i zawodu. Posiada zainteresowania, wytycza cele i dąży do ich realizacji;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 zasady bezpiecznego korzystania z technologii informatycznych i zagrożenia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 nich płynące;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Akceptuje zdrowy styl życia – zna zagrożenia płynące ze spożywania środków psychoaktywnych;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 o środowisko i jest wrażliwy na piękno przyrody;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aktywny,</w:t>
      </w:r>
      <w:r>
        <w:rPr>
          <w:rFonts w:ascii="Times New Roman" w:hAnsi="Times New Roman"/>
          <w:bCs/>
          <w:sz w:val="24"/>
        </w:rPr>
        <w:t xml:space="preserve"> również w działaniach na rzecz innych ludzi,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odpowiedzialny, słowny, życzliwy, otwarty i wrażliwy na innych - dobrze współpracuje w grupie; bierze udział w akcjach społecznych (wolontariacie), potrafi dyskutować, dostosowując się do obowiązującej formy dyskusji, umie podporządkować się woli większości; 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tolerancyjny- ze zrozumieniem traktuje różnice między ludźmi, które wynikają z odmiennych kultur;</w:t>
      </w:r>
    </w:p>
    <w:p w:rsidR="00544306" w:rsidRDefault="00544306" w:rsidP="00544306">
      <w:pPr>
        <w:numPr>
          <w:ilvl w:val="0"/>
          <w:numId w:val="3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dobrze przygotowany do kolejnego etapu nauki.</w:t>
      </w:r>
    </w:p>
    <w:p w:rsidR="00544306" w:rsidRDefault="00544306" w:rsidP="0054430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4306" w:rsidRDefault="00544306" w:rsidP="0054430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V Cele programu</w:t>
      </w:r>
    </w:p>
    <w:p w:rsidR="00544306" w:rsidRDefault="00544306" w:rsidP="00544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306" w:rsidRDefault="00544306" w:rsidP="00544306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Cel główny: </w:t>
      </w:r>
      <w:r>
        <w:rPr>
          <w:rFonts w:ascii="Times New Roman" w:hAnsi="Times New Roman"/>
          <w:sz w:val="24"/>
          <w:szCs w:val="24"/>
        </w:rPr>
        <w:t xml:space="preserve">dążenie do wszechstronnego rozwoju osobowego ucznia poprzez rozbudzanie zainteresowania światem, kształcenia umiejętności samodzielnego rozwiązywania problemów, wspierania w przygotowaniu do uczestnictwa w życiu rodzinnym, społecznym, </w:t>
      </w:r>
      <w:r>
        <w:rPr>
          <w:rFonts w:ascii="Times New Roman" w:hAnsi="Times New Roman"/>
          <w:sz w:val="24"/>
          <w:szCs w:val="24"/>
        </w:rPr>
        <w:lastRenderedPageBreak/>
        <w:t xml:space="preserve">zawodowym. </w:t>
      </w:r>
      <w:r>
        <w:rPr>
          <w:rFonts w:ascii="Times New Roman" w:hAnsi="Times New Roman"/>
          <w:sz w:val="24"/>
          <w:szCs w:val="24"/>
        </w:rPr>
        <w:br/>
      </w:r>
    </w:p>
    <w:p w:rsidR="00544306" w:rsidRDefault="00544306" w:rsidP="0054430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Naszym celem jest wykształcenie u uczniów:</w:t>
      </w:r>
    </w:p>
    <w:p w:rsidR="00544306" w:rsidRDefault="00544306" w:rsidP="00544306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Umiejętności współżycia i współdziałania społecznego poprzez działalność organizacji uczniowskich, funkcjonowanie samorządów klasowych oraz samorządu szkolnego;</w:t>
      </w:r>
    </w:p>
    <w:p w:rsidR="00544306" w:rsidRDefault="00544306" w:rsidP="00544306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Umiejętności prowadzenia zdrowego stylu życia;</w:t>
      </w:r>
    </w:p>
    <w:p w:rsidR="00544306" w:rsidRDefault="00544306" w:rsidP="00544306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Wspomaganie wszechstronnego rozwoju ucznia we wszystkich wymiarach: fizycznym, psychicznym, społecznym i duchowym;</w:t>
      </w:r>
    </w:p>
    <w:p w:rsidR="00544306" w:rsidRDefault="00544306" w:rsidP="00544306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Rozbudzanie i rozwijanie indywidualnych zdolności twórczych oraz samodzielnego, krytycznego myślenia i sprawnego działania;</w:t>
      </w:r>
    </w:p>
    <w:p w:rsidR="00544306" w:rsidRDefault="00544306" w:rsidP="00544306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Podniesienie autorytetu rodziny poprzez współdziałanie nauczycieli i rodziców w jednolitym systemie wychowawczym;</w:t>
      </w:r>
    </w:p>
    <w:p w:rsidR="00544306" w:rsidRDefault="00544306" w:rsidP="00544306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Tworzenie kultury pozytywnych wzorców, poprzez aktywny udział w kreowaniu pomocy innym ;</w:t>
      </w:r>
    </w:p>
    <w:p w:rsidR="00544306" w:rsidRDefault="00544306" w:rsidP="00544306">
      <w:pPr>
        <w:numPr>
          <w:ilvl w:val="0"/>
          <w:numId w:val="3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Sprawnego i efektywnego udzielania pierwszej pomocy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przedmedycznej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44306" w:rsidRDefault="00544306" w:rsidP="00544306">
      <w:pPr>
        <w:rPr>
          <w:rFonts w:ascii="Times New Roman" w:hAnsi="Times New Roman"/>
          <w:b/>
          <w:sz w:val="24"/>
          <w:szCs w:val="24"/>
          <w:lang w:eastAsia="pl-PL"/>
        </w:rPr>
      </w:pPr>
    </w:p>
    <w:p w:rsidR="00544306" w:rsidRDefault="00544306" w:rsidP="00544306">
      <w:r>
        <w:rPr>
          <w:rFonts w:ascii="Times New Roman" w:hAnsi="Times New Roman"/>
          <w:b/>
          <w:sz w:val="24"/>
          <w:szCs w:val="24"/>
        </w:rPr>
        <w:t>Szczegółowe cele wychowawczo-profilaktyczne:</w:t>
      </w:r>
    </w:p>
    <w:p w:rsidR="00544306" w:rsidRPr="00F25F25" w:rsidRDefault="00544306" w:rsidP="00544306">
      <w:pPr>
        <w:numPr>
          <w:ilvl w:val="0"/>
          <w:numId w:val="17"/>
        </w:numPr>
        <w:spacing w:after="0" w:line="240" w:lineRule="auto"/>
        <w:jc w:val="both"/>
      </w:pPr>
      <w:r w:rsidRPr="00F25F25">
        <w:rPr>
          <w:rFonts w:ascii="Times New Roman" w:hAnsi="Times New Roman"/>
          <w:sz w:val="24"/>
          <w:szCs w:val="24"/>
        </w:rPr>
        <w:t>Rozwój postaw patriotycznych i obywatelskich, wychowanie w duchu umiłowania ojczyzny -wychowanie do wartości;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Kształtowanie więzi z krajem ojczystym i regionem, w tym kultywowanie miejsc ważnych dla pamięci narodowej;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Budowanie więzi uczuciowych: przyjaźni, szacunku, tolerancji oraz prawidłowego komunikowania się;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Nabywanie umiejętności dbania o swoje zdrowie, inspirowanie do pracy nad sobą;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Zapewnienie optymalnych warunków do wszechstronnego rozwoju dziecka w bezpiecznym i przyjaznym otoczeniu;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Budzenie odpowiedzialności dziecka za siebie i środowisko, w którym żyje;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Przygotowanie dziecka do samodzielnego zdobywania informacji, jak też świadomego ich wyboru;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Wprowadzenie ucznia w rozszerzające się stopniowo kręgi życia społecznego: rodzinę, region i ojczyznę; a także w aktywne uczestnictwo w nim, m.in. poprzez udział w Wolontariacie.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Rozbudzanie i rozwijanie indywidualnych zdolności twórczych oraz samodzielnego myślenia;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Efektywna współpraca z domem i integracja ze środowiskiem lokalnym, inspirowanie rodziców do pogłębiania wiedzy z zakresu profilaktyki uzależnień oraz nakłanianie ich do częstej rozmowy na ww. temat z własnymi dziećmi. Wprowadzenie rodziców w problematykę zajęć, w których uczestniczą ich dzieci. Zapoznanie rodziców z sensem ich udziału w profilaktyce oraz pozyskanie rodziców do współpracy w realizacji programu profilaktyki;</w:t>
      </w:r>
    </w:p>
    <w:p w:rsidR="00544306" w:rsidRPr="0051221C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umiejętności samokontroli i oceny, poznanie swoich mocnych i słabych stron w celu zaakceptowania obiektywnego obrazu swojej osoby, poznanie zasad komunikacji interpersonalnej, sposobów negocjacji; </w:t>
      </w:r>
    </w:p>
    <w:p w:rsidR="00544306" w:rsidRPr="00F25F25" w:rsidRDefault="00544306" w:rsidP="00544306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5F25">
        <w:rPr>
          <w:rFonts w:ascii="Times New Roman" w:hAnsi="Times New Roman"/>
          <w:sz w:val="24"/>
          <w:szCs w:val="24"/>
        </w:rPr>
        <w:lastRenderedPageBreak/>
        <w:t>Rozwijanie kreatywności, przedsiębiorczości i kompetencji cyfrowych uczniów, w tym bezpieczne i celowe wykorzystywanie technologii informacyjno-komunikacyjnych w realizacji podstawy programowej kształcenia ogólnego;</w:t>
      </w:r>
    </w:p>
    <w:p w:rsidR="00544306" w:rsidRPr="00F25F25" w:rsidRDefault="00544306" w:rsidP="00544306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5F25">
        <w:rPr>
          <w:rFonts w:ascii="Times New Roman" w:hAnsi="Times New Roman"/>
          <w:sz w:val="24"/>
          <w:szCs w:val="24"/>
        </w:rPr>
        <w:t>Rozwijanie kompetencji matematycznych uczniów;</w:t>
      </w:r>
    </w:p>
    <w:p w:rsidR="00544306" w:rsidRPr="0051221C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Otwarcie na drugiego człowieka z poszanowaniem jego godności; 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Wychowanie ucznia świadomego zagrożeń wynikających z patologii, uzyskanie wiedzy o alkoholu i innych substancjach uzależniających oraz o zagrożeniach towarzyszących ich zażywaniu, znalezienie możliwości unikania tych zagrożeń i sposobów radzenia sobie z nimi, uświadomienie sobie perspektyw zdrowego życia i drogi do osiągania satysfakcji osobistych bez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używek;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Przygotowanie ucznia do samodzielnego gospodarowania wolnym czasem;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Przygotowanie ucznia do bezpiecznego poruszania się na drogach oraz potrafiącego udzielić pierwszej pomocy;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Wspieranie wszechstronnego rozwoju ucznia w szczególności ucznia ze SPE i ucznia zdolnego; </w:t>
      </w:r>
    </w:p>
    <w:p w:rsidR="00544306" w:rsidRPr="006F78B9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Wzmacnianie bezpieczeństwa dzieci i młodzieży ze szczególnym uwzględnieniem działań </w:t>
      </w:r>
      <w:proofErr w:type="spellStart"/>
      <w:r>
        <w:rPr>
          <w:rFonts w:ascii="Times New Roman" w:hAnsi="Times New Roman"/>
          <w:sz w:val="24"/>
          <w:szCs w:val="24"/>
        </w:rPr>
        <w:t>antydyskryminacyjnych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44306" w:rsidRDefault="00544306" w:rsidP="0054430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Wspieranie uczniów, u których zauważono objawy depresji lub obniżenia kondycji psychicznej.</w:t>
      </w:r>
    </w:p>
    <w:p w:rsidR="00544306" w:rsidRPr="00D014CE" w:rsidRDefault="00544306" w:rsidP="00544306">
      <w:pPr>
        <w:spacing w:after="0" w:line="240" w:lineRule="auto"/>
        <w:ind w:left="720"/>
        <w:jc w:val="both"/>
      </w:pPr>
    </w:p>
    <w:p w:rsidR="00544306" w:rsidRDefault="00544306" w:rsidP="00544306">
      <w:pPr>
        <w:jc w:val="both"/>
      </w:pPr>
      <w:r>
        <w:rPr>
          <w:rFonts w:ascii="Times New Roman" w:hAnsi="Times New Roman"/>
          <w:b/>
          <w:sz w:val="24"/>
          <w:szCs w:val="24"/>
        </w:rPr>
        <w:t>VI   Założenia programu:</w:t>
      </w:r>
    </w:p>
    <w:p w:rsidR="00544306" w:rsidRDefault="00544306" w:rsidP="00544306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Wychowanie i profilaktyka mają charakter integralny, personalistyczny i indywidualny.</w:t>
      </w:r>
    </w:p>
    <w:p w:rsidR="00544306" w:rsidRDefault="00544306" w:rsidP="00544306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Integralny – obejmują wszystkie sfery osoby ucznia: fizyczną, emocjonalną, społeczną i duchową.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44306" w:rsidRDefault="00544306" w:rsidP="00544306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Personalistyczny – stawia w centrum osobę ucznia.</w:t>
      </w:r>
    </w:p>
    <w:p w:rsidR="00544306" w:rsidRDefault="00544306" w:rsidP="00544306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Indywidualny – tempo nauczania, wychowania, dobór treści i metod uwzględnia indywidualne możliwości psychofizyczne ucznia.</w:t>
      </w:r>
    </w:p>
    <w:p w:rsidR="00544306" w:rsidRDefault="00544306" w:rsidP="00544306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Rozwój postaw patriotycznych i obywatelskich.</w:t>
      </w:r>
    </w:p>
    <w:p w:rsidR="00544306" w:rsidRDefault="00544306" w:rsidP="00544306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Kształtowanie więzi z krajem ojczystym i regionem.</w:t>
      </w:r>
    </w:p>
    <w:p w:rsidR="00544306" w:rsidRDefault="00544306" w:rsidP="00544306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Budowanie więzi uczuciowych: przyjaźni, szacunku, tolerancji oraz prawidłowego komunikowania się.</w:t>
      </w:r>
    </w:p>
    <w:p w:rsidR="00544306" w:rsidRDefault="00544306" w:rsidP="00544306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Nabywanie umiejętności dbania o swoje zdrowie.</w:t>
      </w:r>
    </w:p>
    <w:p w:rsidR="00544306" w:rsidRDefault="00544306" w:rsidP="00544306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optymalnych warunków do wszechstronnego rozwoju dziecka </w:t>
      </w:r>
      <w:r>
        <w:rPr>
          <w:rFonts w:ascii="Times New Roman" w:hAnsi="Times New Roman"/>
          <w:sz w:val="24"/>
          <w:szCs w:val="24"/>
        </w:rPr>
        <w:t>w bezpiecznym i przyjaznym otoczeniu.</w:t>
      </w:r>
    </w:p>
    <w:p w:rsidR="00544306" w:rsidRDefault="00544306" w:rsidP="0054430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Budzenie odpowiedzialności dziecka za siebie i środowisko, w którym żyje.</w:t>
      </w:r>
    </w:p>
    <w:p w:rsidR="00544306" w:rsidRDefault="00544306" w:rsidP="0054430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Przygotowanie dziecka do samodzielnego zdobywania informacji, jak też świadomego</w:t>
      </w:r>
      <w:r>
        <w:t xml:space="preserve"> </w:t>
      </w:r>
      <w:r w:rsidRPr="001B4A7C">
        <w:rPr>
          <w:rFonts w:ascii="Times New Roman" w:hAnsi="Times New Roman"/>
          <w:sz w:val="24"/>
          <w:szCs w:val="24"/>
        </w:rPr>
        <w:t>ich wyboru.</w:t>
      </w:r>
    </w:p>
    <w:p w:rsidR="00544306" w:rsidRDefault="00544306" w:rsidP="0054430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Wprowadzenie ucznia w rozszerzające się stopniowo kręgi życia społecznego: </w:t>
      </w:r>
    </w:p>
    <w:p w:rsidR="00544306" w:rsidRDefault="00544306" w:rsidP="00544306">
      <w:pPr>
        <w:spacing w:after="0"/>
        <w:ind w:left="709" w:hanging="709"/>
        <w:jc w:val="both"/>
      </w:pPr>
      <w:r>
        <w:rPr>
          <w:rFonts w:ascii="Times New Roman" w:hAnsi="Times New Roman"/>
          <w:sz w:val="24"/>
          <w:szCs w:val="24"/>
        </w:rPr>
        <w:tab/>
        <w:t>rodzinę, szkołę, region, ojczyznę, wartości chrześcijańskie, a także w aktywne  uczestnictwo w nich poprzez udział w akcjach charytatywnych, wolontariacie.</w:t>
      </w:r>
    </w:p>
    <w:p w:rsidR="00544306" w:rsidRDefault="00544306" w:rsidP="0054430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Rozbudzanie i rozwijanie indywidualnych zdolności twórczych oraz samodzielnego </w:t>
      </w:r>
    </w:p>
    <w:p w:rsidR="00544306" w:rsidRDefault="00544306" w:rsidP="0054430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myślenia.</w:t>
      </w:r>
    </w:p>
    <w:p w:rsidR="00544306" w:rsidRDefault="00544306" w:rsidP="0054430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Efektywna współpraca z domem rodzinnym i integracja ze środowiskiem lokalnym.</w:t>
      </w:r>
    </w:p>
    <w:p w:rsidR="00544306" w:rsidRDefault="00544306" w:rsidP="0054430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Doskonalenie zawodowe nauczycieli i wychowawców  w zakresie realizacji szkolnej interwencji profilaktycznej w przypadku podejmowania przez uczniów i wychowawców zachowań ryzykownych. </w:t>
      </w:r>
    </w:p>
    <w:p w:rsidR="00544306" w:rsidRDefault="00544306" w:rsidP="0054430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Upowszechnianie czytelnictwa, rozwijanie kompetencji czytelniczych oraz informatycznych wśród  dzieci  i młodzieży.</w:t>
      </w:r>
    </w:p>
    <w:p w:rsidR="00544306" w:rsidRDefault="00544306" w:rsidP="00544306">
      <w:pPr>
        <w:spacing w:after="0"/>
        <w:rPr>
          <w:rFonts w:ascii="Times New Roman" w:hAnsi="Times New Roman"/>
          <w:sz w:val="24"/>
          <w:szCs w:val="24"/>
        </w:rPr>
      </w:pPr>
    </w:p>
    <w:p w:rsidR="00544306" w:rsidRDefault="00544306" w:rsidP="00544306">
      <w:pPr>
        <w:jc w:val="both"/>
      </w:pPr>
      <w:r>
        <w:rPr>
          <w:rFonts w:ascii="Times New Roman" w:hAnsi="Times New Roman"/>
          <w:b/>
          <w:sz w:val="24"/>
          <w:szCs w:val="24"/>
        </w:rPr>
        <w:t>VII Struktura oddziaływań wychowawczo-profilaktycznych</w:t>
      </w:r>
    </w:p>
    <w:p w:rsidR="00544306" w:rsidRDefault="00544306" w:rsidP="00544306">
      <w:pPr>
        <w:numPr>
          <w:ilvl w:val="0"/>
          <w:numId w:val="3"/>
        </w:numPr>
        <w:spacing w:after="0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dyrektora szkoły:</w:t>
      </w:r>
    </w:p>
    <w:p w:rsidR="00544306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Stwarzanie warunków dla realizacji procesu wychowawczego w szkole;</w:t>
      </w:r>
    </w:p>
    <w:p w:rsidR="00544306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Sprawowanie opieki nad uczniami oraz stwarzanie warunków harmonijnego rozwoju psychofizycznego poprzez aktywne działania prozdrowotne, dbanie o prawidłowy poziom pracy wychowawczej i opiekuńczej szkoły;</w:t>
      </w:r>
    </w:p>
    <w:p w:rsidR="00544306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Inspirowanie nauczycieli do poprawy istniejących lub wdrożenia nowych rozwiązań w procesie kształcenia, przy zastosowaniu innowacyjnych działań programowych, organizacyjnych lub metodycznych, których celem jest rozwijanie kompetencji uczniów;</w:t>
      </w:r>
    </w:p>
    <w:p w:rsidR="00544306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Stwarzanie warunków do działania w szkole lub placówce: wolontariuszy, stowarzyszeń i innych organizacji, w szczególności harcerskich, których celem statutowym jest działalność wychowawcza lub rozszerzanie i wzbogacanie form działalności dydaktycznej, wychowawczej, opiekuńczej i innowacyjnej szkoły;</w:t>
      </w:r>
    </w:p>
    <w:p w:rsidR="00544306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zespołem wychowawców, pedagogiem szkolnym, oraz Samorządem Uczniowskim, wspomaganie nauczycieli w realizacji zadań;</w:t>
      </w:r>
    </w:p>
    <w:p w:rsidR="00544306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Czuwanie nad realizowaniem przez uczniów obowiązku szkolnego;</w:t>
      </w:r>
    </w:p>
    <w:p w:rsidR="00544306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Nadzorowanie zgodności działań szkoły ze Statutem, w tym dbanie o przestrzeganie zasad oceniania, praw uczniów, kompetencji organów szkoły;</w:t>
      </w:r>
    </w:p>
    <w:p w:rsidR="00544306" w:rsidRPr="00F226A0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Nadzorowanie realizacji Szkolnego Programu Wychowawczo-Profilaktycznego.</w:t>
      </w:r>
    </w:p>
    <w:p w:rsidR="00544306" w:rsidRPr="00F226A0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Stwarza warunki do poszukiwania optymalnych rozwiązań w zakresie budowania systemu działań wspierających kondycję psychiczną uczniów.</w:t>
      </w:r>
    </w:p>
    <w:p w:rsidR="00544306" w:rsidRPr="00044E00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Inspiruje wszystkie grupy społeczności szkolnej  do budowania dobrych wzajemnych relacji w środowisku szkolnym, reintegracji jako czynnika zwiększającego skuteczność i efektywność udzielanego wsparcia.</w:t>
      </w:r>
    </w:p>
    <w:p w:rsidR="00544306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Czuwa nad wykorzystaniem lekcji wychowawczych do budowania systemu wsparcia psychicznego uczniów wg Raportu Instytutu profilaktyki Zintegrowanej „Jak wspierać uczniów po roku epidemii? Wyzwania i rekomendacje dla profilaktyki i zdrowia psychicznego”. Rekomendowane są „rozmowy i zainteresowanie przeżyciami uczniów, zabawy integracyjne wstępne rozpoznanie dotyczące liczby uczniów o bardzo złej kondycji psychicznej”.</w:t>
      </w:r>
    </w:p>
    <w:p w:rsidR="00544306" w:rsidRDefault="00544306" w:rsidP="00544306">
      <w:pPr>
        <w:numPr>
          <w:ilvl w:val="0"/>
          <w:numId w:val="3"/>
        </w:numPr>
        <w:spacing w:after="0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Rady Pedagogicznej, w tym zespołu ds. programu wychowawczo-profilaktycznego:</w:t>
      </w:r>
    </w:p>
    <w:p w:rsidR="00544306" w:rsidRPr="00086466" w:rsidRDefault="00544306" w:rsidP="00544306">
      <w:pPr>
        <w:numPr>
          <w:ilvl w:val="0"/>
          <w:numId w:val="8"/>
        </w:numPr>
        <w:spacing w:after="0"/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Uczestniczenie w diagnozowaniu pracy wychowawczej szkoły i potrzeb w zakresie działań profilaktycznych;</w:t>
      </w:r>
    </w:p>
    <w:p w:rsidR="00544306" w:rsidRDefault="00544306" w:rsidP="00544306">
      <w:pPr>
        <w:pStyle w:val="Akapitzlist"/>
        <w:numPr>
          <w:ilvl w:val="0"/>
          <w:numId w:val="8"/>
        </w:numPr>
        <w:tabs>
          <w:tab w:val="clear" w:pos="0"/>
          <w:tab w:val="num" w:pos="348"/>
        </w:tabs>
        <w:autoSpaceDN w:val="0"/>
        <w:spacing w:line="276" w:lineRule="auto"/>
        <w:ind w:left="993"/>
        <w:jc w:val="both"/>
        <w:textAlignment w:val="baseline"/>
      </w:pPr>
      <w:r>
        <w:rPr>
          <w:rFonts w:cs="Calibri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</w:p>
    <w:p w:rsidR="00544306" w:rsidRDefault="00544306" w:rsidP="00544306">
      <w:pPr>
        <w:numPr>
          <w:ilvl w:val="0"/>
          <w:numId w:val="8"/>
        </w:numPr>
        <w:spacing w:after="0"/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Opracowanie projektu Szkolnego Programu Wychowawczo-Profilaktycznego i uchwalenie go w porozumieniu z Radą Rodziców;</w:t>
      </w:r>
    </w:p>
    <w:p w:rsidR="00544306" w:rsidRDefault="00544306" w:rsidP="00544306">
      <w:pPr>
        <w:numPr>
          <w:ilvl w:val="0"/>
          <w:numId w:val="8"/>
        </w:numPr>
        <w:spacing w:after="0"/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Opracowanie i zatwierdzenie dokumentów i procedur postępowania nauczycieli w sytuacjach zagrożenia młodzieży demoralizacją i przestępczością;</w:t>
      </w:r>
    </w:p>
    <w:p w:rsidR="00544306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Uczestniczenie w realizacji Szkolnego Programu Wychowawczo-Profilaktycznego;</w:t>
      </w:r>
    </w:p>
    <w:p w:rsidR="00544306" w:rsidRDefault="00544306" w:rsidP="00544306">
      <w:pPr>
        <w:numPr>
          <w:ilvl w:val="0"/>
          <w:numId w:val="12"/>
        </w:numPr>
        <w:tabs>
          <w:tab w:val="left" w:pos="993"/>
        </w:tabs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Uczestniczenie w ewaluacji Szkolnego Programu Wychowawczo-Profilaktycznego.</w:t>
      </w:r>
    </w:p>
    <w:p w:rsidR="00544306" w:rsidRDefault="00544306" w:rsidP="00544306">
      <w:pPr>
        <w:numPr>
          <w:ilvl w:val="0"/>
          <w:numId w:val="3"/>
        </w:numPr>
        <w:spacing w:after="0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nauczycieli:</w:t>
      </w:r>
    </w:p>
    <w:p w:rsidR="00544306" w:rsidRDefault="00544306" w:rsidP="00544306">
      <w:pPr>
        <w:numPr>
          <w:ilvl w:val="0"/>
          <w:numId w:val="4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wychowawcami klas w zakresie realizacji zadań wychowawczych, uczestniczenie w realizacji Szkolnego Programu Wychowawczo-Profilaktycznego;</w:t>
      </w:r>
    </w:p>
    <w:p w:rsidR="00544306" w:rsidRDefault="00544306" w:rsidP="00544306">
      <w:pPr>
        <w:numPr>
          <w:ilvl w:val="0"/>
          <w:numId w:val="4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Reagowanie na obecność w szkole osób obcych, które swoim zachowaniem stwarzają zagrożenie dla ucznia;</w:t>
      </w:r>
    </w:p>
    <w:p w:rsidR="00544306" w:rsidRDefault="00544306" w:rsidP="00544306">
      <w:pPr>
        <w:numPr>
          <w:ilvl w:val="0"/>
          <w:numId w:val="4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Reagowanie na przejawy agresji, niedostosowania społecznego i uzależnienia uczniów;</w:t>
      </w:r>
    </w:p>
    <w:p w:rsidR="00544306" w:rsidRDefault="00544306" w:rsidP="00544306">
      <w:pPr>
        <w:numPr>
          <w:ilvl w:val="0"/>
          <w:numId w:val="4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obowiązujących w szkole procedur postępowania w sytuacjach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zagrożenia młodzieży demoralizacją i przestępczością;</w:t>
      </w:r>
    </w:p>
    <w:p w:rsidR="00544306" w:rsidRDefault="00544306" w:rsidP="00544306">
      <w:pPr>
        <w:numPr>
          <w:ilvl w:val="0"/>
          <w:numId w:val="4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Udzielanie uczniom pomocy w przezwyciężaniu niepowodzeń szkolnych;</w:t>
      </w:r>
    </w:p>
    <w:p w:rsidR="00544306" w:rsidRDefault="00544306" w:rsidP="00544306">
      <w:pPr>
        <w:numPr>
          <w:ilvl w:val="0"/>
          <w:numId w:val="4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Kształcenie i wychowanie uczniów w duchu patriotyzmu i demokracji;</w:t>
      </w:r>
    </w:p>
    <w:p w:rsidR="00544306" w:rsidRDefault="00544306" w:rsidP="00544306">
      <w:pPr>
        <w:numPr>
          <w:ilvl w:val="0"/>
          <w:numId w:val="4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Rozmowy z uczniami i rodzicami o zachowaniu i frekwencji oraz postępach                             w nauce na zajęciach;</w:t>
      </w:r>
    </w:p>
    <w:p w:rsidR="00544306" w:rsidRDefault="00544306" w:rsidP="00544306">
      <w:pPr>
        <w:numPr>
          <w:ilvl w:val="0"/>
          <w:numId w:val="4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Wspieranie zainteresowań i rozwoju osobowego ucznia.</w:t>
      </w:r>
    </w:p>
    <w:p w:rsidR="00544306" w:rsidRDefault="00544306" w:rsidP="00544306">
      <w:pPr>
        <w:numPr>
          <w:ilvl w:val="0"/>
          <w:numId w:val="3"/>
        </w:numPr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wychowawców klas:</w:t>
      </w:r>
    </w:p>
    <w:p w:rsidR="00544306" w:rsidRDefault="00544306" w:rsidP="00544306">
      <w:pPr>
        <w:numPr>
          <w:ilvl w:val="0"/>
          <w:numId w:val="7"/>
        </w:numPr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Diagnozowanie sytuacji wychowawczej w klasie;</w:t>
      </w:r>
    </w:p>
    <w:p w:rsidR="00544306" w:rsidRDefault="00544306" w:rsidP="00544306">
      <w:pPr>
        <w:numPr>
          <w:ilvl w:val="0"/>
          <w:numId w:val="7"/>
        </w:numPr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Rozpoznawanie indywidualnych potrzeb uczniów;</w:t>
      </w:r>
    </w:p>
    <w:p w:rsidR="00544306" w:rsidRDefault="00544306" w:rsidP="00544306">
      <w:pPr>
        <w:numPr>
          <w:ilvl w:val="0"/>
          <w:numId w:val="7"/>
        </w:numPr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dokonanego rozpoznania oraz celów i zadań określonych w Szkolnym Programie Wychowawczo-Profilaktycznym opracowanie planu pracy wychowawczej dla klasy na dany rok szkolny z uwzględnieniem specyfiki funkcjonowania zespołu klasowego i potrzeb uczniów;</w:t>
      </w:r>
    </w:p>
    <w:p w:rsidR="00544306" w:rsidRDefault="00544306" w:rsidP="00544306">
      <w:pPr>
        <w:numPr>
          <w:ilvl w:val="0"/>
          <w:numId w:val="7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sprawozdania z realizacji planu pracy wychowawczej i wniosków do dalszej pracy;</w:t>
      </w:r>
    </w:p>
    <w:p w:rsidR="00544306" w:rsidRDefault="00544306" w:rsidP="00544306">
      <w:pPr>
        <w:numPr>
          <w:ilvl w:val="0"/>
          <w:numId w:val="7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uczniów swoich klas i ich rodziców z prawem wewnątrzszkolnym i obowiązującymi zwyczajami, tradycjami szkoły;</w:t>
      </w:r>
    </w:p>
    <w:p w:rsidR="00544306" w:rsidRDefault="00544306" w:rsidP="00544306">
      <w:pPr>
        <w:numPr>
          <w:ilvl w:val="0"/>
          <w:numId w:val="7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Ocenianie zachowania uczniów klasy, zgodnie z obowiązującymi w szkole procedurami;</w:t>
      </w:r>
    </w:p>
    <w:p w:rsidR="00544306" w:rsidRDefault="00544306" w:rsidP="00544306">
      <w:pPr>
        <w:numPr>
          <w:ilvl w:val="0"/>
          <w:numId w:val="7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Współpraca z innymi nauczycielami uczącymi w klasie, rodzicami uczniów, pedagogiem szkolnym oraz specjalistami pracującymi z uczniami o specjalnych potrzebach;</w:t>
      </w:r>
    </w:p>
    <w:p w:rsidR="00544306" w:rsidRDefault="00544306" w:rsidP="00544306">
      <w:pPr>
        <w:numPr>
          <w:ilvl w:val="0"/>
          <w:numId w:val="7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Wspieranie uczniów potrzebujących pomocy, znajdujących się w trudnej sytuacji;</w:t>
      </w:r>
    </w:p>
    <w:p w:rsidR="00544306" w:rsidRDefault="00544306" w:rsidP="00544306">
      <w:pPr>
        <w:numPr>
          <w:ilvl w:val="0"/>
          <w:numId w:val="7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Rozpoznawanie oczekiwań swoich uczniów i ich rodziców;</w:t>
      </w:r>
    </w:p>
    <w:p w:rsidR="00544306" w:rsidRDefault="00544306" w:rsidP="00544306">
      <w:pPr>
        <w:numPr>
          <w:ilvl w:val="0"/>
          <w:numId w:val="7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Dbanie o dobre relacje uczniów w klasie;</w:t>
      </w:r>
    </w:p>
    <w:p w:rsidR="00544306" w:rsidRDefault="00544306" w:rsidP="00544306">
      <w:pPr>
        <w:numPr>
          <w:ilvl w:val="0"/>
          <w:numId w:val="16"/>
        </w:numPr>
        <w:ind w:left="993" w:hanging="283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profilaktycznych w celu przeciwdziałania niewłaściwym zachowaniom podopiecznych;</w:t>
      </w:r>
    </w:p>
    <w:p w:rsidR="00544306" w:rsidRDefault="00544306" w:rsidP="00544306">
      <w:pPr>
        <w:numPr>
          <w:ilvl w:val="0"/>
          <w:numId w:val="16"/>
        </w:numPr>
        <w:ind w:left="993" w:hanging="283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w zakresie poszerzania kompetencji wychowawczych.</w:t>
      </w:r>
    </w:p>
    <w:p w:rsidR="00544306" w:rsidRDefault="00544306" w:rsidP="00544306">
      <w:pPr>
        <w:numPr>
          <w:ilvl w:val="0"/>
          <w:numId w:val="3"/>
        </w:numPr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pedagoga szkolnego</w:t>
      </w:r>
      <w:r w:rsidRPr="00FB763C">
        <w:rPr>
          <w:rFonts w:ascii="Times New Roman" w:eastAsia="Times New Roman" w:hAnsi="Times New Roman"/>
          <w:sz w:val="24"/>
          <w:szCs w:val="24"/>
          <w:lang w:eastAsia="pl-PL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pedagoga specjalnego</w:t>
      </w:r>
    </w:p>
    <w:p w:rsidR="00544306" w:rsidRDefault="00544306" w:rsidP="00544306">
      <w:pPr>
        <w:numPr>
          <w:ilvl w:val="0"/>
          <w:numId w:val="16"/>
        </w:numPr>
        <w:ind w:left="993" w:hanging="283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Diagnozowanie środowiska wychowawczego; </w:t>
      </w:r>
    </w:p>
    <w:p w:rsidR="00544306" w:rsidRDefault="00544306" w:rsidP="00544306">
      <w:pPr>
        <w:numPr>
          <w:ilvl w:val="0"/>
          <w:numId w:val="16"/>
        </w:numPr>
        <w:ind w:left="993" w:hanging="283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sądem, policją, innymi osobami i instytucjami działającymi na rzecz dzieci i młodzieży;</w:t>
      </w:r>
    </w:p>
    <w:p w:rsidR="00544306" w:rsidRDefault="00544306" w:rsidP="00544306">
      <w:pPr>
        <w:numPr>
          <w:ilvl w:val="0"/>
          <w:numId w:val="10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Zapewnianie uczniom pomocy psychologicznej w odpowiednich formach;</w:t>
      </w:r>
    </w:p>
    <w:p w:rsidR="00544306" w:rsidRDefault="00544306" w:rsidP="00544306">
      <w:pPr>
        <w:numPr>
          <w:ilvl w:val="0"/>
          <w:numId w:val="10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rodzicami uczniów potrzebujących szczególnej troski wychowawczej lub stałej opieki;</w:t>
      </w:r>
    </w:p>
    <w:p w:rsidR="00544306" w:rsidRDefault="00544306" w:rsidP="00544306">
      <w:pPr>
        <w:numPr>
          <w:ilvl w:val="0"/>
          <w:numId w:val="10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Zabieganie o różne formy pomocy wychowawczej i materialnej dla uczniów;</w:t>
      </w:r>
    </w:p>
    <w:p w:rsidR="00544306" w:rsidRDefault="00544306" w:rsidP="00544306">
      <w:pPr>
        <w:numPr>
          <w:ilvl w:val="0"/>
          <w:numId w:val="10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rodzicami w zakresie działań wychowawczo-profilaktycznych, udzielanie pomocy psychologiczno-pedagogicznej rodzicom uczniów;</w:t>
      </w:r>
    </w:p>
    <w:p w:rsidR="00544306" w:rsidRPr="00086466" w:rsidRDefault="00544306" w:rsidP="00544306">
      <w:pPr>
        <w:numPr>
          <w:ilvl w:val="0"/>
          <w:numId w:val="10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placówkami wspierającymi proces dydaktyczno-wychowawczy szkoły i poszerzającymi zakres działań o charakterze profilaktycznym w tym z poradnią psychologiczno-pedagogiczną.</w:t>
      </w:r>
    </w:p>
    <w:p w:rsidR="00544306" w:rsidRDefault="00544306" w:rsidP="00544306">
      <w:pPr>
        <w:pStyle w:val="Akapitzlist"/>
        <w:numPr>
          <w:ilvl w:val="0"/>
          <w:numId w:val="10"/>
        </w:numPr>
        <w:tabs>
          <w:tab w:val="clear" w:pos="0"/>
          <w:tab w:val="num" w:pos="348"/>
          <w:tab w:val="left" w:pos="993"/>
        </w:tabs>
        <w:autoSpaceDN w:val="0"/>
        <w:spacing w:after="200" w:line="276" w:lineRule="auto"/>
        <w:ind w:left="1068"/>
        <w:jc w:val="both"/>
        <w:textAlignment w:val="baseline"/>
      </w:pPr>
      <w:r>
        <w:rPr>
          <w:rFonts w:cs="Calibri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544306" w:rsidRDefault="00544306" w:rsidP="00544306">
      <w:pPr>
        <w:numPr>
          <w:ilvl w:val="0"/>
          <w:numId w:val="3"/>
        </w:numPr>
        <w:spacing w:after="0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rodziców:</w:t>
      </w:r>
    </w:p>
    <w:p w:rsidR="00544306" w:rsidRDefault="00544306" w:rsidP="00544306">
      <w:pPr>
        <w:numPr>
          <w:ilvl w:val="0"/>
          <w:numId w:val="6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Współtworzenie Szkolnego Programu Wychowawczo-Profilaktycznego;</w:t>
      </w:r>
    </w:p>
    <w:p w:rsidR="00544306" w:rsidRDefault="00544306" w:rsidP="00544306">
      <w:pPr>
        <w:numPr>
          <w:ilvl w:val="0"/>
          <w:numId w:val="6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Uczestniczenie w diagnozowaniu pracy wychowawczej szkoły;</w:t>
      </w:r>
    </w:p>
    <w:p w:rsidR="00544306" w:rsidRDefault="00544306" w:rsidP="00544306">
      <w:pPr>
        <w:numPr>
          <w:ilvl w:val="0"/>
          <w:numId w:val="6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Uczestniczenie w zebraniach organizowanych przez szkołę;</w:t>
      </w:r>
    </w:p>
    <w:p w:rsidR="00544306" w:rsidRDefault="00544306" w:rsidP="00544306">
      <w:pPr>
        <w:numPr>
          <w:ilvl w:val="0"/>
          <w:numId w:val="6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Zasięganie informacji na temat swoich dzieci w szkole;</w:t>
      </w:r>
    </w:p>
    <w:p w:rsidR="00544306" w:rsidRDefault="00544306" w:rsidP="00544306">
      <w:pPr>
        <w:numPr>
          <w:ilvl w:val="0"/>
          <w:numId w:val="6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z wychowawcą klasy i innymi nauczycielami uczącymi w klasie;</w:t>
      </w:r>
    </w:p>
    <w:p w:rsidR="00544306" w:rsidRDefault="00544306" w:rsidP="00544306">
      <w:pPr>
        <w:numPr>
          <w:ilvl w:val="0"/>
          <w:numId w:val="6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Dbanie o właściwą formę spędzania czasu wolnego przez uczniów;</w:t>
      </w:r>
    </w:p>
    <w:p w:rsidR="00544306" w:rsidRDefault="00544306" w:rsidP="00544306">
      <w:pPr>
        <w:numPr>
          <w:ilvl w:val="0"/>
          <w:numId w:val="6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porozumieniu z Radą Pedagogiczną uchwalenie Programu Wychowawczo-Profilaktycznego szkoły.</w:t>
      </w:r>
    </w:p>
    <w:p w:rsidR="00544306" w:rsidRDefault="00544306" w:rsidP="00544306">
      <w:pPr>
        <w:numPr>
          <w:ilvl w:val="0"/>
          <w:numId w:val="3"/>
        </w:numPr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Samorządu Szkolnego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44306" w:rsidRDefault="00544306" w:rsidP="00544306">
      <w:pPr>
        <w:numPr>
          <w:ilvl w:val="0"/>
          <w:numId w:val="14"/>
        </w:numPr>
        <w:ind w:left="993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Inspirowanie i organizowanie życia kulturalnego uczniów szkoły, działalności oświatowej, sportowej oraz rozrywkowej zgodnie z własnymi potrzebami i możliwościami organizacyjnymi w porozumieniu z dyrektorem;</w:t>
      </w:r>
    </w:p>
    <w:p w:rsidR="00544306" w:rsidRDefault="00544306" w:rsidP="00544306">
      <w:pPr>
        <w:numPr>
          <w:ilvl w:val="0"/>
          <w:numId w:val="9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Uczestniczenie w diagnozowaniu sytuacji wychowawczej szkoły;</w:t>
      </w:r>
    </w:p>
    <w:p w:rsidR="00544306" w:rsidRDefault="00544306" w:rsidP="00544306">
      <w:pPr>
        <w:numPr>
          <w:ilvl w:val="0"/>
          <w:numId w:val="9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Współpraca z opiekunem i Radą Pedagogiczną; </w:t>
      </w:r>
    </w:p>
    <w:p w:rsidR="00544306" w:rsidRDefault="00544306" w:rsidP="00544306">
      <w:pPr>
        <w:numPr>
          <w:ilvl w:val="0"/>
          <w:numId w:val="9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pomocy dla potrzebujących kolegów;</w:t>
      </w:r>
    </w:p>
    <w:p w:rsidR="00544306" w:rsidRDefault="00544306" w:rsidP="00544306">
      <w:pPr>
        <w:numPr>
          <w:ilvl w:val="0"/>
          <w:numId w:val="9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Reprezentowanie postawi potrzeb środowiska uczniowskiego;</w:t>
      </w:r>
    </w:p>
    <w:p w:rsidR="00544306" w:rsidRDefault="00544306" w:rsidP="00544306">
      <w:pPr>
        <w:numPr>
          <w:ilvl w:val="0"/>
          <w:numId w:val="9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Propagowanie idei samorządności oraz wychowania w demokracji;</w:t>
      </w:r>
    </w:p>
    <w:p w:rsidR="00544306" w:rsidRDefault="00544306" w:rsidP="00544306">
      <w:pPr>
        <w:numPr>
          <w:ilvl w:val="0"/>
          <w:numId w:val="9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Dbanie o dobre imię i honor szkoły oraz wzbogacanie jej tradycji;</w:t>
      </w:r>
    </w:p>
    <w:p w:rsidR="00544306" w:rsidRPr="00A25DA8" w:rsidRDefault="00544306" w:rsidP="00544306">
      <w:pPr>
        <w:numPr>
          <w:ilvl w:val="0"/>
          <w:numId w:val="9"/>
        </w:numPr>
        <w:ind w:left="993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Podejmowanie działań z zakresu wolontariatu.</w:t>
      </w:r>
    </w:p>
    <w:p w:rsidR="00544306" w:rsidRPr="00FB763C" w:rsidRDefault="00544306" w:rsidP="00544306">
      <w:pPr>
        <w:numPr>
          <w:ilvl w:val="0"/>
          <w:numId w:val="3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763C">
        <w:rPr>
          <w:rFonts w:ascii="Times New Roman" w:hAnsi="Times New Roman"/>
          <w:b/>
          <w:sz w:val="24"/>
          <w:szCs w:val="24"/>
        </w:rPr>
        <w:t>Zadania doradcy zawodowego</w:t>
      </w:r>
    </w:p>
    <w:p w:rsidR="00544306" w:rsidRPr="00FB763C" w:rsidRDefault="00544306" w:rsidP="00544306">
      <w:pPr>
        <w:pStyle w:val="Tekstpodstawowywcity"/>
        <w:numPr>
          <w:ilvl w:val="0"/>
          <w:numId w:val="20"/>
        </w:numPr>
        <w:suppressAutoHyphens w:val="0"/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B763C">
        <w:rPr>
          <w:rFonts w:ascii="Times New Roman" w:hAnsi="Times New Roman"/>
          <w:bCs/>
          <w:sz w:val="24"/>
          <w:szCs w:val="24"/>
        </w:rPr>
        <w:t>systematycznie diagnozuje zapotrzebowania poszczególnych uczniów na informacje edukacyjne i zawodowe oraz pomoc w planowaniu kształcenia i kariery zawodowej;</w:t>
      </w:r>
    </w:p>
    <w:p w:rsidR="00544306" w:rsidRPr="00FB763C" w:rsidRDefault="00544306" w:rsidP="00544306">
      <w:pPr>
        <w:pStyle w:val="Tekstpodstawowywcity"/>
        <w:numPr>
          <w:ilvl w:val="0"/>
          <w:numId w:val="20"/>
        </w:numPr>
        <w:suppressAutoHyphens w:val="0"/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B763C">
        <w:rPr>
          <w:rFonts w:ascii="Times New Roman" w:hAnsi="Times New Roman"/>
          <w:bCs/>
          <w:sz w:val="24"/>
          <w:szCs w:val="24"/>
        </w:rPr>
        <w:t>gromadzi, aktualizuje i udostępnia informacje edukacyjne i zawodowe właściwe dla danego poziomu kształcenia;</w:t>
      </w:r>
    </w:p>
    <w:p w:rsidR="00544306" w:rsidRPr="00FB763C" w:rsidRDefault="00544306" w:rsidP="00544306">
      <w:pPr>
        <w:pStyle w:val="Tekstpodstawowywcity"/>
        <w:numPr>
          <w:ilvl w:val="0"/>
          <w:numId w:val="20"/>
        </w:numPr>
        <w:suppressAutoHyphens w:val="0"/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B763C">
        <w:rPr>
          <w:rFonts w:ascii="Times New Roman" w:hAnsi="Times New Roman"/>
          <w:bCs/>
          <w:sz w:val="24"/>
          <w:szCs w:val="24"/>
        </w:rPr>
        <w:t>prowadzi zajęcia przygotowujące uczniów do świadomego planowania kariery i podjęcia roli zawodowej;</w:t>
      </w:r>
    </w:p>
    <w:p w:rsidR="00544306" w:rsidRPr="00FB763C" w:rsidRDefault="00544306" w:rsidP="00544306">
      <w:pPr>
        <w:pStyle w:val="Tekstpodstawowywcity"/>
        <w:numPr>
          <w:ilvl w:val="0"/>
          <w:numId w:val="20"/>
        </w:numPr>
        <w:suppressAutoHyphens w:val="0"/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B763C">
        <w:rPr>
          <w:rFonts w:ascii="Times New Roman" w:hAnsi="Times New Roman"/>
          <w:bCs/>
          <w:sz w:val="24"/>
          <w:szCs w:val="24"/>
        </w:rPr>
        <w:t>koordynuje działalność informacyjno – doradczą prowadzoną przez szkołę;</w:t>
      </w:r>
    </w:p>
    <w:p w:rsidR="00544306" w:rsidRPr="00FB763C" w:rsidRDefault="00544306" w:rsidP="00544306">
      <w:pPr>
        <w:pStyle w:val="Tekstpodstawowywcity"/>
        <w:numPr>
          <w:ilvl w:val="0"/>
          <w:numId w:val="20"/>
        </w:numPr>
        <w:suppressAutoHyphens w:val="0"/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B763C">
        <w:rPr>
          <w:rFonts w:ascii="Times New Roman" w:hAnsi="Times New Roman"/>
          <w:bCs/>
          <w:sz w:val="24"/>
          <w:szCs w:val="24"/>
        </w:rPr>
        <w:t xml:space="preserve">współpracuje z innymi nauczycielami w tworzeniu i zapewnianiu ciągłości działań </w:t>
      </w:r>
      <w:r w:rsidRPr="00FB763C">
        <w:rPr>
          <w:rFonts w:ascii="Times New Roman" w:hAnsi="Times New Roman"/>
          <w:bCs/>
          <w:sz w:val="24"/>
          <w:szCs w:val="24"/>
        </w:rPr>
        <w:br/>
        <w:t>w zakresie zajęć związanych z wyborem kierunku kształcenia i zawodu.</w:t>
      </w:r>
    </w:p>
    <w:p w:rsidR="00544306" w:rsidRPr="00FB763C" w:rsidRDefault="00544306" w:rsidP="00544306">
      <w:pPr>
        <w:pStyle w:val="Tekstpodstawowywcity"/>
        <w:numPr>
          <w:ilvl w:val="0"/>
          <w:numId w:val="20"/>
        </w:numPr>
        <w:suppressAutoHyphens w:val="0"/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B763C">
        <w:rPr>
          <w:rFonts w:ascii="Times New Roman" w:hAnsi="Times New Roman"/>
          <w:bCs/>
          <w:sz w:val="24"/>
          <w:szCs w:val="24"/>
        </w:rPr>
        <w:t>wspiera nauczycieli. wychowawców</w:t>
      </w:r>
      <w:r w:rsidRPr="001B5CDA">
        <w:rPr>
          <w:rFonts w:ascii="Times New Roman" w:hAnsi="Times New Roman"/>
          <w:bCs/>
        </w:rPr>
        <w:t xml:space="preserve"> </w:t>
      </w:r>
      <w:r w:rsidRPr="00FB763C">
        <w:rPr>
          <w:rFonts w:ascii="Times New Roman" w:hAnsi="Times New Roman"/>
          <w:bCs/>
          <w:sz w:val="24"/>
          <w:szCs w:val="24"/>
        </w:rPr>
        <w:t xml:space="preserve">i innych specjalistów w udzielaniu pomocy psychologiczno-pedagogicznej. </w:t>
      </w:r>
    </w:p>
    <w:p w:rsidR="00544306" w:rsidRDefault="00544306" w:rsidP="00544306">
      <w:pPr>
        <w:ind w:left="993"/>
        <w:contextualSpacing/>
        <w:jc w:val="both"/>
      </w:pPr>
    </w:p>
    <w:p w:rsidR="00544306" w:rsidRDefault="00544306" w:rsidP="00544306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4306" w:rsidRPr="00FE4B3F" w:rsidRDefault="00544306" w:rsidP="00544306">
      <w:pPr>
        <w:contextualSpacing/>
        <w:rPr>
          <w:sz w:val="24"/>
          <w:szCs w:val="24"/>
        </w:rPr>
      </w:pPr>
      <w:r w:rsidRPr="00FE4B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VIII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FE4B3F">
        <w:rPr>
          <w:rFonts w:ascii="Times New Roman" w:eastAsia="Times New Roman" w:hAnsi="Times New Roman"/>
          <w:b/>
          <w:sz w:val="24"/>
          <w:szCs w:val="24"/>
          <w:lang w:eastAsia="pl-PL"/>
        </w:rPr>
        <w:t>Zadania wychowawczo-profilaktyczne</w:t>
      </w:r>
    </w:p>
    <w:p w:rsidR="00544306" w:rsidRDefault="00544306" w:rsidP="00544306">
      <w:pPr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1843"/>
        <w:gridCol w:w="2271"/>
        <w:gridCol w:w="6092"/>
      </w:tblGrid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napToGri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Pr="00F21632" w:rsidRDefault="00544306" w:rsidP="00544306">
            <w:pPr>
              <w:snapToGrid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tabs>
                <w:tab w:val="left" w:pos="1420"/>
              </w:tabs>
              <w:spacing w:before="240" w:line="240" w:lineRule="auto"/>
              <w:ind w:right="214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before="24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Szczegółowe cele wychowawcze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Kształtowanie umiejętności samokontroli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</w:rPr>
              <w:t>Różnorodne dziedziny</w:t>
            </w:r>
            <w:r>
              <w:rPr>
                <w:rFonts w:ascii="Times New Roman" w:eastAsia="Times New Roman" w:hAnsi="Times New Roman"/>
                <w:b/>
              </w:rPr>
              <w:br/>
              <w:t>i formy wychowania</w:t>
            </w:r>
            <w:r>
              <w:rPr>
                <w:rFonts w:ascii="Times New Roman" w:eastAsia="Times New Roman" w:hAnsi="Times New Roman"/>
                <w:b/>
              </w:rPr>
              <w:br/>
              <w:t>i kształcenia.</w:t>
            </w:r>
          </w:p>
          <w:p w:rsidR="00544306" w:rsidRDefault="00544306" w:rsidP="0054430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Wykształcenie umiejętności samokontroli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i oceny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1"/>
              </w:numPr>
              <w:spacing w:after="0" w:line="240" w:lineRule="auto"/>
              <w:ind w:left="314" w:hanging="314"/>
            </w:pPr>
            <w:r>
              <w:rPr>
                <w:rFonts w:ascii="Times New Roman" w:hAnsi="Times New Roman"/>
                <w:sz w:val="24"/>
                <w:szCs w:val="24"/>
              </w:rPr>
              <w:t>Rozwijanie u ucznia postawy samokrytycyzmu, umiejętności akceptacji siebie.</w:t>
            </w:r>
          </w:p>
          <w:p w:rsidR="00544306" w:rsidRDefault="00544306" w:rsidP="00544306">
            <w:pPr>
              <w:numPr>
                <w:ilvl w:val="0"/>
                <w:numId w:val="21"/>
              </w:numPr>
              <w:spacing w:line="240" w:lineRule="auto"/>
              <w:ind w:left="314" w:hanging="314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Poznanie siebie przez odpowiednią tematykę godzin wychowawczych, różne momenty wychowawcze, wycieczki, zajęcia pozalekcyjne, pracę w grupach, uroczystości szkolne i inne.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  <w:ind w:right="113"/>
            </w:pPr>
            <w:r>
              <w:rPr>
                <w:rFonts w:ascii="Times New Roman" w:hAnsi="Times New Roman"/>
                <w:b/>
              </w:rPr>
              <w:t xml:space="preserve">Wychowanie </w:t>
            </w:r>
            <w:proofErr w:type="spellStart"/>
            <w:r>
              <w:rPr>
                <w:rFonts w:ascii="Times New Roman" w:hAnsi="Times New Roman"/>
                <w:b/>
              </w:rPr>
              <w:t>prospo-łeczne</w:t>
            </w:r>
            <w:proofErr w:type="spellEnd"/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</w:rPr>
              <w:t xml:space="preserve">Otwarcie </w:t>
            </w:r>
            <w:r>
              <w:rPr>
                <w:rFonts w:ascii="Times New Roman" w:hAnsi="Times New Roman"/>
                <w:b/>
              </w:rPr>
              <w:br/>
              <w:t xml:space="preserve">na drugiego człowieka </w:t>
            </w:r>
            <w:r>
              <w:rPr>
                <w:rFonts w:ascii="Times New Roman" w:hAnsi="Times New Roman"/>
                <w:b/>
              </w:rPr>
              <w:br/>
              <w:t>z poszanowaniem jego godności.</w:t>
            </w:r>
          </w:p>
          <w:p w:rsidR="00544306" w:rsidRDefault="00544306" w:rsidP="00544306">
            <w:pPr>
              <w:spacing w:before="240" w:line="240" w:lineRule="auto"/>
            </w:pPr>
            <w:r>
              <w:rPr>
                <w:rFonts w:ascii="Times New Roman" w:hAnsi="Times New Roman"/>
                <w:b/>
              </w:rPr>
              <w:t xml:space="preserve">Reagowanie </w:t>
            </w:r>
            <w:r>
              <w:rPr>
                <w:rFonts w:ascii="Times New Roman" w:hAnsi="Times New Roman"/>
                <w:b/>
              </w:rPr>
              <w:br/>
              <w:t xml:space="preserve">na przejawy </w:t>
            </w:r>
            <w:r>
              <w:rPr>
                <w:rFonts w:ascii="Times New Roman" w:hAnsi="Times New Roman"/>
                <w:b/>
              </w:rPr>
              <w:lastRenderedPageBreak/>
              <w:t>dyskryminacji.</w:t>
            </w:r>
          </w:p>
          <w:p w:rsidR="00544306" w:rsidRDefault="00544306" w:rsidP="00544306">
            <w:pPr>
              <w:spacing w:before="240" w:line="240" w:lineRule="auto"/>
            </w:pPr>
            <w:r>
              <w:rPr>
                <w:rFonts w:ascii="Times New Roman" w:hAnsi="Times New Roman"/>
                <w:b/>
              </w:rPr>
              <w:t>Aktywne uczestniczenie              w życiu społecznym –                w wolontariacie.</w:t>
            </w: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Pr="00FE4B3F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Kształtowanie u uczniów postaw opartych na szacunku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do każdego człowieka - nauczycieli, pracowników szkoły, rodziców, kolegów i koleżanek, ludzi z otoczenia, na ulicy, w autobusach, itp.</w:t>
            </w:r>
          </w:p>
          <w:p w:rsidR="00544306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Wychowanie sytuacyjne, uczenie tolerancji wobec innych poglądów. </w:t>
            </w:r>
          </w:p>
          <w:p w:rsidR="00544306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>
              <w:rPr>
                <w:rFonts w:ascii="Times New Roman" w:hAnsi="Times New Roman"/>
                <w:sz w:val="24"/>
                <w:szCs w:val="24"/>
              </w:rPr>
              <w:t>Prowadzenie dyskusji na temat cierpliwości, przebaczania, odpowiedzialności za siebie i za innych.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Należy przeprowadzać pogadanki z uczniami nt. agresywnego zachowania i sposobów reagowania na takie zachowania u innych uczniów.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Organizowanie imprez szkolnych przez uczniów,                         a także przy ich współudziale uczniów,  z wykorzystaniem zasobów środowiska.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Poznanie s</w:t>
            </w:r>
            <w:r>
              <w:rPr>
                <w:rFonts w:ascii="Times New Roman" w:hAnsi="Times New Roman"/>
                <w:sz w:val="24"/>
                <w:szCs w:val="24"/>
              </w:rPr>
              <w:t>kutecznych metod</w:t>
            </w:r>
            <w:r w:rsidRPr="00894940">
              <w:rPr>
                <w:rFonts w:ascii="Times New Roman" w:hAnsi="Times New Roman"/>
                <w:sz w:val="24"/>
                <w:szCs w:val="24"/>
              </w:rPr>
              <w:t xml:space="preserve"> i form uczenia się.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Stosowanie metod aktywizujących i uczenie się             od siebie.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Przedstawianie pozytywnych wzorców.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Udział w akcjach charytatywnych, w  kole wolontariatu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Stwarzanie możliwości obserwowania oraz interpretowania zmian zachodzących w najbliższym środowisku i otaczającym świecie.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 xml:space="preserve">Współpraca z rodzicami, szkolenia dla rodziców nt. przeciwdziałania </w:t>
            </w:r>
            <w:proofErr w:type="spellStart"/>
            <w:r w:rsidRPr="00894940">
              <w:rPr>
                <w:rFonts w:ascii="Times New Roman" w:hAnsi="Times New Roman"/>
                <w:sz w:val="24"/>
                <w:szCs w:val="24"/>
              </w:rPr>
              <w:t>cyberu</w:t>
            </w:r>
            <w:r>
              <w:rPr>
                <w:rFonts w:ascii="Times New Roman" w:hAnsi="Times New Roman"/>
                <w:sz w:val="24"/>
                <w:szCs w:val="24"/>
              </w:rPr>
              <w:t>zależnieniom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przemocy, agresji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 xml:space="preserve"> Organizowanie pomocy materialnej w ramach współpracy z instytucjami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Organizowanie pomocy dla dzieci z domów dziecka oraz innej pomocy charytatywnej.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Współpraca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instytucjami </w:t>
            </w:r>
            <w:r w:rsidRPr="00894940">
              <w:rPr>
                <w:rFonts w:ascii="Times New Roman" w:hAnsi="Times New Roman"/>
                <w:sz w:val="24"/>
                <w:szCs w:val="24"/>
              </w:rPr>
              <w:t xml:space="preserve"> i organizacjami na rzecz zapewni</w:t>
            </w:r>
            <w:r>
              <w:rPr>
                <w:rFonts w:ascii="Times New Roman" w:hAnsi="Times New Roman"/>
                <w:sz w:val="24"/>
                <w:szCs w:val="24"/>
              </w:rPr>
              <w:t>enia bezpieczeństwa</w:t>
            </w:r>
            <w:r w:rsidRPr="00894940">
              <w:rPr>
                <w:rFonts w:ascii="Times New Roman" w:hAnsi="Times New Roman"/>
                <w:sz w:val="24"/>
                <w:szCs w:val="24"/>
              </w:rPr>
              <w:t xml:space="preserve"> i pomocy uczniom. 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Dostarczanie ucz</w:t>
            </w:r>
            <w:r>
              <w:rPr>
                <w:rFonts w:ascii="Times New Roman" w:hAnsi="Times New Roman"/>
                <w:sz w:val="24"/>
                <w:szCs w:val="24"/>
              </w:rPr>
              <w:t>niom</w:t>
            </w:r>
            <w:r w:rsidRPr="00894940">
              <w:rPr>
                <w:rFonts w:ascii="Times New Roman" w:hAnsi="Times New Roman"/>
                <w:sz w:val="24"/>
                <w:szCs w:val="24"/>
              </w:rPr>
              <w:t xml:space="preserve"> i rodzicom informacji na temat właściwych wzorców zachowań,  które pozwolą uchronić się przed byciem ofiarą przestępstwa.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Uświadomienie uczniom współodpowiedzialności za spokój, ład, mienie, bezpieczeństwo w szkole,                           w środowisku lokalnym i poza nim.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>Organizowanie zajęć mających na  celu zapobieganie dyskryminacji.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Zachęcać uczniów do dzielenia się swoją wiedzą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innymi, np. poprzez tworzenie gazetek, ulotek, organizowanie apeli itp.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Wychowanie do wrażliwości naprawdę i dobro. </w:t>
            </w:r>
          </w:p>
          <w:p w:rsidR="00544306" w:rsidRPr="00894940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>
              <w:rPr>
                <w:rFonts w:ascii="Times New Roman" w:hAnsi="Times New Roman"/>
                <w:sz w:val="24"/>
                <w:szCs w:val="24"/>
              </w:rPr>
              <w:t>Kształtowanie właściwych postaw szlachetności, zaangażowania społecznego i dbałości o zdrowie.</w:t>
            </w:r>
          </w:p>
          <w:p w:rsidR="00544306" w:rsidRDefault="00544306" w:rsidP="00544306">
            <w:pPr>
              <w:numPr>
                <w:ilvl w:val="0"/>
                <w:numId w:val="22"/>
              </w:numPr>
              <w:spacing w:after="0" w:line="240" w:lineRule="auto"/>
              <w:ind w:left="314" w:hanging="314"/>
            </w:pPr>
            <w:r w:rsidRPr="00894940">
              <w:rPr>
                <w:rFonts w:ascii="Times New Roman" w:hAnsi="Times New Roman"/>
                <w:sz w:val="24"/>
                <w:szCs w:val="24"/>
              </w:rPr>
              <w:t xml:space="preserve">Zapoznanie z istotnymi założeniami określonych </w:t>
            </w:r>
          </w:p>
          <w:p w:rsidR="00544306" w:rsidRDefault="00544306" w:rsidP="00544306">
            <w:pPr>
              <w:tabs>
                <w:tab w:val="left" w:pos="989"/>
              </w:tabs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subkultur młodzieżowych.</w:t>
            </w:r>
          </w:p>
          <w:p w:rsidR="00544306" w:rsidRDefault="00544306" w:rsidP="00544306">
            <w:pPr>
              <w:tabs>
                <w:tab w:val="left" w:pos="989"/>
              </w:tabs>
              <w:spacing w:after="0" w:line="240" w:lineRule="auto"/>
            </w:pP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Kształtowanie osobowości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Poznanie samego siebie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4"/>
              </w:numPr>
              <w:spacing w:after="0" w:line="240" w:lineRule="auto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osobowości ucznia przez dialog z nim, wykorzystywanie różnych momentów wychowawczych,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celu ukazania uczniowi jego słabych i mocnych stron, jego talentów i możliwości. </w:t>
            </w:r>
          </w:p>
          <w:p w:rsidR="00544306" w:rsidRDefault="00544306" w:rsidP="00544306">
            <w:pPr>
              <w:numPr>
                <w:ilvl w:val="0"/>
                <w:numId w:val="24"/>
              </w:numPr>
              <w:spacing w:after="0" w:line="240" w:lineRule="auto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Uczenie budowania pozytywnego obrazu własnej osoby, zachęcanie do myślenia o rozwoju i przyszłości.</w:t>
            </w:r>
          </w:p>
        </w:tc>
      </w:tr>
      <w:tr w:rsidR="00544306" w:rsidTr="00544306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Kształtowanie odpowiedzialnej postawy                                                    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Inspirowanie ucznia do pracy nad sobą.</w:t>
            </w:r>
          </w:p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Przygotowanie ucznia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samodzielnego gospodarowania wolnym czasem 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A72">
              <w:rPr>
                <w:rFonts w:ascii="Times New Roman" w:hAnsi="Times New Roman"/>
                <w:b/>
                <w:sz w:val="24"/>
                <w:szCs w:val="24"/>
              </w:rPr>
              <w:t>uczenia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u uczniów postawy samowychowania przez formułowanie sumienia, zdrowej ambicji, odpowiedniej postawy wobec trudności, wyrabianie silnej woli, uczciwości, samokrytycyzmu; szacunku dla zwierząt. 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Umacnianie w uczniach poczucia godności i wartości, zachęcanie do pracy nad sobą.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Motywowanie uczniów do nauki, systematycznego odrabiania zadań domowych, przygotowywania się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niemieckimi szkołami partnerskimi i udział uczniów </w:t>
            </w:r>
          </w:p>
          <w:p w:rsidR="00544306" w:rsidRDefault="00544306" w:rsidP="00544306">
            <w:pPr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międzynarodowych spotkaniach młodzieży.</w:t>
            </w:r>
          </w:p>
          <w:p w:rsidR="00544306" w:rsidRPr="00DB5BD9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Dostrzeganie u siebie zalet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wad, wyrabianie u dzieci postawy empatii, altruizmu, odpowiedzialności.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Postępowanie według wartości chrześcijańskich, etycznych.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Kultura wolnego czasu: odpoczynek bierny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czynny, lektura, rozwój zainteresowań indywidualnych (hobby), wartościowe rozrywki, zajęcia organizowane przez szkołę, rekreacja, zabawy szkolne.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Rozwijanie zainteresowań turystyczno– krajoznawczych, plany wycieczek klasowych, oferta szkoleń dla dzieci, nauczycieli i rodziców.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/>
              <w:ind w:left="314" w:hanging="283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Wypracowanie nawyku systematycznego odrabiania zadań domowych i projektów.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/>
              <w:ind w:left="314" w:hanging="283"/>
              <w:contextualSpacing/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Przeprowadzanie cyklicznych zajęć  nt. sposobów spędzania wolnego czasu.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Wychowanie patriotyczne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Wychowanie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duchu umiłowania  ojczyzny.</w:t>
            </w: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Kształtowanie postaw patriotycznych przez  szacunek dla tradycji narodowej, rodzinnej      i szkolnej.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Znajomość wśród uczniów symboli narodowych                    i wychowanie do ich poszanowania.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uroczystości szkolnych z okazji rocznic                    i świąt państwowych, środowiskowych.</w:t>
            </w:r>
          </w:p>
          <w:p w:rsidR="00544306" w:rsidRPr="00DB5BD9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miłości do Ojczyzny, wzmacnianie poczucia więzi z własnym regionem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  <w:contextualSpacing/>
            </w:pPr>
            <w:r w:rsidRPr="008B6C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Wychowanie obywatelskie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Wychowanie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na aktywnego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i odpowiedzialnego obywatela- wspomaganie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rozwoju ucznia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w osiągnięciu dojrzałości społecznej, duchowej.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Przygotowanie do życia w społeczeństwie przez aktywną             i bezinteresowną pomoc bliźnim, akceptację siebie i innych,  kulturę bycia w różnych sytuacjach (język, ubiór, styl bycia –  w klasie, na przerwie, bibliotece itp.).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prawyborów szkolnych w ramach ogólnopolskiego programu: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Młodzi głosują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wyborów    do Samorządu Uczniowskiego, klasowego.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Rozwijanie twórczej aktywności na forum klas i szkoły.</w:t>
            </w:r>
          </w:p>
          <w:p w:rsidR="00544306" w:rsidRPr="00DB5BD9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Kształtowanie u uczniów postawy opartej na odpowiedzialności za siebie i innych oraz otoczenie, przez 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 xml:space="preserve">szacunek dla pracy innych, przez współpracę z innymi szkołami, także ze szkołami z zagranicy. </w:t>
            </w:r>
          </w:p>
          <w:p w:rsidR="00544306" w:rsidRPr="00DB5BD9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uczniów w międzynarodowych spotkaniach młodzieży. </w:t>
            </w:r>
          </w:p>
          <w:p w:rsidR="00544306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Cykliczne organizowanie: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Święta Patrona, Święta KEN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Narodowego Święta Niepodległości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Święta Konstytucji 3 Maja,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Dni Języków Obcych, Koncertu Bożonarodzeniowego, Dnia Otwartego.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306" w:rsidRPr="00DB5BD9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Poszukiwanie autorytetów.</w:t>
            </w:r>
          </w:p>
          <w:p w:rsidR="00544306" w:rsidRPr="00886F74" w:rsidRDefault="00544306" w:rsidP="00544306">
            <w:pPr>
              <w:numPr>
                <w:ilvl w:val="0"/>
                <w:numId w:val="23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Wspomaganie przez szkołę wychowawczej roli rodziny, m.in. przez właściwą organizację zajęć edukacyjnych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wychowanie do życia w rodzinie </w:t>
            </w:r>
            <w:r>
              <w:rPr>
                <w:rFonts w:ascii="Times New Roman" w:hAnsi="Times New Roman"/>
                <w:sz w:val="24"/>
                <w:szCs w:val="24"/>
              </w:rPr>
              <w:t>oraz realizację zadań programu wychowawczo-profilaktycznego.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Profilaktyka zagrożeń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Wychowanie ucznia świadomego zagrożeń.</w:t>
            </w:r>
          </w:p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Profilaktyka ryzykownych zachowań.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5"/>
              </w:numPr>
              <w:spacing w:after="0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Podejmowanie działań profilaktycznych polegających na przedstawieniu przy różnych okazjach zagrożeń wynikających z nikotynizmu, narkomanii, alkoholizmu,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cyberuzależnień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i zażywania napojów energetyzujących:</w:t>
            </w:r>
          </w:p>
          <w:p w:rsidR="00544306" w:rsidRDefault="00544306" w:rsidP="0054430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</w:pPr>
            <w:r>
              <w:rPr>
                <w:sz w:val="24"/>
                <w:szCs w:val="24"/>
              </w:rPr>
              <w:t>należy zorganizować spotkania dla uczniów, rodziców i nauczycieli nt. profilaktyki uzależnień,</w:t>
            </w:r>
          </w:p>
          <w:p w:rsidR="00544306" w:rsidRDefault="00544306" w:rsidP="0054430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>
              <w:rPr>
                <w:sz w:val="24"/>
                <w:szCs w:val="24"/>
              </w:rPr>
              <w:t>podczas zajęć świetlicowych uczniowie wykonają krzyżówkę o tematyce związanej z substancjami zabronionymi,</w:t>
            </w:r>
          </w:p>
          <w:p w:rsidR="00544306" w:rsidRDefault="00544306" w:rsidP="0054430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</w:pPr>
            <w:r>
              <w:rPr>
                <w:sz w:val="24"/>
                <w:szCs w:val="24"/>
              </w:rPr>
              <w:t xml:space="preserve">należy wykonać broszury lub </w:t>
            </w:r>
            <w:proofErr w:type="spellStart"/>
            <w:r>
              <w:rPr>
                <w:sz w:val="24"/>
                <w:szCs w:val="24"/>
              </w:rPr>
              <w:t>gazetke</w:t>
            </w:r>
            <w:proofErr w:type="spellEnd"/>
            <w:r>
              <w:rPr>
                <w:sz w:val="24"/>
                <w:szCs w:val="24"/>
              </w:rPr>
              <w:t xml:space="preserve"> nt. uzależnień,</w:t>
            </w:r>
          </w:p>
          <w:p w:rsidR="00544306" w:rsidRDefault="00544306" w:rsidP="0054430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</w:pPr>
            <w:r>
              <w:rPr>
                <w:sz w:val="24"/>
                <w:szCs w:val="24"/>
              </w:rPr>
              <w:t xml:space="preserve">należy organizować cykliczne spotkania                    z pedagogiem szkolnym, higienistką nt. przeciwdziałania uzależnieniom, w tym </w:t>
            </w:r>
            <w:proofErr w:type="spellStart"/>
            <w:r>
              <w:rPr>
                <w:sz w:val="24"/>
                <w:szCs w:val="24"/>
              </w:rPr>
              <w:t>cyberuzależnieniom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44306" w:rsidRDefault="00544306" w:rsidP="00544306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</w:pPr>
            <w:r>
              <w:rPr>
                <w:sz w:val="24"/>
                <w:szCs w:val="24"/>
              </w:rPr>
              <w:t>należy realizować zadania zgodnie z Programem Promocji Zdrowia nt. skutków palenia papierosów.</w:t>
            </w:r>
          </w:p>
          <w:p w:rsidR="00544306" w:rsidRPr="00DB5BD9" w:rsidRDefault="00544306" w:rsidP="00544306">
            <w:pPr>
              <w:numPr>
                <w:ilvl w:val="0"/>
                <w:numId w:val="26"/>
              </w:numPr>
              <w:spacing w:after="0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Wspieranie uczniów zagrożonych moralnie. </w:t>
            </w:r>
          </w:p>
          <w:p w:rsidR="00544306" w:rsidRDefault="00544306" w:rsidP="00544306">
            <w:pPr>
              <w:numPr>
                <w:ilvl w:val="0"/>
                <w:numId w:val="26"/>
              </w:numPr>
              <w:spacing w:after="0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rodzicami - podkreślenie znaczenia profilaktyki domowej oraz roli  więzi i kontaktu  z własnym dzieckiem.</w:t>
            </w:r>
          </w:p>
          <w:p w:rsidR="00544306" w:rsidRDefault="00544306" w:rsidP="00544306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both"/>
            </w:pPr>
            <w:r>
              <w:rPr>
                <w:sz w:val="24"/>
                <w:szCs w:val="24"/>
              </w:rPr>
              <w:t xml:space="preserve">należy poszerzać wiedzę nt. uzależnień poprzez wykonanie ulotki dla rodziców przez uczniów </w:t>
            </w:r>
          </w:p>
          <w:p w:rsidR="00544306" w:rsidRDefault="00544306" w:rsidP="00544306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</w:pPr>
            <w:r>
              <w:rPr>
                <w:sz w:val="24"/>
                <w:szCs w:val="24"/>
              </w:rPr>
              <w:t>należy wskazywać naukowe źródła wiedzy. W miarę możliwości zorganizować kącik informacyjny dla rodziców.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Wychowanie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kulturalne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Wychowanie ucznia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świadomego roli kultury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kształtowaniu osobowości.</w:t>
            </w:r>
          </w:p>
          <w:p w:rsidR="00544306" w:rsidRDefault="00544306" w:rsidP="00544306">
            <w:pPr>
              <w:spacing w:before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7"/>
              </w:numPr>
              <w:spacing w:after="0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Wychowanie kulturalne przez uświadomienie uczniom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przy różnych okazjach wartości kultury w życiu ludzkim, korzystanie   z ośrodków kulturalnych (kino, teatr, muzeum i inne).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życia kulturalnego na terenie szkoły, przez przygotowanie i udział                w uroczystościach szkolnych, patriotycznych, religijnych.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Reprezentowanie przez szkoły na zewnątrz, konkursy wewnątrz- i międzyszkolne,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np. olimpiada przedmiotowa.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Poznawanie kultury innych narodów, troska o kulturę osobistą we wzajemnych relacjach osobowych w szkole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środowisku lokalnym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Wychowanie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proeko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 logiczne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Wykształcenie nawyków ochrony środowiska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świadomości jego zagrożeń.</w:t>
            </w:r>
          </w:p>
          <w:p w:rsidR="00544306" w:rsidRDefault="00544306" w:rsidP="0054430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Pr="00DB5BD9" w:rsidRDefault="00544306" w:rsidP="00544306">
            <w:pPr>
              <w:numPr>
                <w:ilvl w:val="0"/>
                <w:numId w:val="27"/>
              </w:numPr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Wychowanie ekologiczne poprzez przybliżanie uczniom problematyki ochrony środowiska, zagrożeń środowiska, apele, happeningi, konkursy o tematyce ekologicznej, wycieczki, rajdy rowerowe.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ind w:left="314" w:hanging="283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Wzmocnienie edukacji ekologicznej w szkołach. Rozwijanie postawy odpowiedzialności za środowisko naturalne. </w:t>
            </w:r>
          </w:p>
        </w:tc>
      </w:tr>
      <w:tr w:rsidR="00544306" w:rsidTr="00544306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Wychowanie prozdrowotne</w:t>
            </w: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44306" w:rsidRPr="00721B5E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Wychowanie obywatela zatroskanego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o swoje zdrowie.</w:t>
            </w:r>
          </w:p>
          <w:p w:rsidR="00544306" w:rsidRDefault="00544306" w:rsidP="00544306">
            <w:pPr>
              <w:spacing w:after="0" w:line="240" w:lineRule="auto"/>
              <w:ind w:right="-7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Wychowanie ucznia wrażliwego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na czystość ład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porządek.</w:t>
            </w:r>
          </w:p>
          <w:p w:rsidR="00544306" w:rsidRDefault="00544306" w:rsidP="00544306">
            <w:pPr>
              <w:spacing w:after="0" w:line="240" w:lineRule="auto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Pobudzanie potrzeby higienicznego, aktywnego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zdrowego stylu życia.</w:t>
            </w: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Przestrzeganie procedur.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Wychowanie zdrowotne przez wdrażanie uczniów do troski o zdrowie, postawy wobec chorób, umiejętności korzystania z pomocy lekarza, środków farmakologicznych:   jak zapobiegać, aby nie leczyć?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Realizacja zadań programu Promocji Zdrowia, w tym jak stres wpływa na człowieka.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Stwarzanie możliwości </w:t>
            </w:r>
            <w:r>
              <w:t>r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>ozwijania oraz prezentowania swoich zainteresowań i mocnych stron.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Wyrabianie u ucznia 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>samooceny i samokrytycyzmu.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uczniów  z zasadami właściwego </w:t>
            </w:r>
          </w:p>
          <w:p w:rsidR="00544306" w:rsidRDefault="00544306" w:rsidP="00544306">
            <w:pPr>
              <w:spacing w:after="0" w:line="240" w:lineRule="auto"/>
              <w:ind w:left="314"/>
            </w:pPr>
            <w:r>
              <w:rPr>
                <w:rFonts w:ascii="Times New Roman" w:hAnsi="Times New Roman"/>
                <w:sz w:val="24"/>
                <w:szCs w:val="24"/>
              </w:rPr>
              <w:t>zachowania w szkole, w miejscach publicznych.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Wyrabianie u ucznia 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>samodyscypliny.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Zwracanie uwagi na 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>wulgaryzmy, poprawność                       i kulturę wypowiedzi.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Wskazywanie i stwarzanie 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 xml:space="preserve">możliwości aktywnego </w:t>
            </w:r>
          </w:p>
          <w:p w:rsidR="00544306" w:rsidRDefault="00544306" w:rsidP="00544306">
            <w:pPr>
              <w:spacing w:after="0" w:line="240" w:lineRule="auto"/>
              <w:ind w:left="314"/>
            </w:pPr>
            <w:r>
              <w:rPr>
                <w:rFonts w:ascii="Times New Roman" w:hAnsi="Times New Roman"/>
                <w:sz w:val="24"/>
                <w:szCs w:val="24"/>
              </w:rPr>
              <w:t>i bezpiecznego spędzania czasu wolnego.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Wyposażenie ucznia 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 xml:space="preserve">w wiedzę dotyczącą zasad higieny nauki i pracy. 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Dbałość o estetyczny wygląd zewnętrzny zgodny z przyjętymi zasadami w szkole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Statut Szkoły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Prelekcje pielęgniarki szkolnej. 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Troska o higienę osobistą o sale lekcyjne, szatnię, salę gimnastyczną.</w:t>
            </w:r>
          </w:p>
          <w:p w:rsidR="00544306" w:rsidRPr="00DB5BD9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Profilaktyka pozytywna 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>jako tendencja w zapobieganiu zachowań ryzykownych. (</w:t>
            </w:r>
            <w:r w:rsidRPr="00DB5BD9">
              <w:rPr>
                <w:i/>
              </w:rPr>
              <w:t>lekcje wychowawcze)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 w:rsidRPr="00DB5BD9">
              <w:rPr>
                <w:rFonts w:ascii="Times New Roman" w:hAnsi="Times New Roman"/>
                <w:sz w:val="24"/>
                <w:szCs w:val="24"/>
              </w:rPr>
              <w:t xml:space="preserve">Egzekwowanie i przestrzeganie zasad wprowadzonych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związku z pandemią 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>Covid-19.</w:t>
            </w:r>
          </w:p>
          <w:p w:rsidR="00544306" w:rsidRPr="00721B5E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 w:rsidRPr="00DB5BD9">
              <w:rPr>
                <w:rFonts w:ascii="Times New Roman" w:hAnsi="Times New Roman"/>
                <w:sz w:val="24"/>
                <w:szCs w:val="24"/>
              </w:rPr>
              <w:t xml:space="preserve">Podnoszenie jakości  edukacji poprzez działania uwzględniające zróżnicowane potrzeby rozwojowe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B5BD9">
              <w:rPr>
                <w:rFonts w:ascii="Times New Roman" w:hAnsi="Times New Roman"/>
                <w:sz w:val="24"/>
                <w:szCs w:val="24"/>
              </w:rPr>
              <w:t xml:space="preserve">i edukacyjne wszystkich uczniów, zapewnienie wsparcia psychologiczno-pedagogicznego, szczególnie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>w sytuacji kryzysowej wywołanej pandemią COVID-19 w celu zapewnienia dodatkowej opieki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pomocy,</w:t>
            </w:r>
            <w:r w:rsidRPr="00721B5E">
              <w:rPr>
                <w:rFonts w:ascii="Times New Roman" w:hAnsi="Times New Roman"/>
                <w:sz w:val="24"/>
                <w:szCs w:val="24"/>
              </w:rPr>
              <w:t>wzmacniającej</w:t>
            </w:r>
            <w:proofErr w:type="spellEnd"/>
            <w:r w:rsidRPr="00721B5E">
              <w:rPr>
                <w:rFonts w:ascii="Times New Roman" w:hAnsi="Times New Roman"/>
                <w:sz w:val="24"/>
                <w:szCs w:val="24"/>
              </w:rPr>
              <w:t xml:space="preserve"> pozytywny klimat szkoły oraz poczucie bezpieczeństwa. 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 w:rsidRPr="00DB5BD9">
              <w:rPr>
                <w:rFonts w:ascii="Times New Roman" w:hAnsi="Times New Roman"/>
                <w:sz w:val="24"/>
                <w:szCs w:val="24"/>
              </w:rPr>
              <w:t>Roztropne korzystanie w procesie kształcenia z narzędzi                                i zasobów cyfrowych oraz metod kształcenia wykorzystu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jących technologie informacyjno </w:t>
            </w:r>
            <w:r w:rsidRPr="00DB5BD9">
              <w:rPr>
                <w:rFonts w:ascii="Times New Roman" w:hAnsi="Times New Roman"/>
                <w:sz w:val="24"/>
                <w:szCs w:val="24"/>
              </w:rPr>
              <w:t>komunikacyjne.</w:t>
            </w:r>
          </w:p>
          <w:p w:rsidR="00544306" w:rsidRPr="00721B5E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Promowanie,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zapobiegani</w:t>
            </w:r>
            <w:proofErr w:type="spellEnd"/>
            <w:r w:rsidRPr="00721B5E">
              <w:rPr>
                <w:rFonts w:ascii="Times New Roman" w:hAnsi="Times New Roman"/>
                <w:sz w:val="24"/>
                <w:szCs w:val="24"/>
              </w:rPr>
              <w:t xml:space="preserve"> i kształtowanie umiejętności przestrzegania procedur związanych z bezpieczeńs</w:t>
            </w:r>
            <w:r>
              <w:rPr>
                <w:rFonts w:ascii="Times New Roman" w:hAnsi="Times New Roman"/>
                <w:sz w:val="24"/>
                <w:szCs w:val="24"/>
              </w:rPr>
              <w:t>twem w szkole w czasie epidemii</w:t>
            </w:r>
            <w:r w:rsidRPr="00721B5E">
              <w:rPr>
                <w:rFonts w:ascii="Times New Roman" w:hAnsi="Times New Roman"/>
                <w:sz w:val="24"/>
                <w:szCs w:val="24"/>
              </w:rPr>
              <w:t xml:space="preserve"> w związku z COVID-19.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wychowawcze.</w:t>
            </w:r>
          </w:p>
          <w:p w:rsidR="00544306" w:rsidRPr="00721B5E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z pielęgniarką</w:t>
            </w:r>
            <w:r w:rsidRPr="00721B5E">
              <w:rPr>
                <w:rFonts w:ascii="Times New Roman" w:hAnsi="Times New Roman"/>
                <w:sz w:val="24"/>
                <w:szCs w:val="24"/>
              </w:rPr>
              <w:t xml:space="preserve"> i specjalistami.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Bezpieczeństwo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Przygotowanie ucznia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do bezpiecznego poruszania się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na drogach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oraz potrafiącego udzielić pierwszej pomocy.</w:t>
            </w:r>
          </w:p>
          <w:p w:rsidR="00544306" w:rsidRDefault="00544306" w:rsidP="00544306">
            <w:pPr>
              <w:spacing w:before="24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Zachowanie bezpieczeństwa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na lekcjach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przerwach.</w:t>
            </w:r>
          </w:p>
          <w:p w:rsidR="00544306" w:rsidRDefault="00544306" w:rsidP="00544306">
            <w:pPr>
              <w:spacing w:before="24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Uświadomienie niebezpieczeństw wynikających z zabaw na terenie budowy,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wykopach, żwirowni,                 w przypadku znalezienia materiałów wybuchowych pozostałych po działaniach wojennych.</w:t>
            </w:r>
          </w:p>
          <w:p w:rsidR="00544306" w:rsidRDefault="00544306" w:rsidP="00544306">
            <w:pPr>
              <w:spacing w:before="24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Bezpieczeństwo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podczas wycieczek,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biwaków szkolnych.</w:t>
            </w:r>
          </w:p>
          <w:p w:rsidR="00544306" w:rsidRDefault="00544306" w:rsidP="00544306">
            <w:pPr>
              <w:spacing w:before="24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Przestrzeganie zasad bezpieczeństwa przy korzystaniu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ze zbiorników wodnych.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Wychowanie komunikacyjne przez spotkania uczniów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pracownikami ruchu drogowego. 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Zapoznawanie uczniów z przepisami ruchu drogowego na zajęciach z wychowawcą. </w:t>
            </w:r>
          </w:p>
          <w:p w:rsidR="00544306" w:rsidRPr="00721B5E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uczniów w konkursach o ruchu drogowym. 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Uświadomienie zagrożeń wypadków i analiza ich przyczyn. 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Umiejętność udzielania pierwszej pomocy.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Pogadanki na temat zachowania się podczas przerw,       na korytarzach, schodach i boisku szkolnym.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Kreowanie umiejętności współdziałania w grupie                         i stosowania zasady fair – play;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Ankieta na temat bezpieczeństwa;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Pogadanki, </w:t>
            </w:r>
            <w:r w:rsidRPr="00721B5E">
              <w:rPr>
                <w:rFonts w:ascii="Times New Roman" w:hAnsi="Times New Roman"/>
                <w:sz w:val="24"/>
                <w:szCs w:val="24"/>
              </w:rPr>
              <w:t>zasady postępowania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Wykonywanie prac plastycznych 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Dyskusja na temat dyscypliny i współpracy oraz zasad poruszania się po ulicach i szlakach turystycznych.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Zapoznanie z zasadami bezpiecznego korzystania                   z basenu i kąpielisk;</w:t>
            </w:r>
          </w:p>
          <w:p w:rsidR="00544306" w:rsidRDefault="00544306" w:rsidP="00544306">
            <w:pPr>
              <w:numPr>
                <w:ilvl w:val="0"/>
                <w:numId w:val="27"/>
              </w:numPr>
              <w:spacing w:after="0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Uświadomienie zagrożeń wynikających z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dzikich </w:t>
            </w:r>
            <w:r>
              <w:rPr>
                <w:rFonts w:ascii="Times New Roman" w:hAnsi="Times New Roman"/>
                <w:sz w:val="24"/>
                <w:szCs w:val="24"/>
              </w:rPr>
              <w:t>kąpielisk.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Pomoc PP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Pomoc uczniom mającym kłopoty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nauce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zachowaniu oraz uczniom zdolnym.</w:t>
            </w:r>
          </w:p>
          <w:p w:rsidR="00544306" w:rsidRDefault="00544306" w:rsidP="00544306">
            <w:pPr>
              <w:spacing w:before="24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Rozwijanie kompetencji czytelniczych.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9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Obserwacje uczniów podczas lekcji, przerw, zajęć pozalekcyjnych. </w:t>
            </w:r>
          </w:p>
          <w:p w:rsidR="00544306" w:rsidRPr="00721B5E" w:rsidRDefault="00544306" w:rsidP="00544306">
            <w:pPr>
              <w:numPr>
                <w:ilvl w:val="0"/>
                <w:numId w:val="29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Testy diagnostyczne i próbne, rozmowy z uczniami, nauczycielami, rodzicami.                    </w:t>
            </w:r>
          </w:p>
          <w:p w:rsidR="00544306" w:rsidRDefault="00544306" w:rsidP="00544306">
            <w:pPr>
              <w:numPr>
                <w:ilvl w:val="0"/>
                <w:numId w:val="29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Wnioskowanie o pomoc do PPP.</w:t>
            </w:r>
          </w:p>
          <w:p w:rsidR="00544306" w:rsidRDefault="00544306" w:rsidP="00544306">
            <w:pPr>
              <w:numPr>
                <w:ilvl w:val="0"/>
                <w:numId w:val="29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Informowanie rodziców </w:t>
            </w:r>
            <w:r w:rsidRPr="00721B5E">
              <w:rPr>
                <w:rFonts w:ascii="Times New Roman" w:hAnsi="Times New Roman"/>
                <w:sz w:val="24"/>
                <w:szCs w:val="24"/>
              </w:rPr>
              <w:t>o postępach (lub ich braku) uczniów oraz przekazywanie pochwał i nagan udzielonych uczniom.</w:t>
            </w:r>
          </w:p>
          <w:p w:rsidR="00544306" w:rsidRDefault="00544306" w:rsidP="00544306">
            <w:pPr>
              <w:spacing w:after="0" w:line="240" w:lineRule="auto"/>
              <w:ind w:left="314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Czytam, więc jestem</w:t>
            </w:r>
          </w:p>
          <w:p w:rsidR="00544306" w:rsidRDefault="00544306" w:rsidP="00544306">
            <w:pPr>
              <w:spacing w:after="0" w:line="240" w:lineRule="auto"/>
              <w:ind w:left="314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konkursy czytelnicze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Planowanie przyszłości zawodowej</w:t>
            </w:r>
          </w:p>
          <w:p w:rsidR="00544306" w:rsidRDefault="00544306" w:rsidP="0054430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Rozwijanie przedsiębiorczości, kreatywności i umiejętności planowania przyszłości. </w:t>
            </w:r>
          </w:p>
          <w:p w:rsidR="00544306" w:rsidRDefault="00544306" w:rsidP="00544306">
            <w:pPr>
              <w:spacing w:before="24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Zaangażowanie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instytucji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dostosowaniu kształcenia zawodowego uczniów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do potrzeb rynku pracy (Urząd Pracy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Wieleniu, Ochotniczy Hufiec Pracy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Czarnkowie, Poradnia Psychologiczno-Pedagogiczna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Krzyżu Wlkp., rodzice)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9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Cykl zajęć z wychowawcą:</w:t>
            </w:r>
          </w:p>
          <w:p w:rsidR="00544306" w:rsidRDefault="00544306" w:rsidP="00544306">
            <w:pPr>
              <w:spacing w:after="0" w:line="240" w:lineRule="auto"/>
              <w:ind w:left="314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 to jest sukces? </w:t>
            </w:r>
          </w:p>
          <w:p w:rsidR="00544306" w:rsidRDefault="00544306" w:rsidP="00544306">
            <w:pPr>
              <w:spacing w:after="0" w:line="240" w:lineRule="auto"/>
              <w:ind w:left="314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Jak zostać kimś?</w:t>
            </w:r>
          </w:p>
          <w:p w:rsidR="00544306" w:rsidRDefault="00544306" w:rsidP="00544306">
            <w:pPr>
              <w:spacing w:after="0" w:line="240" w:lineRule="auto"/>
              <w:ind w:left="314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Ale pasja</w:t>
            </w:r>
          </w:p>
          <w:p w:rsidR="00544306" w:rsidRDefault="00544306" w:rsidP="00544306">
            <w:pPr>
              <w:spacing w:after="0" w:line="240" w:lineRule="auto"/>
              <w:ind w:left="314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Choć mnie nie widać, ale jestem</w:t>
            </w:r>
          </w:p>
          <w:p w:rsidR="00544306" w:rsidRDefault="00544306" w:rsidP="00544306">
            <w:pPr>
              <w:spacing w:after="0" w:line="240" w:lineRule="auto"/>
              <w:ind w:left="314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Dotrzymać kroku.</w:t>
            </w:r>
          </w:p>
          <w:p w:rsidR="00544306" w:rsidRDefault="00544306" w:rsidP="00544306">
            <w:pPr>
              <w:numPr>
                <w:ilvl w:val="0"/>
                <w:numId w:val="29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Planowanie przyszłości uczniów, preorientacja zawodowa. </w:t>
            </w:r>
          </w:p>
          <w:p w:rsidR="00544306" w:rsidRPr="00721B5E" w:rsidRDefault="00544306" w:rsidP="00544306">
            <w:pPr>
              <w:numPr>
                <w:ilvl w:val="0"/>
                <w:numId w:val="29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>Udział rodziców w ofercie szkoleń dla rodziców.</w:t>
            </w:r>
          </w:p>
          <w:p w:rsidR="00544306" w:rsidRPr="00721B5E" w:rsidRDefault="00544306" w:rsidP="00544306">
            <w:pPr>
              <w:numPr>
                <w:ilvl w:val="0"/>
                <w:numId w:val="29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Wdrażanie Zintegrowanej Strategii Umiejętności – rozwój umiejętności zawodowych w edukacji formalnej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pozaformalnej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w tym uczeniu się dorosłych. </w:t>
            </w:r>
          </w:p>
          <w:p w:rsidR="00544306" w:rsidRDefault="00544306" w:rsidP="00544306">
            <w:pPr>
              <w:numPr>
                <w:ilvl w:val="0"/>
                <w:numId w:val="29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tematów związanych z finansami: Jak zarządzać własnymi finansami? Jak bezpiecznie oszczędzać pieniądze? </w:t>
            </w:r>
          </w:p>
        </w:tc>
      </w:tr>
      <w:tr w:rsidR="00544306" w:rsidTr="005443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Pr="00982EE7" w:rsidRDefault="00544306" w:rsidP="0054430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2EE7">
              <w:rPr>
                <w:rFonts w:ascii="Times New Roman" w:hAnsi="Times New Roman"/>
                <w:b/>
                <w:sz w:val="24"/>
                <w:szCs w:val="24"/>
              </w:rPr>
              <w:t>Przepływ informacji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Znajomość zadań szkoły.</w:t>
            </w:r>
          </w:p>
          <w:p w:rsidR="00544306" w:rsidRDefault="00544306" w:rsidP="0054430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before="24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„Przeciw przemocy”.</w:t>
            </w:r>
          </w:p>
          <w:p w:rsidR="00544306" w:rsidRDefault="00544306" w:rsidP="0054430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306" w:rsidRDefault="00544306" w:rsidP="00544306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306" w:rsidRDefault="00544306" w:rsidP="00544306">
            <w:pPr>
              <w:numPr>
                <w:ilvl w:val="0"/>
                <w:numId w:val="28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Zapoznanie rodziców, nauczycieli, uczniów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ze Statutem i regulaminami obowiązującymi w szkole.</w:t>
            </w:r>
          </w:p>
          <w:p w:rsidR="00544306" w:rsidRDefault="00544306" w:rsidP="00544306">
            <w:pPr>
              <w:numPr>
                <w:ilvl w:val="0"/>
                <w:numId w:val="28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Przypominanie powyższych regulaminów przy różnych okazjach – podczas zebrań z rodzicami, lekcji,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wycieczek, zajęć pozalekcyjnych  i innych.</w:t>
            </w:r>
          </w:p>
          <w:p w:rsidR="00544306" w:rsidRDefault="00544306" w:rsidP="00544306">
            <w:pPr>
              <w:numPr>
                <w:ilvl w:val="0"/>
                <w:numId w:val="28"/>
              </w:numPr>
              <w:spacing w:after="0" w:line="240" w:lineRule="auto"/>
              <w:ind w:left="314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początku roku szkolnego wychowawcy ustalą klasowy regulamin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„Przeciw Przemocy”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(określone normy postępowania) Nauczyciele, wychowawcy przeprowadzą pogadanki dotyczące działań wychowawczo-profilaktycznych. Poprowadzą warsztaty  nt. sposobów rozwiązywania konfliktów, radzenia sobie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negatywnymi uczuciami,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konsekwentnego karania za zachowania sprzeczne  z ustalonymi normami.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544306" w:rsidRDefault="00544306" w:rsidP="00544306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44306" w:rsidRDefault="00544306" w:rsidP="00544306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44306" w:rsidRDefault="00544306" w:rsidP="00544306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IX  Sposoby ewaluacji Szkolnego Programu Wychowawczo-Profilaktycznego</w:t>
      </w:r>
    </w:p>
    <w:p w:rsidR="00544306" w:rsidRDefault="00544306" w:rsidP="00544306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44306" w:rsidRDefault="00544306" w:rsidP="00544306">
      <w:pPr>
        <w:numPr>
          <w:ilvl w:val="3"/>
          <w:numId w:val="17"/>
        </w:numPr>
        <w:tabs>
          <w:tab w:val="clear" w:pos="2880"/>
          <w:tab w:val="left" w:pos="284"/>
        </w:tabs>
        <w:autoSpaceDE w:val="0"/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  <w:lang w:eastAsia="pl-PL"/>
        </w:rPr>
        <w:t>Obserwacje dokonywane przez wychowawców klas, nauczycieli, pedagoga szkolnego,</w:t>
      </w:r>
    </w:p>
    <w:p w:rsidR="00544306" w:rsidRDefault="00544306" w:rsidP="00544306">
      <w:pPr>
        <w:autoSpaceDE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>uczniów, rodziców.</w:t>
      </w:r>
    </w:p>
    <w:p w:rsidR="00544306" w:rsidRDefault="00544306" w:rsidP="00544306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  <w:lang w:eastAsia="pl-PL"/>
        </w:rPr>
        <w:t>2. Ankiety dla uczniów, rodziców i nauczycieli.</w:t>
      </w:r>
    </w:p>
    <w:p w:rsidR="00544306" w:rsidRDefault="00544306" w:rsidP="00544306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  <w:lang w:eastAsia="pl-PL"/>
        </w:rPr>
        <w:t>3. Rozmowy z uczniami, rodzicami i nauczycielami, pracownikami obsługi.</w:t>
      </w:r>
    </w:p>
    <w:p w:rsidR="00544306" w:rsidRDefault="00544306" w:rsidP="00544306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  <w:lang w:eastAsia="pl-PL"/>
        </w:rPr>
        <w:t>4. Analiza wyników pracy zespołów:  wychowawczo-profilaktycznego i do spraw ewaluacji     oraz wyniki pracy wychowawczo-profilaktycznej wychowawców klas.</w:t>
      </w:r>
    </w:p>
    <w:p w:rsidR="00544306" w:rsidRDefault="00544306" w:rsidP="00544306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Roczne sprawozdania z realizacji Programu Wychowawczo – Profilaktycznego.</w:t>
      </w:r>
    </w:p>
    <w:p w:rsidR="00544306" w:rsidRDefault="00544306" w:rsidP="00544306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4306" w:rsidRDefault="00544306" w:rsidP="00544306">
      <w:pPr>
        <w:autoSpaceDE w:val="0"/>
        <w:spacing w:after="0" w:line="240" w:lineRule="auto"/>
      </w:pPr>
    </w:p>
    <w:p w:rsidR="00544306" w:rsidRDefault="00544306" w:rsidP="005443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Opracowanie: </w:t>
      </w:r>
    </w:p>
    <w:p w:rsidR="00544306" w:rsidRDefault="00544306" w:rsidP="00544306">
      <w:pPr>
        <w:jc w:val="right"/>
      </w:pPr>
      <w:r>
        <w:t>Zespół ds. programu wychowawczo-profilaktycznego</w:t>
      </w:r>
    </w:p>
    <w:p w:rsidR="00544306" w:rsidRDefault="00544306" w:rsidP="00544306">
      <w:pPr>
        <w:jc w:val="right"/>
      </w:pPr>
    </w:p>
    <w:p w:rsidR="00544306" w:rsidRDefault="00544306" w:rsidP="00544306">
      <w:pPr>
        <w:jc w:val="right"/>
      </w:pPr>
    </w:p>
    <w:p w:rsidR="00544306" w:rsidRDefault="00544306" w:rsidP="00544306">
      <w:pPr>
        <w:jc w:val="right"/>
      </w:pPr>
    </w:p>
    <w:p w:rsidR="00544306" w:rsidRDefault="00544306" w:rsidP="00544306">
      <w:pPr>
        <w:jc w:val="right"/>
      </w:pPr>
    </w:p>
    <w:p w:rsidR="00544306" w:rsidRDefault="00544306" w:rsidP="00544306">
      <w:pPr>
        <w:jc w:val="right"/>
      </w:pPr>
    </w:p>
    <w:p w:rsidR="00544306" w:rsidRDefault="00544306" w:rsidP="00544306">
      <w:pPr>
        <w:jc w:val="right"/>
      </w:pPr>
    </w:p>
    <w:p w:rsidR="00544306" w:rsidRDefault="00544306" w:rsidP="00544306">
      <w:pPr>
        <w:jc w:val="right"/>
      </w:pPr>
    </w:p>
    <w:p w:rsidR="00BF0158" w:rsidRDefault="00BF0158" w:rsidP="00544306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BF0158" w:rsidRDefault="00BF0158" w:rsidP="00544306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BF0158" w:rsidRDefault="00BF0158" w:rsidP="00544306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544306" w:rsidRDefault="00544306" w:rsidP="00544306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80942">
        <w:rPr>
          <w:b/>
          <w:bCs/>
          <w:color w:val="auto"/>
          <w:sz w:val="32"/>
          <w:szCs w:val="32"/>
        </w:rPr>
        <w:lastRenderedPageBreak/>
        <w:t xml:space="preserve">ZMIANY DO SZKOLNEGO PROGRAMU </w:t>
      </w:r>
      <w:r w:rsidRPr="00D80942">
        <w:rPr>
          <w:b/>
          <w:bCs/>
          <w:color w:val="auto"/>
          <w:sz w:val="32"/>
          <w:szCs w:val="32"/>
        </w:rPr>
        <w:br/>
        <w:t>WYCHOWAWCZO – PROFILAKTYCZNEGO</w:t>
      </w:r>
    </w:p>
    <w:p w:rsidR="00544306" w:rsidRPr="006B201F" w:rsidRDefault="00544306" w:rsidP="00544306">
      <w:pPr>
        <w:pStyle w:val="Default"/>
        <w:jc w:val="center"/>
        <w:rPr>
          <w:color w:val="auto"/>
          <w:sz w:val="32"/>
          <w:szCs w:val="32"/>
        </w:rPr>
      </w:pPr>
    </w:p>
    <w:p w:rsidR="00544306" w:rsidRDefault="00BF0158" w:rsidP="005443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Wrzesień 2023</w:t>
      </w:r>
      <w:r w:rsidR="00544306">
        <w:rPr>
          <w:rFonts w:ascii="Times New Roman" w:hAnsi="Times New Roman"/>
          <w:b/>
          <w:sz w:val="24"/>
          <w:szCs w:val="24"/>
        </w:rPr>
        <w:t xml:space="preserve"> </w:t>
      </w:r>
      <w:r w:rsidR="00544306" w:rsidRPr="001E0B6D">
        <w:rPr>
          <w:rFonts w:ascii="Times New Roman" w:hAnsi="Times New Roman"/>
          <w:b/>
          <w:sz w:val="24"/>
          <w:szCs w:val="24"/>
        </w:rPr>
        <w:t xml:space="preserve">r. </w:t>
      </w:r>
    </w:p>
    <w:p w:rsidR="00544306" w:rsidRDefault="00544306" w:rsidP="00544306">
      <w:pPr>
        <w:numPr>
          <w:ilvl w:val="3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dziale  II  </w:t>
      </w:r>
      <w:r>
        <w:rPr>
          <w:rFonts w:ascii="Times New Roman" w:hAnsi="Times New Roman"/>
          <w:b/>
          <w:sz w:val="24"/>
          <w:szCs w:val="24"/>
        </w:rPr>
        <w:t xml:space="preserve">Diagnoza </w:t>
      </w:r>
      <w:r>
        <w:rPr>
          <w:rFonts w:ascii="Times New Roman" w:hAnsi="Times New Roman"/>
          <w:sz w:val="24"/>
          <w:szCs w:val="24"/>
        </w:rPr>
        <w:t>dodaje się:</w:t>
      </w:r>
    </w:p>
    <w:p w:rsidR="00544306" w:rsidRPr="00250077" w:rsidRDefault="00544306" w:rsidP="00544306">
      <w:pPr>
        <w:spacing w:after="0"/>
        <w:rPr>
          <w:rFonts w:ascii="Times New Roman" w:hAnsi="Times New Roman"/>
          <w:sz w:val="24"/>
          <w:szCs w:val="24"/>
        </w:rPr>
      </w:pPr>
      <w:r w:rsidRPr="00250077">
        <w:rPr>
          <w:rFonts w:ascii="Times New Roman" w:hAnsi="Times New Roman"/>
          <w:sz w:val="24"/>
          <w:szCs w:val="24"/>
        </w:rPr>
        <w:t>Program Wychowawczo-Profilaktyczny został opracowany na podstawie diagnozy potrzeb i problemów występujących w środowisku szkolnym, z uwzględnieniem:</w:t>
      </w:r>
    </w:p>
    <w:p w:rsidR="00544306" w:rsidRPr="00250077" w:rsidRDefault="00544306" w:rsidP="00544306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iCs/>
          <w:sz w:val="24"/>
          <w:szCs w:val="24"/>
        </w:rPr>
      </w:pPr>
      <w:r w:rsidRPr="00250077">
        <w:rPr>
          <w:iCs/>
          <w:sz w:val="24"/>
          <w:szCs w:val="24"/>
        </w:rPr>
        <w:t>wyników ewaluacji wewnętrznej,</w:t>
      </w:r>
    </w:p>
    <w:p w:rsidR="00544306" w:rsidRPr="00250077" w:rsidRDefault="00544306" w:rsidP="00544306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iCs/>
          <w:sz w:val="24"/>
          <w:szCs w:val="24"/>
        </w:rPr>
      </w:pPr>
      <w:r w:rsidRPr="00250077">
        <w:rPr>
          <w:iCs/>
          <w:sz w:val="24"/>
          <w:szCs w:val="24"/>
        </w:rPr>
        <w:t>ewaluacji Szkolnego Programu Wychowawczo-Profilaktycznego,</w:t>
      </w:r>
    </w:p>
    <w:p w:rsidR="00BF0158" w:rsidRPr="00BF0158" w:rsidRDefault="00544306" w:rsidP="00BF0158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b/>
          <w:iCs/>
          <w:sz w:val="24"/>
          <w:szCs w:val="24"/>
        </w:rPr>
      </w:pPr>
      <w:r w:rsidRPr="00250077">
        <w:rPr>
          <w:iCs/>
          <w:sz w:val="24"/>
          <w:szCs w:val="24"/>
        </w:rPr>
        <w:t xml:space="preserve">diagnozy w zakresie występujących w środowisku szkolnym potrzeb rozwojowych uczniów, w tym czynników chroniących i czynników ryzyka, ze szczególnym </w:t>
      </w:r>
      <w:r w:rsidR="00BF0158" w:rsidRPr="00BF0158">
        <w:rPr>
          <w:b/>
          <w:iCs/>
          <w:sz w:val="24"/>
          <w:szCs w:val="24"/>
        </w:rPr>
        <w:t>naciskiem na motywowanie uczniów do osiągania optymalnych wyników w nauce oraz zrozumienia i radzenia sobie ze swoimi emocjami,</w:t>
      </w:r>
    </w:p>
    <w:p w:rsidR="00BF0158" w:rsidRPr="00BF0158" w:rsidRDefault="00BF0158" w:rsidP="00BF0158">
      <w:pPr>
        <w:pStyle w:val="Akapitzlist"/>
        <w:numPr>
          <w:ilvl w:val="0"/>
          <w:numId w:val="18"/>
        </w:numPr>
        <w:contextualSpacing/>
        <w:jc w:val="both"/>
        <w:rPr>
          <w:b/>
          <w:sz w:val="24"/>
          <w:szCs w:val="24"/>
        </w:rPr>
      </w:pPr>
      <w:r w:rsidRPr="00BF0158">
        <w:rPr>
          <w:b/>
          <w:sz w:val="24"/>
          <w:szCs w:val="24"/>
        </w:rPr>
        <w:t xml:space="preserve">wyników badań z „Programu badawczo-wdrożeniowego edukacji żywieniowej uczniów klas I-VI szkół podstawowych. </w:t>
      </w:r>
      <w:proofErr w:type="spellStart"/>
      <w:r w:rsidRPr="00BF0158">
        <w:rPr>
          <w:b/>
          <w:sz w:val="24"/>
          <w:szCs w:val="24"/>
        </w:rPr>
        <w:t>Akronin:JUNIOR-EDU</w:t>
      </w:r>
      <w:proofErr w:type="spellEnd"/>
      <w:r w:rsidRPr="00BF0158">
        <w:rPr>
          <w:b/>
          <w:sz w:val="24"/>
          <w:szCs w:val="24"/>
        </w:rPr>
        <w:t xml:space="preserve">- ŻYWIENIE (JEŻ)”, finansowany ze środków </w:t>
      </w:r>
      <w:proofErr w:type="spellStart"/>
      <w:r w:rsidRPr="00BF0158">
        <w:rPr>
          <w:b/>
          <w:sz w:val="24"/>
          <w:szCs w:val="24"/>
        </w:rPr>
        <w:t>MEiN</w:t>
      </w:r>
      <w:proofErr w:type="spellEnd"/>
      <w:r w:rsidRPr="00BF0158">
        <w:rPr>
          <w:b/>
          <w:sz w:val="24"/>
          <w:szCs w:val="24"/>
        </w:rPr>
        <w:t>.</w:t>
      </w:r>
    </w:p>
    <w:p w:rsidR="00BF0158" w:rsidRPr="00D014CE" w:rsidRDefault="00BF0158" w:rsidP="00BF0158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iCs/>
          <w:sz w:val="24"/>
          <w:szCs w:val="24"/>
        </w:rPr>
      </w:pPr>
      <w:r w:rsidRPr="00D014CE">
        <w:rPr>
          <w:iCs/>
          <w:sz w:val="24"/>
          <w:szCs w:val="24"/>
        </w:rPr>
        <w:t>wyników nadzoru pedagogicznego sprawowanego przez dyrektora,</w:t>
      </w:r>
    </w:p>
    <w:p w:rsidR="00BF0158" w:rsidRPr="00D014CE" w:rsidRDefault="00BF0158" w:rsidP="00BF0158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iCs/>
          <w:sz w:val="24"/>
          <w:szCs w:val="24"/>
        </w:rPr>
      </w:pPr>
      <w:r w:rsidRPr="00D014CE">
        <w:rPr>
          <w:iCs/>
          <w:sz w:val="24"/>
          <w:szCs w:val="24"/>
        </w:rPr>
        <w:t>uwag, spostrzeżeń, wniosków nauczycieli, uczniów, rodziców,</w:t>
      </w:r>
    </w:p>
    <w:p w:rsidR="00BF0158" w:rsidRPr="00D014CE" w:rsidRDefault="00BF0158" w:rsidP="00BF0158">
      <w:pPr>
        <w:pStyle w:val="Akapitzlist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iCs/>
          <w:sz w:val="24"/>
          <w:szCs w:val="24"/>
        </w:rPr>
      </w:pPr>
      <w:r w:rsidRPr="00D014CE">
        <w:rPr>
          <w:iCs/>
          <w:sz w:val="24"/>
          <w:szCs w:val="24"/>
        </w:rPr>
        <w:t xml:space="preserve">wniosków i analiz z pracy Zespołu </w:t>
      </w:r>
      <w:r>
        <w:rPr>
          <w:iCs/>
          <w:sz w:val="24"/>
          <w:szCs w:val="24"/>
        </w:rPr>
        <w:t>wychowawczo-profilaktycznego</w:t>
      </w:r>
      <w:r w:rsidRPr="00D014CE">
        <w:rPr>
          <w:iCs/>
          <w:sz w:val="24"/>
          <w:szCs w:val="24"/>
        </w:rPr>
        <w:t xml:space="preserve"> </w:t>
      </w:r>
    </w:p>
    <w:p w:rsidR="00BF0158" w:rsidRPr="00D014CE" w:rsidRDefault="00BF0158" w:rsidP="00BF0158">
      <w:pPr>
        <w:pStyle w:val="Akapitzlist"/>
        <w:ind w:left="720"/>
        <w:jc w:val="both"/>
        <w:rPr>
          <w:iCs/>
          <w:sz w:val="24"/>
          <w:szCs w:val="24"/>
        </w:rPr>
      </w:pPr>
    </w:p>
    <w:p w:rsidR="00BF0158" w:rsidRPr="00D014CE" w:rsidRDefault="00BF0158" w:rsidP="00BF0158">
      <w:pPr>
        <w:rPr>
          <w:rFonts w:ascii="Times New Roman" w:hAnsi="Times New Roman"/>
          <w:sz w:val="24"/>
          <w:szCs w:val="24"/>
        </w:rPr>
      </w:pPr>
      <w:r w:rsidRPr="00D014CE">
        <w:rPr>
          <w:rFonts w:ascii="Times New Roman" w:hAnsi="Times New Roman"/>
          <w:sz w:val="24"/>
          <w:szCs w:val="24"/>
        </w:rPr>
        <w:t>Uwzględniając potrzeby całej społeczności, szkoła realizuje priorytety wychowawcze i profilaktyczne, które są zgodne z oczekiwaniami i potrzebami uczniów, rodziców oraz nauczycieli. Są nimi:</w:t>
      </w:r>
    </w:p>
    <w:p w:rsidR="00BF0158" w:rsidRDefault="00BF0158" w:rsidP="00BF0158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014CE">
        <w:rPr>
          <w:rFonts w:ascii="Times New Roman" w:hAnsi="Times New Roman"/>
          <w:b/>
          <w:sz w:val="24"/>
          <w:szCs w:val="24"/>
        </w:rPr>
        <w:t xml:space="preserve">akceptacja w grupie rówieśniczej i umiejętność budowania </w:t>
      </w:r>
      <w:r>
        <w:rPr>
          <w:rFonts w:ascii="Times New Roman" w:hAnsi="Times New Roman"/>
          <w:b/>
          <w:sz w:val="24"/>
          <w:szCs w:val="24"/>
        </w:rPr>
        <w:t xml:space="preserve">pozytywnych </w:t>
      </w:r>
      <w:r w:rsidRPr="00D014CE">
        <w:rPr>
          <w:rFonts w:ascii="Times New Roman" w:hAnsi="Times New Roman"/>
          <w:b/>
          <w:sz w:val="24"/>
          <w:szCs w:val="24"/>
        </w:rPr>
        <w:t>relacji z innymi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F0158" w:rsidRDefault="00BF0158" w:rsidP="00BF0158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umiejętność planowania i organizacji nauki własnej,</w:t>
      </w:r>
    </w:p>
    <w:p w:rsidR="00BF0158" w:rsidRDefault="00BF0158" w:rsidP="00BF0158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rozwijanie motywacji wewnętrznej uczniów do stawiania i osiągania wyznaczonych celów;</w:t>
      </w:r>
    </w:p>
    <w:p w:rsidR="00BF0158" w:rsidRPr="00D014CE" w:rsidRDefault="00BF0158" w:rsidP="00BF0158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 uczniom w zrozumieniu i radzeniu sobie z ich własnymi emocjami,</w:t>
      </w:r>
    </w:p>
    <w:p w:rsidR="00BF0158" w:rsidRPr="00B104C1" w:rsidRDefault="00BF0158" w:rsidP="00BF0158">
      <w:pPr>
        <w:numPr>
          <w:ilvl w:val="0"/>
          <w:numId w:val="1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014CE">
        <w:rPr>
          <w:rFonts w:ascii="Times New Roman" w:hAnsi="Times New Roman"/>
          <w:b/>
          <w:sz w:val="24"/>
          <w:szCs w:val="24"/>
        </w:rPr>
        <w:t>ochrona i wzmacnianie zdrowia psychicznego</w:t>
      </w:r>
      <w:r>
        <w:rPr>
          <w:rFonts w:ascii="Times New Roman" w:hAnsi="Times New Roman"/>
          <w:b/>
          <w:sz w:val="24"/>
          <w:szCs w:val="24"/>
        </w:rPr>
        <w:t xml:space="preserve"> poprzez rozwijanie umiejętności </w:t>
      </w:r>
      <w:r w:rsidRPr="00B104C1">
        <w:rPr>
          <w:rFonts w:ascii="Times New Roman" w:hAnsi="Times New Roman"/>
          <w:b/>
          <w:sz w:val="24"/>
          <w:szCs w:val="24"/>
        </w:rPr>
        <w:t>radzenia sobie ze stresem</w:t>
      </w:r>
    </w:p>
    <w:p w:rsidR="00BF0158" w:rsidRPr="00D014CE" w:rsidRDefault="00BF0158" w:rsidP="00BF0158">
      <w:pPr>
        <w:pStyle w:val="Akapitzlist"/>
        <w:suppressAutoHyphens w:val="0"/>
        <w:spacing w:line="276" w:lineRule="auto"/>
        <w:ind w:left="0"/>
        <w:contextualSpacing/>
        <w:jc w:val="both"/>
        <w:rPr>
          <w:sz w:val="24"/>
          <w:szCs w:val="24"/>
        </w:rPr>
      </w:pPr>
    </w:p>
    <w:p w:rsidR="00BF0158" w:rsidRPr="00D014CE" w:rsidRDefault="00BF0158" w:rsidP="00BF0158">
      <w:pPr>
        <w:pStyle w:val="Akapitzlist"/>
        <w:suppressAutoHyphens w:val="0"/>
        <w:spacing w:line="276" w:lineRule="auto"/>
        <w:ind w:left="0"/>
        <w:contextualSpacing/>
        <w:jc w:val="both"/>
        <w:rPr>
          <w:sz w:val="24"/>
          <w:szCs w:val="24"/>
        </w:rPr>
      </w:pPr>
      <w:r w:rsidRPr="00D014CE">
        <w:rPr>
          <w:sz w:val="24"/>
          <w:szCs w:val="24"/>
        </w:rPr>
        <w:t>Czynniki chroniące:</w:t>
      </w:r>
    </w:p>
    <w:p w:rsidR="00BF0158" w:rsidRPr="00D014CE" w:rsidRDefault="00BF0158" w:rsidP="00BF0158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zainteresowanie uczniów nauką szkolną,</w:t>
      </w:r>
    </w:p>
    <w:p w:rsidR="00BF0158" w:rsidRPr="00D014CE" w:rsidRDefault="00BF0158" w:rsidP="00BF0158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systematyczne uczęszczanie do szkoły,</w:t>
      </w:r>
    </w:p>
    <w:p w:rsidR="00BF0158" w:rsidRPr="00D014CE" w:rsidRDefault="00BF0158" w:rsidP="00BF0158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częściowy udział uczniów w alternatywnych formach spędzania czasu wolnego (rówieśnicy, sport, rodzice, samodzielnie),</w:t>
      </w:r>
    </w:p>
    <w:p w:rsidR="00BF0158" w:rsidRPr="00D014CE" w:rsidRDefault="00BF0158" w:rsidP="00BF0158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deklarowana przez uczniów umiejętność  radzenia sobie z niewłaściwymi zachowaniami prezentowanymi przez innych uczniów,</w:t>
      </w:r>
    </w:p>
    <w:p w:rsidR="00BF0158" w:rsidRPr="00D014CE" w:rsidRDefault="00BF0158" w:rsidP="00BF0158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lastRenderedPageBreak/>
        <w:t>prawidłowa wiedza uczniów nt. dopalaczy, narkotyków oraz skutków ich zażywania,</w:t>
      </w:r>
    </w:p>
    <w:p w:rsidR="00BF0158" w:rsidRPr="00D014CE" w:rsidRDefault="00BF0158" w:rsidP="00BF0158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poczucie własnej wartości, wiara we własne możliwości,</w:t>
      </w:r>
    </w:p>
    <w:p w:rsidR="00BF0158" w:rsidRPr="00D014CE" w:rsidRDefault="00BF0158" w:rsidP="00BF0158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pozytywny klimat szkoły i wsparcie nauczycieli,</w:t>
      </w:r>
    </w:p>
    <w:p w:rsidR="00BF0158" w:rsidRPr="00D014CE" w:rsidRDefault="00BF0158" w:rsidP="00BF0158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014CE">
        <w:rPr>
          <w:sz w:val="24"/>
          <w:szCs w:val="24"/>
        </w:rPr>
        <w:t>wymaganie od uczniów odpowiedzialności i udzielania sobie wzajemnej pomocy,</w:t>
      </w:r>
    </w:p>
    <w:p w:rsidR="00BF0158" w:rsidRPr="00D57E8B" w:rsidRDefault="00BF0158" w:rsidP="00BF0158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b/>
          <w:sz w:val="24"/>
          <w:szCs w:val="24"/>
        </w:rPr>
      </w:pPr>
      <w:r w:rsidRPr="00D57E8B">
        <w:rPr>
          <w:b/>
          <w:sz w:val="24"/>
          <w:szCs w:val="24"/>
        </w:rPr>
        <w:t>pozytywne wzmacnianie mocnych stron, uzdolnień oraz możliwości, okazje do przeżycia sukcesu i rozpoznawania własnych możliwości.</w:t>
      </w:r>
    </w:p>
    <w:p w:rsidR="00544306" w:rsidRPr="00D57E8B" w:rsidRDefault="00544306" w:rsidP="00D57E8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44306" w:rsidRPr="006B201F" w:rsidRDefault="00544306" w:rsidP="00544306">
      <w:pPr>
        <w:pStyle w:val="Akapitzlist"/>
        <w:numPr>
          <w:ilvl w:val="0"/>
          <w:numId w:val="38"/>
        </w:numPr>
        <w:suppressAutoHyphens w:val="0"/>
        <w:spacing w:line="276" w:lineRule="auto"/>
        <w:contextualSpacing/>
        <w:jc w:val="both"/>
        <w:rPr>
          <w:color w:val="1F497D"/>
          <w:sz w:val="24"/>
          <w:szCs w:val="24"/>
        </w:rPr>
      </w:pPr>
      <w:r w:rsidRPr="00250077">
        <w:rPr>
          <w:sz w:val="24"/>
          <w:szCs w:val="24"/>
        </w:rPr>
        <w:t xml:space="preserve">W dziale II </w:t>
      </w:r>
      <w:r>
        <w:rPr>
          <w:b/>
          <w:sz w:val="24"/>
          <w:szCs w:val="24"/>
        </w:rPr>
        <w:t>D</w:t>
      </w:r>
      <w:r w:rsidRPr="00250077">
        <w:rPr>
          <w:b/>
          <w:sz w:val="24"/>
          <w:szCs w:val="24"/>
        </w:rPr>
        <w:t xml:space="preserve">iagnoza </w:t>
      </w:r>
      <w:r w:rsidRPr="00250077">
        <w:rPr>
          <w:sz w:val="24"/>
          <w:szCs w:val="24"/>
        </w:rPr>
        <w:t>odejmuje się:</w:t>
      </w:r>
    </w:p>
    <w:p w:rsidR="00544306" w:rsidRDefault="00544306" w:rsidP="00544306">
      <w:pPr>
        <w:numPr>
          <w:ilvl w:val="0"/>
          <w:numId w:val="32"/>
        </w:numPr>
        <w:spacing w:after="0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Słabe strony:</w:t>
      </w:r>
    </w:p>
    <w:p w:rsidR="00544306" w:rsidRDefault="00544306" w:rsidP="00544306">
      <w:pPr>
        <w:spacing w:after="0"/>
        <w:ind w:firstLine="708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Zauważa się:</w:t>
      </w:r>
    </w:p>
    <w:p w:rsidR="00544306" w:rsidRDefault="00544306" w:rsidP="00544306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>
        <w:rPr>
          <w:rFonts w:eastAsia="Calibri"/>
          <w:sz w:val="24"/>
          <w:szCs w:val="24"/>
        </w:rPr>
        <w:t>Opuszczanie przez uczniów terenu szkoły podczas przerw międzylekcyjnych oraz  po zakończonych zajęciach.</w:t>
      </w:r>
    </w:p>
    <w:p w:rsidR="00544306" w:rsidRDefault="00544306" w:rsidP="00544306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>
        <w:rPr>
          <w:rFonts w:eastAsia="Calibri"/>
          <w:sz w:val="24"/>
          <w:szCs w:val="24"/>
        </w:rPr>
        <w:t>Niechęć do korzystania z zajęć świetlicowych.</w:t>
      </w:r>
    </w:p>
    <w:p w:rsidR="00544306" w:rsidRDefault="00544306" w:rsidP="00D57E8B">
      <w:pPr>
        <w:rPr>
          <w:rFonts w:ascii="Times New Roman" w:hAnsi="Times New Roman"/>
          <w:sz w:val="24"/>
          <w:szCs w:val="24"/>
        </w:rPr>
      </w:pPr>
    </w:p>
    <w:p w:rsidR="00544306" w:rsidRDefault="00544306" w:rsidP="00544306">
      <w:pPr>
        <w:numPr>
          <w:ilvl w:val="0"/>
          <w:numId w:val="38"/>
        </w:numPr>
        <w:autoSpaceDE w:val="0"/>
        <w:spacing w:after="0" w:line="240" w:lineRule="auto"/>
      </w:pPr>
      <w:r w:rsidRPr="000F1360">
        <w:rPr>
          <w:rFonts w:ascii="Times New Roman" w:hAnsi="Times New Roman"/>
          <w:bCs/>
          <w:sz w:val="24"/>
          <w:szCs w:val="24"/>
          <w:lang w:eastAsia="pl-PL"/>
        </w:rPr>
        <w:t>W dziale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IX  Sposoby ewaluacji Szkolnego Programu Wychowawczo-Profilaktycznego </w:t>
      </w:r>
      <w:r w:rsidRPr="000F1360">
        <w:rPr>
          <w:rFonts w:ascii="Times New Roman" w:hAnsi="Times New Roman"/>
          <w:bCs/>
          <w:sz w:val="24"/>
          <w:szCs w:val="24"/>
          <w:lang w:eastAsia="pl-PL"/>
        </w:rPr>
        <w:t>odejmuje się</w:t>
      </w:r>
      <w:r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:rsidR="00544306" w:rsidRDefault="00544306" w:rsidP="00544306">
      <w:pPr>
        <w:ind w:left="720"/>
      </w:pPr>
      <w:r>
        <w:rPr>
          <w:rFonts w:ascii="Times New Roman" w:hAnsi="Times New Roman"/>
          <w:sz w:val="24"/>
          <w:szCs w:val="24"/>
          <w:lang w:eastAsia="pl-PL"/>
        </w:rPr>
        <w:t xml:space="preserve"> punkt 6. Dokumentowanie wyników w teczkach wychowawczych.</w:t>
      </w:r>
    </w:p>
    <w:p w:rsidR="00544306" w:rsidRDefault="00544306" w:rsidP="00544306">
      <w:pPr>
        <w:ind w:left="720"/>
      </w:pPr>
    </w:p>
    <w:tbl>
      <w:tblPr>
        <w:tblW w:w="0" w:type="auto"/>
        <w:tblInd w:w="6345" w:type="dxa"/>
        <w:tblLayout w:type="fixed"/>
        <w:tblLook w:val="0000"/>
      </w:tblPr>
      <w:tblGrid>
        <w:gridCol w:w="2835"/>
      </w:tblGrid>
      <w:tr w:rsidR="00544306" w:rsidTr="00544306">
        <w:tc>
          <w:tcPr>
            <w:tcW w:w="2835" w:type="dxa"/>
            <w:shd w:val="clear" w:color="auto" w:fill="auto"/>
          </w:tcPr>
          <w:p w:rsidR="00544306" w:rsidRDefault="00544306" w:rsidP="00544306"/>
        </w:tc>
      </w:tr>
      <w:tr w:rsidR="00544306" w:rsidTr="00544306">
        <w:tc>
          <w:tcPr>
            <w:tcW w:w="2835" w:type="dxa"/>
            <w:shd w:val="clear" w:color="auto" w:fill="auto"/>
          </w:tcPr>
          <w:p w:rsidR="00544306" w:rsidRDefault="00544306" w:rsidP="00544306"/>
        </w:tc>
      </w:tr>
      <w:tr w:rsidR="00544306" w:rsidTr="00544306">
        <w:tc>
          <w:tcPr>
            <w:tcW w:w="2835" w:type="dxa"/>
            <w:shd w:val="clear" w:color="auto" w:fill="auto"/>
          </w:tcPr>
          <w:p w:rsidR="00544306" w:rsidRDefault="00544306" w:rsidP="0054430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44306" w:rsidRDefault="00544306" w:rsidP="00544306">
      <w:pPr>
        <w:jc w:val="right"/>
        <w:rPr>
          <w:sz w:val="24"/>
          <w:szCs w:val="24"/>
        </w:rPr>
      </w:pPr>
    </w:p>
    <w:p w:rsidR="00544306" w:rsidRDefault="00544306" w:rsidP="0054430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306" w:rsidRPr="00982EE7" w:rsidRDefault="00544306" w:rsidP="0054430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544306" w:rsidRDefault="00544306" w:rsidP="00544306">
      <w:pPr>
        <w:rPr>
          <w:sz w:val="24"/>
          <w:szCs w:val="24"/>
        </w:rPr>
      </w:pPr>
    </w:p>
    <w:p w:rsidR="00AA53FA" w:rsidRDefault="00AA53FA"/>
    <w:sectPr w:rsidR="00AA53F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06" w:rsidRDefault="00544306">
    <w:pPr>
      <w:pStyle w:val="Stopka"/>
      <w:jc w:val="right"/>
    </w:pPr>
    <w:fldSimple w:instr=" PAGE ">
      <w:r w:rsidR="00D57E8B">
        <w:rPr>
          <w:noProof/>
        </w:rPr>
        <w:t>20</w:t>
      </w:r>
    </w:fldSimple>
  </w:p>
  <w:p w:rsidR="00544306" w:rsidRDefault="00544306">
    <w:pPr>
      <w:pStyle w:val="Stopka"/>
      <w:tabs>
        <w:tab w:val="left" w:pos="2039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06" w:rsidRDefault="00544306">
    <w:pPr>
      <w:pStyle w:val="Stopka"/>
      <w:jc w:val="right"/>
      <w:rPr>
        <w:lang w:val="pl-PL"/>
      </w:rPr>
    </w:pPr>
  </w:p>
  <w:p w:rsidR="00544306" w:rsidRDefault="00544306">
    <w:pPr>
      <w:pStyle w:val="Stopka"/>
      <w:rPr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06" w:rsidRDefault="00544306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r>
      <w:rPr>
        <w:rFonts w:ascii="Cambria" w:eastAsia="Times New Roman" w:hAnsi="Cambria" w:cs="Cambria"/>
        <w:sz w:val="24"/>
        <w:szCs w:val="24"/>
        <w:lang w:val="pl-PL"/>
      </w:rPr>
      <w:t>Szkoła Podstawowa im. Powstańców Wielkopolskich w Rosku</w:t>
    </w:r>
  </w:p>
  <w:p w:rsidR="00544306" w:rsidRDefault="00544306">
    <w:pPr>
      <w:pStyle w:val="Nagwek"/>
      <w:rPr>
        <w:rFonts w:ascii="Cambria" w:eastAsia="Times New Roman" w:hAnsi="Cambria" w:cs="Cambria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06" w:rsidRDefault="00544306">
    <w:pPr>
      <w:pStyle w:val="Nagwek"/>
      <w:pBdr>
        <w:top w:val="none" w:sz="0" w:space="0" w:color="000000"/>
        <w:left w:val="none" w:sz="0" w:space="0" w:color="000000"/>
        <w:bottom w:val="thickThinSmallGap" w:sz="24" w:space="1" w:color="622423"/>
        <w:right w:val="none" w:sz="0" w:space="0" w:color="000000"/>
      </w:pBdr>
      <w:jc w:val="center"/>
    </w:pPr>
    <w:r>
      <w:rPr>
        <w:rFonts w:ascii="Cambria" w:eastAsia="Times New Roman" w:hAnsi="Cambria" w:cs="Cambria"/>
        <w:sz w:val="24"/>
        <w:szCs w:val="24"/>
      </w:rPr>
      <w:t>Szkoła Podstawowa im. Powstańców Wielkopolskich w Rosku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</w:abstractNum>
  <w:abstractNum w:abstractNumId="4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5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6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7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8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9">
    <w:nsid w:val="00000011"/>
    <w:multiLevelType w:val="singleLevel"/>
    <w:tmpl w:val="00000011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12"/>
    <w:multiLevelType w:val="singleLevel"/>
    <w:tmpl w:val="00000012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13"/>
    <w:multiLevelType w:val="singleLevel"/>
    <w:tmpl w:val="00000013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/>
      </w:rPr>
    </w:lvl>
  </w:abstractNum>
  <w:abstractNum w:abstractNumId="12">
    <w:nsid w:val="00000014"/>
    <w:multiLevelType w:val="singleLevel"/>
    <w:tmpl w:val="00000014"/>
    <w:name w:val="WW8Num3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3">
    <w:nsid w:val="00000016"/>
    <w:multiLevelType w:val="singleLevel"/>
    <w:tmpl w:val="00000016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4">
    <w:nsid w:val="00000019"/>
    <w:multiLevelType w:val="single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5">
    <w:nsid w:val="0000001B"/>
    <w:multiLevelType w:val="singleLevel"/>
    <w:tmpl w:val="0000001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6">
    <w:nsid w:val="0000001C"/>
    <w:multiLevelType w:val="singleLevel"/>
    <w:tmpl w:val="0000001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7">
    <w:nsid w:val="0000001E"/>
    <w:multiLevelType w:val="singleLevel"/>
    <w:tmpl w:val="0000001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20"/>
    <w:multiLevelType w:val="multilevel"/>
    <w:tmpl w:val="A448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4734E8D"/>
    <w:multiLevelType w:val="hybridMultilevel"/>
    <w:tmpl w:val="6BC49B9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1A60B4"/>
    <w:multiLevelType w:val="hybridMultilevel"/>
    <w:tmpl w:val="4F0AA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6323F2"/>
    <w:multiLevelType w:val="hybridMultilevel"/>
    <w:tmpl w:val="5600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B031B7"/>
    <w:multiLevelType w:val="hybridMultilevel"/>
    <w:tmpl w:val="D3EE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387B7B"/>
    <w:multiLevelType w:val="hybridMultilevel"/>
    <w:tmpl w:val="C9F2F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3B3D59"/>
    <w:multiLevelType w:val="hybridMultilevel"/>
    <w:tmpl w:val="764843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4C4A51"/>
    <w:multiLevelType w:val="hybridMultilevel"/>
    <w:tmpl w:val="B0D8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8B78D8"/>
    <w:multiLevelType w:val="hybridMultilevel"/>
    <w:tmpl w:val="9B5ED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AA628B"/>
    <w:multiLevelType w:val="hybridMultilevel"/>
    <w:tmpl w:val="537AF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C529E0"/>
    <w:multiLevelType w:val="hybridMultilevel"/>
    <w:tmpl w:val="76ECB5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B06852"/>
    <w:multiLevelType w:val="hybridMultilevel"/>
    <w:tmpl w:val="84FE8630"/>
    <w:lvl w:ilvl="0" w:tplc="7264D350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ED19D9"/>
    <w:multiLevelType w:val="hybridMultilevel"/>
    <w:tmpl w:val="A516B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07301"/>
    <w:multiLevelType w:val="hybridMultilevel"/>
    <w:tmpl w:val="6C8CB4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A343F"/>
    <w:multiLevelType w:val="hybridMultilevel"/>
    <w:tmpl w:val="20B41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91E0C"/>
    <w:multiLevelType w:val="hybridMultilevel"/>
    <w:tmpl w:val="F35811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91409"/>
    <w:multiLevelType w:val="hybridMultilevel"/>
    <w:tmpl w:val="85A0D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63D9A"/>
    <w:multiLevelType w:val="hybridMultilevel"/>
    <w:tmpl w:val="17B02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E0E96"/>
    <w:multiLevelType w:val="hybridMultilevel"/>
    <w:tmpl w:val="3000DC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7"/>
  </w:num>
  <w:num w:numId="19">
    <w:abstractNumId w:val="25"/>
  </w:num>
  <w:num w:numId="20">
    <w:abstractNumId w:val="34"/>
  </w:num>
  <w:num w:numId="21">
    <w:abstractNumId w:val="30"/>
  </w:num>
  <w:num w:numId="22">
    <w:abstractNumId w:val="36"/>
  </w:num>
  <w:num w:numId="23">
    <w:abstractNumId w:val="32"/>
  </w:num>
  <w:num w:numId="24">
    <w:abstractNumId w:val="28"/>
  </w:num>
  <w:num w:numId="25">
    <w:abstractNumId w:val="24"/>
  </w:num>
  <w:num w:numId="26">
    <w:abstractNumId w:val="26"/>
  </w:num>
  <w:num w:numId="27">
    <w:abstractNumId w:val="31"/>
  </w:num>
  <w:num w:numId="28">
    <w:abstractNumId w:val="23"/>
  </w:num>
  <w:num w:numId="29">
    <w:abstractNumId w:val="33"/>
  </w:num>
  <w:num w:numId="30">
    <w:abstractNumId w:val="19"/>
  </w:num>
  <w:num w:numId="31">
    <w:abstractNumId w:val="35"/>
  </w:num>
  <w:num w:numId="32">
    <w:abstractNumId w:val="1"/>
  </w:num>
  <w:num w:numId="33">
    <w:abstractNumId w:val="12"/>
  </w:num>
  <w:num w:numId="34">
    <w:abstractNumId w:val="20"/>
  </w:num>
  <w:num w:numId="35">
    <w:abstractNumId w:val="22"/>
  </w:num>
  <w:num w:numId="36">
    <w:abstractNumId w:val="21"/>
  </w:num>
  <w:num w:numId="37">
    <w:abstractNumId w:val="2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44306"/>
    <w:rsid w:val="00544306"/>
    <w:rsid w:val="00AA53FA"/>
    <w:rsid w:val="00B104C1"/>
    <w:rsid w:val="00B709E9"/>
    <w:rsid w:val="00BF0158"/>
    <w:rsid w:val="00D5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0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30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3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544306"/>
    <w:rPr>
      <w:lang/>
    </w:rPr>
  </w:style>
  <w:style w:type="character" w:customStyle="1" w:styleId="NagwekZnak">
    <w:name w:val="Nagłówek Znak"/>
    <w:basedOn w:val="Domylnaczcionkaakapitu"/>
    <w:link w:val="Nagwek"/>
    <w:rsid w:val="00544306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544306"/>
    <w:rPr>
      <w:lang/>
    </w:rPr>
  </w:style>
  <w:style w:type="character" w:customStyle="1" w:styleId="StopkaZnak">
    <w:name w:val="Stopka Znak"/>
    <w:basedOn w:val="Domylnaczcionkaakapitu"/>
    <w:link w:val="Stopka"/>
    <w:rsid w:val="00544306"/>
    <w:rPr>
      <w:rFonts w:ascii="Calibri" w:eastAsia="Calibri" w:hAnsi="Calibri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43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430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20</Pages>
  <Words>5794</Words>
  <Characters>34770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6</dc:creator>
  <cp:lastModifiedBy>Laptop 6</cp:lastModifiedBy>
  <cp:revision>2</cp:revision>
  <cp:lastPrinted>2023-09-15T12:06:00Z</cp:lastPrinted>
  <dcterms:created xsi:type="dcterms:W3CDTF">2023-09-15T08:26:00Z</dcterms:created>
  <dcterms:modified xsi:type="dcterms:W3CDTF">2023-09-15T12:07:00Z</dcterms:modified>
</cp:coreProperties>
</file>