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9" w:rsidRPr="006952B5" w:rsidRDefault="00FC185B" w:rsidP="00BC3A6E">
      <w:pPr>
        <w:spacing w:after="120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PODRĘCZNIK „</w:t>
      </w:r>
      <w:r w:rsidR="002E14FF">
        <w:rPr>
          <w:rFonts w:ascii="Times New Roman" w:hAnsi="Times New Roman" w:cs="Times New Roman"/>
          <w:b/>
          <w:iCs/>
          <w:sz w:val="32"/>
          <w:szCs w:val="32"/>
        </w:rPr>
        <w:t>KOMPLETT PLUS 4</w:t>
      </w:r>
      <w:r>
        <w:rPr>
          <w:rFonts w:ascii="Times New Roman" w:hAnsi="Times New Roman" w:cs="Times New Roman"/>
          <w:b/>
          <w:iCs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  <w:gridCol w:w="3237"/>
        <w:gridCol w:w="3237"/>
      </w:tblGrid>
      <w:tr w:rsidR="006952B5" w:rsidRPr="006952B5" w:rsidTr="00BC3A6E">
        <w:tc>
          <w:tcPr>
            <w:tcW w:w="16184" w:type="dxa"/>
            <w:gridSpan w:val="5"/>
            <w:tcBorders>
              <w:top w:val="nil"/>
              <w:left w:val="nil"/>
              <w:right w:val="nil"/>
            </w:tcBorders>
          </w:tcPr>
          <w:p w:rsidR="006952B5" w:rsidRPr="00BC3A6E" w:rsidRDefault="00054252" w:rsidP="00BC3A6E">
            <w:pPr>
              <w:spacing w:before="80"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BC3A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SZCZEGÓŁOWE </w:t>
            </w:r>
            <w:r w:rsidRPr="00BC3A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WYMAGANIA EDUKACYJNE NA POSZCZEGÓLNE OCENY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6952B5" w:rsidRDefault="00016386" w:rsidP="00BC3A6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spełnia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wszystkie wymagania 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na poziom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C27A95">
              <w:rPr>
                <w:rFonts w:ascii="Times New Roman" w:hAnsi="Times New Roman" w:cs="Times New Roman"/>
                <w:b/>
                <w:sz w:val="24"/>
                <w:szCs w:val="24"/>
              </w:rPr>
              <w:t>co najmniej</w:t>
            </w:r>
            <w:r w:rsidR="00C27A95"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96%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, wykazuje się wiedzą </w:t>
            </w:r>
            <w:r w:rsidR="00BC3A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i umiejętnościami wykraczającymi poza obowiązujący materiał nauczania.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C27A95" w:rsidRDefault="00016386" w:rsidP="00FC185B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NIEDOSTATECZNY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nie spełnia wymagań podstawowych na poziomie min. 30%, tj. nie opanował podstawowej wiedzy i nie potrafi wykonać zadań 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o elementarnym stopniu trudności naw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et z pomocą nauczyciela. Braki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w wiadomościach i umiejętn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>ościach są na tyle rozległe, że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uniemożliwiają mu naukę na kolejnych etapach.</w:t>
            </w:r>
          </w:p>
        </w:tc>
      </w:tr>
      <w:tr w:rsidR="00054252" w:rsidRPr="006952B5" w:rsidTr="000945CB">
        <w:tc>
          <w:tcPr>
            <w:tcW w:w="3236" w:type="dxa"/>
            <w:vMerge w:val="restart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</w:tr>
      <w:tr w:rsidR="00054252" w:rsidRPr="006952B5" w:rsidTr="000945CB">
        <w:tc>
          <w:tcPr>
            <w:tcW w:w="3236" w:type="dxa"/>
            <w:vMerge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30%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60%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70%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oraz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40%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85%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70%</w:t>
            </w:r>
          </w:p>
        </w:tc>
      </w:tr>
      <w:tr w:rsidR="00054252" w:rsidRPr="006952B5" w:rsidTr="00451F0F">
        <w:tc>
          <w:tcPr>
            <w:tcW w:w="16184" w:type="dxa"/>
            <w:gridSpan w:val="5"/>
          </w:tcPr>
          <w:p w:rsidR="00054252" w:rsidRPr="00016386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Wymagania edukacyjne</w:t>
            </w:r>
          </w:p>
        </w:tc>
      </w:tr>
      <w:tr w:rsidR="00054252" w:rsidRPr="006952B5" w:rsidTr="00AC3D28">
        <w:tc>
          <w:tcPr>
            <w:tcW w:w="3236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podstawowe (P)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ponadpodstawowe (PP)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 ponadto:</w:t>
            </w:r>
          </w:p>
        </w:tc>
      </w:tr>
      <w:tr w:rsidR="00054252" w:rsidRPr="00AD6FE9" w:rsidTr="00FC185B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54252" w:rsidRPr="00054252" w:rsidRDefault="006617EE" w:rsidP="005B7E0D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617EE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  <w:r w:rsidR="00AD6FE9" w:rsidRPr="00AD6FE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5B7E0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</w:tr>
      <w:tr w:rsidR="002D245D" w:rsidRPr="00054252" w:rsidTr="00804499">
        <w:tc>
          <w:tcPr>
            <w:tcW w:w="3236" w:type="dxa"/>
          </w:tcPr>
          <w:p w:rsidR="002D245D" w:rsidRPr="002E14FF" w:rsidRDefault="002E14FF" w:rsidP="00CC77F1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2E14FF">
              <w:rPr>
                <w:rFonts w:cs="Times New Roman"/>
                <w:b/>
                <w:bCs/>
              </w:rPr>
              <w:t>Bist</w:t>
            </w:r>
            <w:proofErr w:type="spellEnd"/>
            <w:r w:rsidRPr="002E14F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2E14FF">
              <w:rPr>
                <w:rFonts w:cs="Times New Roman"/>
                <w:b/>
                <w:bCs/>
              </w:rPr>
              <w:t>du</w:t>
            </w:r>
            <w:proofErr w:type="spellEnd"/>
            <w:r w:rsidRPr="002E14F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2E14FF">
              <w:rPr>
                <w:rFonts w:cs="Times New Roman"/>
                <w:b/>
                <w:bCs/>
              </w:rPr>
              <w:t>ein</w:t>
            </w:r>
            <w:proofErr w:type="spellEnd"/>
            <w:r w:rsidRPr="002E14F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2E14FF">
              <w:rPr>
                <w:rFonts w:cs="Times New Roman"/>
                <w:b/>
                <w:bCs/>
              </w:rPr>
              <w:t>Computerfreak</w:t>
            </w:r>
            <w:proofErr w:type="spellEnd"/>
            <w:r w:rsidRPr="002E14FF">
              <w:rPr>
                <w:rFonts w:cs="Times New Roman"/>
                <w:b/>
                <w:bCs/>
              </w:rPr>
              <w:t>?</w:t>
            </w:r>
          </w:p>
          <w:p w:rsidR="002E14FF" w:rsidRPr="002E14FF" w:rsidRDefault="006617EE" w:rsidP="006A70A5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 w:rsidR="00CC77F1">
              <w:rPr>
                <w:rFonts w:cs="Times New Roman"/>
              </w:rPr>
              <w:t xml:space="preserve"> </w:t>
            </w:r>
            <w:r w:rsidR="002E14FF">
              <w:rPr>
                <w:rFonts w:cs="Times New Roman"/>
              </w:rPr>
              <w:t>*n</w:t>
            </w:r>
            <w:r w:rsidR="002E14FF" w:rsidRPr="002E14FF">
              <w:rPr>
                <w:rFonts w:cs="Times New Roman"/>
              </w:rPr>
              <w:t>auka i technika (korzystanie z pods</w:t>
            </w:r>
            <w:r w:rsidR="006A70A5">
              <w:rPr>
                <w:rFonts w:cs="Times New Roman"/>
              </w:rPr>
              <w:t>t.</w:t>
            </w:r>
            <w:r w:rsidR="002E14FF">
              <w:rPr>
                <w:rFonts w:cs="Times New Roman"/>
              </w:rPr>
              <w:t xml:space="preserve"> urządzeń technicznych oraz technologii informacyjno-komunikacyjnych) *s</w:t>
            </w:r>
            <w:r w:rsidR="002E14FF" w:rsidRPr="002E14FF">
              <w:rPr>
                <w:rFonts w:cs="Times New Roman"/>
              </w:rPr>
              <w:t xml:space="preserve">trona bierna </w:t>
            </w:r>
            <w:r w:rsidR="002E14FF">
              <w:rPr>
                <w:rFonts w:cs="Times New Roman"/>
              </w:rPr>
              <w:t xml:space="preserve">procesu w czasie teraźniejszym </w:t>
            </w:r>
            <w:r w:rsidR="002E14FF" w:rsidRPr="002E14FF">
              <w:rPr>
                <w:rFonts w:cs="Times New Roman"/>
              </w:rPr>
              <w:t>i przeszłym (</w:t>
            </w:r>
            <w:proofErr w:type="spellStart"/>
            <w:r w:rsidR="002E14FF" w:rsidRPr="002E14FF">
              <w:rPr>
                <w:rFonts w:cs="Times New Roman"/>
              </w:rPr>
              <w:t>Vorgangspassiv</w:t>
            </w:r>
            <w:proofErr w:type="spellEnd"/>
            <w:r w:rsidR="002E14FF" w:rsidRPr="002E14FF">
              <w:rPr>
                <w:rFonts w:cs="Times New Roman"/>
              </w:rPr>
              <w:t xml:space="preserve"> </w:t>
            </w:r>
            <w:proofErr w:type="spellStart"/>
            <w:r w:rsidR="002E14FF" w:rsidRPr="002E14FF">
              <w:rPr>
                <w:rFonts w:cs="Times New Roman"/>
              </w:rPr>
              <w:t>Präsens</w:t>
            </w:r>
            <w:proofErr w:type="spellEnd"/>
            <w:r w:rsidR="002E14FF" w:rsidRPr="002E14FF">
              <w:rPr>
                <w:rFonts w:cs="Times New Roman"/>
              </w:rPr>
              <w:t xml:space="preserve"> </w:t>
            </w:r>
          </w:p>
          <w:p w:rsidR="006617EE" w:rsidRPr="006617EE" w:rsidRDefault="002E14FF" w:rsidP="006A70A5">
            <w:pPr>
              <w:pStyle w:val="Zawartotabeli"/>
              <w:snapToGrid w:val="0"/>
              <w:spacing w:before="80" w:after="120"/>
              <w:rPr>
                <w:rFonts w:cs="Times New Roman"/>
              </w:rPr>
            </w:pPr>
            <w:r w:rsidRPr="002E14FF">
              <w:rPr>
                <w:rFonts w:cs="Times New Roman"/>
              </w:rPr>
              <w:t xml:space="preserve">i </w:t>
            </w:r>
            <w:proofErr w:type="spellStart"/>
            <w:r w:rsidRPr="002E14FF">
              <w:rPr>
                <w:rFonts w:cs="Times New Roman"/>
              </w:rPr>
              <w:t>Präteritum</w:t>
            </w:r>
            <w:proofErr w:type="spellEnd"/>
            <w:r w:rsidRPr="002E14FF">
              <w:rPr>
                <w:rFonts w:cs="Times New Roman"/>
              </w:rPr>
              <w:t>)</w:t>
            </w:r>
          </w:p>
        </w:tc>
        <w:tc>
          <w:tcPr>
            <w:tcW w:w="6474" w:type="dxa"/>
            <w:gridSpan w:val="2"/>
          </w:tcPr>
          <w:p w:rsidR="002E14FF" w:rsidRPr="002E14FF" w:rsidRDefault="002E14FF" w:rsidP="002E14FF">
            <w:pPr>
              <w:spacing w:before="80"/>
              <w:rPr>
                <w:rFonts w:ascii="Times New Roman" w:hAnsi="Times New Roman" w:cs="Times New Roman"/>
              </w:rPr>
            </w:pPr>
            <w:r w:rsidRPr="002E14FF">
              <w:rPr>
                <w:rFonts w:ascii="Times New Roman" w:hAnsi="Times New Roman" w:cs="Times New Roman"/>
              </w:rPr>
              <w:t>- znajduje w tekście określone informacje,</w:t>
            </w:r>
          </w:p>
          <w:p w:rsidR="002E14FF" w:rsidRPr="002E14FF" w:rsidRDefault="002E14FF" w:rsidP="002E14FF">
            <w:pPr>
              <w:rPr>
                <w:rFonts w:ascii="Times New Roman" w:hAnsi="Times New Roman" w:cs="Times New Roman"/>
              </w:rPr>
            </w:pPr>
            <w:r w:rsidRPr="002E14FF">
              <w:rPr>
                <w:rFonts w:ascii="Times New Roman" w:hAnsi="Times New Roman" w:cs="Times New Roman"/>
              </w:rPr>
              <w:t>- odpowiada na pytania ankiety dotyczącej zwyczajów cyfrowych</w:t>
            </w:r>
          </w:p>
          <w:p w:rsidR="002E14FF" w:rsidRPr="002E14FF" w:rsidRDefault="002E14FF" w:rsidP="002E14FF">
            <w:pPr>
              <w:rPr>
                <w:rFonts w:ascii="Times New Roman" w:hAnsi="Times New Roman" w:cs="Times New Roman"/>
              </w:rPr>
            </w:pPr>
            <w:r w:rsidRPr="002E14FF">
              <w:rPr>
                <w:rFonts w:ascii="Times New Roman" w:hAnsi="Times New Roman" w:cs="Times New Roman"/>
              </w:rPr>
              <w:t>- poprawnie stosuje poznane słownictwo z zakresu urządzeń</w:t>
            </w:r>
          </w:p>
          <w:p w:rsidR="002D245D" w:rsidRPr="002D245D" w:rsidRDefault="002E14FF" w:rsidP="002E14FF">
            <w:pPr>
              <w:pStyle w:val="Standard"/>
              <w:widowControl/>
              <w:suppressAutoHyphens w:val="0"/>
              <w:ind w:left="176" w:hanging="10"/>
              <w:rPr>
                <w:rFonts w:ascii="Times New Roman" w:hAnsi="Times New Roman" w:cs="Times New Roman"/>
              </w:rPr>
            </w:pPr>
            <w:r w:rsidRPr="002E14FF">
              <w:rPr>
                <w:rFonts w:ascii="Times New Roman" w:hAnsi="Times New Roman" w:cs="Times New Roman"/>
              </w:rPr>
              <w:t>elektronicznych</w:t>
            </w:r>
          </w:p>
        </w:tc>
        <w:tc>
          <w:tcPr>
            <w:tcW w:w="6474" w:type="dxa"/>
            <w:gridSpan w:val="2"/>
          </w:tcPr>
          <w:p w:rsidR="008E56C4" w:rsidRDefault="002E14FF" w:rsidP="008E56C4">
            <w:pPr>
              <w:spacing w:before="8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F">
              <w:rPr>
                <w:rFonts w:ascii="Times New Roman" w:hAnsi="Times New Roman" w:cs="Times New Roman"/>
                <w:sz w:val="24"/>
                <w:szCs w:val="24"/>
              </w:rPr>
              <w:t>- umie przedstawić (ustnie lub pis</w:t>
            </w:r>
            <w:r w:rsidR="008E56C4">
              <w:rPr>
                <w:rFonts w:ascii="Times New Roman" w:hAnsi="Times New Roman" w:cs="Times New Roman"/>
                <w:sz w:val="24"/>
                <w:szCs w:val="24"/>
              </w:rPr>
              <w:t>emnie) wyniki ankiety na</w:t>
            </w:r>
          </w:p>
          <w:p w:rsidR="002E14FF" w:rsidRPr="002E14FF" w:rsidRDefault="002E14FF" w:rsidP="008E56C4">
            <w:pPr>
              <w:ind w:left="71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 </w:t>
            </w:r>
            <w:r w:rsidRPr="002E14FF">
              <w:rPr>
                <w:rFonts w:ascii="Times New Roman" w:hAnsi="Times New Roman" w:cs="Times New Roman"/>
                <w:sz w:val="24"/>
                <w:szCs w:val="24"/>
              </w:rPr>
              <w:t>zwyczajów cyfrowych,</w:t>
            </w:r>
          </w:p>
          <w:p w:rsidR="002D245D" w:rsidRPr="008E56C4" w:rsidRDefault="002E14FF" w:rsidP="008E56C4">
            <w:pPr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F">
              <w:rPr>
                <w:rFonts w:ascii="Times New Roman" w:hAnsi="Times New Roman" w:cs="Times New Roman"/>
                <w:sz w:val="24"/>
                <w:szCs w:val="24"/>
              </w:rPr>
              <w:t xml:space="preserve">- poprawnie stosuje formy </w:t>
            </w:r>
            <w:r w:rsidR="008E56C4">
              <w:rPr>
                <w:rFonts w:ascii="Times New Roman" w:hAnsi="Times New Roman" w:cs="Times New Roman"/>
                <w:sz w:val="24"/>
                <w:szCs w:val="24"/>
              </w:rPr>
              <w:t xml:space="preserve">strony biernej procesu w czasie </w:t>
            </w:r>
            <w:r>
              <w:rPr>
                <w:rFonts w:ascii="Times New Roman" w:hAnsi="Times New Roman" w:cs="Times New Roman"/>
              </w:rPr>
              <w:t xml:space="preserve">teraźniejszym </w:t>
            </w:r>
            <w:r w:rsidRPr="002E14FF">
              <w:rPr>
                <w:rFonts w:ascii="Times New Roman" w:hAnsi="Times New Roman" w:cs="Times New Roman"/>
              </w:rPr>
              <w:t xml:space="preserve">i przeszłym </w:t>
            </w:r>
            <w:proofErr w:type="spellStart"/>
            <w:r w:rsidRPr="002E14FF">
              <w:rPr>
                <w:rFonts w:ascii="Times New Roman" w:hAnsi="Times New Roman" w:cs="Times New Roman"/>
              </w:rPr>
              <w:t>Präteritum</w:t>
            </w:r>
            <w:proofErr w:type="spellEnd"/>
            <w:r w:rsidR="002D245D" w:rsidRPr="002D245D">
              <w:rPr>
                <w:rFonts w:ascii="Times New Roman" w:hAnsi="Times New Roman" w:cs="Times New Roman"/>
              </w:rPr>
              <w:br/>
            </w:r>
          </w:p>
        </w:tc>
      </w:tr>
      <w:tr w:rsidR="002D245D" w:rsidRPr="00054252" w:rsidTr="00C9401E">
        <w:tc>
          <w:tcPr>
            <w:tcW w:w="3236" w:type="dxa"/>
          </w:tcPr>
          <w:p w:rsidR="006617EE" w:rsidRPr="006A70A5" w:rsidRDefault="006A70A5" w:rsidP="00CC77F1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lang w:val="de-DE"/>
              </w:rPr>
            </w:pPr>
            <w:r w:rsidRPr="006A70A5">
              <w:rPr>
                <w:rFonts w:cs="Times New Roman"/>
                <w:b/>
                <w:lang w:val="de-DE"/>
              </w:rPr>
              <w:t>Wie komme ich denn ins Netz?</w:t>
            </w:r>
          </w:p>
          <w:p w:rsidR="006A70A5" w:rsidRPr="006A70A5" w:rsidRDefault="006617EE" w:rsidP="009F3932">
            <w:pPr>
              <w:pStyle w:val="Zawartotabeli"/>
              <w:snapToGrid w:val="0"/>
              <w:spacing w:before="8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lastRenderedPageBreak/>
              <w:t>Środki językowe:</w:t>
            </w:r>
            <w:r>
              <w:rPr>
                <w:rFonts w:cs="Times New Roman"/>
              </w:rPr>
              <w:t xml:space="preserve"> </w:t>
            </w:r>
            <w:r w:rsidR="006A70A5">
              <w:rPr>
                <w:rFonts w:cs="Times New Roman"/>
              </w:rPr>
              <w:t>*n</w:t>
            </w:r>
            <w:r w:rsidR="006A70A5" w:rsidRPr="006A70A5">
              <w:rPr>
                <w:rFonts w:cs="Times New Roman"/>
              </w:rPr>
              <w:t xml:space="preserve">auka i technika </w:t>
            </w:r>
            <w:r w:rsidR="009F3932">
              <w:rPr>
                <w:rFonts w:cs="Times New Roman"/>
              </w:rPr>
              <w:t>(korzystanie z podst.</w:t>
            </w:r>
            <w:r w:rsidR="006A70A5" w:rsidRPr="006A70A5">
              <w:rPr>
                <w:rFonts w:cs="Times New Roman"/>
              </w:rPr>
              <w:t xml:space="preserve"> urządzeń technicznych </w:t>
            </w:r>
          </w:p>
          <w:p w:rsidR="002D245D" w:rsidRPr="006617EE" w:rsidRDefault="006A70A5" w:rsidP="009F3932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A70A5">
              <w:rPr>
                <w:rFonts w:cs="Times New Roman"/>
              </w:rPr>
              <w:t>i technologi</w:t>
            </w:r>
            <w:r w:rsidR="009F3932">
              <w:rPr>
                <w:rFonts w:cs="Times New Roman"/>
              </w:rPr>
              <w:t xml:space="preserve">i informacyjno-komunikacyjnych) *zdanie podrzędne </w:t>
            </w:r>
            <w:r w:rsidRPr="006A70A5">
              <w:rPr>
                <w:rFonts w:cs="Times New Roman"/>
              </w:rPr>
              <w:t xml:space="preserve">okolicznikowe sposobu ze spójnikiem </w:t>
            </w:r>
            <w:r w:rsidRPr="009F3932">
              <w:rPr>
                <w:rFonts w:cs="Times New Roman"/>
                <w:i/>
              </w:rPr>
              <w:t>indem</w:t>
            </w:r>
            <w:r w:rsidR="009F3932">
              <w:rPr>
                <w:rFonts w:cs="Times New Roman"/>
              </w:rPr>
              <w:t xml:space="preserve"> *z</w:t>
            </w:r>
            <w:r w:rsidRPr="006A70A5">
              <w:rPr>
                <w:rFonts w:cs="Times New Roman"/>
              </w:rPr>
              <w:t xml:space="preserve">danie podrzędne okolicznikowe przyczyny ze spójnikiem </w:t>
            </w:r>
            <w:r w:rsidRPr="009F3932">
              <w:rPr>
                <w:rFonts w:cs="Times New Roman"/>
                <w:i/>
              </w:rPr>
              <w:t>da</w:t>
            </w:r>
          </w:p>
        </w:tc>
        <w:tc>
          <w:tcPr>
            <w:tcW w:w="6474" w:type="dxa"/>
            <w:gridSpan w:val="2"/>
          </w:tcPr>
          <w:p w:rsidR="006A70A5" w:rsidRPr="006A70A5" w:rsidRDefault="006A70A5" w:rsidP="008E56C4">
            <w:pPr>
              <w:spacing w:before="80"/>
              <w:ind w:left="165" w:hanging="142"/>
              <w:rPr>
                <w:rFonts w:ascii="Times New Roman" w:hAnsi="Times New Roman" w:cs="Times New Roman"/>
              </w:rPr>
            </w:pPr>
            <w:r w:rsidRPr="006A70A5">
              <w:rPr>
                <w:rFonts w:ascii="Times New Roman" w:hAnsi="Times New Roman" w:cs="Times New Roman"/>
              </w:rPr>
              <w:lastRenderedPageBreak/>
              <w:t>- znajduje w tekście określone informacje dotyczące obsługi urządzeń elektronicznych,</w:t>
            </w:r>
          </w:p>
          <w:p w:rsidR="006A70A5" w:rsidRPr="006A70A5" w:rsidRDefault="006A70A5" w:rsidP="008E56C4">
            <w:pPr>
              <w:spacing w:after="120"/>
              <w:rPr>
                <w:rFonts w:ascii="Times New Roman" w:hAnsi="Times New Roman" w:cs="Times New Roman"/>
              </w:rPr>
            </w:pPr>
            <w:r w:rsidRPr="006A70A5">
              <w:rPr>
                <w:rFonts w:ascii="Times New Roman" w:hAnsi="Times New Roman" w:cs="Times New Roman"/>
              </w:rPr>
              <w:t>- wyraża swoje upodobania.</w:t>
            </w:r>
          </w:p>
          <w:p w:rsidR="006A70A5" w:rsidRPr="006A70A5" w:rsidRDefault="006A70A5" w:rsidP="008E56C4">
            <w:pPr>
              <w:spacing w:before="80"/>
              <w:rPr>
                <w:rFonts w:ascii="Times New Roman" w:hAnsi="Times New Roman" w:cs="Times New Roman"/>
              </w:rPr>
            </w:pPr>
            <w:r w:rsidRPr="006A70A5">
              <w:rPr>
                <w:rFonts w:ascii="Times New Roman" w:hAnsi="Times New Roman" w:cs="Times New Roman"/>
              </w:rPr>
              <w:lastRenderedPageBreak/>
              <w:t>- składa propozycje, przyjmuje i odrzuca propozycje</w:t>
            </w:r>
          </w:p>
          <w:p w:rsidR="006A70A5" w:rsidRPr="006A70A5" w:rsidRDefault="006A70A5" w:rsidP="006A70A5">
            <w:pPr>
              <w:rPr>
                <w:rFonts w:ascii="Times New Roman" w:hAnsi="Times New Roman" w:cs="Times New Roman"/>
              </w:rPr>
            </w:pPr>
            <w:r w:rsidRPr="006A70A5">
              <w:rPr>
                <w:rFonts w:ascii="Times New Roman" w:hAnsi="Times New Roman" w:cs="Times New Roman"/>
              </w:rPr>
              <w:t>- wyjaśnia sposoby obsługi prostych urządzeń,</w:t>
            </w:r>
          </w:p>
          <w:p w:rsidR="006A70A5" w:rsidRPr="006A70A5" w:rsidRDefault="006A70A5" w:rsidP="006A70A5">
            <w:pPr>
              <w:rPr>
                <w:rFonts w:ascii="Times New Roman" w:hAnsi="Times New Roman" w:cs="Times New Roman"/>
              </w:rPr>
            </w:pPr>
            <w:r w:rsidRPr="006A70A5">
              <w:rPr>
                <w:rFonts w:ascii="Times New Roman" w:hAnsi="Times New Roman" w:cs="Times New Roman"/>
              </w:rPr>
              <w:t>- w odpowiedni sposób rozpoznaje symbole używane w sprzęcie</w:t>
            </w:r>
          </w:p>
          <w:p w:rsidR="002D245D" w:rsidRPr="002D245D" w:rsidRDefault="009F3932" w:rsidP="009F3932">
            <w:p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0A5" w:rsidRPr="006A70A5">
              <w:rPr>
                <w:rFonts w:ascii="Times New Roman" w:hAnsi="Times New Roman" w:cs="Times New Roman"/>
              </w:rPr>
              <w:t>elektronicznym</w:t>
            </w:r>
          </w:p>
        </w:tc>
        <w:tc>
          <w:tcPr>
            <w:tcW w:w="6474" w:type="dxa"/>
            <w:gridSpan w:val="2"/>
          </w:tcPr>
          <w:p w:rsidR="006A70A5" w:rsidRPr="006A70A5" w:rsidRDefault="006A70A5" w:rsidP="009F3932">
            <w:pPr>
              <w:spacing w:before="8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poprawnie buduje zdania okolicznikowe sposobu z indem </w:t>
            </w:r>
          </w:p>
          <w:p w:rsidR="002D245D" w:rsidRPr="005B7E0D" w:rsidRDefault="006A70A5" w:rsidP="006A70A5">
            <w:pPr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70A5">
              <w:rPr>
                <w:rFonts w:ascii="Times New Roman" w:hAnsi="Times New Roman" w:cs="Times New Roman"/>
                <w:sz w:val="24"/>
                <w:szCs w:val="24"/>
              </w:rPr>
              <w:t xml:space="preserve">i przyczyny z </w:t>
            </w:r>
            <w:r w:rsidRPr="006A70A5">
              <w:rPr>
                <w:rFonts w:ascii="Times New Roman" w:hAnsi="Times New Roman" w:cs="Times New Roman"/>
                <w:i/>
                <w:sz w:val="24"/>
                <w:szCs w:val="24"/>
              </w:rPr>
              <w:t>da</w:t>
            </w:r>
          </w:p>
        </w:tc>
      </w:tr>
      <w:tr w:rsidR="002D245D" w:rsidRPr="00054252" w:rsidTr="00C9401E">
        <w:tc>
          <w:tcPr>
            <w:tcW w:w="3236" w:type="dxa"/>
          </w:tcPr>
          <w:p w:rsidR="006617EE" w:rsidRPr="009F3932" w:rsidRDefault="006A70A5" w:rsidP="00CC77F1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9F3932">
              <w:rPr>
                <w:rFonts w:cs="Times New Roman"/>
                <w:b/>
                <w:bCs/>
              </w:rPr>
              <w:lastRenderedPageBreak/>
              <w:t>Medien</w:t>
            </w:r>
            <w:proofErr w:type="spellEnd"/>
          </w:p>
          <w:p w:rsidR="006A70A5" w:rsidRPr="00907A23" w:rsidRDefault="006617EE" w:rsidP="009F3932">
            <w:pPr>
              <w:pStyle w:val="Zawartotabeli"/>
              <w:snapToGrid w:val="0"/>
              <w:spacing w:before="8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9F3932">
              <w:rPr>
                <w:rFonts w:cs="Times New Roman"/>
              </w:rPr>
              <w:t>*kultura (media) *z</w:t>
            </w:r>
            <w:r w:rsidR="009F3932" w:rsidRPr="009F3932">
              <w:rPr>
                <w:rFonts w:cs="Times New Roman"/>
              </w:rPr>
              <w:t>dania warunkowe nierzeczywiste</w:t>
            </w:r>
          </w:p>
          <w:p w:rsidR="002D245D" w:rsidRPr="00907A23" w:rsidRDefault="002D245D" w:rsidP="00CC77F1">
            <w:pPr>
              <w:pStyle w:val="Zawartotabeli"/>
              <w:snapToGrid w:val="0"/>
              <w:spacing w:before="80" w:after="8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9F3932" w:rsidRPr="009F3932" w:rsidRDefault="009F3932" w:rsidP="001040E4">
            <w:pPr>
              <w:pStyle w:val="Standard"/>
              <w:spacing w:before="80"/>
              <w:ind w:left="165" w:hanging="142"/>
              <w:rPr>
                <w:rFonts w:ascii="Times New Roman" w:hAnsi="Times New Roman" w:cs="Times New Roman"/>
              </w:rPr>
            </w:pPr>
            <w:r w:rsidRPr="009F3932">
              <w:rPr>
                <w:rFonts w:ascii="Times New Roman" w:hAnsi="Times New Roman" w:cs="Times New Roman"/>
              </w:rPr>
              <w:t>- znajduje w tekście określone informacje dotyczące mediów,</w:t>
            </w:r>
          </w:p>
          <w:p w:rsidR="009F3932" w:rsidRPr="009F3932" w:rsidRDefault="009F3932" w:rsidP="009F3932">
            <w:pPr>
              <w:pStyle w:val="Standard"/>
              <w:ind w:left="166" w:hanging="141"/>
              <w:rPr>
                <w:rFonts w:ascii="Times New Roman" w:hAnsi="Times New Roman" w:cs="Times New Roman"/>
              </w:rPr>
            </w:pPr>
            <w:r w:rsidRPr="009F3932">
              <w:rPr>
                <w:rFonts w:ascii="Times New Roman" w:hAnsi="Times New Roman" w:cs="Times New Roman"/>
              </w:rPr>
              <w:t xml:space="preserve">- opowiada o czynnościach, doświadczeniach i wydarzeniach </w:t>
            </w:r>
          </w:p>
          <w:p w:rsidR="009F3932" w:rsidRPr="009F3932" w:rsidRDefault="009F3932" w:rsidP="009F3932">
            <w:pPr>
              <w:pStyle w:val="Standard"/>
              <w:ind w:left="308" w:hanging="141"/>
              <w:rPr>
                <w:rFonts w:ascii="Times New Roman" w:hAnsi="Times New Roman" w:cs="Times New Roman"/>
              </w:rPr>
            </w:pPr>
            <w:r w:rsidRPr="009F3932">
              <w:rPr>
                <w:rFonts w:ascii="Times New Roman" w:hAnsi="Times New Roman" w:cs="Times New Roman"/>
              </w:rPr>
              <w:t>z przeszłości i teraźniejszości</w:t>
            </w:r>
          </w:p>
          <w:p w:rsidR="009F3932" w:rsidRPr="009F3932" w:rsidRDefault="009F3932" w:rsidP="009F3932">
            <w:pPr>
              <w:pStyle w:val="Standard"/>
              <w:ind w:left="166" w:hanging="141"/>
              <w:rPr>
                <w:rFonts w:ascii="Times New Roman" w:hAnsi="Times New Roman" w:cs="Times New Roman"/>
              </w:rPr>
            </w:pPr>
            <w:r w:rsidRPr="009F3932">
              <w:rPr>
                <w:rFonts w:ascii="Times New Roman" w:hAnsi="Times New Roman" w:cs="Times New Roman"/>
              </w:rPr>
              <w:t>- opisuje upodobania</w:t>
            </w:r>
          </w:p>
          <w:p w:rsidR="002D245D" w:rsidRPr="000609B4" w:rsidRDefault="009F3932" w:rsidP="009F3932">
            <w:pPr>
              <w:pStyle w:val="Standard"/>
              <w:widowControl/>
              <w:suppressAutoHyphens w:val="0"/>
              <w:ind w:left="166" w:hanging="141"/>
              <w:rPr>
                <w:rFonts w:ascii="Times New Roman" w:hAnsi="Times New Roman" w:cs="Times New Roman"/>
              </w:rPr>
            </w:pPr>
            <w:r w:rsidRPr="009F3932">
              <w:rPr>
                <w:rFonts w:ascii="Times New Roman" w:hAnsi="Times New Roman" w:cs="Times New Roman"/>
              </w:rPr>
              <w:t>- poprawnie nazywa gatunki typowe dla poszczególnych mediów</w:t>
            </w:r>
          </w:p>
        </w:tc>
        <w:tc>
          <w:tcPr>
            <w:tcW w:w="6474" w:type="dxa"/>
            <w:gridSpan w:val="2"/>
          </w:tcPr>
          <w:p w:rsidR="009F3932" w:rsidRPr="009F3932" w:rsidRDefault="009F3932" w:rsidP="008E56C4">
            <w:pPr>
              <w:pStyle w:val="Standard"/>
              <w:spacing w:before="80"/>
              <w:ind w:left="176" w:hanging="176"/>
              <w:rPr>
                <w:rFonts w:ascii="Times New Roman" w:hAnsi="Times New Roman" w:cs="Times New Roman"/>
              </w:rPr>
            </w:pPr>
            <w:r w:rsidRPr="009F3932">
              <w:rPr>
                <w:rFonts w:ascii="Times New Roman" w:hAnsi="Times New Roman" w:cs="Times New Roman"/>
              </w:rPr>
              <w:t>-</w:t>
            </w:r>
            <w:r w:rsidRPr="009F3932">
              <w:rPr>
                <w:rFonts w:ascii="Times New Roman" w:hAnsi="Times New Roman" w:cs="Times New Roman"/>
              </w:rPr>
              <w:tab/>
              <w:t xml:space="preserve">umie wypowiedzieć się na temat </w:t>
            </w:r>
            <w:r>
              <w:rPr>
                <w:rFonts w:ascii="Times New Roman" w:hAnsi="Times New Roman" w:cs="Times New Roman"/>
              </w:rPr>
              <w:t xml:space="preserve">mediów i wskazać wady i zalety </w:t>
            </w:r>
            <w:r w:rsidRPr="009F3932">
              <w:rPr>
                <w:rFonts w:ascii="Times New Roman" w:hAnsi="Times New Roman" w:cs="Times New Roman"/>
              </w:rPr>
              <w:t>korzystania z nich,</w:t>
            </w:r>
          </w:p>
          <w:p w:rsidR="002D245D" w:rsidRPr="000609B4" w:rsidRDefault="009F3932" w:rsidP="009F3932">
            <w:pPr>
              <w:pStyle w:val="Standard"/>
              <w:ind w:left="176" w:hanging="176"/>
              <w:rPr>
                <w:rFonts w:ascii="Times New Roman" w:hAnsi="Times New Roman" w:cs="Times New Roman"/>
              </w:rPr>
            </w:pPr>
            <w:r w:rsidRPr="009F3932">
              <w:rPr>
                <w:rFonts w:ascii="Times New Roman" w:hAnsi="Times New Roman" w:cs="Times New Roman"/>
              </w:rPr>
              <w:t>- poprawnie buduje zdania warunk</w:t>
            </w:r>
            <w:r>
              <w:rPr>
                <w:rFonts w:ascii="Times New Roman" w:hAnsi="Times New Roman" w:cs="Times New Roman"/>
              </w:rPr>
              <w:t xml:space="preserve">owe nierzeczywiste i używa ich </w:t>
            </w:r>
            <w:r w:rsidRPr="009F3932">
              <w:rPr>
                <w:rFonts w:ascii="Times New Roman" w:hAnsi="Times New Roman" w:cs="Times New Roman"/>
              </w:rPr>
              <w:t>w poprawnym kontekście</w:t>
            </w:r>
          </w:p>
        </w:tc>
      </w:tr>
      <w:tr w:rsidR="002D245D" w:rsidRPr="00054252" w:rsidTr="00C9401E">
        <w:tc>
          <w:tcPr>
            <w:tcW w:w="3236" w:type="dxa"/>
          </w:tcPr>
          <w:p w:rsidR="00907A23" w:rsidRPr="008E56C4" w:rsidRDefault="006A70A5" w:rsidP="002B2C36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8E56C4">
              <w:rPr>
                <w:rFonts w:cs="Times New Roman"/>
                <w:b/>
              </w:rPr>
              <w:t>Un</w:t>
            </w:r>
            <w:proofErr w:type="spellEnd"/>
            <w:r w:rsidRPr="008E56C4">
              <w:rPr>
                <w:rFonts w:cs="Times New Roman"/>
                <w:b/>
              </w:rPr>
              <w:t>(</w:t>
            </w:r>
            <w:proofErr w:type="spellStart"/>
            <w:r w:rsidRPr="008E56C4">
              <w:rPr>
                <w:rFonts w:cs="Times New Roman"/>
                <w:b/>
              </w:rPr>
              <w:t>sicher</w:t>
            </w:r>
            <w:proofErr w:type="spellEnd"/>
            <w:r w:rsidRPr="008E56C4">
              <w:rPr>
                <w:rFonts w:cs="Times New Roman"/>
                <w:b/>
              </w:rPr>
              <w:t>) im Netz</w:t>
            </w:r>
            <w:r w:rsidR="0065478D" w:rsidRPr="008E56C4">
              <w:rPr>
                <w:rFonts w:cs="Times New Roman"/>
                <w:b/>
              </w:rPr>
              <w:t xml:space="preserve"> </w:t>
            </w:r>
          </w:p>
          <w:p w:rsidR="008E56C4" w:rsidRPr="008E56C4" w:rsidRDefault="00907A23" w:rsidP="008E56C4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 w:rsidR="008E56C4">
              <w:rPr>
                <w:rFonts w:cs="Times New Roman"/>
              </w:rPr>
              <w:t xml:space="preserve"> *nauka i technika (korzystanie z podst.</w:t>
            </w:r>
            <w:r w:rsidR="008E56C4" w:rsidRPr="008E56C4">
              <w:rPr>
                <w:rFonts w:cs="Times New Roman"/>
              </w:rPr>
              <w:t xml:space="preserve"> urządzeń technicznych </w:t>
            </w:r>
          </w:p>
          <w:p w:rsidR="008E56C4" w:rsidRPr="008E56C4" w:rsidRDefault="008E56C4" w:rsidP="008E56C4">
            <w:pPr>
              <w:pStyle w:val="Zawartotabeli"/>
              <w:snapToGrid w:val="0"/>
              <w:rPr>
                <w:rFonts w:cs="Times New Roman"/>
              </w:rPr>
            </w:pPr>
            <w:r w:rsidRPr="008E56C4">
              <w:rPr>
                <w:rFonts w:cs="Times New Roman"/>
              </w:rPr>
              <w:t>i technologi</w:t>
            </w:r>
            <w:r>
              <w:rPr>
                <w:rFonts w:cs="Times New Roman"/>
              </w:rPr>
              <w:t>i informacyjno-komunikacyjnych) *z</w:t>
            </w:r>
            <w:r w:rsidRPr="008E56C4">
              <w:rPr>
                <w:rFonts w:cs="Times New Roman"/>
              </w:rPr>
              <w:t xml:space="preserve">akupy i usługi (sprzedawanie </w:t>
            </w:r>
          </w:p>
          <w:p w:rsidR="002D245D" w:rsidRPr="002D245D" w:rsidRDefault="008E56C4" w:rsidP="008E56C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 kupowanie w sieci) *s</w:t>
            </w:r>
            <w:r w:rsidRPr="008E56C4">
              <w:rPr>
                <w:rFonts w:cs="Times New Roman"/>
              </w:rPr>
              <w:t>trona bierna procesu w czasie Perfekt</w:t>
            </w:r>
            <w:r w:rsidR="00907A23">
              <w:rPr>
                <w:rFonts w:cs="Times New Roman"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8E56C4" w:rsidRPr="008E56C4" w:rsidRDefault="008E56C4" w:rsidP="008E56C4">
            <w:pPr>
              <w:pStyle w:val="Pa4"/>
              <w:spacing w:before="80"/>
              <w:ind w:left="165" w:hanging="142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t xml:space="preserve">- znajduje w tekście określone informacje na temat niebezpiecznych </w:t>
            </w:r>
            <w:proofErr w:type="spellStart"/>
            <w:r w:rsidRPr="008E56C4">
              <w:rPr>
                <w:rFonts w:ascii="Times New Roman" w:hAnsi="Times New Roman" w:cs="Times New Roman"/>
                <w:color w:val="262424"/>
              </w:rPr>
              <w:t>zachowań</w:t>
            </w:r>
            <w:proofErr w:type="spellEnd"/>
            <w:r w:rsidRPr="008E56C4">
              <w:rPr>
                <w:rFonts w:ascii="Times New Roman" w:hAnsi="Times New Roman" w:cs="Times New Roman"/>
                <w:color w:val="262424"/>
              </w:rPr>
              <w:t xml:space="preserve"> w </w:t>
            </w:r>
            <w:proofErr w:type="spellStart"/>
            <w:r w:rsidRPr="008E56C4">
              <w:rPr>
                <w:rFonts w:ascii="Times New Roman" w:hAnsi="Times New Roman" w:cs="Times New Roman"/>
                <w:color w:val="262424"/>
              </w:rPr>
              <w:t>internecie</w:t>
            </w:r>
            <w:proofErr w:type="spellEnd"/>
            <w:r w:rsidRPr="008E56C4">
              <w:rPr>
                <w:rFonts w:ascii="Times New Roman" w:hAnsi="Times New Roman" w:cs="Times New Roman"/>
                <w:color w:val="262424"/>
              </w:rPr>
              <w:t>,</w:t>
            </w:r>
          </w:p>
          <w:p w:rsidR="008E56C4" w:rsidRPr="008E56C4" w:rsidRDefault="008E56C4" w:rsidP="008E56C4">
            <w:pPr>
              <w:pStyle w:val="Pa4"/>
              <w:ind w:left="165" w:hanging="142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t xml:space="preserve">- opisuje niewłaściwe zachowania w </w:t>
            </w:r>
            <w:proofErr w:type="spellStart"/>
            <w:r w:rsidRPr="008E56C4">
              <w:rPr>
                <w:rFonts w:ascii="Times New Roman" w:hAnsi="Times New Roman" w:cs="Times New Roman"/>
                <w:color w:val="262424"/>
              </w:rPr>
              <w:t>internecie</w:t>
            </w:r>
            <w:proofErr w:type="spellEnd"/>
            <w:r w:rsidRPr="008E56C4">
              <w:rPr>
                <w:rFonts w:ascii="Times New Roman" w:hAnsi="Times New Roman" w:cs="Times New Roman"/>
                <w:color w:val="262424"/>
              </w:rPr>
              <w:t>,</w:t>
            </w:r>
          </w:p>
          <w:p w:rsidR="008E56C4" w:rsidRPr="008E56C4" w:rsidRDefault="008E56C4" w:rsidP="008E56C4">
            <w:pPr>
              <w:pStyle w:val="Pa4"/>
              <w:ind w:left="165" w:hanging="142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t>- informuje o skutkach nieprzemyślanych działań w sieci,</w:t>
            </w:r>
          </w:p>
          <w:p w:rsidR="002D245D" w:rsidRPr="002D245D" w:rsidRDefault="008E56C4" w:rsidP="008E56C4">
            <w:pPr>
              <w:pStyle w:val="Pa4"/>
              <w:ind w:left="165" w:hanging="142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t>- wyraża swoje opinie</w:t>
            </w:r>
          </w:p>
        </w:tc>
        <w:tc>
          <w:tcPr>
            <w:tcW w:w="6474" w:type="dxa"/>
            <w:gridSpan w:val="2"/>
          </w:tcPr>
          <w:p w:rsidR="008E56C4" w:rsidRPr="008E56C4" w:rsidRDefault="008E56C4" w:rsidP="008E56C4">
            <w:pPr>
              <w:pStyle w:val="Standard"/>
              <w:snapToGrid w:val="0"/>
              <w:spacing w:before="80"/>
              <w:ind w:left="216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pisze komentarz do tekstu bloga,</w:t>
            </w:r>
          </w:p>
          <w:p w:rsidR="002D245D" w:rsidRPr="002D245D" w:rsidRDefault="008E56C4" w:rsidP="008E56C4">
            <w:pPr>
              <w:pStyle w:val="Standard"/>
              <w:widowControl/>
              <w:suppressAutoHyphens w:val="0"/>
              <w:snapToGrid w:val="0"/>
              <w:ind w:left="213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poprawnie buduje zdania w stronie biernej procesu w czasie przeszłej i stosuje je w poprawnym kontekście</w:t>
            </w:r>
          </w:p>
        </w:tc>
      </w:tr>
      <w:tr w:rsidR="002D245D" w:rsidRPr="00054252" w:rsidTr="00C9401E">
        <w:tc>
          <w:tcPr>
            <w:tcW w:w="3236" w:type="dxa"/>
          </w:tcPr>
          <w:p w:rsidR="00907A23" w:rsidRPr="00907A23" w:rsidRDefault="002B2C36" w:rsidP="002B2C36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2B2C36">
              <w:rPr>
                <w:rFonts w:cs="Times New Roman"/>
                <w:b/>
                <w:bCs/>
              </w:rPr>
              <w:t>Landeskunde</w:t>
            </w:r>
            <w:proofErr w:type="spellEnd"/>
            <w:r w:rsidR="00907A23" w:rsidRPr="00907A23">
              <w:rPr>
                <w:rFonts w:cs="Times New Roman"/>
                <w:b/>
                <w:bCs/>
              </w:rPr>
              <w:t xml:space="preserve"> </w:t>
            </w:r>
          </w:p>
          <w:p w:rsidR="002D245D" w:rsidRPr="002B2C36" w:rsidRDefault="00907A23" w:rsidP="008E56C4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1040E4">
              <w:rPr>
                <w:rFonts w:cs="Times New Roman"/>
              </w:rPr>
              <w:t xml:space="preserve">*kultura (media) *nauka i technika (korzystanie z podst. urządzeń technicznych </w:t>
            </w:r>
            <w:r w:rsidR="008E56C4" w:rsidRPr="008E56C4">
              <w:rPr>
                <w:rFonts w:cs="Times New Roman"/>
              </w:rPr>
              <w:t>i technologii</w:t>
            </w:r>
            <w:r w:rsidR="001040E4">
              <w:rPr>
                <w:rFonts w:cs="Times New Roman"/>
              </w:rPr>
              <w:t xml:space="preserve"> informacyjno-</w:t>
            </w:r>
            <w:r w:rsidR="008E56C4" w:rsidRPr="008E56C4">
              <w:rPr>
                <w:rFonts w:cs="Times New Roman"/>
              </w:rPr>
              <w:t>komunikacyjnych)</w:t>
            </w:r>
          </w:p>
        </w:tc>
        <w:tc>
          <w:tcPr>
            <w:tcW w:w="6474" w:type="dxa"/>
            <w:gridSpan w:val="2"/>
          </w:tcPr>
          <w:p w:rsidR="002D245D" w:rsidRPr="002D245D" w:rsidRDefault="008E56C4" w:rsidP="001040E4">
            <w:pPr>
              <w:pStyle w:val="Standard"/>
              <w:widowControl/>
              <w:suppressAutoHyphens w:val="0"/>
              <w:snapToGrid w:val="0"/>
              <w:spacing w:before="80" w:after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znajduje w tekście określone informacje</w:t>
            </w:r>
          </w:p>
        </w:tc>
        <w:tc>
          <w:tcPr>
            <w:tcW w:w="6474" w:type="dxa"/>
            <w:gridSpan w:val="2"/>
          </w:tcPr>
          <w:p w:rsidR="008E56C4" w:rsidRPr="008E56C4" w:rsidRDefault="008E56C4" w:rsidP="001040E4">
            <w:pPr>
              <w:pStyle w:val="Standard"/>
              <w:snapToGrid w:val="0"/>
              <w:spacing w:before="80"/>
              <w:ind w:left="147" w:hanging="147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korzysta z technologi</w:t>
            </w:r>
            <w:r w:rsidR="001040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i informacyjno-komunikacyjnych, </w:t>
            </w:r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by </w:t>
            </w:r>
          </w:p>
          <w:p w:rsidR="002D245D" w:rsidRPr="002D245D" w:rsidRDefault="008E56C4" w:rsidP="001040E4">
            <w:pPr>
              <w:pStyle w:val="Standard"/>
              <w:widowControl/>
              <w:suppressAutoHyphens w:val="0"/>
              <w:snapToGrid w:val="0"/>
              <w:ind w:left="213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zapoznać się z mediami Liechtensteinu</w:t>
            </w:r>
          </w:p>
        </w:tc>
      </w:tr>
      <w:tr w:rsidR="003F6377" w:rsidRPr="002D245D" w:rsidTr="00425D5F">
        <w:tc>
          <w:tcPr>
            <w:tcW w:w="3236" w:type="dxa"/>
          </w:tcPr>
          <w:p w:rsidR="003F6377" w:rsidRPr="00907A23" w:rsidRDefault="002B2C36" w:rsidP="00A00A74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2B2C36">
              <w:rPr>
                <w:rFonts w:cs="Times New Roman"/>
                <w:b/>
              </w:rPr>
              <w:t>Filmseiten</w:t>
            </w:r>
            <w:proofErr w:type="spellEnd"/>
            <w:r w:rsidR="003F6377" w:rsidRPr="00907A23">
              <w:rPr>
                <w:rFonts w:cs="Times New Roman"/>
                <w:b/>
                <w:bCs/>
              </w:rPr>
              <w:t xml:space="preserve"> </w:t>
            </w:r>
          </w:p>
          <w:p w:rsidR="008E56C4" w:rsidRPr="008E56C4" w:rsidRDefault="003F6377" w:rsidP="008E56C4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1040E4">
              <w:rPr>
                <w:rFonts w:cs="Times New Roman"/>
              </w:rPr>
              <w:t>*k</w:t>
            </w:r>
            <w:r w:rsidR="008E56C4" w:rsidRPr="008E56C4">
              <w:rPr>
                <w:rFonts w:cs="Times New Roman"/>
              </w:rPr>
              <w:t>ultura (media)</w:t>
            </w:r>
          </w:p>
          <w:p w:rsidR="008E56C4" w:rsidRPr="008E56C4" w:rsidRDefault="008E56C4" w:rsidP="008E56C4">
            <w:pPr>
              <w:pStyle w:val="Zawartotabeli"/>
              <w:snapToGrid w:val="0"/>
              <w:rPr>
                <w:rFonts w:cs="Times New Roman"/>
              </w:rPr>
            </w:pPr>
            <w:r w:rsidRPr="008E56C4">
              <w:rPr>
                <w:rFonts w:cs="Times New Roman"/>
              </w:rPr>
              <w:lastRenderedPageBreak/>
              <w:t xml:space="preserve">- Nauka i technika (korzystanie </w:t>
            </w:r>
          </w:p>
          <w:p w:rsidR="008E56C4" w:rsidRPr="008E56C4" w:rsidRDefault="001040E4" w:rsidP="008E56C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 podst.</w:t>
            </w:r>
            <w:r w:rsidR="008E56C4" w:rsidRPr="008E56C4">
              <w:rPr>
                <w:rFonts w:cs="Times New Roman"/>
              </w:rPr>
              <w:t xml:space="preserve"> urządzeń technicznych </w:t>
            </w:r>
          </w:p>
          <w:p w:rsidR="003F6377" w:rsidRPr="002D245D" w:rsidRDefault="008E56C4" w:rsidP="001040E4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8E56C4">
              <w:rPr>
                <w:rFonts w:cs="Times New Roman"/>
              </w:rPr>
              <w:t>i technologi</w:t>
            </w:r>
            <w:r w:rsidR="001040E4">
              <w:rPr>
                <w:rFonts w:cs="Times New Roman"/>
              </w:rPr>
              <w:t>i informacyjno-komunikacyjnych) *ż</w:t>
            </w:r>
            <w:r w:rsidRPr="008E56C4">
              <w:rPr>
                <w:rFonts w:cs="Times New Roman"/>
              </w:rPr>
              <w:t>ycie społeczne (wydarzenia i zjawiska społeczne)</w:t>
            </w:r>
          </w:p>
        </w:tc>
        <w:tc>
          <w:tcPr>
            <w:tcW w:w="6474" w:type="dxa"/>
            <w:gridSpan w:val="2"/>
          </w:tcPr>
          <w:p w:rsidR="008E56C4" w:rsidRPr="008E56C4" w:rsidRDefault="008E56C4" w:rsidP="001040E4">
            <w:pPr>
              <w:pStyle w:val="Pa4"/>
              <w:snapToGrid w:val="0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lastRenderedPageBreak/>
              <w:t>- z pomocą nauczyciela wyszukuje informacje w oglądanym filmie,</w:t>
            </w:r>
          </w:p>
          <w:p w:rsidR="008E56C4" w:rsidRPr="008E56C4" w:rsidRDefault="008E56C4" w:rsidP="008E56C4">
            <w:pPr>
              <w:pStyle w:val="Pa4"/>
              <w:snapToGrid w:val="0"/>
              <w:ind w:left="240" w:hanging="249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t>- stosuje słownictwo z filmu w sytuacjach komunikacyjnych,</w:t>
            </w:r>
          </w:p>
          <w:p w:rsidR="003F6377" w:rsidRPr="002D245D" w:rsidRDefault="008E56C4" w:rsidP="001040E4">
            <w:pPr>
              <w:pStyle w:val="Pa4"/>
              <w:snapToGrid w:val="0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lastRenderedPageBreak/>
              <w:t>- transformuje obejrzaną historię w inną formę gatunkową</w:t>
            </w:r>
          </w:p>
        </w:tc>
        <w:tc>
          <w:tcPr>
            <w:tcW w:w="6474" w:type="dxa"/>
            <w:gridSpan w:val="2"/>
          </w:tcPr>
          <w:p w:rsidR="003F6377" w:rsidRPr="002D245D" w:rsidRDefault="008E56C4" w:rsidP="00A00A74">
            <w:pPr>
              <w:pStyle w:val="Standard"/>
              <w:widowControl/>
              <w:suppressAutoHyphens w:val="0"/>
              <w:snapToGrid w:val="0"/>
              <w:spacing w:before="8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zadania do </w:t>
            </w:r>
            <w:proofErr w:type="spellStart"/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vloga</w:t>
            </w:r>
            <w:proofErr w:type="spellEnd"/>
          </w:p>
        </w:tc>
      </w:tr>
      <w:tr w:rsidR="003F6377" w:rsidRPr="002D245D" w:rsidTr="00425D5F">
        <w:tc>
          <w:tcPr>
            <w:tcW w:w="3236" w:type="dxa"/>
          </w:tcPr>
          <w:p w:rsidR="003F6377" w:rsidRPr="00907A23" w:rsidRDefault="002B2C36" w:rsidP="00A00A74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r w:rsidRPr="002B2C36">
              <w:rPr>
                <w:rFonts w:cs="Times New Roman"/>
                <w:b/>
              </w:rPr>
              <w:lastRenderedPageBreak/>
              <w:t>Im Ernst?</w:t>
            </w:r>
            <w:r w:rsidR="003F6377" w:rsidRPr="00907A23">
              <w:rPr>
                <w:rFonts w:cs="Times New Roman"/>
                <w:b/>
                <w:bCs/>
              </w:rPr>
              <w:t xml:space="preserve"> </w:t>
            </w:r>
          </w:p>
          <w:p w:rsidR="008E56C4" w:rsidRPr="008E56C4" w:rsidRDefault="003F6377" w:rsidP="008E56C4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1040E4">
              <w:rPr>
                <w:rFonts w:cs="Times New Roman"/>
              </w:rPr>
              <w:t>*c</w:t>
            </w:r>
            <w:r w:rsidR="008E56C4" w:rsidRPr="008E56C4">
              <w:rPr>
                <w:rFonts w:cs="Times New Roman"/>
              </w:rPr>
              <w:t>złowiek</w:t>
            </w:r>
          </w:p>
          <w:p w:rsidR="003F6377" w:rsidRPr="002D245D" w:rsidRDefault="001040E4" w:rsidP="001040E4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(cechy charakteru) *edukacja (zajęcia pozalekcyjne) *życie prywatne </w:t>
            </w:r>
            <w:r w:rsidR="008E56C4" w:rsidRPr="008E56C4">
              <w:rPr>
                <w:rFonts w:cs="Times New Roman"/>
              </w:rPr>
              <w:t>(koledzy, przyjaciele)</w:t>
            </w:r>
          </w:p>
        </w:tc>
        <w:tc>
          <w:tcPr>
            <w:tcW w:w="6474" w:type="dxa"/>
            <w:gridSpan w:val="2"/>
          </w:tcPr>
          <w:p w:rsidR="008E56C4" w:rsidRPr="008E56C4" w:rsidRDefault="008E56C4" w:rsidP="001040E4">
            <w:pPr>
              <w:pStyle w:val="Pa4"/>
              <w:spacing w:before="80"/>
              <w:ind w:left="165" w:hanging="142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t>- zna elementy języka młodzieżowego,</w:t>
            </w:r>
          </w:p>
          <w:p w:rsidR="008E56C4" w:rsidRPr="008E56C4" w:rsidRDefault="008E56C4" w:rsidP="001040E4">
            <w:pPr>
              <w:pStyle w:val="Pa4"/>
              <w:ind w:left="165" w:hanging="142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t xml:space="preserve">- umie pracować z tekstami kultury – słuchowisko i powieść </w:t>
            </w:r>
          </w:p>
          <w:p w:rsidR="008E56C4" w:rsidRPr="008E56C4" w:rsidRDefault="001040E4" w:rsidP="001040E4">
            <w:pPr>
              <w:pStyle w:val="Pa4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Fonts w:ascii="Times New Roman" w:hAnsi="Times New Roman" w:cs="Times New Roman"/>
                <w:color w:val="262424"/>
              </w:rPr>
              <w:t xml:space="preserve">  </w:t>
            </w:r>
            <w:r w:rsidR="008E56C4" w:rsidRPr="008E56C4">
              <w:rPr>
                <w:rFonts w:ascii="Times New Roman" w:hAnsi="Times New Roman" w:cs="Times New Roman"/>
                <w:color w:val="262424"/>
              </w:rPr>
              <w:t>w odcinkach,</w:t>
            </w:r>
          </w:p>
          <w:p w:rsidR="003F6377" w:rsidRPr="002D245D" w:rsidRDefault="008E56C4" w:rsidP="008E56C4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8E56C4">
              <w:rPr>
                <w:rFonts w:ascii="Times New Roman" w:hAnsi="Times New Roman" w:cs="Times New Roman"/>
                <w:color w:val="262424"/>
              </w:rPr>
              <w:t>- znajduje w tekście określone informacje</w:t>
            </w:r>
          </w:p>
        </w:tc>
        <w:tc>
          <w:tcPr>
            <w:tcW w:w="6474" w:type="dxa"/>
            <w:gridSpan w:val="2"/>
          </w:tcPr>
          <w:p w:rsidR="003F6377" w:rsidRPr="002D245D" w:rsidRDefault="008E56C4" w:rsidP="001040E4">
            <w:pPr>
              <w:pStyle w:val="Standard"/>
              <w:widowControl/>
              <w:suppressAutoHyphens w:val="0"/>
              <w:snapToGrid w:val="0"/>
              <w:spacing w:before="8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E56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stosuje elementy języka młodzieżowego w wypowiedziach</w:t>
            </w:r>
          </w:p>
        </w:tc>
      </w:tr>
      <w:tr w:rsidR="002D245D" w:rsidRPr="002D245D" w:rsidTr="00D32492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D32492" w:rsidRDefault="005350CD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 w:rsidR="00A00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2</w:t>
            </w:r>
          </w:p>
        </w:tc>
      </w:tr>
      <w:tr w:rsidR="002D245D" w:rsidRPr="008E56C4" w:rsidTr="00C9401E">
        <w:tc>
          <w:tcPr>
            <w:tcW w:w="3236" w:type="dxa"/>
          </w:tcPr>
          <w:p w:rsidR="005350CD" w:rsidRPr="005350CD" w:rsidRDefault="006A70A5" w:rsidP="00A00A74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6A70A5">
              <w:rPr>
                <w:rFonts w:cs="Times New Roman"/>
                <w:b/>
                <w:lang w:val="de-DE"/>
              </w:rPr>
              <w:t>Umweltschützer oder Umweltmuffel?</w:t>
            </w:r>
            <w:r w:rsidR="005350CD"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D245D" w:rsidRPr="001040E4" w:rsidRDefault="005350CD" w:rsidP="001040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Środki językowe:</w:t>
            </w:r>
            <w:r w:rsidRPr="0010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E4">
              <w:rPr>
                <w:rFonts w:ascii="Times New Roman" w:hAnsi="Times New Roman" w:cs="Times New Roman"/>
                <w:sz w:val="24"/>
                <w:szCs w:val="24"/>
              </w:rPr>
              <w:t>*miejsce zamieszkania (prace domowe) *ż</w:t>
            </w:r>
            <w:r w:rsidR="001040E4" w:rsidRPr="001040E4">
              <w:rPr>
                <w:rFonts w:ascii="Times New Roman" w:hAnsi="Times New Roman" w:cs="Times New Roman"/>
                <w:sz w:val="24"/>
                <w:szCs w:val="24"/>
              </w:rPr>
              <w:t>ywienie (zdrow</w:t>
            </w:r>
            <w:r w:rsidR="001040E4">
              <w:rPr>
                <w:rFonts w:ascii="Times New Roman" w:hAnsi="Times New Roman" w:cs="Times New Roman"/>
                <w:sz w:val="24"/>
                <w:szCs w:val="24"/>
              </w:rPr>
              <w:t>e produkty) *z</w:t>
            </w:r>
            <w:r w:rsidR="001040E4" w:rsidRPr="001040E4">
              <w:rPr>
                <w:rFonts w:ascii="Times New Roman" w:hAnsi="Times New Roman" w:cs="Times New Roman"/>
                <w:sz w:val="24"/>
                <w:szCs w:val="24"/>
              </w:rPr>
              <w:t>akup</w:t>
            </w:r>
            <w:r w:rsidR="001040E4">
              <w:rPr>
                <w:rFonts w:ascii="Times New Roman" w:hAnsi="Times New Roman" w:cs="Times New Roman"/>
                <w:sz w:val="24"/>
                <w:szCs w:val="24"/>
              </w:rPr>
              <w:t>y i usługi (opakowania, towary) *ś</w:t>
            </w:r>
            <w:r w:rsidR="001040E4" w:rsidRPr="001040E4">
              <w:rPr>
                <w:rFonts w:ascii="Times New Roman" w:hAnsi="Times New Roman" w:cs="Times New Roman"/>
                <w:sz w:val="24"/>
                <w:szCs w:val="24"/>
              </w:rPr>
              <w:t>wiat przyrody (zag</w:t>
            </w:r>
            <w:r w:rsidR="001040E4">
              <w:rPr>
                <w:rFonts w:ascii="Times New Roman" w:hAnsi="Times New Roman" w:cs="Times New Roman"/>
                <w:sz w:val="24"/>
                <w:szCs w:val="24"/>
              </w:rPr>
              <w:t>rożenia środowiska naturalnego) *p</w:t>
            </w:r>
            <w:r w:rsidR="001040E4" w:rsidRPr="001040E4">
              <w:rPr>
                <w:rFonts w:ascii="Times New Roman" w:hAnsi="Times New Roman" w:cs="Times New Roman"/>
                <w:sz w:val="24"/>
                <w:szCs w:val="24"/>
              </w:rPr>
              <w:t xml:space="preserve">rzyimek </w:t>
            </w:r>
            <w:proofErr w:type="spellStart"/>
            <w:r w:rsidR="001040E4" w:rsidRPr="001040E4">
              <w:rPr>
                <w:rFonts w:ascii="Times New Roman" w:hAnsi="Times New Roman" w:cs="Times New Roman"/>
                <w:i/>
                <w:sz w:val="24"/>
                <w:szCs w:val="24"/>
              </w:rPr>
              <w:t>statt</w:t>
            </w:r>
            <w:proofErr w:type="spellEnd"/>
            <w:r w:rsidR="0010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E4" w:rsidRPr="001040E4">
              <w:rPr>
                <w:rFonts w:ascii="Times New Roman" w:hAnsi="Times New Roman" w:cs="Times New Roman"/>
                <w:sz w:val="24"/>
                <w:szCs w:val="24"/>
              </w:rPr>
              <w:t>z dopełniaczem</w:t>
            </w:r>
          </w:p>
        </w:tc>
        <w:tc>
          <w:tcPr>
            <w:tcW w:w="6474" w:type="dxa"/>
            <w:gridSpan w:val="2"/>
          </w:tcPr>
          <w:p w:rsidR="001040E4" w:rsidRPr="001040E4" w:rsidRDefault="001040E4" w:rsidP="001040E4">
            <w:pPr>
              <w:pStyle w:val="Pa4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znajduje w tekście określone informacje,</w:t>
            </w:r>
          </w:p>
          <w:p w:rsidR="001040E4" w:rsidRPr="001040E4" w:rsidRDefault="001040E4" w:rsidP="001040E4">
            <w:pPr>
              <w:pStyle w:val="Pa4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odpowiada na pytania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ankiety dotyczącej codziennych </w:t>
            </w:r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czynności mających wpływ na środowisko,</w:t>
            </w:r>
          </w:p>
          <w:p w:rsidR="001040E4" w:rsidRPr="001040E4" w:rsidRDefault="001040E4" w:rsidP="001040E4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poprawnie nazywa codzienne czynności przyjazne środowisku</w:t>
            </w:r>
          </w:p>
          <w:p w:rsidR="002D245D" w:rsidRPr="008E56C4" w:rsidRDefault="001040E4" w:rsidP="001040E4">
            <w:pPr>
              <w:pStyle w:val="Pa4"/>
              <w:ind w:left="166"/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proofErr w:type="spellStart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>szkodliwe</w:t>
            </w:r>
            <w:proofErr w:type="spellEnd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>dla</w:t>
            </w:r>
            <w:proofErr w:type="spellEnd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>niego</w:t>
            </w:r>
            <w:proofErr w:type="spellEnd"/>
          </w:p>
        </w:tc>
        <w:tc>
          <w:tcPr>
            <w:tcW w:w="6474" w:type="dxa"/>
            <w:gridSpan w:val="2"/>
          </w:tcPr>
          <w:p w:rsidR="001040E4" w:rsidRPr="001040E4" w:rsidRDefault="001040E4" w:rsidP="001040E4">
            <w:pPr>
              <w:pStyle w:val="Standard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wypowiada się na temat </w:t>
            </w:r>
            <w:proofErr w:type="spellStart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przyjaznych środowisku </w:t>
            </w:r>
          </w:p>
          <w:p w:rsidR="002D245D" w:rsidRPr="008E56C4" w:rsidRDefault="001040E4" w:rsidP="001040E4">
            <w:pPr>
              <w:pStyle w:val="Standard"/>
              <w:widowControl/>
              <w:suppressAutoHyphens w:val="0"/>
              <w:snapToGrid w:val="0"/>
              <w:ind w:left="176" w:firstLine="37"/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proofErr w:type="spellStart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>szkodliwych</w:t>
            </w:r>
            <w:proofErr w:type="spellEnd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>dla</w:t>
            </w:r>
            <w:proofErr w:type="spellEnd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40E4"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  <w:t>niego</w:t>
            </w:r>
            <w:proofErr w:type="spellEnd"/>
          </w:p>
        </w:tc>
      </w:tr>
      <w:tr w:rsidR="002D245D" w:rsidRPr="001040E4" w:rsidTr="00C9401E">
        <w:tc>
          <w:tcPr>
            <w:tcW w:w="3236" w:type="dxa"/>
          </w:tcPr>
          <w:p w:rsidR="005350CD" w:rsidRPr="005350CD" w:rsidRDefault="006A70A5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6A70A5">
              <w:rPr>
                <w:rFonts w:cs="Times New Roman"/>
                <w:b/>
                <w:lang w:val="de-DE"/>
              </w:rPr>
              <w:t>Unsere Erde ist bedroht!</w:t>
            </w:r>
            <w:r w:rsidR="005350CD"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D245D" w:rsidRPr="00A06810" w:rsidRDefault="005350CD" w:rsidP="001040E4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1040E4">
              <w:rPr>
                <w:rFonts w:cs="Times New Roman"/>
                <w:b/>
                <w:i/>
              </w:rPr>
              <w:t>Środki językowe:</w:t>
            </w:r>
            <w:r w:rsidRPr="001040E4">
              <w:rPr>
                <w:rFonts w:cs="Times New Roman"/>
              </w:rPr>
              <w:t xml:space="preserve"> </w:t>
            </w:r>
            <w:r w:rsidR="00A06810">
              <w:rPr>
                <w:rFonts w:cs="Times New Roman"/>
              </w:rPr>
              <w:t xml:space="preserve">*miejsce zamieszkania (dom i okolica) *świat przyrody </w:t>
            </w:r>
            <w:r w:rsidR="001040E4" w:rsidRPr="001040E4">
              <w:rPr>
                <w:rFonts w:cs="Times New Roman"/>
              </w:rPr>
              <w:t>(</w:t>
            </w:r>
            <w:r w:rsidR="00A06810">
              <w:rPr>
                <w:rFonts w:cs="Times New Roman"/>
              </w:rPr>
              <w:t>zagrożenia i ochrona środowiska naturalnego) *s</w:t>
            </w:r>
            <w:r w:rsidR="001040E4" w:rsidRPr="00A06810">
              <w:rPr>
                <w:rFonts w:cs="Times New Roman"/>
              </w:rPr>
              <w:t>trona bierna stanu (</w:t>
            </w:r>
            <w:proofErr w:type="spellStart"/>
            <w:r w:rsidR="001040E4" w:rsidRPr="00A06810">
              <w:rPr>
                <w:rFonts w:cs="Times New Roman"/>
              </w:rPr>
              <w:t>Zustandspassiv</w:t>
            </w:r>
            <w:proofErr w:type="spellEnd"/>
            <w:r w:rsidR="001040E4" w:rsidRPr="00A06810">
              <w:rPr>
                <w:rFonts w:cs="Times New Roman"/>
              </w:rPr>
              <w:t>)</w:t>
            </w:r>
          </w:p>
        </w:tc>
        <w:tc>
          <w:tcPr>
            <w:tcW w:w="6474" w:type="dxa"/>
            <w:gridSpan w:val="2"/>
          </w:tcPr>
          <w:p w:rsidR="00A06810" w:rsidRDefault="001040E4" w:rsidP="00A06810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1040E4">
              <w:rPr>
                <w:rFonts w:ascii="Times New Roman" w:hAnsi="Times New Roman" w:cs="Times New Roman"/>
                <w:color w:val="262424"/>
              </w:rPr>
              <w:t>- określa główną myśl teks</w:t>
            </w:r>
            <w:r w:rsidR="00A06810">
              <w:rPr>
                <w:rFonts w:ascii="Times New Roman" w:hAnsi="Times New Roman" w:cs="Times New Roman"/>
                <w:color w:val="262424"/>
              </w:rPr>
              <w:t xml:space="preserve">tu na temat zagrożeń środowiska </w:t>
            </w:r>
          </w:p>
          <w:p w:rsidR="001040E4" w:rsidRPr="001040E4" w:rsidRDefault="001040E4" w:rsidP="00A06810">
            <w:pPr>
              <w:pStyle w:val="Pa4"/>
              <w:ind w:left="238" w:hanging="72"/>
              <w:rPr>
                <w:rFonts w:ascii="Times New Roman" w:hAnsi="Times New Roman" w:cs="Times New Roman"/>
                <w:color w:val="262424"/>
              </w:rPr>
            </w:pPr>
            <w:r w:rsidRPr="001040E4">
              <w:rPr>
                <w:rFonts w:ascii="Times New Roman" w:hAnsi="Times New Roman" w:cs="Times New Roman"/>
                <w:color w:val="262424"/>
              </w:rPr>
              <w:t>naturalnego,</w:t>
            </w:r>
          </w:p>
          <w:p w:rsidR="001040E4" w:rsidRPr="001040E4" w:rsidRDefault="001040E4" w:rsidP="001040E4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1040E4">
              <w:rPr>
                <w:rFonts w:ascii="Times New Roman" w:hAnsi="Times New Roman" w:cs="Times New Roman"/>
                <w:color w:val="262424"/>
              </w:rPr>
              <w:t>- znajduje w tekście określone informacje,</w:t>
            </w:r>
          </w:p>
          <w:p w:rsidR="001040E4" w:rsidRPr="001040E4" w:rsidRDefault="001040E4" w:rsidP="001040E4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1040E4">
              <w:rPr>
                <w:rFonts w:ascii="Times New Roman" w:hAnsi="Times New Roman" w:cs="Times New Roman"/>
                <w:color w:val="262424"/>
              </w:rPr>
              <w:t xml:space="preserve">- umie poprawnie nazywać podstawowe zagrożenia środowiska </w:t>
            </w:r>
          </w:p>
          <w:p w:rsidR="001040E4" w:rsidRPr="001040E4" w:rsidRDefault="001040E4" w:rsidP="00A06810">
            <w:pPr>
              <w:pStyle w:val="Pa4"/>
              <w:ind w:left="238" w:hanging="72"/>
              <w:rPr>
                <w:rFonts w:ascii="Times New Roman" w:hAnsi="Times New Roman" w:cs="Times New Roman"/>
                <w:color w:val="262424"/>
                <w:lang w:val="de-DE"/>
              </w:rPr>
            </w:pPr>
            <w:proofErr w:type="spellStart"/>
            <w:r w:rsidRPr="001040E4">
              <w:rPr>
                <w:rFonts w:ascii="Times New Roman" w:hAnsi="Times New Roman" w:cs="Times New Roman"/>
                <w:color w:val="262424"/>
                <w:lang w:val="de-DE"/>
              </w:rPr>
              <w:t>naturalnego</w:t>
            </w:r>
            <w:proofErr w:type="spellEnd"/>
            <w:r w:rsidRPr="001040E4">
              <w:rPr>
                <w:rFonts w:ascii="Times New Roman" w:hAnsi="Times New Roman" w:cs="Times New Roman"/>
                <w:color w:val="262424"/>
                <w:lang w:val="de-DE"/>
              </w:rPr>
              <w:t>,</w:t>
            </w:r>
          </w:p>
          <w:p w:rsidR="002D245D" w:rsidRPr="001040E4" w:rsidRDefault="001040E4" w:rsidP="001040E4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1040E4">
              <w:rPr>
                <w:rFonts w:ascii="Times New Roman" w:hAnsi="Times New Roman" w:cs="Times New Roman"/>
                <w:color w:val="262424"/>
              </w:rPr>
              <w:t xml:space="preserve">- buduje zdania w stronie biernej </w:t>
            </w:r>
            <w:proofErr w:type="spellStart"/>
            <w:r w:rsidRPr="001040E4">
              <w:rPr>
                <w:rFonts w:ascii="Times New Roman" w:hAnsi="Times New Roman" w:cs="Times New Roman"/>
                <w:color w:val="262424"/>
              </w:rPr>
              <w:t>Zustandspassiv</w:t>
            </w:r>
            <w:proofErr w:type="spellEnd"/>
          </w:p>
        </w:tc>
        <w:tc>
          <w:tcPr>
            <w:tcW w:w="6474" w:type="dxa"/>
            <w:gridSpan w:val="2"/>
          </w:tcPr>
          <w:p w:rsidR="00A06BEE" w:rsidRPr="00A06BEE" w:rsidRDefault="00A06BEE" w:rsidP="00A06810">
            <w:pPr>
              <w:pStyle w:val="Standard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stosuje poprawnie stronę bierną </w:t>
            </w:r>
            <w:proofErr w:type="spellStart"/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Zustandspassiv</w:t>
            </w:r>
            <w:proofErr w:type="spellEnd"/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w dłuższej </w:t>
            </w:r>
          </w:p>
          <w:p w:rsidR="002D245D" w:rsidRPr="001040E4" w:rsidRDefault="00A06BEE" w:rsidP="00A06810">
            <w:pPr>
              <w:pStyle w:val="Standard"/>
              <w:widowControl/>
              <w:suppressAutoHyphens w:val="0"/>
              <w:snapToGrid w:val="0"/>
              <w:ind w:left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wypowiedzi ustnej i pisemnej</w:t>
            </w:r>
          </w:p>
        </w:tc>
      </w:tr>
      <w:tr w:rsidR="002D245D" w:rsidRPr="00D32492" w:rsidTr="00C9401E">
        <w:tc>
          <w:tcPr>
            <w:tcW w:w="3236" w:type="dxa"/>
          </w:tcPr>
          <w:p w:rsidR="000B3A1F" w:rsidRPr="006A70A5" w:rsidRDefault="006A70A5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6A70A5">
              <w:rPr>
                <w:rFonts w:cs="Times New Roman"/>
                <w:b/>
                <w:lang w:val="de-DE"/>
              </w:rPr>
              <w:t>Etwas muss endlich getan werden!</w:t>
            </w:r>
            <w:r w:rsidR="000B3A1F" w:rsidRPr="006A70A5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6A70A5" w:rsidRPr="000B3A1F" w:rsidRDefault="000B3A1F" w:rsidP="00A06BEE">
            <w:pPr>
              <w:pStyle w:val="Zawartotabeli"/>
              <w:snapToGrid w:val="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 w:rsidRPr="000B3A1F">
              <w:rPr>
                <w:rFonts w:cs="Times New Roman"/>
              </w:rPr>
              <w:t xml:space="preserve"> </w:t>
            </w:r>
            <w:r w:rsidR="00A06810">
              <w:rPr>
                <w:rFonts w:cs="Times New Roman"/>
              </w:rPr>
              <w:t>*ś</w:t>
            </w:r>
            <w:r w:rsidR="00A06BEE" w:rsidRPr="00A06BEE">
              <w:rPr>
                <w:rFonts w:cs="Times New Roman"/>
              </w:rPr>
              <w:t>wiat przyrody</w:t>
            </w:r>
            <w:r w:rsidR="00A06810">
              <w:rPr>
                <w:rFonts w:cs="Times New Roman"/>
              </w:rPr>
              <w:t xml:space="preserve"> </w:t>
            </w:r>
            <w:r w:rsidR="00A06BEE" w:rsidRPr="00A06BEE">
              <w:rPr>
                <w:rFonts w:cs="Times New Roman"/>
              </w:rPr>
              <w:t xml:space="preserve">(zagrożenia i ochrona </w:t>
            </w:r>
            <w:r w:rsidR="00A06810">
              <w:rPr>
                <w:rFonts w:cs="Times New Roman"/>
              </w:rPr>
              <w:lastRenderedPageBreak/>
              <w:t xml:space="preserve">środowiska naturalnego) *strona bierna </w:t>
            </w:r>
            <w:r w:rsidR="00A06BEE" w:rsidRPr="00A06BEE">
              <w:rPr>
                <w:rFonts w:cs="Times New Roman"/>
              </w:rPr>
              <w:t>z czasownikami mod</w:t>
            </w:r>
            <w:r w:rsidR="00A06810">
              <w:rPr>
                <w:rFonts w:cs="Times New Roman"/>
              </w:rPr>
              <w:t xml:space="preserve">alnymi w czasach teraźniejszym  </w:t>
            </w:r>
            <w:r w:rsidR="00A06BEE" w:rsidRPr="00A06BEE">
              <w:rPr>
                <w:rFonts w:cs="Times New Roman"/>
              </w:rPr>
              <w:t xml:space="preserve">i przeszłym </w:t>
            </w:r>
            <w:proofErr w:type="spellStart"/>
            <w:r w:rsidR="00A06BEE" w:rsidRPr="00A06BEE">
              <w:rPr>
                <w:rFonts w:cs="Times New Roman"/>
              </w:rPr>
              <w:t>Präteritum</w:t>
            </w:r>
            <w:proofErr w:type="spellEnd"/>
          </w:p>
          <w:p w:rsidR="002D245D" w:rsidRPr="000B3A1F" w:rsidRDefault="002D245D" w:rsidP="002F197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A06BEE" w:rsidRPr="00A06BEE" w:rsidRDefault="00A06BEE" w:rsidP="00A06810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lastRenderedPageBreak/>
              <w:t>- znajduje w tekście określone informacje</w:t>
            </w:r>
          </w:p>
          <w:p w:rsidR="00A06BEE" w:rsidRPr="00A06BEE" w:rsidRDefault="00A06BEE" w:rsidP="00A06810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opisuje ludzi, zwierzęta, przedmioty, miejsca i zjawiska,</w:t>
            </w:r>
          </w:p>
          <w:p w:rsidR="002D245D" w:rsidRPr="00430AA9" w:rsidRDefault="00A06BEE" w:rsidP="00A06BEE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wyraża i uzasadnia swoje opinie i poglądy</w:t>
            </w:r>
          </w:p>
        </w:tc>
        <w:tc>
          <w:tcPr>
            <w:tcW w:w="6474" w:type="dxa"/>
            <w:gridSpan w:val="2"/>
          </w:tcPr>
          <w:p w:rsidR="002D245D" w:rsidRPr="00430AA9" w:rsidRDefault="00A06BEE" w:rsidP="00A06810">
            <w:pPr>
              <w:pStyle w:val="Standard"/>
              <w:widowControl/>
              <w:suppressAutoHyphens w:val="0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prezentuje publicznie swoją pracę na temat zagrożeń środowiska naturalnego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2E6E82" w:rsidRDefault="006A70A5" w:rsidP="006A70A5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6A70A5">
              <w:rPr>
                <w:rFonts w:cs="Times New Roman"/>
                <w:b/>
              </w:rPr>
              <w:lastRenderedPageBreak/>
              <w:t>Ökotourismus</w:t>
            </w:r>
            <w:proofErr w:type="spellEnd"/>
            <w:r w:rsidR="002E6E82" w:rsidRPr="002E6E82">
              <w:rPr>
                <w:rFonts w:cs="Times New Roman"/>
                <w:b/>
                <w:bCs/>
              </w:rPr>
              <w:t xml:space="preserve"> </w:t>
            </w:r>
          </w:p>
          <w:p w:rsidR="002E6E82" w:rsidRPr="005350CD" w:rsidRDefault="002E6E82" w:rsidP="00A06BEE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A06810">
              <w:rPr>
                <w:rFonts w:cs="Times New Roman"/>
              </w:rPr>
              <w:t xml:space="preserve">*podróżowanie i turystyka </w:t>
            </w:r>
            <w:r w:rsidR="00A06BEE" w:rsidRPr="00A06BEE">
              <w:rPr>
                <w:rFonts w:cs="Times New Roman"/>
              </w:rPr>
              <w:t>(środki tra</w:t>
            </w:r>
            <w:r w:rsidR="00A06810">
              <w:rPr>
                <w:rFonts w:cs="Times New Roman"/>
              </w:rPr>
              <w:t>nsportu, wycieczki, zwiedzanie) *ś</w:t>
            </w:r>
            <w:r w:rsidR="00A06BEE" w:rsidRPr="00A06BEE">
              <w:rPr>
                <w:rFonts w:cs="Times New Roman"/>
              </w:rPr>
              <w:t>wiat</w:t>
            </w:r>
            <w:r w:rsidR="00A06810">
              <w:rPr>
                <w:rFonts w:cs="Times New Roman"/>
              </w:rPr>
              <w:t xml:space="preserve"> przyrody (zagrożenia i ochrona środowiska naturalnego) *rekcja rzeczownika *o</w:t>
            </w:r>
            <w:r w:rsidR="00A06BEE" w:rsidRPr="00A06BEE">
              <w:rPr>
                <w:rFonts w:cs="Times New Roman"/>
              </w:rPr>
              <w:t>dmiana przymiotnika bez rodzajnika</w:t>
            </w:r>
          </w:p>
        </w:tc>
        <w:tc>
          <w:tcPr>
            <w:tcW w:w="6474" w:type="dxa"/>
            <w:gridSpan w:val="2"/>
          </w:tcPr>
          <w:p w:rsidR="00A06BEE" w:rsidRPr="00A06BEE" w:rsidRDefault="00A06BEE" w:rsidP="00A06810">
            <w:pPr>
              <w:pStyle w:val="Pa4"/>
              <w:spacing w:before="80"/>
              <w:ind w:left="238" w:hanging="215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znajduje w tekście określone informacje,</w:t>
            </w:r>
          </w:p>
          <w:p w:rsidR="00A06BEE" w:rsidRPr="00A06BEE" w:rsidRDefault="00A06BEE" w:rsidP="00A06810">
            <w:pPr>
              <w:pStyle w:val="Pa4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uzyskuje i przekazuje informacje i wyjaśnienia dotyczące ochrony środowiska,</w:t>
            </w:r>
          </w:p>
          <w:p w:rsidR="002E6E82" w:rsidRPr="00430AA9" w:rsidRDefault="00A06BEE" w:rsidP="00A06810">
            <w:pPr>
              <w:pStyle w:val="Pa4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poprawnie opisuje formy zaangażowania na rzecz ochrony środowiska</w:t>
            </w:r>
          </w:p>
        </w:tc>
        <w:tc>
          <w:tcPr>
            <w:tcW w:w="6474" w:type="dxa"/>
            <w:gridSpan w:val="2"/>
          </w:tcPr>
          <w:p w:rsidR="002E6E82" w:rsidRPr="00430AA9" w:rsidRDefault="00A06BEE" w:rsidP="00A06810">
            <w:pPr>
              <w:pStyle w:val="Standard"/>
              <w:widowControl/>
              <w:suppressAutoHyphens w:val="0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potrafi wyszukać w </w:t>
            </w:r>
            <w:proofErr w:type="spellStart"/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informacje na temat aktywistki ekologicznej i zainicjowanej przez nią akcji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8A22B3" w:rsidRDefault="002E6E82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8A22B3">
              <w:rPr>
                <w:rFonts w:cs="Times New Roman"/>
                <w:b/>
              </w:rPr>
              <w:t>Landeskunde</w:t>
            </w:r>
            <w:proofErr w:type="spellEnd"/>
            <w:r w:rsidRPr="008A22B3">
              <w:rPr>
                <w:rFonts w:cs="Times New Roman"/>
                <w:b/>
                <w:bCs/>
              </w:rPr>
              <w:t xml:space="preserve"> </w:t>
            </w:r>
          </w:p>
          <w:p w:rsidR="002E6E82" w:rsidRPr="008A22B3" w:rsidRDefault="008A22B3" w:rsidP="00A06BEE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A06810">
              <w:rPr>
                <w:rFonts w:cs="Times New Roman"/>
              </w:rPr>
              <w:t xml:space="preserve">*podróżowanie </w:t>
            </w:r>
            <w:r w:rsidR="00A06BEE" w:rsidRPr="00A06BEE">
              <w:rPr>
                <w:rFonts w:cs="Times New Roman"/>
              </w:rPr>
              <w:t>i turystyka (wyci</w:t>
            </w:r>
            <w:r w:rsidR="00A06810">
              <w:rPr>
                <w:rFonts w:cs="Times New Roman"/>
              </w:rPr>
              <w:t>eczki) *ś</w:t>
            </w:r>
            <w:r w:rsidR="00A06BEE" w:rsidRPr="00A06BEE">
              <w:rPr>
                <w:rFonts w:cs="Times New Roman"/>
              </w:rPr>
              <w:t>wiat przyrody (rośliny, krajobraz)</w:t>
            </w:r>
          </w:p>
        </w:tc>
        <w:tc>
          <w:tcPr>
            <w:tcW w:w="6474" w:type="dxa"/>
            <w:gridSpan w:val="2"/>
          </w:tcPr>
          <w:p w:rsidR="002E6E82" w:rsidRPr="00430AA9" w:rsidRDefault="00A06BEE" w:rsidP="00A06810">
            <w:pPr>
              <w:pStyle w:val="Pa4"/>
              <w:spacing w:before="80"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znajduje w tekście określone informacje</w:t>
            </w:r>
          </w:p>
        </w:tc>
        <w:tc>
          <w:tcPr>
            <w:tcW w:w="6474" w:type="dxa"/>
            <w:gridSpan w:val="2"/>
          </w:tcPr>
          <w:p w:rsidR="00A06BEE" w:rsidRPr="00A06BEE" w:rsidRDefault="00A06BEE" w:rsidP="00A06810">
            <w:pPr>
              <w:pStyle w:val="Standard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interesujące zjawisko przyrodnicze w Polsce w formie</w:t>
            </w:r>
          </w:p>
          <w:p w:rsidR="002E6E82" w:rsidRPr="00430AA9" w:rsidRDefault="00A06BEE" w:rsidP="00A06810">
            <w:pPr>
              <w:pStyle w:val="Standard"/>
              <w:widowControl/>
              <w:suppressAutoHyphens w:val="0"/>
              <w:snapToGrid w:val="0"/>
              <w:ind w:left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komentarza na portal podróżniczy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8A22B3" w:rsidRDefault="00A00A74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8A22B3">
              <w:rPr>
                <w:rFonts w:cs="Times New Roman"/>
                <w:b/>
              </w:rPr>
              <w:t>Filmseiten</w:t>
            </w:r>
            <w:proofErr w:type="spellEnd"/>
            <w:r w:rsidR="002E6E82" w:rsidRPr="008A22B3">
              <w:rPr>
                <w:rFonts w:cs="Times New Roman"/>
                <w:b/>
                <w:bCs/>
              </w:rPr>
              <w:t xml:space="preserve"> </w:t>
            </w:r>
          </w:p>
          <w:p w:rsidR="002E6E82" w:rsidRPr="005350CD" w:rsidRDefault="008A22B3" w:rsidP="00A06BEE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A06810">
              <w:rPr>
                <w:rFonts w:cs="Times New Roman"/>
              </w:rPr>
              <w:t>*m</w:t>
            </w:r>
            <w:r w:rsidR="00A06BEE" w:rsidRPr="00A06BEE">
              <w:rPr>
                <w:rFonts w:cs="Times New Roman"/>
              </w:rPr>
              <w:t>iej</w:t>
            </w:r>
            <w:r w:rsidR="00A06810">
              <w:rPr>
                <w:rFonts w:cs="Times New Roman"/>
              </w:rPr>
              <w:t>sce zamieszkania (prace domowe) *ś</w:t>
            </w:r>
            <w:r w:rsidR="00A06BEE" w:rsidRPr="00A06BEE">
              <w:rPr>
                <w:rFonts w:cs="Times New Roman"/>
              </w:rPr>
              <w:t>wiat przyrody (</w:t>
            </w:r>
            <w:r w:rsidR="00A06810">
              <w:rPr>
                <w:rFonts w:cs="Times New Roman"/>
              </w:rPr>
              <w:t xml:space="preserve">zagrożenia i ochrona środowiska </w:t>
            </w:r>
            <w:r w:rsidR="00A06BEE" w:rsidRPr="00A06BEE">
              <w:rPr>
                <w:rFonts w:cs="Times New Roman"/>
              </w:rPr>
              <w:t>naturalnego)</w:t>
            </w:r>
          </w:p>
        </w:tc>
        <w:tc>
          <w:tcPr>
            <w:tcW w:w="6474" w:type="dxa"/>
            <w:gridSpan w:val="2"/>
          </w:tcPr>
          <w:p w:rsidR="00A06BEE" w:rsidRPr="00A06BEE" w:rsidRDefault="00A06BEE" w:rsidP="00166DA5">
            <w:pPr>
              <w:pStyle w:val="Pa4"/>
              <w:spacing w:before="80"/>
              <w:ind w:left="164" w:hanging="164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z pomocą nauczyciela w</w:t>
            </w:r>
            <w:r w:rsidR="00A06810">
              <w:rPr>
                <w:rFonts w:ascii="Times New Roman" w:hAnsi="Times New Roman" w:cs="Times New Roman"/>
                <w:color w:val="262424"/>
              </w:rPr>
              <w:t xml:space="preserve">yszukuje informacje w oglądanym </w:t>
            </w:r>
            <w:r w:rsidRPr="00A06BEE">
              <w:rPr>
                <w:rFonts w:ascii="Times New Roman" w:hAnsi="Times New Roman" w:cs="Times New Roman"/>
                <w:color w:val="262424"/>
              </w:rPr>
              <w:t>filmie,</w:t>
            </w:r>
          </w:p>
          <w:p w:rsidR="002E6E82" w:rsidRPr="00430AA9" w:rsidRDefault="00A06BEE" w:rsidP="00A06BEE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stosuje słownictwo z filmu w sytuacjach komunikacyjnych</w:t>
            </w:r>
          </w:p>
        </w:tc>
        <w:tc>
          <w:tcPr>
            <w:tcW w:w="6474" w:type="dxa"/>
            <w:gridSpan w:val="2"/>
          </w:tcPr>
          <w:p w:rsidR="002E6E82" w:rsidRPr="00430AA9" w:rsidRDefault="00A06BEE" w:rsidP="002F1973">
            <w:pPr>
              <w:pStyle w:val="Standard"/>
              <w:widowControl/>
              <w:suppressAutoHyphens w:val="0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wykonuje zadania do </w:t>
            </w:r>
            <w:proofErr w:type="spellStart"/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vloga</w:t>
            </w:r>
            <w:proofErr w:type="spellEnd"/>
          </w:p>
        </w:tc>
      </w:tr>
      <w:tr w:rsidR="00A00A74" w:rsidRPr="00430AA9" w:rsidTr="00425D5F">
        <w:tc>
          <w:tcPr>
            <w:tcW w:w="3236" w:type="dxa"/>
          </w:tcPr>
          <w:p w:rsidR="00A00A74" w:rsidRPr="00240C2C" w:rsidRDefault="008A22B3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</w:rPr>
            </w:pPr>
            <w:r w:rsidRPr="00240C2C">
              <w:rPr>
                <w:rFonts w:cs="Times New Roman"/>
                <w:b/>
              </w:rPr>
              <w:t>Im Ernst?</w:t>
            </w:r>
          </w:p>
          <w:p w:rsidR="008A22B3" w:rsidRPr="008A22B3" w:rsidRDefault="008A22B3" w:rsidP="00A06BEE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166DA5">
              <w:rPr>
                <w:rFonts w:cs="Times New Roman"/>
              </w:rPr>
              <w:t xml:space="preserve">*życie prywatne </w:t>
            </w:r>
            <w:r w:rsidR="00A06BEE" w:rsidRPr="00A06BEE">
              <w:rPr>
                <w:rFonts w:cs="Times New Roman"/>
              </w:rPr>
              <w:t>(</w:t>
            </w:r>
            <w:r w:rsidR="00166DA5">
              <w:rPr>
                <w:rFonts w:cs="Times New Roman"/>
              </w:rPr>
              <w:t>znajomi i przyjaciele, święta i uroczystości) *ś</w:t>
            </w:r>
            <w:r w:rsidR="00A06BEE" w:rsidRPr="00A06BEE">
              <w:rPr>
                <w:rFonts w:cs="Times New Roman"/>
              </w:rPr>
              <w:t>wiat przyrody (ochrona środowiska naturalnego)</w:t>
            </w:r>
          </w:p>
        </w:tc>
        <w:tc>
          <w:tcPr>
            <w:tcW w:w="6474" w:type="dxa"/>
            <w:gridSpan w:val="2"/>
          </w:tcPr>
          <w:p w:rsidR="00A06BEE" w:rsidRPr="00A06BEE" w:rsidRDefault="00A06BEE" w:rsidP="00166DA5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 elementy języka młodzieżowego,</w:t>
            </w:r>
          </w:p>
          <w:p w:rsidR="00A06BEE" w:rsidRPr="00A06BEE" w:rsidRDefault="00A06BEE" w:rsidP="00166DA5">
            <w:pPr>
              <w:pStyle w:val="Pa4"/>
              <w:snapToGrid w:val="0"/>
              <w:ind w:left="166" w:hanging="16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pracuje z tekstami ku</w:t>
            </w:r>
            <w:r w:rsidR="00166D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ltury – słuchowisko i powieść w </w:t>
            </w: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odcinkach,</w:t>
            </w:r>
          </w:p>
          <w:p w:rsidR="00A06BEE" w:rsidRPr="00A06BEE" w:rsidRDefault="00A06BEE" w:rsidP="00A06BE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znajduje w tekście określone informacje,</w:t>
            </w:r>
          </w:p>
          <w:p w:rsidR="00A06BEE" w:rsidRPr="00A06BEE" w:rsidRDefault="00A06BEE" w:rsidP="00A06BE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opowiada o wydarzeniach życia codziennego i komentuje je, </w:t>
            </w:r>
          </w:p>
          <w:p w:rsidR="00A06BEE" w:rsidRPr="00A06BEE" w:rsidRDefault="00A06BEE" w:rsidP="00A06BE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wyraża i uzasadnia swoje opinie, poglądy i uczucia,</w:t>
            </w:r>
          </w:p>
          <w:p w:rsidR="00A00A74" w:rsidRDefault="00A06BEE" w:rsidP="00A06BEE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uzupełnia komiks wybraną wypowiedzią lub pisze własną</w:t>
            </w:r>
          </w:p>
        </w:tc>
        <w:tc>
          <w:tcPr>
            <w:tcW w:w="6474" w:type="dxa"/>
            <w:gridSpan w:val="2"/>
          </w:tcPr>
          <w:p w:rsidR="00A06BEE" w:rsidRPr="00A06BEE" w:rsidRDefault="00A06BEE" w:rsidP="00166DA5">
            <w:pPr>
              <w:pStyle w:val="Standard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odgrywa scenkę i stosuje elementy języka młodzieżowego </w:t>
            </w:r>
          </w:p>
          <w:p w:rsidR="00A00A74" w:rsidRDefault="00A06BEE" w:rsidP="00166DA5">
            <w:pPr>
              <w:pStyle w:val="Standard"/>
              <w:widowControl/>
              <w:suppressAutoHyphens w:val="0"/>
              <w:snapToGrid w:val="0"/>
              <w:ind w:left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 wypowiedziach</w:t>
            </w:r>
          </w:p>
        </w:tc>
      </w:tr>
      <w:tr w:rsidR="002D245D" w:rsidRPr="00D32492" w:rsidTr="00013527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013527" w:rsidRDefault="006A70A5" w:rsidP="00013527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Finale</w:t>
            </w:r>
          </w:p>
        </w:tc>
      </w:tr>
      <w:tr w:rsidR="00430AA9" w:rsidRPr="00D32492" w:rsidTr="00C9401E">
        <w:tc>
          <w:tcPr>
            <w:tcW w:w="3236" w:type="dxa"/>
          </w:tcPr>
          <w:p w:rsidR="002E6E82" w:rsidRPr="00A06BEE" w:rsidRDefault="00A06BEE" w:rsidP="00240C2C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A06BEE">
              <w:rPr>
                <w:rFonts w:cs="Times New Roman"/>
                <w:b/>
                <w:bCs/>
              </w:rPr>
              <w:lastRenderedPageBreak/>
              <w:t>Autoritäten</w:t>
            </w:r>
            <w:proofErr w:type="spellEnd"/>
            <w:r w:rsidR="002E6E82" w:rsidRPr="00A06BEE">
              <w:rPr>
                <w:rFonts w:cs="Times New Roman"/>
                <w:b/>
                <w:bCs/>
              </w:rPr>
              <w:t xml:space="preserve"> </w:t>
            </w:r>
          </w:p>
          <w:p w:rsidR="00A06BEE" w:rsidRPr="00A06BEE" w:rsidRDefault="002E6E82" w:rsidP="00A06BEE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166DA5">
              <w:rPr>
                <w:rFonts w:cs="Times New Roman"/>
              </w:rPr>
              <w:t>*c</w:t>
            </w:r>
            <w:r w:rsidR="00A06BEE" w:rsidRPr="00A06BEE">
              <w:rPr>
                <w:rFonts w:cs="Times New Roman"/>
              </w:rPr>
              <w:t xml:space="preserve">złowiek </w:t>
            </w:r>
          </w:p>
          <w:p w:rsidR="00A06BEE" w:rsidRPr="00A06BEE" w:rsidRDefault="00A06BEE" w:rsidP="00A06BEE">
            <w:pPr>
              <w:pStyle w:val="Zawartotabeli"/>
              <w:snapToGrid w:val="0"/>
              <w:rPr>
                <w:rFonts w:cs="Times New Roman"/>
              </w:rPr>
            </w:pPr>
            <w:r w:rsidRPr="00A06BEE">
              <w:rPr>
                <w:rFonts w:cs="Times New Roman"/>
              </w:rPr>
              <w:t>(</w:t>
            </w:r>
            <w:r w:rsidR="00166DA5">
              <w:rPr>
                <w:rFonts w:cs="Times New Roman"/>
              </w:rPr>
              <w:t>cechy charakteru, umiejętności) *ż</w:t>
            </w:r>
            <w:r w:rsidRPr="00A06BEE">
              <w:rPr>
                <w:rFonts w:cs="Times New Roman"/>
              </w:rPr>
              <w:t xml:space="preserve">ycie prywatne </w:t>
            </w:r>
          </w:p>
          <w:p w:rsidR="00A06BEE" w:rsidRPr="00A00C14" w:rsidRDefault="00A06BEE" w:rsidP="00A06BEE">
            <w:pPr>
              <w:pStyle w:val="Zawartotabeli"/>
              <w:snapToGrid w:val="0"/>
              <w:rPr>
                <w:rFonts w:cs="Times New Roman"/>
              </w:rPr>
            </w:pPr>
            <w:r w:rsidRPr="00A06BEE">
              <w:rPr>
                <w:rFonts w:cs="Times New Roman"/>
              </w:rPr>
              <w:t>(k</w:t>
            </w:r>
            <w:r w:rsidR="00166DA5">
              <w:rPr>
                <w:rFonts w:cs="Times New Roman"/>
              </w:rPr>
              <w:t>onflikty i problemy) *z</w:t>
            </w:r>
            <w:r w:rsidRPr="00A06BEE">
              <w:rPr>
                <w:rFonts w:cs="Times New Roman"/>
              </w:rPr>
              <w:t>aimki nieokreślone</w:t>
            </w:r>
          </w:p>
          <w:p w:rsidR="00430AA9" w:rsidRPr="00A00C14" w:rsidRDefault="00430AA9" w:rsidP="00CB61A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A06BEE" w:rsidRPr="00A06BEE" w:rsidRDefault="00A06BEE" w:rsidP="00166DA5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znajduje w tekście określone informacje,</w:t>
            </w:r>
          </w:p>
          <w:p w:rsidR="00A06BEE" w:rsidRPr="00A06BEE" w:rsidRDefault="00A06BEE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określa kontekst wypowiedzi,</w:t>
            </w:r>
          </w:p>
          <w:p w:rsidR="00A06BEE" w:rsidRPr="00A06BEE" w:rsidRDefault="00A06BEE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stosuje zasady konstruktywnej krytyki,</w:t>
            </w:r>
          </w:p>
          <w:p w:rsidR="00A06BEE" w:rsidRPr="00A06BEE" w:rsidRDefault="00A06BEE" w:rsidP="00166DA5">
            <w:pPr>
              <w:pStyle w:val="Pa4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pisze komentarz, w którym nieraniący sposób krytykuje autora zdjęcia,</w:t>
            </w:r>
          </w:p>
          <w:p w:rsidR="00A06BEE" w:rsidRPr="00A06BEE" w:rsidRDefault="00A06BEE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 xml:space="preserve">- szuka dodatkowych informacji w </w:t>
            </w:r>
            <w:proofErr w:type="spellStart"/>
            <w:r w:rsidRPr="00A06BEE">
              <w:rPr>
                <w:rFonts w:ascii="Times New Roman" w:hAnsi="Times New Roman" w:cs="Times New Roman"/>
                <w:color w:val="262424"/>
              </w:rPr>
              <w:t>internecie</w:t>
            </w:r>
            <w:proofErr w:type="spellEnd"/>
            <w:r w:rsidRPr="00A06BEE">
              <w:rPr>
                <w:rFonts w:ascii="Times New Roman" w:hAnsi="Times New Roman" w:cs="Times New Roman"/>
                <w:color w:val="262424"/>
              </w:rPr>
              <w:t>,</w:t>
            </w:r>
          </w:p>
          <w:p w:rsidR="00430AA9" w:rsidRPr="00430AA9" w:rsidRDefault="00A06BEE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zna zaimki nieokreślone</w:t>
            </w:r>
          </w:p>
        </w:tc>
        <w:tc>
          <w:tcPr>
            <w:tcW w:w="6474" w:type="dxa"/>
            <w:gridSpan w:val="2"/>
          </w:tcPr>
          <w:p w:rsidR="00A06BEE" w:rsidRPr="00A06BEE" w:rsidRDefault="00A06BEE" w:rsidP="00166DA5">
            <w:pPr>
              <w:pStyle w:val="Standard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prezentuje informacje na tematy wybranej osoby na forum klasy,</w:t>
            </w:r>
          </w:p>
          <w:p w:rsidR="00430AA9" w:rsidRPr="00A06BEE" w:rsidRDefault="00A06BEE" w:rsidP="00A06BEE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poprawnie stosuje zaimki nieokreślone</w:t>
            </w:r>
          </w:p>
        </w:tc>
      </w:tr>
      <w:tr w:rsidR="00430AA9" w:rsidRPr="00A06BEE" w:rsidTr="00C9401E">
        <w:tc>
          <w:tcPr>
            <w:tcW w:w="3236" w:type="dxa"/>
          </w:tcPr>
          <w:p w:rsidR="002E6E82" w:rsidRPr="00A06BEE" w:rsidRDefault="00A06BEE" w:rsidP="00240C2C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A06BEE"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  <w:t>Wohngemeinschaft</w:t>
            </w:r>
            <w:proofErr w:type="spellEnd"/>
            <w:r w:rsidR="002E6E82" w:rsidRPr="00A06BEE">
              <w:rPr>
                <w:rFonts w:cs="Times New Roman"/>
                <w:b/>
                <w:bCs/>
              </w:rPr>
              <w:t xml:space="preserve"> </w:t>
            </w:r>
          </w:p>
          <w:p w:rsidR="00A06BEE" w:rsidRPr="00166DA5" w:rsidRDefault="002E6E82" w:rsidP="00A06BEE">
            <w:pPr>
              <w:pStyle w:val="Zawartotabeli"/>
              <w:snapToGrid w:val="0"/>
              <w:rPr>
                <w:rFonts w:cs="Times New Roman"/>
              </w:rPr>
            </w:pPr>
            <w:r w:rsidRPr="00A00C14">
              <w:rPr>
                <w:rFonts w:cs="Times New Roman"/>
                <w:b/>
                <w:i/>
              </w:rPr>
              <w:t>Środki językowe:</w:t>
            </w:r>
            <w:r w:rsidRPr="00A00C14">
              <w:rPr>
                <w:rFonts w:cs="Times New Roman"/>
              </w:rPr>
              <w:t xml:space="preserve"> </w:t>
            </w:r>
            <w:r w:rsidR="00166DA5">
              <w:rPr>
                <w:rFonts w:cs="Times New Roman"/>
              </w:rPr>
              <w:t xml:space="preserve">*miejsce zamieszkania (dom i mieszkanie) *przyimki łączące się </w:t>
            </w:r>
            <w:r w:rsidR="00A06BEE" w:rsidRPr="00166DA5">
              <w:rPr>
                <w:rFonts w:cs="Times New Roman"/>
              </w:rPr>
              <w:t>z celownikiem (</w:t>
            </w:r>
            <w:r w:rsidR="00A06BEE" w:rsidRPr="00166DA5">
              <w:rPr>
                <w:rFonts w:cs="Times New Roman"/>
                <w:i/>
              </w:rPr>
              <w:t>ab</w:t>
            </w:r>
            <w:r w:rsidR="00A06BEE" w:rsidRPr="00166DA5">
              <w:rPr>
                <w:rFonts w:cs="Times New Roman"/>
              </w:rPr>
              <w:t xml:space="preserve">, </w:t>
            </w:r>
            <w:proofErr w:type="spellStart"/>
            <w:r w:rsidR="00A06BEE" w:rsidRPr="00166DA5">
              <w:rPr>
                <w:rFonts w:cs="Times New Roman"/>
                <w:i/>
              </w:rPr>
              <w:t>außer</w:t>
            </w:r>
            <w:proofErr w:type="spellEnd"/>
            <w:r w:rsidR="00A06BEE" w:rsidRPr="00166DA5">
              <w:rPr>
                <w:rFonts w:cs="Times New Roman"/>
              </w:rPr>
              <w:t xml:space="preserve">, </w:t>
            </w:r>
            <w:proofErr w:type="spellStart"/>
            <w:r w:rsidR="00A06BEE" w:rsidRPr="00166DA5">
              <w:rPr>
                <w:rFonts w:cs="Times New Roman"/>
                <w:i/>
              </w:rPr>
              <w:t>gegenüber</w:t>
            </w:r>
            <w:proofErr w:type="spellEnd"/>
            <w:r w:rsidR="00A06BEE" w:rsidRPr="00166DA5">
              <w:rPr>
                <w:rFonts w:cs="Times New Roman"/>
              </w:rPr>
              <w:t>)</w:t>
            </w:r>
          </w:p>
          <w:p w:rsidR="00430AA9" w:rsidRPr="00166DA5" w:rsidRDefault="00430AA9" w:rsidP="00CB61A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A06BEE" w:rsidRPr="00A06BEE" w:rsidRDefault="00A06BEE" w:rsidP="00166DA5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znajduje w tekstach określone informacje,</w:t>
            </w:r>
          </w:p>
          <w:p w:rsidR="00A06BEE" w:rsidRPr="00A06BEE" w:rsidRDefault="00A06BEE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>- określa główną myśl tekstu,</w:t>
            </w:r>
          </w:p>
          <w:p w:rsidR="00A06BEE" w:rsidRPr="00A06BEE" w:rsidRDefault="00A06BEE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 xml:space="preserve">- określa kontekst wypowiedzi, </w:t>
            </w:r>
          </w:p>
          <w:p w:rsidR="00A06BEE" w:rsidRPr="00A06BEE" w:rsidRDefault="00A06BEE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BEE">
              <w:rPr>
                <w:rFonts w:ascii="Times New Roman" w:hAnsi="Times New Roman" w:cs="Times New Roman"/>
                <w:color w:val="262424"/>
              </w:rPr>
              <w:t xml:space="preserve">- w wypowiedzi ustnej przedstawia treść ogłoszenia o wynajmie </w:t>
            </w:r>
          </w:p>
          <w:p w:rsidR="00A06BEE" w:rsidRPr="00A06BEE" w:rsidRDefault="00A06BEE" w:rsidP="00166DA5">
            <w:pPr>
              <w:pStyle w:val="Pa4"/>
              <w:ind w:left="166"/>
              <w:rPr>
                <w:rFonts w:ascii="Times New Roman" w:hAnsi="Times New Roman" w:cs="Times New Roman"/>
                <w:color w:val="262424"/>
                <w:lang w:val="de-DE"/>
              </w:rPr>
            </w:pPr>
            <w:proofErr w:type="spellStart"/>
            <w:r w:rsidRPr="00A06BEE">
              <w:rPr>
                <w:rFonts w:ascii="Times New Roman" w:hAnsi="Times New Roman" w:cs="Times New Roman"/>
                <w:color w:val="262424"/>
                <w:lang w:val="de-DE"/>
              </w:rPr>
              <w:t>mieszkania</w:t>
            </w:r>
            <w:proofErr w:type="spellEnd"/>
            <w:r w:rsidRPr="00A06BEE">
              <w:rPr>
                <w:rFonts w:ascii="Times New Roman" w:hAnsi="Times New Roman" w:cs="Times New Roman"/>
                <w:color w:val="262424"/>
                <w:lang w:val="de-DE"/>
              </w:rPr>
              <w:t>,</w:t>
            </w:r>
          </w:p>
          <w:p w:rsidR="00430AA9" w:rsidRPr="00A06BEE" w:rsidRDefault="00A06BEE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  <w:lang w:val="de-DE"/>
              </w:rPr>
            </w:pPr>
            <w:r w:rsidRPr="00A06BEE">
              <w:rPr>
                <w:rFonts w:ascii="Times New Roman" w:hAnsi="Times New Roman" w:cs="Times New Roman"/>
                <w:color w:val="262424"/>
                <w:lang w:val="de-DE"/>
              </w:rPr>
              <w:t xml:space="preserve">- </w:t>
            </w:r>
            <w:proofErr w:type="spellStart"/>
            <w:r w:rsidRPr="00A06BEE">
              <w:rPr>
                <w:rFonts w:ascii="Times New Roman" w:hAnsi="Times New Roman" w:cs="Times New Roman"/>
                <w:color w:val="262424"/>
                <w:lang w:val="de-DE"/>
              </w:rPr>
              <w:t>bierze</w:t>
            </w:r>
            <w:proofErr w:type="spellEnd"/>
            <w:r w:rsidRPr="00A06BEE">
              <w:rPr>
                <w:rFonts w:ascii="Times New Roman" w:hAnsi="Times New Roman" w:cs="Times New Roman"/>
                <w:color w:val="262424"/>
                <w:lang w:val="de-DE"/>
              </w:rPr>
              <w:t xml:space="preserve"> </w:t>
            </w:r>
            <w:proofErr w:type="spellStart"/>
            <w:r w:rsidRPr="00A06BEE">
              <w:rPr>
                <w:rFonts w:ascii="Times New Roman" w:hAnsi="Times New Roman" w:cs="Times New Roman"/>
                <w:color w:val="262424"/>
                <w:lang w:val="de-DE"/>
              </w:rPr>
              <w:t>udział</w:t>
            </w:r>
            <w:proofErr w:type="spellEnd"/>
            <w:r w:rsidRPr="00A06BEE">
              <w:rPr>
                <w:rFonts w:ascii="Times New Roman" w:hAnsi="Times New Roman" w:cs="Times New Roman"/>
                <w:color w:val="262424"/>
                <w:lang w:val="de-DE"/>
              </w:rPr>
              <w:t xml:space="preserve"> w </w:t>
            </w:r>
            <w:proofErr w:type="spellStart"/>
            <w:r w:rsidRPr="00A06BEE">
              <w:rPr>
                <w:rFonts w:ascii="Times New Roman" w:hAnsi="Times New Roman" w:cs="Times New Roman"/>
                <w:color w:val="262424"/>
                <w:lang w:val="de-DE"/>
              </w:rPr>
              <w:t>zabawie</w:t>
            </w:r>
            <w:proofErr w:type="spellEnd"/>
          </w:p>
        </w:tc>
        <w:tc>
          <w:tcPr>
            <w:tcW w:w="6474" w:type="dxa"/>
            <w:gridSpan w:val="2"/>
          </w:tcPr>
          <w:p w:rsidR="00430AA9" w:rsidRPr="00A06BEE" w:rsidRDefault="00A06BEE" w:rsidP="00CB61A3">
            <w:pPr>
              <w:pStyle w:val="Standard"/>
              <w:widowControl/>
              <w:suppressAutoHyphens w:val="0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umie poprawnie stosować w wypowiedzi ustnej i pisemnej przyimki </w:t>
            </w:r>
            <w:r w:rsidRPr="00166DA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ab</w:t>
            </w:r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DA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außer</w:t>
            </w:r>
            <w:proofErr w:type="spellEnd"/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DA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gegenüber</w:t>
            </w:r>
            <w:proofErr w:type="spellEnd"/>
            <w:r w:rsidRPr="00A06B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CB61A3" w:rsidRDefault="00A06BEE" w:rsidP="00CB61A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A06BEE">
              <w:rPr>
                <w:rFonts w:cs="Times New Roman"/>
                <w:b/>
                <w:bCs/>
              </w:rPr>
              <w:t>Lebensstil</w:t>
            </w:r>
            <w:proofErr w:type="spellEnd"/>
            <w:r w:rsidRPr="00A06BEE">
              <w:rPr>
                <w:rFonts w:cs="Times New Roman"/>
                <w:b/>
                <w:bCs/>
              </w:rPr>
              <w:t xml:space="preserve">: </w:t>
            </w:r>
            <w:proofErr w:type="spellStart"/>
            <w:r w:rsidRPr="00A06BEE">
              <w:rPr>
                <w:rFonts w:cs="Times New Roman"/>
                <w:b/>
                <w:bCs/>
              </w:rPr>
              <w:t>einander</w:t>
            </w:r>
            <w:proofErr w:type="spellEnd"/>
            <w:r w:rsidRPr="00A06B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06BEE">
              <w:rPr>
                <w:rFonts w:cs="Times New Roman"/>
                <w:b/>
                <w:bCs/>
              </w:rPr>
              <w:t>helfen</w:t>
            </w:r>
            <w:proofErr w:type="spellEnd"/>
            <w:r w:rsidR="0043761F" w:rsidRPr="00CB61A3">
              <w:rPr>
                <w:rFonts w:cs="Times New Roman"/>
                <w:b/>
                <w:bCs/>
              </w:rPr>
              <w:t xml:space="preserve"> </w:t>
            </w:r>
          </w:p>
          <w:p w:rsidR="0043761F" w:rsidRPr="00A00C14" w:rsidRDefault="0043761F" w:rsidP="00A06BEE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166DA5">
              <w:rPr>
                <w:rFonts w:cs="Times New Roman"/>
              </w:rPr>
              <w:t>*człowiek (uczucia i emocje) *życie prywatne (znajomi i przyjaciele) *z</w:t>
            </w:r>
            <w:r w:rsidR="00A06BEE" w:rsidRPr="00A06BEE">
              <w:rPr>
                <w:rFonts w:cs="Times New Roman"/>
              </w:rPr>
              <w:t xml:space="preserve">aimek wzajemny </w:t>
            </w:r>
            <w:proofErr w:type="spellStart"/>
            <w:r w:rsidR="00A06BEE" w:rsidRPr="00166DA5">
              <w:rPr>
                <w:rFonts w:cs="Times New Roman"/>
                <w:i/>
              </w:rPr>
              <w:t>einander</w:t>
            </w:r>
            <w:proofErr w:type="spellEnd"/>
          </w:p>
        </w:tc>
        <w:tc>
          <w:tcPr>
            <w:tcW w:w="6474" w:type="dxa"/>
            <w:gridSpan w:val="2"/>
          </w:tcPr>
          <w:p w:rsidR="00A06BEE" w:rsidRPr="00A06BEE" w:rsidRDefault="00A06BEE" w:rsidP="00166DA5">
            <w:pPr>
              <w:pStyle w:val="Pa4"/>
              <w:spacing w:before="80"/>
              <w:ind w:left="165" w:hanging="142"/>
              <w:rPr>
                <w:rFonts w:ascii="Times New Roman" w:hAnsi="Times New Roman" w:cs="GNNXQH+PoloEaZzR-Light"/>
                <w:color w:val="262424"/>
              </w:rPr>
            </w:pPr>
            <w:r w:rsidRPr="00A06BEE">
              <w:rPr>
                <w:rFonts w:ascii="Times New Roman" w:hAnsi="Times New Roman" w:cs="GNNXQH+PoloEaZzR-Light"/>
                <w:color w:val="262424"/>
              </w:rPr>
              <w:t>- znajduje w tekście określone informacje,</w:t>
            </w:r>
          </w:p>
          <w:p w:rsidR="00A06BEE" w:rsidRPr="00A06BEE" w:rsidRDefault="00A06BEE" w:rsidP="00166DA5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A06BEE">
              <w:rPr>
                <w:rFonts w:ascii="Times New Roman" w:hAnsi="Times New Roman" w:cs="GNNXQH+PoloEaZzR-Light"/>
                <w:color w:val="262424"/>
              </w:rPr>
              <w:t>- określa główną myśl tekstu,</w:t>
            </w:r>
          </w:p>
          <w:p w:rsidR="00A06BEE" w:rsidRPr="00A06BEE" w:rsidRDefault="00A06BEE" w:rsidP="00166DA5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A06BEE">
              <w:rPr>
                <w:rFonts w:ascii="Times New Roman" w:hAnsi="Times New Roman" w:cs="GNNXQH+PoloEaZzR-Light"/>
                <w:color w:val="262424"/>
              </w:rPr>
              <w:t>- określa kontekst wypowiedzi,</w:t>
            </w:r>
          </w:p>
          <w:p w:rsidR="0043761F" w:rsidRPr="00A06BEE" w:rsidRDefault="00A06BEE" w:rsidP="00166DA5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A06BEE">
              <w:rPr>
                <w:rFonts w:ascii="Times New Roman" w:hAnsi="Times New Roman" w:cs="GNNXQH+PoloEaZzR-Light"/>
                <w:color w:val="262424"/>
              </w:rPr>
              <w:t xml:space="preserve">- poprawnie stosuje zaimek </w:t>
            </w:r>
            <w:proofErr w:type="spellStart"/>
            <w:r w:rsidRPr="00166DA5">
              <w:rPr>
                <w:rFonts w:ascii="Times New Roman" w:hAnsi="Times New Roman" w:cs="GNNXQH+PoloEaZzR-Light"/>
                <w:i/>
                <w:color w:val="262424"/>
              </w:rPr>
              <w:t>einander</w:t>
            </w:r>
            <w:proofErr w:type="spellEnd"/>
          </w:p>
        </w:tc>
        <w:tc>
          <w:tcPr>
            <w:tcW w:w="6474" w:type="dxa"/>
            <w:gridSpan w:val="2"/>
          </w:tcPr>
          <w:p w:rsidR="00A06BEE" w:rsidRPr="00A06BEE" w:rsidRDefault="00A06BEE" w:rsidP="00166DA5">
            <w:pPr>
              <w:pStyle w:val="Standard"/>
              <w:snapToGrid w:val="0"/>
              <w:spacing w:before="80"/>
              <w:ind w:left="215" w:hanging="21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aktywnie uczestniczy w grze, </w:t>
            </w:r>
          </w:p>
          <w:p w:rsidR="00A06BEE" w:rsidRPr="00A06BEE" w:rsidRDefault="00A06BEE" w:rsidP="00166DA5">
            <w:pPr>
              <w:pStyle w:val="Standard"/>
              <w:snapToGrid w:val="0"/>
              <w:ind w:left="215" w:hanging="21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wyraża swoje upodobania dotyczące miejsca zamieszkania na </w:t>
            </w:r>
          </w:p>
          <w:p w:rsidR="0043761F" w:rsidRPr="00430AA9" w:rsidRDefault="00A06BEE" w:rsidP="00166DA5">
            <w:pPr>
              <w:pStyle w:val="Standard"/>
              <w:widowControl/>
              <w:suppressAutoHyphens w:val="0"/>
              <w:snapToGrid w:val="0"/>
              <w:ind w:left="71" w:hanging="2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06BEE">
              <w:rPr>
                <w:rStyle w:val="A4"/>
                <w:rFonts w:ascii="Times New Roman" w:hAnsi="Times New Roman"/>
                <w:sz w:val="24"/>
                <w:szCs w:val="24"/>
              </w:rPr>
              <w:t>studiach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43761F" w:rsidRDefault="00A06BEE" w:rsidP="00CB61A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r w:rsidRPr="00A06BEE">
              <w:rPr>
                <w:rFonts w:cs="Times New Roman"/>
                <w:b/>
                <w:bCs/>
              </w:rPr>
              <w:t xml:space="preserve">Sport </w:t>
            </w:r>
            <w:proofErr w:type="spellStart"/>
            <w:r w:rsidRPr="00A06BEE">
              <w:rPr>
                <w:rFonts w:cs="Times New Roman"/>
                <w:b/>
                <w:bCs/>
              </w:rPr>
              <w:t>und</w:t>
            </w:r>
            <w:proofErr w:type="spellEnd"/>
            <w:r w:rsidRPr="00A06BE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06BEE">
              <w:rPr>
                <w:rFonts w:cs="Times New Roman"/>
                <w:b/>
                <w:bCs/>
              </w:rPr>
              <w:t>Gesundheit</w:t>
            </w:r>
            <w:proofErr w:type="spellEnd"/>
            <w:r w:rsidR="0043761F" w:rsidRPr="0043761F">
              <w:rPr>
                <w:rFonts w:cs="Times New Roman"/>
                <w:b/>
                <w:bCs/>
              </w:rPr>
              <w:t xml:space="preserve"> </w:t>
            </w:r>
          </w:p>
          <w:p w:rsidR="0043761F" w:rsidRPr="00A00C14" w:rsidRDefault="0043761F" w:rsidP="0015174D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166DA5">
              <w:rPr>
                <w:rFonts w:cs="Times New Roman"/>
              </w:rPr>
              <w:t>*s</w:t>
            </w:r>
            <w:r w:rsidR="0015174D" w:rsidRPr="0015174D">
              <w:rPr>
                <w:rFonts w:cs="Times New Roman"/>
              </w:rPr>
              <w:t>port (dyscypliny sportu, obiek</w:t>
            </w:r>
            <w:r w:rsidR="00166DA5">
              <w:rPr>
                <w:rFonts w:cs="Times New Roman"/>
              </w:rPr>
              <w:t>ty sportowe, uprawianie sportu) *zdrowie (samopoczucie) *p</w:t>
            </w:r>
            <w:r w:rsidR="0015174D" w:rsidRPr="0015174D">
              <w:rPr>
                <w:rFonts w:cs="Times New Roman"/>
              </w:rPr>
              <w:t xml:space="preserve">rzyimek </w:t>
            </w:r>
            <w:proofErr w:type="spellStart"/>
            <w:r w:rsidR="0015174D" w:rsidRPr="0015174D">
              <w:rPr>
                <w:rFonts w:cs="Times New Roman"/>
                <w:i/>
              </w:rPr>
              <w:t>bei</w:t>
            </w:r>
            <w:proofErr w:type="spellEnd"/>
            <w:r w:rsidR="00166DA5">
              <w:rPr>
                <w:rFonts w:cs="Times New Roman"/>
              </w:rPr>
              <w:t xml:space="preserve"> </w:t>
            </w:r>
            <w:r w:rsidR="0015174D" w:rsidRPr="0015174D">
              <w:rPr>
                <w:rFonts w:cs="Times New Roman"/>
              </w:rPr>
              <w:t>z rzeczownikiem odczasownikowym</w:t>
            </w:r>
          </w:p>
        </w:tc>
        <w:tc>
          <w:tcPr>
            <w:tcW w:w="6474" w:type="dxa"/>
            <w:gridSpan w:val="2"/>
          </w:tcPr>
          <w:p w:rsidR="0015174D" w:rsidRPr="0015174D" w:rsidRDefault="0015174D" w:rsidP="00166DA5">
            <w:pPr>
              <w:pStyle w:val="Pa4"/>
              <w:spacing w:before="80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>- uzyskuje i przekazuje informacje i wyjaśnienia na temat</w:t>
            </w:r>
          </w:p>
          <w:p w:rsidR="0015174D" w:rsidRPr="0015174D" w:rsidRDefault="0015174D" w:rsidP="00166DA5">
            <w:pPr>
              <w:pStyle w:val="Pa4"/>
              <w:ind w:left="166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 xml:space="preserve">uprawianych dyscyplin sportu, </w:t>
            </w:r>
          </w:p>
          <w:p w:rsidR="0015174D" w:rsidRPr="0015174D" w:rsidRDefault="0015174D" w:rsidP="00166DA5">
            <w:pPr>
              <w:pStyle w:val="Pa4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 xml:space="preserve">- formułuje wypowiedzi na temat dyscyplin sportu i obiektów </w:t>
            </w:r>
          </w:p>
          <w:p w:rsidR="0015174D" w:rsidRPr="0015174D" w:rsidRDefault="0015174D" w:rsidP="00166DA5">
            <w:pPr>
              <w:pStyle w:val="Pa4"/>
              <w:ind w:left="166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 xml:space="preserve">sportowych, </w:t>
            </w:r>
          </w:p>
          <w:p w:rsidR="0015174D" w:rsidRPr="0015174D" w:rsidRDefault="0015174D" w:rsidP="00166DA5">
            <w:pPr>
              <w:pStyle w:val="Pa4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 xml:space="preserve">- buduje poprawne zdania z </w:t>
            </w:r>
            <w:proofErr w:type="spellStart"/>
            <w:r w:rsidRPr="00166DA5">
              <w:rPr>
                <w:rFonts w:ascii="Times New Roman" w:hAnsi="Times New Roman" w:cs="GNNXQH+PoloEaZzR-Light"/>
                <w:i/>
                <w:color w:val="262424"/>
              </w:rPr>
              <w:t>bei</w:t>
            </w:r>
            <w:proofErr w:type="spellEnd"/>
            <w:r w:rsidRPr="0015174D">
              <w:rPr>
                <w:rFonts w:ascii="Times New Roman" w:hAnsi="Times New Roman" w:cs="GNNXQH+PoloEaZzR-Light"/>
                <w:color w:val="262424"/>
              </w:rPr>
              <w:t xml:space="preserve"> i rzeczownikiem </w:t>
            </w:r>
          </w:p>
          <w:p w:rsidR="0043761F" w:rsidRPr="0015174D" w:rsidRDefault="0015174D" w:rsidP="00166DA5">
            <w:pPr>
              <w:pStyle w:val="Pa4"/>
              <w:ind w:left="166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>odczasownikowym</w:t>
            </w:r>
          </w:p>
        </w:tc>
        <w:tc>
          <w:tcPr>
            <w:tcW w:w="6474" w:type="dxa"/>
            <w:gridSpan w:val="2"/>
          </w:tcPr>
          <w:p w:rsidR="0015174D" w:rsidRPr="0015174D" w:rsidRDefault="0015174D" w:rsidP="00166DA5">
            <w:pPr>
              <w:pStyle w:val="Standard"/>
              <w:snapToGrid w:val="0"/>
              <w:spacing w:before="80"/>
              <w:ind w:left="215" w:hanging="21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szuka w </w:t>
            </w:r>
            <w:proofErr w:type="spellStart"/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dodatkowych informacji na temat </w:t>
            </w:r>
          </w:p>
          <w:p w:rsidR="0015174D" w:rsidRPr="0015174D" w:rsidRDefault="0015174D" w:rsidP="00166DA5">
            <w:pPr>
              <w:pStyle w:val="Standard"/>
              <w:snapToGrid w:val="0"/>
              <w:ind w:left="71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>parasportowców</w:t>
            </w:r>
            <w:proofErr w:type="spellEnd"/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z Niemiec i Polski,</w:t>
            </w:r>
          </w:p>
          <w:p w:rsidR="0043761F" w:rsidRPr="00430AA9" w:rsidRDefault="0015174D" w:rsidP="00166DA5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>- prezentuje sylwetki wybranych sportowców na forum klasy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9409DA" w:rsidRDefault="0015174D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15174D">
              <w:rPr>
                <w:rFonts w:cs="Times New Roman"/>
                <w:b/>
                <w:bCs/>
              </w:rPr>
              <w:t>Konflikte</w:t>
            </w:r>
            <w:proofErr w:type="spellEnd"/>
            <w:r w:rsidRPr="0015174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5174D">
              <w:rPr>
                <w:rFonts w:cs="Times New Roman"/>
                <w:b/>
                <w:bCs/>
              </w:rPr>
              <w:t>und</w:t>
            </w:r>
            <w:proofErr w:type="spellEnd"/>
            <w:r w:rsidRPr="0015174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5174D">
              <w:rPr>
                <w:rFonts w:cs="Times New Roman"/>
                <w:b/>
                <w:bCs/>
              </w:rPr>
              <w:t>Probleme</w:t>
            </w:r>
            <w:proofErr w:type="spellEnd"/>
            <w:r w:rsidR="0043761F" w:rsidRPr="009409DA">
              <w:rPr>
                <w:rFonts w:cs="Times New Roman"/>
                <w:b/>
                <w:bCs/>
              </w:rPr>
              <w:t xml:space="preserve"> </w:t>
            </w:r>
          </w:p>
          <w:p w:rsidR="00196EEF" w:rsidRPr="0015174D" w:rsidRDefault="00196EEF" w:rsidP="0015174D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 xml:space="preserve">Środki językowe: </w:t>
            </w:r>
            <w:r w:rsidR="00166DA5">
              <w:rPr>
                <w:rFonts w:cs="Times New Roman"/>
                <w:bCs/>
              </w:rPr>
              <w:t>*człowiek (uczucia  i emocje) *ż</w:t>
            </w:r>
            <w:r w:rsidR="0015174D" w:rsidRPr="0015174D">
              <w:rPr>
                <w:rFonts w:cs="Times New Roman"/>
                <w:bCs/>
              </w:rPr>
              <w:t>ycie prywatne (znajomi i przyjaciele)</w:t>
            </w:r>
            <w:r w:rsidR="00166DA5">
              <w:rPr>
                <w:rFonts w:cs="Times New Roman"/>
                <w:bCs/>
              </w:rPr>
              <w:t xml:space="preserve"> *z</w:t>
            </w:r>
            <w:r w:rsidR="0015174D" w:rsidRPr="0015174D">
              <w:rPr>
                <w:rFonts w:cs="Times New Roman"/>
                <w:bCs/>
              </w:rPr>
              <w:t>drowie (samopoczucie)</w:t>
            </w:r>
          </w:p>
        </w:tc>
        <w:tc>
          <w:tcPr>
            <w:tcW w:w="6474" w:type="dxa"/>
            <w:gridSpan w:val="2"/>
          </w:tcPr>
          <w:p w:rsidR="0015174D" w:rsidRPr="0015174D" w:rsidRDefault="0015174D" w:rsidP="00166DA5">
            <w:pPr>
              <w:pStyle w:val="Pa4"/>
              <w:spacing w:before="80"/>
              <w:ind w:left="165" w:hanging="142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>- znajduje w tekście określone informacje,</w:t>
            </w:r>
          </w:p>
          <w:p w:rsidR="0015174D" w:rsidRPr="0015174D" w:rsidRDefault="0015174D" w:rsidP="00166DA5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 xml:space="preserve">- określa kontekst wypowiedzi, </w:t>
            </w:r>
          </w:p>
          <w:p w:rsidR="0015174D" w:rsidRPr="0015174D" w:rsidRDefault="0015174D" w:rsidP="00166DA5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>- układa informacje w określonym porządku,</w:t>
            </w:r>
          </w:p>
          <w:p w:rsidR="0043761F" w:rsidRPr="0015174D" w:rsidRDefault="0015174D" w:rsidP="00166DA5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>- określa główną myśl tekstu</w:t>
            </w:r>
          </w:p>
        </w:tc>
        <w:tc>
          <w:tcPr>
            <w:tcW w:w="6474" w:type="dxa"/>
            <w:gridSpan w:val="2"/>
          </w:tcPr>
          <w:p w:rsidR="0043761F" w:rsidRPr="00430AA9" w:rsidRDefault="0015174D" w:rsidP="00166DA5">
            <w:pPr>
              <w:pStyle w:val="Standard"/>
              <w:widowControl/>
              <w:suppressAutoHyphens w:val="0"/>
              <w:snapToGrid w:val="0"/>
              <w:spacing w:before="80"/>
              <w:ind w:left="215" w:hanging="21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formułuje wypowiedź na temat </w:t>
            </w:r>
            <w:proofErr w:type="spellStart"/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>mobbingu</w:t>
            </w:r>
            <w:proofErr w:type="spellEnd"/>
          </w:p>
        </w:tc>
      </w:tr>
      <w:tr w:rsidR="0043761F" w:rsidRPr="00430AA9" w:rsidTr="00425D5F">
        <w:tc>
          <w:tcPr>
            <w:tcW w:w="3236" w:type="dxa"/>
          </w:tcPr>
          <w:p w:rsidR="00196EEF" w:rsidRPr="009409DA" w:rsidRDefault="0015174D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15174D">
              <w:rPr>
                <w:rFonts w:cs="Times New Roman"/>
                <w:b/>
                <w:bCs/>
              </w:rPr>
              <w:lastRenderedPageBreak/>
              <w:t>Naturkatastrophen</w:t>
            </w:r>
            <w:proofErr w:type="spellEnd"/>
          </w:p>
          <w:p w:rsidR="0043761F" w:rsidRPr="00196EEF" w:rsidRDefault="00196EEF" w:rsidP="0015174D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>Środki językowe:</w:t>
            </w:r>
            <w:r w:rsidRPr="0015174D">
              <w:rPr>
                <w:rFonts w:cs="Times New Roman"/>
                <w:bCs/>
              </w:rPr>
              <w:t xml:space="preserve"> </w:t>
            </w:r>
            <w:r w:rsidR="00166DA5">
              <w:rPr>
                <w:rFonts w:cs="Times New Roman"/>
                <w:bCs/>
              </w:rPr>
              <w:t>*świat przyrody (pogoda) *z</w:t>
            </w:r>
            <w:r w:rsidR="0015174D" w:rsidRPr="0015174D">
              <w:rPr>
                <w:rFonts w:cs="Times New Roman"/>
                <w:bCs/>
              </w:rPr>
              <w:t xml:space="preserve">dania z </w:t>
            </w:r>
            <w:proofErr w:type="spellStart"/>
            <w:r w:rsidR="0015174D" w:rsidRPr="00166DA5">
              <w:rPr>
                <w:rFonts w:cs="Times New Roman"/>
                <w:bCs/>
                <w:i/>
              </w:rPr>
              <w:t>zu</w:t>
            </w:r>
            <w:proofErr w:type="spellEnd"/>
            <w:r w:rsidR="0015174D" w:rsidRPr="0015174D">
              <w:rPr>
                <w:rFonts w:cs="Times New Roman"/>
                <w:bCs/>
              </w:rPr>
              <w:t xml:space="preserve"> i bez </w:t>
            </w:r>
            <w:proofErr w:type="spellStart"/>
            <w:r w:rsidR="0015174D" w:rsidRPr="00166DA5">
              <w:rPr>
                <w:rFonts w:cs="Times New Roman"/>
                <w:bCs/>
                <w:i/>
              </w:rPr>
              <w:t>zu</w:t>
            </w:r>
            <w:proofErr w:type="spellEnd"/>
            <w:r w:rsidRPr="0015174D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15174D" w:rsidRPr="0015174D" w:rsidRDefault="0015174D" w:rsidP="00166DA5">
            <w:pPr>
              <w:pStyle w:val="Pa4"/>
              <w:spacing w:before="80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 xml:space="preserve">- określa główną myśl tekstu, </w:t>
            </w:r>
          </w:p>
          <w:p w:rsidR="0015174D" w:rsidRPr="0015174D" w:rsidRDefault="0015174D" w:rsidP="00166DA5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 xml:space="preserve">- uzyskuje i przekazuje informacje na temat </w:t>
            </w:r>
            <w:r w:rsidR="00166DA5">
              <w:rPr>
                <w:rFonts w:ascii="Times New Roman" w:hAnsi="Times New Roman" w:cs="GNNXQH+PoloEaZzR-Light"/>
                <w:color w:val="262424"/>
              </w:rPr>
              <w:t xml:space="preserve">miejsc występowania </w:t>
            </w:r>
            <w:r w:rsidRPr="0015174D">
              <w:rPr>
                <w:rFonts w:ascii="Times New Roman" w:hAnsi="Times New Roman" w:cs="GNNXQH+PoloEaZzR-Light"/>
                <w:color w:val="262424"/>
              </w:rPr>
              <w:t>katastrof naturalnych,</w:t>
            </w:r>
          </w:p>
          <w:p w:rsidR="0043761F" w:rsidRPr="0015174D" w:rsidRDefault="0015174D" w:rsidP="00166DA5">
            <w:pPr>
              <w:pStyle w:val="Pa4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>- zna definicje poszczególnych katastrof naturalnych</w:t>
            </w:r>
          </w:p>
        </w:tc>
        <w:tc>
          <w:tcPr>
            <w:tcW w:w="6474" w:type="dxa"/>
            <w:gridSpan w:val="2"/>
          </w:tcPr>
          <w:p w:rsidR="0043761F" w:rsidRPr="00430AA9" w:rsidRDefault="0015174D" w:rsidP="00166DA5">
            <w:pPr>
              <w:pStyle w:val="Standard"/>
              <w:snapToGrid w:val="0"/>
              <w:spacing w:before="8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poprawnie formułuje zdania z </w:t>
            </w:r>
            <w:proofErr w:type="spellStart"/>
            <w:r w:rsidRPr="00166DA5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zu</w:t>
            </w:r>
            <w:proofErr w:type="spellEnd"/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i bez </w:t>
            </w:r>
            <w:proofErr w:type="spellStart"/>
            <w:r w:rsidRPr="00166DA5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zu</w:t>
            </w:r>
            <w:proofErr w:type="spellEnd"/>
          </w:p>
        </w:tc>
      </w:tr>
      <w:tr w:rsidR="00430AA9" w:rsidRPr="00D32492" w:rsidTr="00C9401E">
        <w:tc>
          <w:tcPr>
            <w:tcW w:w="3236" w:type="dxa"/>
          </w:tcPr>
          <w:p w:rsidR="0015174D" w:rsidRDefault="0015174D" w:rsidP="0015174D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15174D">
              <w:rPr>
                <w:rFonts w:cs="Times New Roman"/>
                <w:b/>
                <w:bCs/>
              </w:rPr>
              <w:t>Gesellschaft</w:t>
            </w:r>
            <w:proofErr w:type="spellEnd"/>
            <w:r w:rsidRPr="0015174D">
              <w:rPr>
                <w:rFonts w:cs="Times New Roman"/>
                <w:b/>
                <w:bCs/>
              </w:rPr>
              <w:t xml:space="preserve"> </w:t>
            </w:r>
          </w:p>
          <w:p w:rsidR="00196EEF" w:rsidRPr="00196EEF" w:rsidRDefault="00196EEF" w:rsidP="0015174D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>Środki językowe:</w:t>
            </w:r>
            <w:r w:rsidR="0015174D">
              <w:t xml:space="preserve"> </w:t>
            </w:r>
            <w:r w:rsidR="00166DA5">
              <w:rPr>
                <w:rFonts w:cs="Times New Roman"/>
                <w:bCs/>
              </w:rPr>
              <w:t xml:space="preserve">*człowiek (umiejętności, uczucia i emocje) *spójniki </w:t>
            </w:r>
            <w:r w:rsidR="0015174D" w:rsidRPr="0015174D">
              <w:rPr>
                <w:rFonts w:cs="Times New Roman"/>
                <w:bCs/>
              </w:rPr>
              <w:t>wieloczłonowe</w:t>
            </w:r>
            <w:r w:rsidRPr="00196EEF">
              <w:rPr>
                <w:rFonts w:cs="Times New Roman"/>
                <w:b/>
                <w:bCs/>
                <w:i/>
              </w:rPr>
              <w:t xml:space="preserve"> </w:t>
            </w:r>
            <w:r w:rsidRPr="00196EE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15174D" w:rsidRPr="0015174D" w:rsidRDefault="0015174D" w:rsidP="006140B7">
            <w:pPr>
              <w:pStyle w:val="Pa4"/>
              <w:spacing w:before="80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>- znajduje w tekście określone informacje,</w:t>
            </w:r>
          </w:p>
          <w:p w:rsidR="00430AA9" w:rsidRPr="0015174D" w:rsidRDefault="0015174D" w:rsidP="00166DA5">
            <w:pPr>
              <w:pStyle w:val="Pa4"/>
              <w:rPr>
                <w:rFonts w:ascii="Times New Roman" w:hAnsi="Times New Roman" w:cs="GNNXQH+PoloEaZzR-Light"/>
                <w:color w:val="262424"/>
              </w:rPr>
            </w:pPr>
            <w:r w:rsidRPr="0015174D">
              <w:rPr>
                <w:rFonts w:ascii="Times New Roman" w:hAnsi="Times New Roman" w:cs="GNNXQH+PoloEaZzR-Light"/>
                <w:color w:val="262424"/>
              </w:rPr>
              <w:t>- poprawnie stosuje spójniki wieloczłonowe</w:t>
            </w:r>
          </w:p>
        </w:tc>
        <w:tc>
          <w:tcPr>
            <w:tcW w:w="6474" w:type="dxa"/>
            <w:gridSpan w:val="2"/>
          </w:tcPr>
          <w:p w:rsidR="0015174D" w:rsidRPr="0015174D" w:rsidRDefault="0015174D" w:rsidP="006140B7">
            <w:pPr>
              <w:pStyle w:val="Standard"/>
              <w:snapToGrid w:val="0"/>
              <w:spacing w:before="8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określa wartości i postawy życiowe poszczególnych pokoleń, </w:t>
            </w:r>
          </w:p>
          <w:p w:rsidR="00430AA9" w:rsidRPr="00430AA9" w:rsidRDefault="0015174D" w:rsidP="006140B7">
            <w:pPr>
              <w:pStyle w:val="Standard"/>
              <w:widowControl/>
              <w:suppressAutoHyphens w:val="0"/>
              <w:snapToGrid w:val="0"/>
              <w:ind w:left="71" w:hanging="71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5174D">
              <w:rPr>
                <w:rStyle w:val="A4"/>
                <w:rFonts w:ascii="Times New Roman" w:hAnsi="Times New Roman"/>
                <w:sz w:val="24"/>
                <w:szCs w:val="24"/>
              </w:rPr>
              <w:t>- formułuje wartości, postawy i doświadczenia typowe dla jego pokolenia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2E6E82" w:rsidRDefault="0015174D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15174D">
              <w:rPr>
                <w:rFonts w:cs="Times New Roman"/>
                <w:b/>
                <w:bCs/>
              </w:rPr>
              <w:t>Staat</w:t>
            </w:r>
            <w:proofErr w:type="spellEnd"/>
            <w:r w:rsidR="003411DE" w:rsidRPr="002E6E82">
              <w:rPr>
                <w:rFonts w:cs="Times New Roman"/>
                <w:b/>
                <w:bCs/>
              </w:rPr>
              <w:t xml:space="preserve"> </w:t>
            </w:r>
          </w:p>
          <w:p w:rsidR="0015174D" w:rsidRPr="009409DA" w:rsidRDefault="003411DE" w:rsidP="0015174D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6140B7">
              <w:rPr>
                <w:rFonts w:cs="Times New Roman"/>
              </w:rPr>
              <w:t>*z</w:t>
            </w:r>
            <w:r w:rsidR="0015174D" w:rsidRPr="0015174D">
              <w:rPr>
                <w:rFonts w:cs="Times New Roman"/>
              </w:rPr>
              <w:t xml:space="preserve">aimek </w:t>
            </w:r>
            <w:proofErr w:type="spellStart"/>
            <w:r w:rsidR="0015174D" w:rsidRPr="006140B7">
              <w:rPr>
                <w:rFonts w:cs="Times New Roman"/>
                <w:i/>
              </w:rPr>
              <w:t>derjenige</w:t>
            </w:r>
            <w:proofErr w:type="spellEnd"/>
            <w:r w:rsidR="0015174D" w:rsidRPr="0015174D">
              <w:rPr>
                <w:rFonts w:cs="Times New Roman"/>
              </w:rPr>
              <w:t xml:space="preserve"> przed zdaniem względnym</w:t>
            </w:r>
          </w:p>
          <w:p w:rsidR="003411DE" w:rsidRPr="009409DA" w:rsidRDefault="003411DE" w:rsidP="009409DA">
            <w:pPr>
              <w:pStyle w:val="Zawartotabeli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15174D" w:rsidRPr="0015174D" w:rsidRDefault="0015174D" w:rsidP="006140B7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15174D">
              <w:rPr>
                <w:rFonts w:ascii="Times New Roman" w:hAnsi="Times New Roman" w:cs="Times New Roman"/>
                <w:color w:val="262424"/>
              </w:rPr>
              <w:t xml:space="preserve">- znajduje w tekście określone informacje, dotyczące ustroju </w:t>
            </w:r>
          </w:p>
          <w:p w:rsidR="0015174D" w:rsidRPr="0015174D" w:rsidRDefault="0015174D" w:rsidP="006140B7">
            <w:pPr>
              <w:pStyle w:val="Pa4"/>
              <w:ind w:left="166"/>
              <w:rPr>
                <w:rFonts w:ascii="Times New Roman" w:hAnsi="Times New Roman" w:cs="Times New Roman"/>
                <w:color w:val="262424"/>
              </w:rPr>
            </w:pPr>
            <w:r w:rsidRPr="0015174D">
              <w:rPr>
                <w:rFonts w:ascii="Times New Roman" w:hAnsi="Times New Roman" w:cs="Times New Roman"/>
                <w:color w:val="262424"/>
              </w:rPr>
              <w:t>i najważniejszych urzędów i instytucji państw DACHL</w:t>
            </w:r>
          </w:p>
          <w:p w:rsidR="0015174D" w:rsidRPr="0015174D" w:rsidRDefault="0015174D" w:rsidP="006140B7">
            <w:pPr>
              <w:pStyle w:val="Pa4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15174D">
              <w:rPr>
                <w:rFonts w:ascii="Times New Roman" w:hAnsi="Times New Roman" w:cs="Times New Roman"/>
                <w:color w:val="262424"/>
              </w:rPr>
              <w:t>- rozpoznaje symbole i flagi najważni</w:t>
            </w:r>
            <w:r w:rsidR="006140B7">
              <w:rPr>
                <w:rFonts w:ascii="Times New Roman" w:hAnsi="Times New Roman" w:cs="Times New Roman"/>
                <w:color w:val="262424"/>
              </w:rPr>
              <w:t xml:space="preserve">ejszych organizacji i wspólnot </w:t>
            </w:r>
            <w:r w:rsidRPr="0015174D">
              <w:rPr>
                <w:rFonts w:ascii="Times New Roman" w:hAnsi="Times New Roman" w:cs="Times New Roman"/>
                <w:color w:val="262424"/>
              </w:rPr>
              <w:t xml:space="preserve">międzynarodowych, </w:t>
            </w:r>
          </w:p>
          <w:p w:rsidR="0015174D" w:rsidRPr="0015174D" w:rsidRDefault="0015174D" w:rsidP="00166DA5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15174D">
              <w:rPr>
                <w:rFonts w:ascii="Times New Roman" w:hAnsi="Times New Roman" w:cs="Times New Roman"/>
                <w:color w:val="262424"/>
              </w:rPr>
              <w:t xml:space="preserve">- formułuje zdania na temat aktywności organizacji i wspólnot </w:t>
            </w:r>
          </w:p>
          <w:p w:rsidR="003411DE" w:rsidRPr="00430AA9" w:rsidRDefault="0015174D" w:rsidP="006140B7">
            <w:pPr>
              <w:pStyle w:val="Pa4"/>
              <w:spacing w:after="120"/>
              <w:ind w:left="164"/>
              <w:rPr>
                <w:rFonts w:ascii="Times New Roman" w:hAnsi="Times New Roman" w:cs="Times New Roman"/>
                <w:color w:val="262424"/>
              </w:rPr>
            </w:pPr>
            <w:r w:rsidRPr="0015174D">
              <w:rPr>
                <w:rFonts w:ascii="Times New Roman" w:hAnsi="Times New Roman" w:cs="Times New Roman"/>
                <w:color w:val="262424"/>
              </w:rPr>
              <w:t>międzynarodowych</w:t>
            </w:r>
          </w:p>
        </w:tc>
        <w:tc>
          <w:tcPr>
            <w:tcW w:w="6474" w:type="dxa"/>
            <w:gridSpan w:val="2"/>
          </w:tcPr>
          <w:p w:rsidR="003411DE" w:rsidRPr="00430AA9" w:rsidRDefault="0015174D" w:rsidP="00166DA5">
            <w:pPr>
              <w:pStyle w:val="Standard"/>
              <w:widowControl/>
              <w:suppressAutoHyphens w:val="0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51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formułuje wypowiedź na temat wybranych polskich organizacji</w:t>
            </w:r>
          </w:p>
        </w:tc>
      </w:tr>
      <w:tr w:rsidR="003411DE" w:rsidRPr="009409DA" w:rsidTr="00425D5F">
        <w:tc>
          <w:tcPr>
            <w:tcW w:w="3236" w:type="dxa"/>
          </w:tcPr>
          <w:p w:rsidR="003411DE" w:rsidRPr="0015174D" w:rsidRDefault="0015174D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15174D">
              <w:rPr>
                <w:rFonts w:cs="Times New Roman"/>
                <w:b/>
                <w:bCs/>
              </w:rPr>
              <w:t>Spiel</w:t>
            </w:r>
            <w:proofErr w:type="spellEnd"/>
            <w:r w:rsidR="003411DE" w:rsidRPr="0015174D">
              <w:rPr>
                <w:rFonts w:cs="Times New Roman"/>
                <w:b/>
                <w:bCs/>
              </w:rPr>
              <w:t xml:space="preserve"> </w:t>
            </w:r>
          </w:p>
          <w:p w:rsidR="0015174D" w:rsidRPr="009409DA" w:rsidRDefault="003411DE" w:rsidP="0015174D">
            <w:pPr>
              <w:pStyle w:val="Zawartotabeli"/>
              <w:snapToGrid w:val="0"/>
              <w:rPr>
                <w:rFonts w:cs="Times New Roman"/>
              </w:rPr>
            </w:pPr>
            <w:r w:rsidRPr="00A00C14">
              <w:rPr>
                <w:rFonts w:cs="Times New Roman"/>
                <w:b/>
                <w:i/>
              </w:rPr>
              <w:t>Środki językowe:</w:t>
            </w:r>
            <w:r w:rsidRPr="00A00C14">
              <w:rPr>
                <w:rFonts w:cs="Times New Roman"/>
              </w:rPr>
              <w:t xml:space="preserve"> </w:t>
            </w:r>
            <w:r w:rsidR="006140B7">
              <w:rPr>
                <w:rFonts w:cs="Times New Roman"/>
              </w:rPr>
              <w:t>*człowiek *miejsce zamieszkania *kultura *sport *nauka i technika *ś</w:t>
            </w:r>
            <w:r w:rsidR="0015174D" w:rsidRPr="0015174D">
              <w:rPr>
                <w:rFonts w:cs="Times New Roman"/>
              </w:rPr>
              <w:t>wiat przyrody</w:t>
            </w:r>
          </w:p>
          <w:p w:rsidR="004455A4" w:rsidRPr="009409DA" w:rsidRDefault="004455A4" w:rsidP="009409DA">
            <w:pPr>
              <w:pStyle w:val="Zawartotabeli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6474" w:type="dxa"/>
            <w:gridSpan w:val="2"/>
          </w:tcPr>
          <w:p w:rsidR="003411DE" w:rsidRPr="009409DA" w:rsidRDefault="00A06810" w:rsidP="006140B7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A06810">
              <w:rPr>
                <w:rFonts w:ascii="Times New Roman" w:hAnsi="Times New Roman" w:cs="Times New Roman"/>
                <w:color w:val="262424"/>
              </w:rPr>
              <w:t>- bierze udział w grze</w:t>
            </w:r>
          </w:p>
        </w:tc>
        <w:tc>
          <w:tcPr>
            <w:tcW w:w="6474" w:type="dxa"/>
            <w:gridSpan w:val="2"/>
          </w:tcPr>
          <w:p w:rsidR="003411DE" w:rsidRPr="009409DA" w:rsidRDefault="00A06810" w:rsidP="006140B7">
            <w:pPr>
              <w:pStyle w:val="Standard"/>
              <w:widowControl/>
              <w:suppressAutoHyphens w:val="0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68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poprawnie realizuje wszystkie zadania w trakcie gry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2E14FF" w:rsidRDefault="00744555" w:rsidP="00744555">
            <w:pPr>
              <w:pStyle w:val="Zawartotabeli"/>
              <w:snapToGrid w:val="0"/>
              <w:spacing w:before="80" w:after="120"/>
              <w:rPr>
                <w:rFonts w:cs="Times New Roman"/>
                <w:bCs/>
              </w:rPr>
            </w:pPr>
            <w:proofErr w:type="spellStart"/>
            <w:r w:rsidRPr="002E14FF">
              <w:rPr>
                <w:rFonts w:cs="Times New Roman"/>
                <w:b/>
                <w:bCs/>
              </w:rPr>
              <w:t>Filmseiten</w:t>
            </w:r>
            <w:proofErr w:type="spellEnd"/>
          </w:p>
          <w:p w:rsidR="00744555" w:rsidRPr="00744555" w:rsidRDefault="00744555" w:rsidP="006140B7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>Środki językowe:</w:t>
            </w:r>
            <w:r w:rsidR="006140B7">
              <w:rPr>
                <w:rFonts w:cs="Times New Roman"/>
                <w:b/>
                <w:bCs/>
                <w:i/>
              </w:rPr>
              <w:t xml:space="preserve"> </w:t>
            </w:r>
            <w:r w:rsidR="006140B7" w:rsidRPr="006140B7">
              <w:rPr>
                <w:rFonts w:cs="Times New Roman"/>
                <w:bCs/>
              </w:rPr>
              <w:t>*m</w:t>
            </w:r>
            <w:r w:rsidR="00A06810" w:rsidRPr="006140B7">
              <w:rPr>
                <w:rFonts w:cs="Times New Roman"/>
                <w:bCs/>
              </w:rPr>
              <w:t>iejsce</w:t>
            </w:r>
            <w:r w:rsidR="00A06810" w:rsidRPr="00A06810">
              <w:rPr>
                <w:rFonts w:cs="Times New Roman"/>
                <w:bCs/>
              </w:rPr>
              <w:t xml:space="preserve"> zamieszkania (dom, umeblowanie, wynajmowanie)</w:t>
            </w:r>
          </w:p>
        </w:tc>
        <w:tc>
          <w:tcPr>
            <w:tcW w:w="6474" w:type="dxa"/>
            <w:gridSpan w:val="2"/>
          </w:tcPr>
          <w:p w:rsidR="00A06810" w:rsidRPr="00A06810" w:rsidRDefault="006140B7" w:rsidP="006140B7">
            <w:pPr>
              <w:pStyle w:val="Pa4"/>
              <w:spacing w:before="80"/>
              <w:ind w:left="166" w:hanging="166"/>
              <w:rPr>
                <w:rFonts w:ascii="Times New Roman" w:hAnsi="Times New Roman" w:cs="GNNXQH+PoloEaZzR-Light"/>
                <w:color w:val="262424"/>
              </w:rPr>
            </w:pPr>
            <w:r>
              <w:rPr>
                <w:rFonts w:ascii="Times New Roman" w:hAnsi="Times New Roman" w:cs="GNNXQH+PoloEaZzR-Light"/>
                <w:color w:val="262424"/>
              </w:rPr>
              <w:t>-</w:t>
            </w:r>
            <w:r w:rsidR="00A06810" w:rsidRPr="00A06810">
              <w:rPr>
                <w:rFonts w:ascii="Times New Roman" w:hAnsi="Times New Roman" w:cs="GNNXQH+PoloEaZzR-Light"/>
                <w:color w:val="262424"/>
              </w:rPr>
              <w:t xml:space="preserve"> z pomocą nauczyciela wyszukuje informacje w oglądanym filmie,</w:t>
            </w:r>
          </w:p>
          <w:p w:rsidR="003411DE" w:rsidRPr="00A06810" w:rsidRDefault="00A06810" w:rsidP="00166DA5">
            <w:pPr>
              <w:pStyle w:val="Pa4"/>
              <w:rPr>
                <w:rFonts w:ascii="Times New Roman" w:hAnsi="Times New Roman" w:cs="GNNXQH+PoloEaZzR-Light"/>
                <w:color w:val="262424"/>
              </w:rPr>
            </w:pPr>
            <w:r w:rsidRPr="00A06810">
              <w:rPr>
                <w:rFonts w:ascii="Times New Roman" w:hAnsi="Times New Roman" w:cs="GNNXQH+PoloEaZzR-Light"/>
                <w:color w:val="262424"/>
              </w:rPr>
              <w:t>- stosuje słow</w:t>
            </w:r>
            <w:bookmarkStart w:id="0" w:name="_GoBack"/>
            <w:bookmarkEnd w:id="0"/>
            <w:r w:rsidRPr="00A06810">
              <w:rPr>
                <w:rFonts w:ascii="Times New Roman" w:hAnsi="Times New Roman" w:cs="GNNXQH+PoloEaZzR-Light"/>
                <w:color w:val="262424"/>
              </w:rPr>
              <w:t>nictwo z filmu w sytuacjach komunikacyjnych</w:t>
            </w:r>
          </w:p>
        </w:tc>
        <w:tc>
          <w:tcPr>
            <w:tcW w:w="6474" w:type="dxa"/>
            <w:gridSpan w:val="2"/>
          </w:tcPr>
          <w:p w:rsidR="003411DE" w:rsidRPr="00430AA9" w:rsidRDefault="00A06810" w:rsidP="006140B7">
            <w:pPr>
              <w:pStyle w:val="Standard"/>
              <w:widowControl/>
              <w:suppressAutoHyphens w:val="0"/>
              <w:snapToGrid w:val="0"/>
              <w:spacing w:before="8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0681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wykonuje zadania do </w:t>
            </w:r>
            <w:proofErr w:type="spellStart"/>
            <w:r w:rsidRPr="00A06810">
              <w:rPr>
                <w:rStyle w:val="A4"/>
                <w:rFonts w:ascii="Times New Roman" w:hAnsi="Times New Roman"/>
                <w:sz w:val="24"/>
                <w:szCs w:val="24"/>
              </w:rPr>
              <w:t>vloga</w:t>
            </w:r>
            <w:proofErr w:type="spellEnd"/>
          </w:p>
        </w:tc>
      </w:tr>
    </w:tbl>
    <w:p w:rsidR="00521F8F" w:rsidRPr="00D32492" w:rsidRDefault="00521F8F"/>
    <w:sectPr w:rsidR="00521F8F" w:rsidRPr="00D32492" w:rsidSect="00DB167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QVMIX+PoloEaZz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4276764C"/>
    <w:multiLevelType w:val="hybridMultilevel"/>
    <w:tmpl w:val="18D89D4C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6086"/>
    <w:multiLevelType w:val="hybridMultilevel"/>
    <w:tmpl w:val="7BBA270A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B6230"/>
    <w:multiLevelType w:val="hybridMultilevel"/>
    <w:tmpl w:val="0A465B02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44184"/>
    <w:multiLevelType w:val="hybridMultilevel"/>
    <w:tmpl w:val="3A8EB970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  <w:num w:numId="19">
    <w:abstractNumId w:val="20"/>
  </w:num>
  <w:num w:numId="20">
    <w:abstractNumId w:val="2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4"/>
    <w:rsid w:val="000033C5"/>
    <w:rsid w:val="00013527"/>
    <w:rsid w:val="00016386"/>
    <w:rsid w:val="00044B18"/>
    <w:rsid w:val="00050151"/>
    <w:rsid w:val="00054252"/>
    <w:rsid w:val="000609B4"/>
    <w:rsid w:val="000B3A1F"/>
    <w:rsid w:val="001040E4"/>
    <w:rsid w:val="0015174D"/>
    <w:rsid w:val="00166DA5"/>
    <w:rsid w:val="00196EEF"/>
    <w:rsid w:val="00240C2C"/>
    <w:rsid w:val="002B2C36"/>
    <w:rsid w:val="002D245D"/>
    <w:rsid w:val="002E14FF"/>
    <w:rsid w:val="002E6E82"/>
    <w:rsid w:val="002F1973"/>
    <w:rsid w:val="002F75A3"/>
    <w:rsid w:val="003411DE"/>
    <w:rsid w:val="003F6377"/>
    <w:rsid w:val="00430AA9"/>
    <w:rsid w:val="0043761F"/>
    <w:rsid w:val="004455A4"/>
    <w:rsid w:val="004F1A3A"/>
    <w:rsid w:val="00521F8F"/>
    <w:rsid w:val="005350CD"/>
    <w:rsid w:val="00550AB4"/>
    <w:rsid w:val="005B7E0D"/>
    <w:rsid w:val="006140B7"/>
    <w:rsid w:val="0065478D"/>
    <w:rsid w:val="006617EE"/>
    <w:rsid w:val="006952B5"/>
    <w:rsid w:val="006A70A5"/>
    <w:rsid w:val="00744555"/>
    <w:rsid w:val="00754786"/>
    <w:rsid w:val="008178C1"/>
    <w:rsid w:val="008A22B3"/>
    <w:rsid w:val="008E56C4"/>
    <w:rsid w:val="00907A23"/>
    <w:rsid w:val="009409DA"/>
    <w:rsid w:val="00986426"/>
    <w:rsid w:val="009A3A89"/>
    <w:rsid w:val="009D7E9E"/>
    <w:rsid w:val="009F3932"/>
    <w:rsid w:val="00A00A74"/>
    <w:rsid w:val="00A00C14"/>
    <w:rsid w:val="00A06810"/>
    <w:rsid w:val="00A06BEE"/>
    <w:rsid w:val="00AD6FE9"/>
    <w:rsid w:val="00B41F53"/>
    <w:rsid w:val="00BC3A6E"/>
    <w:rsid w:val="00C061C4"/>
    <w:rsid w:val="00C17F3B"/>
    <w:rsid w:val="00C27A95"/>
    <w:rsid w:val="00C958D9"/>
    <w:rsid w:val="00CB61A3"/>
    <w:rsid w:val="00CC77F1"/>
    <w:rsid w:val="00D32492"/>
    <w:rsid w:val="00DB1674"/>
    <w:rsid w:val="00F51B43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374C-1921-40CB-9597-8A6226BF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2020-08-26T14:32:00Z</dcterms:created>
  <dcterms:modified xsi:type="dcterms:W3CDTF">2022-10-06T21:17:00Z</dcterms:modified>
</cp:coreProperties>
</file>