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93CB7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Kryteria oceniania – klasa I</w:t>
      </w:r>
    </w:p>
    <w:p w:rsidR="00000000" w:rsidRDefault="00D93CB7">
      <w:pPr>
        <w:rPr>
          <w:sz w:val="16"/>
          <w:szCs w:val="16"/>
        </w:rPr>
      </w:pPr>
    </w:p>
    <w:p w:rsidR="00000000" w:rsidRDefault="00D93CB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Edukacja muzyczna</w:t>
      </w:r>
    </w:p>
    <w:p w:rsidR="00000000" w:rsidRDefault="00D93CB7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2348"/>
        <w:gridCol w:w="2348"/>
        <w:gridCol w:w="2348"/>
        <w:gridCol w:w="2348"/>
        <w:gridCol w:w="2348"/>
        <w:gridCol w:w="2358"/>
      </w:tblGrid>
      <w:tr w:rsidR="000000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3CB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Treści nauczania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3CB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 (niedostateczny)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3CB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 (dopuszczający)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3CB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 (dostateczny)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3CB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 (dobry)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3CB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 (bardzo dobry)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93CB7">
            <w:pPr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 (celujący)</w:t>
            </w:r>
          </w:p>
        </w:tc>
      </w:tr>
      <w:tr w:rsidR="00000000">
        <w:trPr>
          <w:trHeight w:val="87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CB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Odbiór                  i słuchanie muzyki, śpiewanie i muzykowanie, słuchanie               i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rozumienie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3C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podejmuje próby samodzielnego śpiewania poznanych piosenek.</w:t>
            </w:r>
          </w:p>
          <w:p w:rsidR="00000000" w:rsidRDefault="00D93C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zna wartości rytmicznych.</w:t>
            </w:r>
          </w:p>
          <w:p w:rsidR="00000000" w:rsidRDefault="00D93C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Realizuje ruchem, według podanego wzoru, zabawy i improwizacje.</w:t>
            </w:r>
          </w:p>
          <w:p w:rsidR="00000000" w:rsidRDefault="00D93C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Nie radzi sobie  z odtwarzaniem głosem prostych rytmów. </w:t>
            </w:r>
          </w:p>
          <w:p w:rsidR="00000000" w:rsidRDefault="00D93C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Nie potrafi powtórzyć prostej </w:t>
            </w:r>
            <w:r>
              <w:rPr>
                <w:rFonts w:ascii="Calibri" w:hAnsi="Calibri" w:cs="Calibri"/>
                <w:sz w:val="16"/>
                <w:szCs w:val="16"/>
              </w:rPr>
              <w:t>melodii.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Nie zna </w:t>
            </w:r>
            <w:r>
              <w:rPr>
                <w:rFonts w:ascii="Calibri" w:hAnsi="Calibri" w:cs="TimesNewRomanPSMT"/>
                <w:sz w:val="16"/>
                <w:szCs w:val="16"/>
              </w:rPr>
              <w:t>wysokości dźwięków.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Nie  podejmuje próby wykonania  akompaniamentu do piosenki.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Odmawia uczestnictwa w pląsach. </w:t>
            </w:r>
          </w:p>
          <w:p w:rsidR="00000000" w:rsidRDefault="00D93C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Biernie słucha muzyki.</w:t>
            </w:r>
          </w:p>
          <w:p w:rsidR="00000000" w:rsidRDefault="00D93C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Wie, jak zachować się na koncercie i podczas słuchania hymnu narodowego, ale nie zawsze przestrzega tyc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h zasad. </w:t>
            </w:r>
          </w:p>
          <w:p w:rsidR="00000000" w:rsidRDefault="00D93CB7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D93CB7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D93CB7">
            <w:pPr>
              <w:pStyle w:val="Akapitzlist"/>
              <w:ind w:left="0"/>
              <w:rPr>
                <w:rFonts w:ascii="Calibri" w:hAnsi="Calibri" w:cs="Calibri"/>
                <w:b/>
                <w:color w:val="008000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3C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Śpiewa wybrane piosenki z repertuaru dziecięcego tylko w grupie.</w:t>
            </w:r>
          </w:p>
          <w:p w:rsidR="00000000" w:rsidRDefault="00D93C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odróżnia wartości rytmicznych.</w:t>
            </w:r>
          </w:p>
          <w:p w:rsidR="00000000" w:rsidRDefault="00D93C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Realizuje ruchem, według podanego wzoru, zabawy i improwizacje.</w:t>
            </w:r>
          </w:p>
          <w:p w:rsidR="00000000" w:rsidRDefault="00D93C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Wykonuje śpiewanki i rymowanki tylko w zespole.</w:t>
            </w:r>
          </w:p>
          <w:p w:rsidR="00000000" w:rsidRDefault="00D93C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 pomocą nauczyciela odtwarza 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łosem proste rytmy. </w:t>
            </w:r>
          </w:p>
          <w:p w:rsidR="00000000" w:rsidRDefault="00D93C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Odtwarza, z pomocą nauczyciela, proste rytmy na wybranym instrumencie perkusyjnym.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Myli wysokości poznanych dźwięków.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Nie  wykonuje akompaniamentu do piosenki.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Ma trudności z rozpoznawaniem melodii i rytmu poznanych piosenek.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Wyraża na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strój i charakter muzyki, naśladując innych w pląsach i tańcu. </w:t>
            </w:r>
          </w:p>
          <w:p w:rsidR="00000000" w:rsidRDefault="00D93C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zawsze potrafi powtórzyć prostą melodię.</w:t>
            </w:r>
          </w:p>
          <w:p w:rsidR="00000000" w:rsidRDefault="00D93C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Słucha muzyki bez zainteresowania.</w:t>
            </w:r>
          </w:p>
          <w:p w:rsidR="00000000" w:rsidRDefault="00D93C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Potrzebuje sugestii, aby wyrażać swoje doznania. </w:t>
            </w:r>
          </w:p>
          <w:p w:rsidR="00000000" w:rsidRDefault="00D93C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Wie, jak zachować się na koncercie i podczas słuchania hymnu.</w:t>
            </w:r>
          </w:p>
          <w:p w:rsidR="00000000" w:rsidRDefault="00D93CB7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D93CB7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D93CB7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Śpiewa wybrane piosenki z repertuaru dziecięcego.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 xml:space="preserve">Zna niektóre wartości rytmiczne. 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Realizuje ruchem zabawy  i improwizacje.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Wykonuje proste śpiewanki i rymowanki.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Odtwarza głosem proste rytmy.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Powtarza prostą melodię.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na trzy wysokości dźwięków: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 xml:space="preserve">sol,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mi, la</w:t>
            </w:r>
            <w:r>
              <w:rPr>
                <w:rFonts w:ascii="Calibri" w:hAnsi="Calibri" w:cs="TimesNewRomanPSMT"/>
                <w:sz w:val="16"/>
                <w:szCs w:val="16"/>
              </w:rPr>
              <w:t>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Wykonuje według wzoru akompaniament do piosenki.   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Rozpoznaje melodie i rytm niektórych  poznanych piosenek.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>
              <w:rPr>
                <w:rFonts w:ascii="Calibri" w:hAnsi="Calibri" w:cs="TimesNewRomanPSMT"/>
                <w:sz w:val="16"/>
                <w:szCs w:val="16"/>
              </w:rPr>
              <w:t>kreśla charakter i nastrój utworów; nazywa przynajmniej jeden z poznanych instrumentów.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Odtwarza proste rytmy na instrumentach perkusyjny</w:t>
            </w:r>
            <w:r>
              <w:rPr>
                <w:rFonts w:ascii="Calibri" w:hAnsi="Calibri" w:cs="Calibri"/>
                <w:sz w:val="16"/>
                <w:szCs w:val="16"/>
              </w:rPr>
              <w:t>ch.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Wyraża nastrój i charakter muzyki, pląsając i tańcząc w grupie.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Realizuje proste schematy rytmiczne.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Wie, że muzykę można zapisać i odczytać.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Aktywnie słucha muzyki.</w:t>
            </w:r>
          </w:p>
          <w:p w:rsidR="00000000" w:rsidRDefault="00D93CB7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Słuchając muzyki, wyraża swoje doznania werbalnie i niewerbalnie.</w:t>
            </w:r>
          </w:p>
          <w:p w:rsidR="00000000" w:rsidRDefault="00D93CB7">
            <w:pPr>
              <w:ind w:left="227" w:hanging="22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•    </w:t>
            </w:r>
            <w:r>
              <w:rPr>
                <w:rFonts w:ascii="Calibri" w:hAnsi="Calibri" w:cs="Calibri"/>
                <w:sz w:val="16"/>
                <w:szCs w:val="16"/>
              </w:rPr>
              <w:t>Kulturalnie zac</w:t>
            </w:r>
            <w:r>
              <w:rPr>
                <w:rFonts w:ascii="Calibri" w:hAnsi="Calibri" w:cs="Calibri"/>
                <w:sz w:val="16"/>
                <w:szCs w:val="16"/>
              </w:rPr>
              <w:t>howuje się na  koncercie i w trakcie słuchania hymnu narodowego.</w:t>
            </w:r>
          </w:p>
          <w:p w:rsidR="00000000" w:rsidRDefault="00D93C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3CB7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Zna i śpiewa poznane piosenki.</w:t>
            </w:r>
          </w:p>
          <w:p w:rsidR="00000000" w:rsidRDefault="00D93CB7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Zna wartości rytmiczne (ćwierćnuty, pauzy ćwierćnutowej).</w:t>
            </w:r>
          </w:p>
          <w:p w:rsidR="00000000" w:rsidRDefault="00D93CB7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Realizuje ruchem tańce, zabawy; improwizuje.</w:t>
            </w:r>
          </w:p>
          <w:p w:rsidR="00000000" w:rsidRDefault="00D93CB7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 xml:space="preserve">Zna trzy wysokości dźwięków: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sol, mi, la</w:t>
            </w:r>
            <w:r>
              <w:rPr>
                <w:rFonts w:ascii="Calibri" w:hAnsi="Calibri" w:cs="TimesNewRomanPSMT"/>
                <w:sz w:val="16"/>
                <w:szCs w:val="16"/>
              </w:rPr>
              <w:t>.</w:t>
            </w:r>
          </w:p>
          <w:p w:rsidR="00000000" w:rsidRDefault="00D93CB7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Wykonuje prost</w:t>
            </w:r>
            <w:r>
              <w:rPr>
                <w:rFonts w:ascii="Calibri" w:hAnsi="Calibri" w:cs="TimesNewRomanPSMT"/>
                <w:sz w:val="16"/>
                <w:szCs w:val="16"/>
              </w:rPr>
              <w:t>y akompaniament do piosenki.</w:t>
            </w:r>
          </w:p>
          <w:p w:rsidR="00000000" w:rsidRDefault="00D93CB7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Rozpoznaje melodie i rytm poznanych piosenek.</w:t>
            </w:r>
          </w:p>
          <w:p w:rsidR="00000000" w:rsidRDefault="00D93CB7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Określa charakter i nastrój utworów; nazywa kilka  poznanych instrumentów.</w:t>
            </w:r>
          </w:p>
          <w:p w:rsidR="00000000" w:rsidRDefault="00D93CB7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dtwarza proste rytmy na instrumentach perkusyjnych.</w:t>
            </w:r>
          </w:p>
          <w:p w:rsidR="00000000" w:rsidRDefault="00D93CB7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sz w:val="16"/>
                <w:szCs w:val="16"/>
              </w:rPr>
              <w:t>yraża nastrój i charakter muzyki, pląsając i tańcząc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000000" w:rsidRDefault="00D93CB7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Realizuje proste schematy rytmiczne.</w:t>
            </w:r>
          </w:p>
          <w:p w:rsidR="00000000" w:rsidRDefault="00D93CB7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sz w:val="16"/>
                <w:szCs w:val="16"/>
              </w:rPr>
              <w:t>ie, że muzykę można zapisać i odczytać.</w:t>
            </w:r>
          </w:p>
          <w:p w:rsidR="00000000" w:rsidRDefault="00D93CB7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Świadomie i aktywnie słucha muzyki.</w:t>
            </w:r>
          </w:p>
          <w:p w:rsidR="00000000" w:rsidRDefault="00D93CB7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ktywnie słuchając muzyki, wyraża swoje doznania werbalnie i niewerbalnie.</w:t>
            </w:r>
          </w:p>
          <w:p w:rsidR="00000000" w:rsidRDefault="00D93CB7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sz w:val="16"/>
                <w:szCs w:val="16"/>
              </w:rPr>
              <w:t>ie, jak zachować się na koncercie i w trakcie słuchania hymnu na</w:t>
            </w:r>
            <w:r>
              <w:rPr>
                <w:rFonts w:ascii="Calibri" w:hAnsi="Calibri" w:cs="Calibri"/>
                <w:sz w:val="16"/>
                <w:szCs w:val="16"/>
              </w:rPr>
              <w:t>rodowego i stosuje się do tych zasad.</w:t>
            </w:r>
          </w:p>
          <w:p w:rsidR="00000000" w:rsidRDefault="00D93CB7">
            <w:pPr>
              <w:rPr>
                <w:rFonts w:ascii="Calibri" w:hAnsi="Calibri" w:cs="TimesNewRomanPSMT"/>
                <w:sz w:val="16"/>
                <w:szCs w:val="16"/>
              </w:rPr>
            </w:pPr>
          </w:p>
          <w:p w:rsidR="00000000" w:rsidRDefault="00D93CB7">
            <w:pPr>
              <w:rPr>
                <w:rFonts w:ascii="Calibri" w:hAnsi="Calibri" w:cs="TimesNewRomanPSMT"/>
                <w:color w:val="C00000"/>
                <w:sz w:val="16"/>
                <w:szCs w:val="16"/>
              </w:rPr>
            </w:pPr>
          </w:p>
          <w:p w:rsidR="00000000" w:rsidRDefault="00D93C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Zna i śpiewa wszystkie poznane piosenki.</w:t>
            </w:r>
          </w:p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Zna i rozumie wartości rytmiczne (ćwierćnuty, pauzy ćwierćnutowej).</w:t>
            </w:r>
          </w:p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Samodzielnie tworzy i realizuje ruchem tańce, zabawy; improwizuje.</w:t>
            </w:r>
          </w:p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odtwarza proste rytmy głos</w:t>
            </w:r>
            <w:r>
              <w:rPr>
                <w:rFonts w:ascii="Calibri" w:hAnsi="Calibri" w:cs="Calibri"/>
                <w:sz w:val="16"/>
                <w:szCs w:val="16"/>
              </w:rPr>
              <w:t>em i na instrumentach perkusyjnych.</w:t>
            </w:r>
          </w:p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Podejmuje próby zapisywania i czytania nut.</w:t>
            </w:r>
          </w:p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Bezbłędnie rozpoznaje melodie i rytm wszystkich poznanych piosenek.</w:t>
            </w:r>
          </w:p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Wykonuje i sam układa śpiewanki i rymowanki.</w:t>
            </w:r>
          </w:p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Poprawnie powtarza prostą melodię.</w:t>
            </w:r>
          </w:p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interpretuje na</w:t>
            </w:r>
            <w:r>
              <w:rPr>
                <w:rFonts w:ascii="Calibri" w:hAnsi="Calibri" w:cs="Calibri"/>
                <w:sz w:val="16"/>
                <w:szCs w:val="16"/>
              </w:rPr>
              <w:t>strój muzyki.</w:t>
            </w:r>
          </w:p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realizuje schematy rytmiczne.</w:t>
            </w:r>
          </w:p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Właściwie, zgodnie z charakterem muzyki, wyraża swoje doznania.</w:t>
            </w:r>
          </w:p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Rozumie, jak należy zachować się na koncercie i w trakcie słuchania hymnu narodowego i przestrzega zasad.</w:t>
            </w:r>
          </w:p>
          <w:p w:rsidR="00000000" w:rsidRDefault="00D93C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Zna i śpiewa wszystkie pozna</w:t>
            </w:r>
            <w:r>
              <w:rPr>
                <w:rFonts w:ascii="Calibri" w:hAnsi="Calibri" w:cs="Calibri"/>
                <w:sz w:val="16"/>
                <w:szCs w:val="16"/>
              </w:rPr>
              <w:t>ne piosenki.</w:t>
            </w:r>
          </w:p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Zna i rozumie wartości rytmiczne (ćwierćnuty, pauzy ćwierćnutowej).</w:t>
            </w:r>
          </w:p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Wykonuje i sam układa śpiewanki i rymowanki; potrafi ułożyć rytm do wymyślonej przez siebie rymowanki.</w:t>
            </w:r>
          </w:p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Podejmuje próby zapisywania i czytania nut oraz rozpoznaje wartości nut: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ćwierćnuty, ósemki, półnuty.</w:t>
            </w:r>
          </w:p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Aktywnie uczestniczy w ćwiczeniu polegającym na interpretacji utworu muzycznego.</w:t>
            </w:r>
          </w:p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Potrafi ułożyć podkład muzyczny na instrumentach perkusyjnych lub alternatywnych.</w:t>
            </w:r>
          </w:p>
          <w:p w:rsidR="00000000" w:rsidRDefault="00D93CB7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Bezbłędnie powtarza prostą melodię.</w:t>
            </w:r>
          </w:p>
          <w:p w:rsidR="00000000" w:rsidRDefault="00D93CB7">
            <w:pPr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sz w:val="16"/>
                <w:szCs w:val="16"/>
              </w:rPr>
              <w:t>Wypowiada się na temat treś</w:t>
            </w:r>
            <w:r>
              <w:rPr>
                <w:rFonts w:ascii="Calibri" w:hAnsi="Calibri" w:cs="Calibri"/>
                <w:sz w:val="16"/>
                <w:szCs w:val="16"/>
              </w:rPr>
              <w:t>ci piosenki; przedstawia treść piosenki za pomocą umownych gestów; wykonuje improwizacje ruchowe przy muzyce.</w:t>
            </w:r>
          </w:p>
        </w:tc>
      </w:tr>
    </w:tbl>
    <w:p w:rsidR="00000000" w:rsidRDefault="00D93CB7"/>
    <w:sectPr w:rsidR="00000000">
      <w:footerReference w:type="default" r:id="rId7"/>
      <w:pgSz w:w="16838" w:h="11906" w:orient="landscape"/>
      <w:pgMar w:top="720" w:right="720" w:bottom="765" w:left="720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93CB7">
      <w:r>
        <w:separator/>
      </w:r>
    </w:p>
  </w:endnote>
  <w:endnote w:type="continuationSeparator" w:id="0">
    <w:p w:rsidR="00000000" w:rsidRDefault="00D9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93CB7">
    <w:pPr>
      <w:pStyle w:val="Stopka"/>
      <w:tabs>
        <w:tab w:val="clear" w:pos="4536"/>
        <w:tab w:val="clear" w:pos="9072"/>
        <w:tab w:val="center" w:pos="7699"/>
        <w:tab w:val="right" w:pos="153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93CB7">
      <w:r>
        <w:separator/>
      </w:r>
    </w:p>
  </w:footnote>
  <w:footnote w:type="continuationSeparator" w:id="0">
    <w:p w:rsidR="00000000" w:rsidRDefault="00D9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53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B7"/>
    <w:rsid w:val="00D9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35EEA38-8B5B-4FB0-9061-CE73767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16"/>
      <w:szCs w:val="16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16"/>
      <w:szCs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2">
    <w:name w:val="WW8Num14z2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4z4">
    <w:name w:val="WW8Num34z4"/>
    <w:rPr>
      <w:rFonts w:ascii="Courier New" w:hAnsi="Courier New" w:cs="Courier New" w:hint="default"/>
    </w:rPr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6z4">
    <w:name w:val="WW8Num36z4"/>
    <w:rPr>
      <w:rFonts w:ascii="Courier New" w:hAnsi="Courier New" w:cs="Courier New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1z4">
    <w:name w:val="WW8Num41z4"/>
    <w:rPr>
      <w:rFonts w:ascii="Courier New" w:hAnsi="Courier New" w:cs="Courier New" w:hint="default"/>
    </w:rPr>
  </w:style>
  <w:style w:type="character" w:customStyle="1" w:styleId="WW8Num42z0">
    <w:name w:val="WW8Num42z0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2z4">
    <w:name w:val="WW8Num42z4"/>
    <w:rPr>
      <w:rFonts w:ascii="Courier New" w:hAnsi="Courier New" w:cs="Courier New" w:hint="default"/>
    </w:rPr>
  </w:style>
  <w:style w:type="character" w:customStyle="1" w:styleId="WW8Num43z0">
    <w:name w:val="WW8Num43z0"/>
    <w:rPr>
      <w:rFonts w:ascii="Wingdings" w:hAnsi="Wingdings" w:cs="Wingdings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Wingdings" w:hAnsi="Wingdings" w:cs="Wingdings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Wingdings" w:hAnsi="Wingdings" w:cs="Wingdings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7z4">
    <w:name w:val="WW8Num47z4"/>
    <w:rPr>
      <w:rFonts w:ascii="Courier New" w:hAnsi="Courier New" w:cs="Courier New" w:hint="default"/>
    </w:rPr>
  </w:style>
  <w:style w:type="character" w:customStyle="1" w:styleId="WW8Num48z0">
    <w:name w:val="WW8Num48z0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8z4">
    <w:name w:val="WW8Num48z4"/>
    <w:rPr>
      <w:rFonts w:ascii="Courier New" w:hAnsi="Courier New" w:cs="Courier New" w:hint="default"/>
    </w:rPr>
  </w:style>
  <w:style w:type="character" w:customStyle="1" w:styleId="WW8Num49z0">
    <w:name w:val="WW8Num49z0"/>
    <w:rPr>
      <w:rFonts w:ascii="Wingdings" w:hAnsi="Wingdings" w:cs="Wingdings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Wingdings" w:hAnsi="Wingdings" w:cs="Wingdings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1z4">
    <w:name w:val="WW8Num51z4"/>
    <w:rPr>
      <w:rFonts w:ascii="Courier New" w:hAnsi="Courier New" w:cs="Courier New" w:hint="default"/>
    </w:rPr>
  </w:style>
  <w:style w:type="character" w:customStyle="1" w:styleId="WW8Num52z0">
    <w:name w:val="WW8Num52z0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4">
    <w:name w:val="WW8Num52z4"/>
    <w:rPr>
      <w:rFonts w:ascii="Courier New" w:hAnsi="Courier New" w:cs="Courier New" w:hint="default"/>
    </w:rPr>
  </w:style>
  <w:style w:type="character" w:customStyle="1" w:styleId="WW8Num53z0">
    <w:name w:val="WW8Num53z0"/>
    <w:rPr>
      <w:rFonts w:ascii="Wingdings" w:hAnsi="Wingdings" w:cs="Wingdings" w:hint="default"/>
      <w:sz w:val="16"/>
      <w:szCs w:val="16"/>
    </w:rPr>
  </w:style>
  <w:style w:type="character" w:customStyle="1" w:styleId="WW8Num53z1">
    <w:name w:val="WW8Num53z1"/>
    <w:rPr>
      <w:rFonts w:ascii="Symbol" w:hAnsi="Symbol" w:cs="Symbol" w:hint="default"/>
    </w:rPr>
  </w:style>
  <w:style w:type="character" w:customStyle="1" w:styleId="WW8Num53z4">
    <w:name w:val="WW8Num53z4"/>
    <w:rPr>
      <w:rFonts w:ascii="Courier New" w:hAnsi="Courier New" w:cs="Courier New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5z4">
    <w:name w:val="WW8Num55z4"/>
    <w:rPr>
      <w:rFonts w:ascii="Courier New" w:hAnsi="Courier New" w:cs="Courier New" w:hint="default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  <w:rPr>
      <w:rFonts w:ascii="Wingdings" w:hAnsi="Wingdings" w:cs="Wingdings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  <w:rPr>
      <w:kern w:val="1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NagwekZnak">
    <w:name w:val="Nagłówek Znak"/>
    <w:basedOn w:val="Domylnaczcionkaakapitu1"/>
    <w:rPr>
      <w:kern w:val="1"/>
    </w:rPr>
  </w:style>
  <w:style w:type="character" w:customStyle="1" w:styleId="StopkaZnak">
    <w:name w:val="Stopka Znak"/>
    <w:basedOn w:val="Domylnaczcionkaakapitu1"/>
    <w:rPr>
      <w:kern w:val="1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kern w:val="1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KLASA I</vt:lpstr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KLASA I</dc:title>
  <dc:subject/>
  <dc:creator>tajne</dc:creator>
  <cp:keywords/>
  <cp:lastModifiedBy>Lenovo</cp:lastModifiedBy>
  <cp:revision>2</cp:revision>
  <cp:lastPrinted>2017-09-19T14:41:00Z</cp:lastPrinted>
  <dcterms:created xsi:type="dcterms:W3CDTF">2023-03-01T08:04:00Z</dcterms:created>
  <dcterms:modified xsi:type="dcterms:W3CDTF">2023-03-01T08:04:00Z</dcterms:modified>
</cp:coreProperties>
</file>