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F9" w:rsidRDefault="00162AF9" w:rsidP="00B1359A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2AF9" w:rsidRDefault="00162AF9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155691543"/>
      <w:r>
        <w:rPr>
          <w:rFonts w:ascii="Times New Roman" w:hAnsi="Times New Roman"/>
          <w:sz w:val="24"/>
          <w:szCs w:val="24"/>
        </w:rPr>
        <w:t>Załącznik nr 1</w:t>
      </w:r>
    </w:p>
    <w:p w:rsidR="00162AF9" w:rsidRDefault="00162AF9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802/2024 </w:t>
      </w:r>
    </w:p>
    <w:p w:rsidR="00162AF9" w:rsidRDefault="00162AF9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Wadowice Górne </w:t>
      </w:r>
    </w:p>
    <w:p w:rsidR="00162AF9" w:rsidRDefault="00162AF9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31 stycznia  2024 r.</w:t>
      </w:r>
    </w:p>
    <w:bookmarkEnd w:id="0"/>
    <w:p w:rsidR="00162AF9" w:rsidRPr="008123CE" w:rsidRDefault="00162AF9" w:rsidP="00C739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czynności w postępowaniu rekrutacyjnym i postępowaniu uzupełniającym do publicznego przedszkola i oddziałów przedszkolnych  prowadzonych przez Gminę Wadowice Górne na rok szkolny 2024/2025.</w:t>
      </w:r>
    </w:p>
    <w:tbl>
      <w:tblPr>
        <w:tblW w:w="53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2410"/>
        <w:gridCol w:w="2518"/>
      </w:tblGrid>
      <w:tr w:rsidR="00162AF9" w:rsidTr="005A278F">
        <w:trPr>
          <w:trHeight w:val="586"/>
        </w:trPr>
        <w:tc>
          <w:tcPr>
            <w:tcW w:w="709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C73901">
            <w:pPr>
              <w:ind w:left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253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C739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Czynności rekrutacyjne</w:t>
            </w:r>
          </w:p>
        </w:tc>
        <w:tc>
          <w:tcPr>
            <w:tcW w:w="2410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rekrutacyjnym</w:t>
            </w:r>
          </w:p>
        </w:tc>
        <w:tc>
          <w:tcPr>
            <w:tcW w:w="2518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uzupełniającym</w:t>
            </w:r>
          </w:p>
        </w:tc>
      </w:tr>
      <w:tr w:rsidR="00162AF9" w:rsidTr="00C73901">
        <w:trPr>
          <w:trHeight w:val="11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t>Złożenie wniosku o przyjęcie do przedszkola/oddziału przedszkolnego 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54B03" w:rsidRDefault="00162AF9" w:rsidP="005A278F">
            <w:pPr>
              <w:jc w:val="center"/>
              <w:rPr>
                <w:u w:color="000000"/>
              </w:rPr>
            </w:pPr>
            <w:r w:rsidRPr="00854B03">
              <w:t>12.02.2024 r.- 26.02.2024 r.</w:t>
            </w:r>
          </w:p>
        </w:tc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54B03" w:rsidRDefault="00162AF9" w:rsidP="006C4D2D">
            <w:pPr>
              <w:jc w:val="center"/>
              <w:rPr>
                <w:u w:color="000000"/>
              </w:rPr>
            </w:pPr>
            <w:r w:rsidRPr="00854B03">
              <w:t>06.05.2024 r.-13.05.2024 r.</w:t>
            </w:r>
          </w:p>
        </w:tc>
      </w:tr>
      <w:tr w:rsidR="00162AF9" w:rsidTr="00C73901">
        <w:trPr>
          <w:trHeight w:val="17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t>Weryfikacja przez komisję rekrutacyjną wniosków o przyjęcie do przedszkola/oddziału przedszkolnego  i dokumentów potwierdzających spełnianie przez kandydata warunków lub kryteriów branych pod uwagę w postępowaniu rekrutacyjnym, w tym dokonanie przez przewodniczącego komisji rekrutacyjnej czynności o których mowa w art. 150 ust. 7 ustawy z dnia 14 grudnia 2016 r. – Prawo oświatowe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54B03" w:rsidRDefault="00162AF9" w:rsidP="006C4D2D">
            <w:pPr>
              <w:jc w:val="center"/>
              <w:rPr>
                <w:u w:color="000000"/>
              </w:rPr>
            </w:pPr>
            <w:r w:rsidRPr="00854B03">
              <w:t>27.02.2024 r.-19.03.2024 r.</w:t>
            </w:r>
          </w:p>
        </w:tc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54B03" w:rsidRDefault="00162AF9" w:rsidP="005A278F">
            <w:pPr>
              <w:jc w:val="center"/>
              <w:rPr>
                <w:u w:color="000000"/>
              </w:rPr>
            </w:pPr>
            <w:r w:rsidRPr="00854B03">
              <w:t>14.05.2024 r.- 28.05.2024 r.</w:t>
            </w:r>
          </w:p>
        </w:tc>
      </w:tr>
      <w:tr w:rsidR="00162AF9" w:rsidTr="00C73901">
        <w:trPr>
          <w:trHeight w:val="85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54B03" w:rsidRDefault="00162AF9" w:rsidP="005A278F">
            <w:pPr>
              <w:jc w:val="center"/>
              <w:rPr>
                <w:u w:color="000000"/>
              </w:rPr>
            </w:pPr>
            <w:r w:rsidRPr="00854B03">
              <w:t>20.03.2024 r.</w:t>
            </w:r>
          </w:p>
        </w:tc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54B03" w:rsidRDefault="00162AF9" w:rsidP="005A278F">
            <w:pPr>
              <w:jc w:val="center"/>
              <w:rPr>
                <w:u w:color="000000"/>
              </w:rPr>
            </w:pPr>
            <w:r w:rsidRPr="00854B03">
              <w:t>29.05.2024 r.</w:t>
            </w:r>
          </w:p>
        </w:tc>
      </w:tr>
      <w:tr w:rsidR="00162AF9" w:rsidTr="00C73901">
        <w:trPr>
          <w:trHeight w:val="5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54B03" w:rsidRDefault="00162AF9" w:rsidP="005A278F">
            <w:pPr>
              <w:jc w:val="center"/>
              <w:rPr>
                <w:u w:color="000000"/>
              </w:rPr>
            </w:pPr>
            <w:r w:rsidRPr="00854B03">
              <w:t>21.03.2024 r.-25.03.2024 r.</w:t>
            </w:r>
          </w:p>
        </w:tc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54B03" w:rsidRDefault="00162AF9" w:rsidP="005A278F">
            <w:pPr>
              <w:jc w:val="center"/>
              <w:rPr>
                <w:u w:color="000000"/>
              </w:rPr>
            </w:pPr>
            <w:r w:rsidRPr="00854B03">
              <w:t>31.05.2024 r.-03.06.2024 r.</w:t>
            </w:r>
          </w:p>
        </w:tc>
      </w:tr>
      <w:tr w:rsidR="00162AF9" w:rsidTr="00C73901">
        <w:trPr>
          <w:trHeight w:val="57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54B03" w:rsidRDefault="00162AF9" w:rsidP="005A278F">
            <w:pPr>
              <w:jc w:val="center"/>
              <w:rPr>
                <w:u w:color="000000"/>
              </w:rPr>
            </w:pPr>
            <w:r w:rsidRPr="00854B03">
              <w:t>26.03.2024 r.</w:t>
            </w:r>
          </w:p>
        </w:tc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54B03" w:rsidRDefault="00162AF9" w:rsidP="005A278F">
            <w:pPr>
              <w:jc w:val="center"/>
              <w:rPr>
                <w:u w:color="000000"/>
              </w:rPr>
            </w:pPr>
            <w:r w:rsidRPr="00854B03">
              <w:t>04.06.2024 r.</w:t>
            </w:r>
          </w:p>
        </w:tc>
      </w:tr>
    </w:tbl>
    <w:p w:rsidR="00162AF9" w:rsidRDefault="00162AF9" w:rsidP="008551B3">
      <w:pPr>
        <w:ind w:left="0"/>
      </w:pPr>
    </w:p>
    <w:p w:rsidR="00162AF9" w:rsidRDefault="00162AF9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AF9" w:rsidRDefault="00162AF9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AF9" w:rsidRDefault="00162AF9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162AF9" w:rsidRDefault="00162AF9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802/2024 </w:t>
      </w:r>
    </w:p>
    <w:p w:rsidR="00162AF9" w:rsidRDefault="00162AF9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Wadowice Górne </w:t>
      </w:r>
    </w:p>
    <w:p w:rsidR="00162AF9" w:rsidRDefault="00162AF9" w:rsidP="008A49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 31 stycznia  2024 r.</w:t>
      </w:r>
    </w:p>
    <w:p w:rsidR="00162AF9" w:rsidRDefault="00162AF9" w:rsidP="003637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czynności w postępowaniu rekrutacyjnym i postępowaniu uzupełniającym do klas pierwszych szkół podstawowych prowadzonych przez Gminę Wadowice Górne na rok szkolny 2024/2025. </w:t>
      </w:r>
    </w:p>
    <w:tbl>
      <w:tblPr>
        <w:tblW w:w="53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4249"/>
        <w:gridCol w:w="2410"/>
        <w:gridCol w:w="2518"/>
      </w:tblGrid>
      <w:tr w:rsidR="00162AF9" w:rsidTr="006C4D2D">
        <w:trPr>
          <w:trHeight w:val="586"/>
        </w:trPr>
        <w:tc>
          <w:tcPr>
            <w:tcW w:w="696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5A278F">
            <w:pPr>
              <w:ind w:left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145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5A278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Czynności rekrutacyjne</w:t>
            </w:r>
          </w:p>
        </w:tc>
        <w:tc>
          <w:tcPr>
            <w:tcW w:w="2351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rekrutacyjnym</w:t>
            </w:r>
          </w:p>
        </w:tc>
        <w:tc>
          <w:tcPr>
            <w:tcW w:w="2457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uzupełniającym</w:t>
            </w:r>
          </w:p>
        </w:tc>
      </w:tr>
      <w:tr w:rsidR="00162AF9" w:rsidTr="006C4D2D">
        <w:trPr>
          <w:trHeight w:val="1146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854B0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854B03">
            <w:pPr>
              <w:jc w:val="left"/>
              <w:rPr>
                <w:color w:val="000000"/>
                <w:u w:color="000000"/>
              </w:rPr>
            </w:pPr>
            <w:r>
              <w:t xml:space="preserve">Złożenie wniosku o przyjęcie </w:t>
            </w:r>
            <w:r w:rsidRPr="008D6A20">
              <w:rPr>
                <w:rFonts w:cs="Calibri"/>
              </w:rPr>
              <w:t>do klas pierwszych wraz z dokumentami</w:t>
            </w:r>
            <w:r>
              <w:t xml:space="preserve"> potwierdzającymi spełnianie przez kandydata warunków lub kryteriów branych pod uwagę w postępowaniu rekrutacyjnym</w:t>
            </w:r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A4928" w:rsidRDefault="00162AF9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12.02.2024 r.- 26.02.2024 r.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A4928" w:rsidRDefault="00162AF9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06.05.2024 r.-13.05.2024 r.</w:t>
            </w:r>
          </w:p>
        </w:tc>
      </w:tr>
      <w:tr w:rsidR="00162AF9" w:rsidTr="006C4D2D">
        <w:trPr>
          <w:trHeight w:val="1719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854B0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854B03">
            <w:pPr>
              <w:jc w:val="left"/>
              <w:rPr>
                <w:color w:val="000000"/>
                <w:u w:color="000000"/>
              </w:rPr>
            </w:pPr>
            <w:r>
              <w:t xml:space="preserve">Weryfikacja przez komisję rekrutacyjną wniosków o </w:t>
            </w:r>
            <w:r w:rsidRPr="008D6A20">
              <w:rPr>
                <w:rFonts w:cs="Calibri"/>
              </w:rPr>
              <w:t>przyjęcie do klas pierwszych i dokumentów potwierdzających</w:t>
            </w:r>
            <w:r w:rsidRPr="008D6A20">
              <w:t xml:space="preserve"> spełnianie przez kandydata warunków</w:t>
            </w:r>
            <w:r>
              <w:t xml:space="preserve"> lub kryteriów branych pod uwagę w postępowaniu rekrutacyjnym, w tym dokonanie przez przewodniczącego komisji rekrutacyjnej czynności o których mowa w art. 150 ust. 7 ustawy z dnia 14 grudnia 2016 r. – Prawo oświatowe</w:t>
            </w:r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A4928" w:rsidRDefault="00162AF9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27.02.2024 r.-19.03.2024 r.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A4928" w:rsidRDefault="00162AF9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14.05.2024 r.- 28.05.2024 r.</w:t>
            </w:r>
          </w:p>
        </w:tc>
      </w:tr>
      <w:tr w:rsidR="00162AF9" w:rsidTr="006C4D2D">
        <w:trPr>
          <w:trHeight w:val="859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854B0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854B03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A4928" w:rsidRDefault="00162AF9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20.03.2024 r.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A4928" w:rsidRDefault="00162AF9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29.05.2024 r.</w:t>
            </w:r>
          </w:p>
        </w:tc>
      </w:tr>
      <w:tr w:rsidR="00162AF9" w:rsidTr="006C4D2D">
        <w:trPr>
          <w:trHeight w:val="573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854B03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854B03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</w:t>
            </w:r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A4928" w:rsidRDefault="00162AF9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21.03.2024 r.-25.03.2024 r.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A4928" w:rsidRDefault="00162AF9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31.05.2024 r.-03.06.2024 r.</w:t>
            </w:r>
          </w:p>
        </w:tc>
      </w:tr>
      <w:tr w:rsidR="00162AF9" w:rsidTr="006C4D2D">
        <w:trPr>
          <w:trHeight w:val="573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F9" w:rsidRDefault="00162AF9" w:rsidP="00854B03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Default="00162AF9" w:rsidP="00854B03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A4928" w:rsidRDefault="00162AF9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26.03.2024 r.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AF9" w:rsidRPr="008A4928" w:rsidRDefault="00162AF9" w:rsidP="00854B03">
            <w:pPr>
              <w:jc w:val="center"/>
              <w:rPr>
                <w:color w:val="FF0000"/>
                <w:u w:color="000000"/>
              </w:rPr>
            </w:pPr>
            <w:r w:rsidRPr="00854B03">
              <w:t>04.06.2024 r.</w:t>
            </w:r>
          </w:p>
        </w:tc>
      </w:tr>
    </w:tbl>
    <w:p w:rsidR="00162AF9" w:rsidRPr="00C73901" w:rsidRDefault="00162AF9" w:rsidP="00C73901">
      <w:pPr>
        <w:tabs>
          <w:tab w:val="left" w:pos="1650"/>
        </w:tabs>
        <w:ind w:left="0"/>
      </w:pPr>
    </w:p>
    <w:sectPr w:rsidR="00162AF9" w:rsidRPr="00C73901" w:rsidSect="00DA1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F9" w:rsidRDefault="00162AF9">
      <w:pPr>
        <w:spacing w:after="0" w:line="240" w:lineRule="auto"/>
      </w:pPr>
      <w:r>
        <w:separator/>
      </w:r>
    </w:p>
  </w:endnote>
  <w:endnote w:type="continuationSeparator" w:id="0">
    <w:p w:rsidR="00162AF9" w:rsidRDefault="0016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F9" w:rsidRDefault="00162AF9">
      <w:pPr>
        <w:spacing w:after="0" w:line="240" w:lineRule="auto"/>
      </w:pPr>
      <w:r>
        <w:separator/>
      </w:r>
    </w:p>
  </w:footnote>
  <w:footnote w:type="continuationSeparator" w:id="0">
    <w:p w:rsidR="00162AF9" w:rsidRDefault="0016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F9" w:rsidRDefault="00162AF9" w:rsidP="00C73901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1A642C79"/>
    <w:multiLevelType w:val="hybridMultilevel"/>
    <w:tmpl w:val="EB98EB7E"/>
    <w:lvl w:ilvl="0" w:tplc="1D6E83A6">
      <w:start w:val="31"/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204F3FCA"/>
    <w:multiLevelType w:val="hybridMultilevel"/>
    <w:tmpl w:val="B0DA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66DA4"/>
    <w:multiLevelType w:val="hybridMultilevel"/>
    <w:tmpl w:val="1992774A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8">
    <w:nsid w:val="354D1B9C"/>
    <w:multiLevelType w:val="hybridMultilevel"/>
    <w:tmpl w:val="899C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7A590D"/>
    <w:multiLevelType w:val="hybridMultilevel"/>
    <w:tmpl w:val="06A40C7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45713C90"/>
    <w:multiLevelType w:val="hybridMultilevel"/>
    <w:tmpl w:val="B440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251BB9"/>
    <w:multiLevelType w:val="hybridMultilevel"/>
    <w:tmpl w:val="92A684E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2">
    <w:nsid w:val="6560605C"/>
    <w:multiLevelType w:val="hybridMultilevel"/>
    <w:tmpl w:val="EC2A9DBA"/>
    <w:lvl w:ilvl="0" w:tplc="6E1CC988">
      <w:start w:val="31"/>
      <w:numFmt w:val="bullet"/>
      <w:lvlText w:val=""/>
      <w:lvlJc w:val="left"/>
      <w:pPr>
        <w:ind w:left="47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>
    <w:nsid w:val="6ED82D32"/>
    <w:multiLevelType w:val="hybridMultilevel"/>
    <w:tmpl w:val="16368F28"/>
    <w:lvl w:ilvl="0" w:tplc="8E34F066">
      <w:start w:val="31"/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3CC1ED6"/>
    <w:multiLevelType w:val="hybridMultilevel"/>
    <w:tmpl w:val="5EA8AA9E"/>
    <w:lvl w:ilvl="0" w:tplc="F1420A4C">
      <w:start w:val="31"/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31C"/>
    <w:rsid w:val="00012FD8"/>
    <w:rsid w:val="000216D3"/>
    <w:rsid w:val="00041D6F"/>
    <w:rsid w:val="000700B8"/>
    <w:rsid w:val="000811B2"/>
    <w:rsid w:val="000909CE"/>
    <w:rsid w:val="000B0BE8"/>
    <w:rsid w:val="00115F0F"/>
    <w:rsid w:val="00132C31"/>
    <w:rsid w:val="00160B28"/>
    <w:rsid w:val="00162AF9"/>
    <w:rsid w:val="00165212"/>
    <w:rsid w:val="0017694C"/>
    <w:rsid w:val="001960A2"/>
    <w:rsid w:val="001F3AAD"/>
    <w:rsid w:val="00207364"/>
    <w:rsid w:val="00212489"/>
    <w:rsid w:val="00217762"/>
    <w:rsid w:val="00225EF5"/>
    <w:rsid w:val="002557B9"/>
    <w:rsid w:val="002566B3"/>
    <w:rsid w:val="00275854"/>
    <w:rsid w:val="002A000B"/>
    <w:rsid w:val="002A0B57"/>
    <w:rsid w:val="002E2EC9"/>
    <w:rsid w:val="002F34FC"/>
    <w:rsid w:val="003074BC"/>
    <w:rsid w:val="00363737"/>
    <w:rsid w:val="00396AD3"/>
    <w:rsid w:val="003C4F46"/>
    <w:rsid w:val="003D3744"/>
    <w:rsid w:val="003D57C1"/>
    <w:rsid w:val="003E3E83"/>
    <w:rsid w:val="003F400B"/>
    <w:rsid w:val="003F5D16"/>
    <w:rsid w:val="0042193A"/>
    <w:rsid w:val="004339FE"/>
    <w:rsid w:val="00434866"/>
    <w:rsid w:val="0045409F"/>
    <w:rsid w:val="00493A20"/>
    <w:rsid w:val="004E2BE6"/>
    <w:rsid w:val="004F0D95"/>
    <w:rsid w:val="0052524E"/>
    <w:rsid w:val="00534302"/>
    <w:rsid w:val="00567C8A"/>
    <w:rsid w:val="0057323E"/>
    <w:rsid w:val="005A278F"/>
    <w:rsid w:val="005A4B79"/>
    <w:rsid w:val="005D16CF"/>
    <w:rsid w:val="005D2642"/>
    <w:rsid w:val="005D3336"/>
    <w:rsid w:val="005E1719"/>
    <w:rsid w:val="00622270"/>
    <w:rsid w:val="00623406"/>
    <w:rsid w:val="006367CF"/>
    <w:rsid w:val="0066068C"/>
    <w:rsid w:val="006B644F"/>
    <w:rsid w:val="006C0721"/>
    <w:rsid w:val="006C4D2D"/>
    <w:rsid w:val="00710A35"/>
    <w:rsid w:val="00711216"/>
    <w:rsid w:val="007132EF"/>
    <w:rsid w:val="007B55C2"/>
    <w:rsid w:val="007B6E3D"/>
    <w:rsid w:val="007C79B3"/>
    <w:rsid w:val="008108F9"/>
    <w:rsid w:val="008123CE"/>
    <w:rsid w:val="00821371"/>
    <w:rsid w:val="00831F3F"/>
    <w:rsid w:val="00854B03"/>
    <w:rsid w:val="008551B3"/>
    <w:rsid w:val="00864684"/>
    <w:rsid w:val="00867926"/>
    <w:rsid w:val="00894706"/>
    <w:rsid w:val="008A4928"/>
    <w:rsid w:val="008A4EA7"/>
    <w:rsid w:val="008B74F0"/>
    <w:rsid w:val="008D6A20"/>
    <w:rsid w:val="00963478"/>
    <w:rsid w:val="00970C81"/>
    <w:rsid w:val="00984070"/>
    <w:rsid w:val="00991CD6"/>
    <w:rsid w:val="009C5A01"/>
    <w:rsid w:val="00A3319E"/>
    <w:rsid w:val="00A41FB5"/>
    <w:rsid w:val="00A74625"/>
    <w:rsid w:val="00A80259"/>
    <w:rsid w:val="00A95081"/>
    <w:rsid w:val="00AB0CB4"/>
    <w:rsid w:val="00AE17F7"/>
    <w:rsid w:val="00B1359A"/>
    <w:rsid w:val="00B323BE"/>
    <w:rsid w:val="00B47796"/>
    <w:rsid w:val="00BE35DB"/>
    <w:rsid w:val="00C02BBE"/>
    <w:rsid w:val="00C72F1B"/>
    <w:rsid w:val="00C73901"/>
    <w:rsid w:val="00C84377"/>
    <w:rsid w:val="00CA4AFB"/>
    <w:rsid w:val="00CD07A5"/>
    <w:rsid w:val="00CD1D4A"/>
    <w:rsid w:val="00CD30BE"/>
    <w:rsid w:val="00CD4290"/>
    <w:rsid w:val="00D03C76"/>
    <w:rsid w:val="00D719EF"/>
    <w:rsid w:val="00D8266D"/>
    <w:rsid w:val="00DA1EE3"/>
    <w:rsid w:val="00DA5D3E"/>
    <w:rsid w:val="00DB6C1D"/>
    <w:rsid w:val="00DD6AB3"/>
    <w:rsid w:val="00DD7126"/>
    <w:rsid w:val="00E03127"/>
    <w:rsid w:val="00E320AD"/>
    <w:rsid w:val="00E500F1"/>
    <w:rsid w:val="00E72CF8"/>
    <w:rsid w:val="00EA4DC3"/>
    <w:rsid w:val="00EB51E9"/>
    <w:rsid w:val="00F053C1"/>
    <w:rsid w:val="00F14F1F"/>
    <w:rsid w:val="00F312DF"/>
    <w:rsid w:val="00F44EF2"/>
    <w:rsid w:val="00F52F9D"/>
    <w:rsid w:val="00FC531C"/>
    <w:rsid w:val="00FD45CB"/>
    <w:rsid w:val="00FE75BC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E3"/>
    <w:pPr>
      <w:spacing w:before="100" w:beforeAutospacing="1" w:after="100" w:afterAutospacing="1" w:line="276" w:lineRule="auto"/>
      <w:ind w:left="113"/>
      <w:jc w:val="both"/>
    </w:pPr>
    <w:rPr>
      <w:rFonts w:ascii="Calibri" w:hAnsi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EE3"/>
    <w:pPr>
      <w:keepNext/>
      <w:numPr>
        <w:numId w:val="1"/>
      </w:numPr>
      <w:spacing w:before="0"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1EE3"/>
    <w:pPr>
      <w:keepNext/>
      <w:numPr>
        <w:ilvl w:val="2"/>
        <w:numId w:val="1"/>
      </w:numPr>
      <w:spacing w:before="0"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0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40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WW8Num2z0">
    <w:name w:val="WW8Num2z0"/>
    <w:uiPriority w:val="99"/>
    <w:rsid w:val="00DA1EE3"/>
  </w:style>
  <w:style w:type="character" w:customStyle="1" w:styleId="WW8Num3z0">
    <w:name w:val="WW8Num3z0"/>
    <w:uiPriority w:val="99"/>
    <w:rsid w:val="00DA1EE3"/>
    <w:rPr>
      <w:b/>
    </w:rPr>
  </w:style>
  <w:style w:type="character" w:customStyle="1" w:styleId="WW8Num4z0">
    <w:name w:val="WW8Num4z0"/>
    <w:uiPriority w:val="99"/>
    <w:rsid w:val="00DA1EE3"/>
    <w:rPr>
      <w:b/>
    </w:rPr>
  </w:style>
  <w:style w:type="character" w:customStyle="1" w:styleId="WW8Num5z0">
    <w:name w:val="WW8Num5z0"/>
    <w:uiPriority w:val="99"/>
    <w:rsid w:val="00DA1EE3"/>
    <w:rPr>
      <w:b/>
    </w:rPr>
  </w:style>
  <w:style w:type="character" w:customStyle="1" w:styleId="WW8Num6z0">
    <w:name w:val="WW8Num6z0"/>
    <w:uiPriority w:val="99"/>
    <w:rsid w:val="00DA1EE3"/>
  </w:style>
  <w:style w:type="character" w:customStyle="1" w:styleId="WW8Num1z0">
    <w:name w:val="WW8Num1z0"/>
    <w:uiPriority w:val="99"/>
    <w:rsid w:val="00DA1EE3"/>
  </w:style>
  <w:style w:type="character" w:customStyle="1" w:styleId="Domylnaczcionkaakapitu1">
    <w:name w:val="Domyślna czcionka akapitu1"/>
    <w:uiPriority w:val="99"/>
    <w:rsid w:val="00DA1EE3"/>
  </w:style>
  <w:style w:type="character" w:customStyle="1" w:styleId="Nagwek1Znak">
    <w:name w:val="Nagłówek 1 Znak"/>
    <w:uiPriority w:val="99"/>
    <w:rsid w:val="00DA1EE3"/>
    <w:rPr>
      <w:rFonts w:ascii="Times New Roman" w:hAnsi="Times New Roman"/>
      <w:b/>
      <w:sz w:val="20"/>
    </w:rPr>
  </w:style>
  <w:style w:type="character" w:customStyle="1" w:styleId="Nagwek3Znak">
    <w:name w:val="Nagłówek 3 Znak"/>
    <w:uiPriority w:val="99"/>
    <w:rsid w:val="00DA1EE3"/>
    <w:rPr>
      <w:rFonts w:ascii="Times New Roman" w:hAnsi="Times New Roman"/>
      <w:b/>
      <w:sz w:val="20"/>
    </w:rPr>
  </w:style>
  <w:style w:type="character" w:customStyle="1" w:styleId="Znakinumeracji">
    <w:name w:val="Znaki numeracji"/>
    <w:uiPriority w:val="99"/>
    <w:rsid w:val="00DA1EE3"/>
  </w:style>
  <w:style w:type="paragraph" w:customStyle="1" w:styleId="Nagwek1">
    <w:name w:val="Nagłówek1"/>
    <w:basedOn w:val="Normal"/>
    <w:next w:val="BodyText"/>
    <w:uiPriority w:val="99"/>
    <w:rsid w:val="00DA1E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A1EE3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140A"/>
    <w:rPr>
      <w:rFonts w:ascii="Calibri" w:hAnsi="Calibri"/>
      <w:lang w:eastAsia="ar-SA"/>
    </w:rPr>
  </w:style>
  <w:style w:type="paragraph" w:styleId="List">
    <w:name w:val="List"/>
    <w:basedOn w:val="BodyText"/>
    <w:uiPriority w:val="99"/>
    <w:rsid w:val="00DA1EE3"/>
    <w:rPr>
      <w:rFonts w:cs="Mangal"/>
    </w:rPr>
  </w:style>
  <w:style w:type="paragraph" w:customStyle="1" w:styleId="Podpis1">
    <w:name w:val="Podpis1"/>
    <w:basedOn w:val="Normal"/>
    <w:uiPriority w:val="99"/>
    <w:rsid w:val="00DA1E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A1EE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DA1EE3"/>
    <w:pPr>
      <w:ind w:left="720"/>
    </w:pPr>
  </w:style>
  <w:style w:type="paragraph" w:styleId="Footer">
    <w:name w:val="footer"/>
    <w:basedOn w:val="Normal"/>
    <w:link w:val="FooterChar"/>
    <w:uiPriority w:val="99"/>
    <w:rsid w:val="00DA1E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40A"/>
    <w:rPr>
      <w:rFonts w:ascii="Calibri" w:hAnsi="Calibri"/>
      <w:lang w:eastAsia="ar-SA"/>
    </w:rPr>
  </w:style>
  <w:style w:type="table" w:styleId="TableGrid">
    <w:name w:val="Table Grid"/>
    <w:basedOn w:val="TableNormal"/>
    <w:uiPriority w:val="99"/>
    <w:rsid w:val="001F3A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46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684"/>
    <w:rPr>
      <w:rFonts w:ascii="Calibri" w:eastAsia="Times New Roman" w:hAnsi="Calibri"/>
      <w:sz w:val="2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4F46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F46"/>
    <w:rPr>
      <w:rFonts w:ascii="Segoe UI" w:eastAsia="Times New Roman" w:hAnsi="Segoe UI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438</Words>
  <Characters>2632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1</dc:title>
  <dc:subject/>
  <dc:creator>Gosia</dc:creator>
  <cp:keywords/>
  <dc:description/>
  <cp:lastModifiedBy>Seven</cp:lastModifiedBy>
  <cp:revision>2</cp:revision>
  <cp:lastPrinted>2024-02-02T09:27:00Z</cp:lastPrinted>
  <dcterms:created xsi:type="dcterms:W3CDTF">2024-02-05T12:09:00Z</dcterms:created>
  <dcterms:modified xsi:type="dcterms:W3CDTF">2024-02-05T12:09:00Z</dcterms:modified>
</cp:coreProperties>
</file>